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76D92" w14:textId="77777777" w:rsidR="006410F4" w:rsidRDefault="006410F4" w:rsidP="002864B4">
      <w:pPr>
        <w:pStyle w:val="Tekstpodstawowywcity2"/>
        <w:spacing w:line="240" w:lineRule="auto"/>
        <w:jc w:val="right"/>
        <w:rPr>
          <w:rFonts w:ascii="Times New Roman" w:hAnsi="Times New Roman"/>
        </w:rPr>
      </w:pPr>
    </w:p>
    <w:p w14:paraId="345F58FD" w14:textId="4E65B95F" w:rsidR="002864B4" w:rsidRPr="00B01D31" w:rsidRDefault="002864B4" w:rsidP="002864B4">
      <w:pPr>
        <w:pStyle w:val="Tekstpodstawowywcity2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01D31">
        <w:rPr>
          <w:rFonts w:ascii="Times New Roman" w:hAnsi="Times New Roman"/>
          <w:sz w:val="24"/>
          <w:szCs w:val="24"/>
        </w:rPr>
        <w:t>Załącznik nr 1</w:t>
      </w:r>
    </w:p>
    <w:p w14:paraId="48E5B694" w14:textId="77777777" w:rsidR="002864B4" w:rsidRPr="00B01D31" w:rsidRDefault="002864B4" w:rsidP="002864B4">
      <w:pPr>
        <w:pStyle w:val="Tekstpodstawowy"/>
        <w:rPr>
          <w:szCs w:val="24"/>
        </w:rPr>
      </w:pPr>
      <w:r w:rsidRPr="00B01D31">
        <w:rPr>
          <w:szCs w:val="24"/>
        </w:rPr>
        <w:t>....................................................</w:t>
      </w:r>
    </w:p>
    <w:p w14:paraId="2F9A2F59" w14:textId="77777777" w:rsidR="002864B4" w:rsidRPr="00B01D31" w:rsidRDefault="002864B4" w:rsidP="002864B4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</w:rPr>
      </w:pPr>
      <w:r w:rsidRPr="00B01D31">
        <w:rPr>
          <w:szCs w:val="24"/>
        </w:rPr>
        <w:t xml:space="preserve">Pieczęć Wykonawcy </w:t>
      </w:r>
    </w:p>
    <w:p w14:paraId="2112C9FD" w14:textId="77777777" w:rsidR="002864B4" w:rsidRPr="00B01D31" w:rsidRDefault="002864B4" w:rsidP="002864B4">
      <w:pPr>
        <w:pStyle w:val="Nagwek6"/>
        <w:rPr>
          <w:color w:val="auto"/>
          <w:sz w:val="24"/>
          <w:szCs w:val="24"/>
        </w:rPr>
      </w:pPr>
      <w:r w:rsidRPr="00B01D31">
        <w:rPr>
          <w:color w:val="auto"/>
          <w:sz w:val="24"/>
          <w:szCs w:val="24"/>
        </w:rPr>
        <w:t>FORMULARZ OFERTY</w:t>
      </w:r>
    </w:p>
    <w:p w14:paraId="68DBBD35" w14:textId="77777777" w:rsidR="002864B4" w:rsidRPr="00B01D31" w:rsidRDefault="002864B4" w:rsidP="002864B4">
      <w:pPr>
        <w:pStyle w:val="Stopka"/>
        <w:tabs>
          <w:tab w:val="clear" w:pos="4536"/>
          <w:tab w:val="clear" w:pos="9072"/>
        </w:tabs>
        <w:rPr>
          <w:szCs w:val="24"/>
        </w:rPr>
      </w:pPr>
    </w:p>
    <w:p w14:paraId="50F69356" w14:textId="77777777" w:rsidR="002864B4" w:rsidRPr="00B01D31" w:rsidRDefault="002864B4" w:rsidP="002864B4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</w:rPr>
      </w:pPr>
      <w:r w:rsidRPr="00B01D31">
        <w:rPr>
          <w:szCs w:val="24"/>
        </w:rPr>
        <w:t>Ja/My/, niżej podpisany/i/.........................................................................................</w:t>
      </w:r>
    </w:p>
    <w:p w14:paraId="1E7F3877" w14:textId="77777777" w:rsidR="002864B4" w:rsidRPr="00B01D31" w:rsidRDefault="002864B4" w:rsidP="002864B4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B01D31">
        <w:rPr>
          <w:szCs w:val="24"/>
        </w:rPr>
        <w:t>działając w imieniu i na rzecz...................................................................................</w:t>
      </w:r>
    </w:p>
    <w:p w14:paraId="11A5E821" w14:textId="77777777" w:rsidR="002864B4" w:rsidRPr="00B01D31" w:rsidRDefault="002864B4" w:rsidP="002864B4">
      <w:pPr>
        <w:shd w:val="clear" w:color="auto" w:fill="FFFFFF"/>
        <w:autoSpaceDE w:val="0"/>
        <w:autoSpaceDN w:val="0"/>
        <w:adjustRightInd w:val="0"/>
        <w:ind w:left="3540" w:firstLine="708"/>
        <w:rPr>
          <w:i/>
          <w:szCs w:val="24"/>
        </w:rPr>
      </w:pPr>
      <w:r w:rsidRPr="00B01D31">
        <w:rPr>
          <w:i/>
          <w:szCs w:val="24"/>
        </w:rPr>
        <w:t>/nazwa firmy/</w:t>
      </w:r>
    </w:p>
    <w:p w14:paraId="24C6E4A0" w14:textId="77777777" w:rsidR="002864B4" w:rsidRPr="00B01D31" w:rsidRDefault="002864B4" w:rsidP="002864B4">
      <w:pPr>
        <w:rPr>
          <w:szCs w:val="24"/>
        </w:rPr>
      </w:pPr>
    </w:p>
    <w:p w14:paraId="7D3D8F29" w14:textId="4122FCC3" w:rsidR="002864B4" w:rsidRPr="00B01D31" w:rsidRDefault="002864B4" w:rsidP="002864B4">
      <w:pPr>
        <w:rPr>
          <w:szCs w:val="24"/>
        </w:rPr>
      </w:pPr>
      <w:r w:rsidRPr="00B01D31">
        <w:rPr>
          <w:szCs w:val="24"/>
        </w:rPr>
        <w:t xml:space="preserve">w odpowiedzi na zapytanie ofertowe </w:t>
      </w:r>
      <w:r w:rsidR="00B01D31" w:rsidRPr="00B01D31">
        <w:rPr>
          <w:szCs w:val="24"/>
        </w:rPr>
        <w:t xml:space="preserve">na </w:t>
      </w:r>
      <w:r w:rsidRPr="00B01D31">
        <w:rPr>
          <w:bCs/>
          <w:szCs w:val="24"/>
        </w:rPr>
        <w:t>zakup</w:t>
      </w:r>
      <w:r w:rsidR="00B01D31" w:rsidRPr="00B01D31">
        <w:rPr>
          <w:bCs/>
          <w:szCs w:val="24"/>
        </w:rPr>
        <w:t xml:space="preserve"> i</w:t>
      </w:r>
      <w:r w:rsidRPr="00B01D31">
        <w:rPr>
          <w:bCs/>
          <w:szCs w:val="24"/>
        </w:rPr>
        <w:t xml:space="preserve"> dostaw</w:t>
      </w:r>
      <w:r w:rsidR="00B01D31" w:rsidRPr="00B01D31">
        <w:rPr>
          <w:bCs/>
          <w:szCs w:val="24"/>
        </w:rPr>
        <w:t xml:space="preserve">ę </w:t>
      </w:r>
      <w:r w:rsidRPr="00B01D31">
        <w:rPr>
          <w:bCs/>
          <w:szCs w:val="24"/>
        </w:rPr>
        <w:t>sprzętu komputerowego oraz sprzętu audiowizualnego</w:t>
      </w:r>
      <w:r w:rsidRPr="00B01D31">
        <w:rPr>
          <w:szCs w:val="24"/>
        </w:rPr>
        <w:t xml:space="preserve"> w ramach realizacji projektu „</w:t>
      </w:r>
      <w:r w:rsidRPr="00B01D31">
        <w:rPr>
          <w:b/>
          <w:szCs w:val="24"/>
        </w:rPr>
        <w:t>Wsparcie dzieci umieszczonych w pieczy zastępczej w okresie epidemii COVID - 19</w:t>
      </w:r>
      <w:r w:rsidRPr="00B01D31">
        <w:rPr>
          <w:szCs w:val="24"/>
        </w:rPr>
        <w:t xml:space="preserve">” realizowanego przez Jastrzębie-Zdrój- Miasto na prawach Powiatu/Ośrodek Pomocy Społecznej w Jastrzębiu- Zdroju  </w:t>
      </w:r>
      <w:r w:rsidRPr="00B01D31">
        <w:rPr>
          <w:b/>
          <w:szCs w:val="24"/>
        </w:rPr>
        <w:t xml:space="preserve"> </w:t>
      </w:r>
      <w:r w:rsidRPr="00B01D31">
        <w:rPr>
          <w:bCs/>
          <w:szCs w:val="24"/>
        </w:rPr>
        <w:t>w ramach Programu Operacyjnego Wiedza Edukacja Rozwój na lata 201</w:t>
      </w:r>
      <w:r w:rsidR="00B01D31" w:rsidRPr="00B01D31">
        <w:rPr>
          <w:bCs/>
          <w:szCs w:val="24"/>
        </w:rPr>
        <w:t>4</w:t>
      </w:r>
      <w:r w:rsidRPr="00B01D31">
        <w:rPr>
          <w:bCs/>
          <w:szCs w:val="24"/>
        </w:rPr>
        <w:t>-2020 – w ramach Działania 2.8 Rozwój usług społecznych świadczonych w środowisku lokalnym, PI 9iv: Ułatwianie dostępu do przystępnych cenowo, trwałych oraz wysokiej jakości usług, w tym opieki zdrowotnej i usług socjalnych świadczonych w interesie ogólnym, którego celem będzie dofinansowanie realizacji potrzeb dzieci umieszczonych w pieczy zastępczej</w:t>
      </w:r>
      <w:r w:rsidRPr="00B01D31">
        <w:rPr>
          <w:szCs w:val="24"/>
        </w:rPr>
        <w:t xml:space="preserve">. </w:t>
      </w:r>
    </w:p>
    <w:p w14:paraId="3DAA0B36" w14:textId="77777777" w:rsidR="002864B4" w:rsidRPr="00B01D31" w:rsidRDefault="002864B4" w:rsidP="002864B4">
      <w:pPr>
        <w:rPr>
          <w:szCs w:val="24"/>
        </w:rPr>
      </w:pPr>
    </w:p>
    <w:p w14:paraId="3F7CDF13" w14:textId="77777777" w:rsidR="002864B4" w:rsidRPr="00B01D31" w:rsidRDefault="002864B4" w:rsidP="002864B4">
      <w:pPr>
        <w:rPr>
          <w:szCs w:val="24"/>
        </w:rPr>
      </w:pPr>
      <w:r w:rsidRPr="00B01D31">
        <w:rPr>
          <w:szCs w:val="24"/>
        </w:rPr>
        <w:t>1. Oferuję wykonanie całości przedmiotu zamówienia za:</w:t>
      </w:r>
    </w:p>
    <w:p w14:paraId="3486A82E" w14:textId="77777777" w:rsidR="002864B4" w:rsidRPr="00B01D31" w:rsidRDefault="002864B4" w:rsidP="002864B4">
      <w:pPr>
        <w:rPr>
          <w:szCs w:val="24"/>
        </w:rPr>
      </w:pPr>
      <w:r w:rsidRPr="00B01D31">
        <w:rPr>
          <w:szCs w:val="24"/>
        </w:rPr>
        <w:t>cenę netto:....................................zł. słownie netto: ..............................zł.</w:t>
      </w:r>
    </w:p>
    <w:p w14:paraId="2CEEC31B" w14:textId="77777777" w:rsidR="002864B4" w:rsidRPr="00B01D31" w:rsidRDefault="002864B4" w:rsidP="002864B4">
      <w:pPr>
        <w:rPr>
          <w:szCs w:val="24"/>
        </w:rPr>
      </w:pPr>
      <w:r w:rsidRPr="00B01D31">
        <w:rPr>
          <w:szCs w:val="24"/>
        </w:rPr>
        <w:t>cenę brutto:..................................zł. słownie brutto: ..............................zł.</w:t>
      </w:r>
    </w:p>
    <w:p w14:paraId="5EBFA6D8" w14:textId="77777777" w:rsidR="002864B4" w:rsidRPr="00B01D31" w:rsidRDefault="002864B4" w:rsidP="002864B4">
      <w:pPr>
        <w:rPr>
          <w:szCs w:val="24"/>
        </w:rPr>
      </w:pPr>
      <w:r w:rsidRPr="00B01D31">
        <w:rPr>
          <w:szCs w:val="24"/>
        </w:rPr>
        <w:t>podatek VAT:...............................zł. słownie podatek VAT:................................zł.</w:t>
      </w:r>
    </w:p>
    <w:p w14:paraId="7970839B" w14:textId="77777777" w:rsidR="002864B4" w:rsidRPr="00B01D31" w:rsidRDefault="002864B4" w:rsidP="002864B4">
      <w:pPr>
        <w:rPr>
          <w:szCs w:val="24"/>
        </w:rPr>
      </w:pPr>
      <w:r w:rsidRPr="00B01D31">
        <w:rPr>
          <w:szCs w:val="24"/>
        </w:rPr>
        <w:t>2. Deklaruję ponadto:</w:t>
      </w:r>
    </w:p>
    <w:p w14:paraId="6C75DB06" w14:textId="2F723C4B" w:rsidR="002864B4" w:rsidRPr="00FE5507" w:rsidRDefault="002864B4" w:rsidP="00722A0D">
      <w:pPr>
        <w:numPr>
          <w:ilvl w:val="0"/>
          <w:numId w:val="6"/>
        </w:numPr>
        <w:ind w:left="658" w:hanging="357"/>
        <w:rPr>
          <w:color w:val="auto"/>
          <w:szCs w:val="24"/>
        </w:rPr>
      </w:pPr>
      <w:r w:rsidRPr="00B01D31">
        <w:rPr>
          <w:szCs w:val="24"/>
        </w:rPr>
        <w:t xml:space="preserve">termin wykonania zamówienia: </w:t>
      </w:r>
      <w:r w:rsidR="00B01D31" w:rsidRPr="00FE5507">
        <w:rPr>
          <w:color w:val="auto"/>
          <w:szCs w:val="24"/>
        </w:rPr>
        <w:t>do 2</w:t>
      </w:r>
      <w:r w:rsidR="00B7269B">
        <w:rPr>
          <w:color w:val="auto"/>
          <w:szCs w:val="24"/>
        </w:rPr>
        <w:t>1</w:t>
      </w:r>
      <w:r w:rsidR="00B01D31" w:rsidRPr="00FE5507">
        <w:rPr>
          <w:color w:val="auto"/>
          <w:szCs w:val="24"/>
        </w:rPr>
        <w:t>.0</w:t>
      </w:r>
      <w:r w:rsidR="00673EA4" w:rsidRPr="00FE5507">
        <w:rPr>
          <w:color w:val="auto"/>
          <w:szCs w:val="24"/>
        </w:rPr>
        <w:t>9</w:t>
      </w:r>
      <w:r w:rsidR="00B01D31" w:rsidRPr="00FE5507">
        <w:rPr>
          <w:color w:val="auto"/>
          <w:szCs w:val="24"/>
        </w:rPr>
        <w:t>.2020r.</w:t>
      </w:r>
      <w:r w:rsidRPr="00FE5507">
        <w:rPr>
          <w:color w:val="auto"/>
          <w:szCs w:val="24"/>
        </w:rPr>
        <w:t>,</w:t>
      </w:r>
    </w:p>
    <w:p w14:paraId="0EB50BAA" w14:textId="2C255F22" w:rsidR="002864B4" w:rsidRPr="00B01D31" w:rsidRDefault="002864B4" w:rsidP="00722A0D">
      <w:pPr>
        <w:numPr>
          <w:ilvl w:val="0"/>
          <w:numId w:val="6"/>
        </w:numPr>
        <w:ind w:left="658" w:hanging="357"/>
        <w:rPr>
          <w:szCs w:val="24"/>
        </w:rPr>
      </w:pPr>
      <w:r w:rsidRPr="00B01D31">
        <w:rPr>
          <w:szCs w:val="24"/>
        </w:rPr>
        <w:t>okres gwarancji</w:t>
      </w:r>
      <w:r w:rsidR="00B01D31" w:rsidRPr="00B01D31">
        <w:rPr>
          <w:szCs w:val="24"/>
        </w:rPr>
        <w:t>: 5 lat od daty dostawy.</w:t>
      </w:r>
    </w:p>
    <w:p w14:paraId="73C57E8F" w14:textId="77777777" w:rsidR="002864B4" w:rsidRPr="00B01D31" w:rsidRDefault="002864B4" w:rsidP="002864B4">
      <w:pPr>
        <w:rPr>
          <w:szCs w:val="24"/>
        </w:rPr>
      </w:pPr>
      <w:r w:rsidRPr="00B01D31">
        <w:rPr>
          <w:szCs w:val="24"/>
        </w:rPr>
        <w:t>3. Oświadczam, że:</w:t>
      </w:r>
    </w:p>
    <w:p w14:paraId="7A952756" w14:textId="77777777" w:rsidR="002864B4" w:rsidRPr="00B01D31" w:rsidRDefault="002864B4" w:rsidP="00722A0D">
      <w:pPr>
        <w:numPr>
          <w:ilvl w:val="0"/>
          <w:numId w:val="5"/>
        </w:numPr>
        <w:ind w:left="357" w:hanging="357"/>
        <w:rPr>
          <w:szCs w:val="24"/>
        </w:rPr>
      </w:pPr>
      <w:r w:rsidRPr="00B01D31">
        <w:rPr>
          <w:szCs w:val="24"/>
        </w:rPr>
        <w:t xml:space="preserve">zapoznałem się z opisem przedmiotu zamówienia i nie wnoszę do niego zastrzeżeń.  </w:t>
      </w:r>
    </w:p>
    <w:p w14:paraId="471303F4" w14:textId="3C47873D" w:rsidR="002864B4" w:rsidRPr="00B01D31" w:rsidRDefault="002864B4" w:rsidP="00722A0D">
      <w:pPr>
        <w:numPr>
          <w:ilvl w:val="0"/>
          <w:numId w:val="5"/>
        </w:numPr>
        <w:ind w:left="357" w:hanging="357"/>
        <w:rPr>
          <w:szCs w:val="24"/>
        </w:rPr>
      </w:pPr>
      <w:r w:rsidRPr="00B01D31">
        <w:rPr>
          <w:szCs w:val="24"/>
        </w:rPr>
        <w:t>w razie wybrania naszej oferty zobowiązujemy się do podpisania umowy w miejscu i terminie określonym przez Zamawiającego.</w:t>
      </w:r>
    </w:p>
    <w:p w14:paraId="3F8B8F44" w14:textId="77777777" w:rsidR="002864B4" w:rsidRPr="00B01D31" w:rsidRDefault="002864B4" w:rsidP="002864B4">
      <w:pPr>
        <w:rPr>
          <w:szCs w:val="24"/>
        </w:rPr>
      </w:pPr>
    </w:p>
    <w:p w14:paraId="6804058F" w14:textId="77777777" w:rsidR="002864B4" w:rsidRPr="00B01D31" w:rsidRDefault="002864B4" w:rsidP="002864B4">
      <w:pPr>
        <w:rPr>
          <w:szCs w:val="24"/>
        </w:rPr>
      </w:pPr>
      <w:r w:rsidRPr="00B01D31">
        <w:rPr>
          <w:szCs w:val="24"/>
        </w:rPr>
        <w:t>4. Ofertę niniejszą składam na kolejno ponumerowanych stronach.</w:t>
      </w:r>
    </w:p>
    <w:p w14:paraId="03D3AD6F" w14:textId="66A526DA" w:rsidR="00B01D31" w:rsidRPr="00B01D31" w:rsidRDefault="002864B4" w:rsidP="002864B4">
      <w:pPr>
        <w:rPr>
          <w:szCs w:val="24"/>
        </w:rPr>
      </w:pPr>
      <w:r w:rsidRPr="00B01D31">
        <w:rPr>
          <w:szCs w:val="24"/>
        </w:rPr>
        <w:t>5. Załącznikami do niniejszego formularza stanowiącymi integralną część oferty są wymagane przez Zamawiającego następujące dokumenty:</w:t>
      </w:r>
    </w:p>
    <w:p w14:paraId="2F946875" w14:textId="63DB8C3C" w:rsidR="00B01D31" w:rsidRPr="00B01D31" w:rsidRDefault="00B01D31" w:rsidP="00B01D31">
      <w:pPr>
        <w:ind w:left="709"/>
        <w:rPr>
          <w:szCs w:val="24"/>
        </w:rPr>
      </w:pPr>
      <w:r w:rsidRPr="00B01D31">
        <w:rPr>
          <w:szCs w:val="24"/>
        </w:rPr>
        <w:t>- szczegółowa specyfikacja oferowanego sprzętu,</w:t>
      </w:r>
    </w:p>
    <w:p w14:paraId="6B782DCA" w14:textId="77777777" w:rsidR="00B01D31" w:rsidRPr="00B01D31" w:rsidRDefault="00B01D31" w:rsidP="00B01D31">
      <w:pPr>
        <w:ind w:left="709"/>
        <w:rPr>
          <w:szCs w:val="24"/>
        </w:rPr>
      </w:pPr>
      <w:r w:rsidRPr="00B01D31">
        <w:rPr>
          <w:szCs w:val="24"/>
        </w:rPr>
        <w:t>- oświadczenie Wykonawcy dotyczące jego statusu podatnika VAT (załącznik nr 2),</w:t>
      </w:r>
    </w:p>
    <w:p w14:paraId="7C817DB0" w14:textId="77777777" w:rsidR="00B01D31" w:rsidRPr="00B01D31" w:rsidRDefault="00B01D31" w:rsidP="00B01D31">
      <w:pPr>
        <w:ind w:left="709"/>
        <w:rPr>
          <w:szCs w:val="24"/>
        </w:rPr>
      </w:pPr>
      <w:r w:rsidRPr="00B01D31">
        <w:rPr>
          <w:szCs w:val="24"/>
        </w:rPr>
        <w:t>- oświadczenie wykonawcy RODO (załącznik nr 3),</w:t>
      </w:r>
    </w:p>
    <w:p w14:paraId="797A998B" w14:textId="77777777" w:rsidR="002864B4" w:rsidRPr="002864B4" w:rsidRDefault="002864B4" w:rsidP="002864B4">
      <w:pPr>
        <w:rPr>
          <w:sz w:val="22"/>
        </w:rPr>
      </w:pPr>
    </w:p>
    <w:p w14:paraId="6F61753C" w14:textId="77777777" w:rsidR="002864B4" w:rsidRPr="002864B4" w:rsidRDefault="002864B4" w:rsidP="002864B4">
      <w:pPr>
        <w:jc w:val="right"/>
        <w:rPr>
          <w:sz w:val="22"/>
        </w:rPr>
      </w:pPr>
      <w:r w:rsidRPr="002864B4">
        <w:rPr>
          <w:sz w:val="22"/>
        </w:rPr>
        <w:t xml:space="preserve">................................dn. ............................                                  </w:t>
      </w:r>
    </w:p>
    <w:p w14:paraId="08DB75DD" w14:textId="77777777" w:rsidR="002864B4" w:rsidRPr="002864B4" w:rsidRDefault="002864B4" w:rsidP="002864B4">
      <w:pPr>
        <w:jc w:val="right"/>
        <w:rPr>
          <w:sz w:val="22"/>
        </w:rPr>
      </w:pPr>
    </w:p>
    <w:p w14:paraId="0696E7C2" w14:textId="77777777" w:rsidR="002864B4" w:rsidRPr="002864B4" w:rsidRDefault="002864B4" w:rsidP="002864B4">
      <w:pPr>
        <w:jc w:val="right"/>
        <w:rPr>
          <w:sz w:val="22"/>
        </w:rPr>
      </w:pPr>
      <w:r w:rsidRPr="002864B4">
        <w:rPr>
          <w:sz w:val="22"/>
        </w:rPr>
        <w:t>…..............................................................</w:t>
      </w:r>
    </w:p>
    <w:p w14:paraId="1712ED2A" w14:textId="68D05548" w:rsidR="00B01D31" w:rsidRPr="00C80468" w:rsidRDefault="002864B4" w:rsidP="00C80468">
      <w:pPr>
        <w:pStyle w:val="Tekstpodstawowywcity"/>
        <w:ind w:left="7200"/>
        <w:rPr>
          <w:snapToGrid w:val="0"/>
          <w:sz w:val="16"/>
          <w:szCs w:val="16"/>
        </w:rPr>
      </w:pPr>
      <w:r w:rsidRPr="002864B4">
        <w:rPr>
          <w:rFonts w:ascii="Times New Roman" w:hAnsi="Times New Roman"/>
          <w:sz w:val="16"/>
          <w:szCs w:val="16"/>
        </w:rPr>
        <w:t>(podpisy i pieczęcie osób upoważnionych do                    reprezentowania Wykonawcy)</w:t>
      </w:r>
    </w:p>
    <w:p w14:paraId="183F8081" w14:textId="07496C8E" w:rsidR="00B01D31" w:rsidRDefault="00B01D31" w:rsidP="002864B4">
      <w:pPr>
        <w:pStyle w:val="Tekstpodstawowywcity2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26D6393D" w14:textId="035E8EBD" w:rsidR="000C06EA" w:rsidRDefault="000C06EA" w:rsidP="002864B4">
      <w:pPr>
        <w:pStyle w:val="Tekstpodstawowywcity2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5D969744" w14:textId="7535E4CA" w:rsidR="000C06EA" w:rsidRDefault="000C06EA" w:rsidP="002864B4">
      <w:pPr>
        <w:pStyle w:val="Tekstpodstawowywcity2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971876" w14:textId="77777777" w:rsidR="000C06EA" w:rsidRDefault="000C06EA" w:rsidP="002864B4">
      <w:pPr>
        <w:pStyle w:val="Tekstpodstawowywcity2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7D63E1C3" w14:textId="57319DC4" w:rsidR="002864B4" w:rsidRDefault="002864B4" w:rsidP="002864B4">
      <w:pPr>
        <w:pStyle w:val="Tekstpodstawowywcity2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B01D31">
        <w:rPr>
          <w:rFonts w:ascii="Times New Roman" w:hAnsi="Times New Roman"/>
          <w:sz w:val="24"/>
          <w:szCs w:val="24"/>
        </w:rPr>
        <w:t>2</w:t>
      </w:r>
    </w:p>
    <w:p w14:paraId="5F9F774A" w14:textId="03B03A69" w:rsidR="00B01D31" w:rsidRDefault="00B01D31" w:rsidP="002864B4">
      <w:pPr>
        <w:pStyle w:val="Tekstpodstawowywcity2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3F3F6BC0" w14:textId="77777777" w:rsidR="00B01D31" w:rsidRPr="00B01D31" w:rsidRDefault="00B01D31" w:rsidP="00B01D31">
      <w:pPr>
        <w:spacing w:before="100" w:beforeAutospacing="1" w:after="0" w:line="240" w:lineRule="auto"/>
        <w:ind w:right="0"/>
        <w:jc w:val="center"/>
        <w:rPr>
          <w:sz w:val="20"/>
          <w:szCs w:val="20"/>
        </w:rPr>
      </w:pPr>
      <w:r w:rsidRPr="00B01D31">
        <w:rPr>
          <w:rFonts w:ascii="Garamond" w:hAnsi="Garamond"/>
          <w:b/>
          <w:bCs/>
          <w:sz w:val="28"/>
          <w:szCs w:val="28"/>
        </w:rPr>
        <w:t xml:space="preserve">OŚWIADCZENIE WYKONAWCY </w:t>
      </w:r>
    </w:p>
    <w:p w14:paraId="7F157824" w14:textId="77777777" w:rsidR="00B01D31" w:rsidRPr="00B01D31" w:rsidRDefault="00B01D31" w:rsidP="00B01D31">
      <w:pPr>
        <w:spacing w:before="100" w:beforeAutospacing="1" w:after="0" w:line="240" w:lineRule="auto"/>
        <w:ind w:right="0"/>
        <w:jc w:val="center"/>
        <w:rPr>
          <w:sz w:val="20"/>
          <w:szCs w:val="20"/>
        </w:rPr>
      </w:pPr>
      <w:r w:rsidRPr="00B01D31">
        <w:rPr>
          <w:rFonts w:ascii="Garamond" w:hAnsi="Garamond"/>
          <w:b/>
          <w:bCs/>
          <w:sz w:val="28"/>
          <w:szCs w:val="28"/>
        </w:rPr>
        <w:t>DOTYCZĄCE JEGO STATUSU PODATNIKA PODATKU VAT</w:t>
      </w:r>
    </w:p>
    <w:p w14:paraId="562BD9D6" w14:textId="77777777" w:rsidR="00B01D31" w:rsidRPr="00B01D31" w:rsidRDefault="00B01D31" w:rsidP="00B01D31">
      <w:pPr>
        <w:spacing w:before="100" w:beforeAutospacing="1" w:after="0" w:line="240" w:lineRule="auto"/>
        <w:ind w:right="0"/>
        <w:jc w:val="left"/>
        <w:rPr>
          <w:sz w:val="20"/>
          <w:szCs w:val="20"/>
        </w:rPr>
      </w:pPr>
    </w:p>
    <w:p w14:paraId="6B50BB2F" w14:textId="77777777" w:rsidR="00B01D31" w:rsidRPr="00B01D31" w:rsidRDefault="00B01D31" w:rsidP="00B01D31">
      <w:pPr>
        <w:spacing w:before="100" w:beforeAutospacing="1" w:after="0" w:line="240" w:lineRule="auto"/>
        <w:ind w:right="0"/>
        <w:jc w:val="center"/>
        <w:rPr>
          <w:sz w:val="20"/>
          <w:szCs w:val="20"/>
        </w:rPr>
      </w:pPr>
      <w:r w:rsidRPr="00B01D31">
        <w:rPr>
          <w:rFonts w:ascii="Garamond" w:hAnsi="Garamond"/>
          <w:b/>
          <w:bCs/>
          <w:szCs w:val="24"/>
        </w:rPr>
        <w:t xml:space="preserve">Oświadczenie Wykonawcy </w:t>
      </w:r>
      <w:r w:rsidRPr="00B01D31">
        <w:rPr>
          <w:rFonts w:ascii="Garamond" w:hAnsi="Garamond"/>
          <w:b/>
          <w:bCs/>
          <w:szCs w:val="24"/>
        </w:rPr>
        <w:br/>
        <w:t>(osoby fizycznej, prowadzącej działalność gospodarczą)</w:t>
      </w:r>
    </w:p>
    <w:p w14:paraId="4AC6FAE2" w14:textId="77777777" w:rsidR="00B01D31" w:rsidRPr="00B01D31" w:rsidRDefault="00B01D31" w:rsidP="00B01D31">
      <w:pPr>
        <w:spacing w:before="100" w:beforeAutospacing="1" w:after="0" w:line="360" w:lineRule="auto"/>
        <w:ind w:right="0"/>
        <w:jc w:val="left"/>
        <w:rPr>
          <w:sz w:val="20"/>
          <w:szCs w:val="20"/>
        </w:rPr>
      </w:pPr>
      <w:r w:rsidRPr="00B01D31">
        <w:rPr>
          <w:rFonts w:ascii="Garamond" w:hAnsi="Garamond"/>
          <w:szCs w:val="24"/>
        </w:rPr>
        <w:t>Oświadczam, że jako osoba prowadząca działalność gospodarczą pod nazwą:</w:t>
      </w:r>
    </w:p>
    <w:p w14:paraId="4E9397A7" w14:textId="77777777" w:rsidR="00B01D31" w:rsidRPr="00B01D31" w:rsidRDefault="00B01D31" w:rsidP="00B01D31">
      <w:pPr>
        <w:spacing w:before="100" w:beforeAutospacing="1" w:after="0" w:line="360" w:lineRule="auto"/>
        <w:ind w:right="0"/>
        <w:jc w:val="left"/>
        <w:rPr>
          <w:sz w:val="20"/>
          <w:szCs w:val="20"/>
        </w:rPr>
      </w:pPr>
      <w:r w:rsidRPr="00B01D31">
        <w:rPr>
          <w:rFonts w:ascii="Garamond" w:hAnsi="Garamond"/>
          <w:sz w:val="12"/>
          <w:szCs w:val="12"/>
        </w:rPr>
        <w:t>______________________________________________________________________________________________________________________________________________________________________</w:t>
      </w:r>
    </w:p>
    <w:p w14:paraId="0F2DBC8F" w14:textId="77777777" w:rsidR="00B01D31" w:rsidRPr="00B01D31" w:rsidRDefault="00B01D31" w:rsidP="00B01D31">
      <w:pPr>
        <w:spacing w:before="100" w:beforeAutospacing="1" w:after="0" w:line="360" w:lineRule="auto"/>
        <w:ind w:right="0"/>
        <w:jc w:val="left"/>
        <w:rPr>
          <w:sz w:val="20"/>
          <w:szCs w:val="20"/>
        </w:rPr>
      </w:pPr>
      <w:r w:rsidRPr="00B01D31">
        <w:rPr>
          <w:rFonts w:ascii="Garamond" w:hAnsi="Garamond"/>
          <w:sz w:val="12"/>
          <w:szCs w:val="12"/>
        </w:rPr>
        <w:t>______________________________________________________________________________________________________________________________________________________________________</w:t>
      </w:r>
    </w:p>
    <w:p w14:paraId="68A77A16" w14:textId="77777777" w:rsidR="00B01D31" w:rsidRPr="00B01D31" w:rsidRDefault="00B01D31" w:rsidP="00B01D31">
      <w:pPr>
        <w:spacing w:before="100" w:beforeAutospacing="1" w:after="0" w:line="360" w:lineRule="auto"/>
        <w:ind w:right="0"/>
        <w:jc w:val="left"/>
        <w:rPr>
          <w:sz w:val="20"/>
          <w:szCs w:val="20"/>
        </w:rPr>
      </w:pPr>
      <w:r w:rsidRPr="00B01D31">
        <w:rPr>
          <w:rFonts w:ascii="Garamond" w:hAnsi="Garamond"/>
          <w:sz w:val="12"/>
          <w:szCs w:val="12"/>
        </w:rPr>
        <w:t>______________________________________________________________________________________________________________________________________________________________________</w:t>
      </w:r>
    </w:p>
    <w:p w14:paraId="2EE1D7FB" w14:textId="1F4DA024" w:rsidR="00B01D31" w:rsidRPr="00B01D31" w:rsidRDefault="00B01D31" w:rsidP="00B01D31">
      <w:pPr>
        <w:spacing w:before="100" w:beforeAutospacing="1" w:after="0" w:line="360" w:lineRule="auto"/>
        <w:ind w:right="0"/>
        <w:jc w:val="left"/>
        <w:rPr>
          <w:sz w:val="20"/>
          <w:szCs w:val="20"/>
        </w:rPr>
      </w:pPr>
      <w:r w:rsidRPr="00B01D31">
        <w:rPr>
          <w:rFonts w:ascii="Garamond" w:hAnsi="Garamond"/>
          <w:sz w:val="12"/>
          <w:szCs w:val="12"/>
        </w:rPr>
        <w:t>______________________________________________________________________________________________________________________________________________________________________</w:t>
      </w:r>
    </w:p>
    <w:p w14:paraId="29277926" w14:textId="77777777" w:rsidR="00B01D31" w:rsidRPr="00B01D31" w:rsidRDefault="00B01D31" w:rsidP="00B01D31">
      <w:pPr>
        <w:spacing w:before="100" w:beforeAutospacing="1" w:after="0" w:line="240" w:lineRule="auto"/>
        <w:ind w:right="0"/>
        <w:jc w:val="left"/>
        <w:rPr>
          <w:sz w:val="20"/>
          <w:szCs w:val="20"/>
        </w:rPr>
      </w:pPr>
      <w:r w:rsidRPr="00B01D31">
        <w:rPr>
          <w:rFonts w:ascii="Garamond" w:hAnsi="Garamond"/>
          <w:szCs w:val="24"/>
        </w:rPr>
        <w:t xml:space="preserve">NIP: </w:t>
      </w:r>
      <w:r w:rsidRPr="00B01D31">
        <w:rPr>
          <w:rFonts w:ascii="Garamond" w:hAnsi="Garamond"/>
          <w:sz w:val="12"/>
          <w:szCs w:val="12"/>
        </w:rPr>
        <w:t>_____________________________________________________________</w:t>
      </w:r>
    </w:p>
    <w:p w14:paraId="6A5F6CC9" w14:textId="77777777" w:rsidR="00B01D31" w:rsidRPr="00B01D31" w:rsidRDefault="00B01D31" w:rsidP="00B01D31">
      <w:pPr>
        <w:spacing w:before="100" w:beforeAutospacing="1" w:after="0" w:line="240" w:lineRule="auto"/>
        <w:ind w:right="0"/>
        <w:jc w:val="left"/>
        <w:rPr>
          <w:sz w:val="20"/>
          <w:szCs w:val="20"/>
        </w:rPr>
      </w:pPr>
      <w:r w:rsidRPr="00B01D31">
        <w:rPr>
          <w:rFonts w:ascii="Garamond" w:hAnsi="Garamond"/>
          <w:szCs w:val="24"/>
        </w:rPr>
        <w:t xml:space="preserve">REGON: </w:t>
      </w:r>
      <w:r w:rsidRPr="00B01D31">
        <w:rPr>
          <w:rFonts w:ascii="Garamond" w:hAnsi="Garamond"/>
          <w:sz w:val="12"/>
          <w:szCs w:val="12"/>
        </w:rPr>
        <w:t>_____________________________________________________________</w:t>
      </w:r>
    </w:p>
    <w:p w14:paraId="6A01C266" w14:textId="77777777" w:rsidR="00B01D31" w:rsidRPr="00B01D31" w:rsidRDefault="00B01D31" w:rsidP="00B01D31">
      <w:pPr>
        <w:spacing w:before="100" w:beforeAutospacing="1" w:after="0" w:line="240" w:lineRule="auto"/>
        <w:ind w:right="0"/>
        <w:jc w:val="left"/>
        <w:rPr>
          <w:sz w:val="20"/>
          <w:szCs w:val="20"/>
        </w:rPr>
      </w:pPr>
      <w:r w:rsidRPr="00B01D31">
        <w:rPr>
          <w:rFonts w:ascii="Garamond" w:hAnsi="Garamond"/>
          <w:szCs w:val="24"/>
        </w:rPr>
        <w:t>jestem/ nie jestem* zarejestrowanym czynnym podatnikiem podatku VAT.</w:t>
      </w:r>
    </w:p>
    <w:p w14:paraId="67AFC79E" w14:textId="77777777" w:rsidR="00B01D31" w:rsidRPr="00B01D31" w:rsidRDefault="00B01D31" w:rsidP="00B01D31">
      <w:pPr>
        <w:spacing w:before="100" w:beforeAutospacing="1" w:after="0" w:line="240" w:lineRule="auto"/>
        <w:ind w:right="0"/>
        <w:jc w:val="left"/>
        <w:rPr>
          <w:sz w:val="20"/>
          <w:szCs w:val="20"/>
        </w:rPr>
      </w:pPr>
      <w:r w:rsidRPr="00B01D31">
        <w:rPr>
          <w:rFonts w:ascii="Garamond" w:hAnsi="Garamond"/>
          <w:szCs w:val="24"/>
        </w:rPr>
        <w:t>Jednocześnie oświadczam, że nie zawiesiłam/</w:t>
      </w:r>
      <w:proofErr w:type="spellStart"/>
      <w:r w:rsidRPr="00B01D31">
        <w:rPr>
          <w:rFonts w:ascii="Garamond" w:hAnsi="Garamond"/>
          <w:szCs w:val="24"/>
        </w:rPr>
        <w:t>łem</w:t>
      </w:r>
      <w:proofErr w:type="spellEnd"/>
      <w:r w:rsidRPr="00B01D31">
        <w:rPr>
          <w:rFonts w:ascii="Garamond" w:hAnsi="Garamond"/>
          <w:szCs w:val="24"/>
        </w:rPr>
        <w:t xml:space="preserve"> i nie zaprzestałam/</w:t>
      </w:r>
      <w:proofErr w:type="spellStart"/>
      <w:r w:rsidRPr="00B01D31">
        <w:rPr>
          <w:rFonts w:ascii="Garamond" w:hAnsi="Garamond"/>
          <w:szCs w:val="24"/>
        </w:rPr>
        <w:t>łem</w:t>
      </w:r>
      <w:proofErr w:type="spellEnd"/>
      <w:r w:rsidRPr="00B01D31">
        <w:rPr>
          <w:rFonts w:ascii="Garamond" w:hAnsi="Garamond"/>
          <w:szCs w:val="24"/>
        </w:rPr>
        <w:t xml:space="preserve"> wykonywania działalności gospodarczej oraz zobowiązuję się do niezwłocznego pisemnego powiadomienia o zmianach powyższego statusu.</w:t>
      </w:r>
    </w:p>
    <w:p w14:paraId="5D89F78D" w14:textId="77777777" w:rsidR="00B01D31" w:rsidRPr="00B01D31" w:rsidRDefault="00B01D31" w:rsidP="00B01D31">
      <w:pPr>
        <w:spacing w:before="100" w:beforeAutospacing="1" w:after="0" w:line="240" w:lineRule="auto"/>
        <w:ind w:right="0"/>
        <w:jc w:val="center"/>
        <w:rPr>
          <w:sz w:val="20"/>
          <w:szCs w:val="20"/>
        </w:rPr>
      </w:pPr>
      <w:r w:rsidRPr="00B01D31">
        <w:rPr>
          <w:sz w:val="20"/>
          <w:szCs w:val="20"/>
        </w:rPr>
        <w:t> </w:t>
      </w:r>
    </w:p>
    <w:p w14:paraId="161704DF" w14:textId="77777777" w:rsidR="00B01D31" w:rsidRDefault="00B01D31" w:rsidP="00B01D31">
      <w:pPr>
        <w:spacing w:before="100" w:beforeAutospacing="1" w:after="0" w:line="240" w:lineRule="auto"/>
        <w:ind w:right="0"/>
        <w:jc w:val="left"/>
        <w:rPr>
          <w:sz w:val="20"/>
          <w:szCs w:val="20"/>
        </w:rPr>
      </w:pPr>
      <w:r w:rsidRPr="00B01D31">
        <w:rPr>
          <w:rFonts w:ascii="Garamond" w:hAnsi="Garamond"/>
          <w:sz w:val="20"/>
          <w:szCs w:val="20"/>
        </w:rPr>
        <w:t>*niewłaściwe wykreślić </w:t>
      </w:r>
    </w:p>
    <w:p w14:paraId="699DFA9F" w14:textId="77777777" w:rsidR="00B01D31" w:rsidRPr="00B01D31" w:rsidRDefault="00B01D31" w:rsidP="00B01D31">
      <w:pPr>
        <w:spacing w:before="100" w:beforeAutospacing="1" w:after="0" w:line="240" w:lineRule="auto"/>
        <w:ind w:right="0"/>
        <w:jc w:val="center"/>
        <w:rPr>
          <w:sz w:val="20"/>
          <w:szCs w:val="20"/>
        </w:rPr>
      </w:pPr>
      <w:r w:rsidRPr="00B01D31">
        <w:rPr>
          <w:sz w:val="20"/>
          <w:szCs w:val="20"/>
        </w:rPr>
        <w:t>……………………………</w:t>
      </w:r>
      <w:r w:rsidRPr="00B01D31">
        <w:rPr>
          <w:rFonts w:ascii="Garamond" w:hAnsi="Garamond"/>
          <w:sz w:val="16"/>
          <w:szCs w:val="16"/>
        </w:rPr>
        <w:t>,</w:t>
      </w:r>
      <w:r w:rsidRPr="00B01D31">
        <w:rPr>
          <w:rFonts w:ascii="Garamond" w:hAnsi="Garamond"/>
          <w:szCs w:val="24"/>
        </w:rPr>
        <w:t xml:space="preserve"> dn. </w:t>
      </w:r>
      <w:r w:rsidRPr="00B01D31">
        <w:rPr>
          <w:rFonts w:ascii="Garamond" w:hAnsi="Garamond"/>
          <w:sz w:val="16"/>
          <w:szCs w:val="16"/>
        </w:rPr>
        <w:t>_ _</w:t>
      </w:r>
      <w:r w:rsidRPr="00B01D31">
        <w:rPr>
          <w:rFonts w:ascii="Garamond" w:hAnsi="Garamond"/>
          <w:szCs w:val="24"/>
        </w:rPr>
        <w:t xml:space="preserve"> - </w:t>
      </w:r>
      <w:r w:rsidRPr="00B01D31">
        <w:rPr>
          <w:rFonts w:ascii="Garamond" w:hAnsi="Garamond"/>
          <w:sz w:val="16"/>
          <w:szCs w:val="16"/>
        </w:rPr>
        <w:t>_ _</w:t>
      </w:r>
      <w:r w:rsidRPr="00B01D31">
        <w:rPr>
          <w:rFonts w:ascii="Garamond" w:hAnsi="Garamond"/>
          <w:szCs w:val="24"/>
        </w:rPr>
        <w:t xml:space="preserve"> - 2020r.</w:t>
      </w:r>
      <w:r>
        <w:rPr>
          <w:rFonts w:ascii="Garamond" w:hAnsi="Garamond"/>
          <w:szCs w:val="24"/>
        </w:rPr>
        <w:t xml:space="preserve">                      </w:t>
      </w:r>
      <w:r w:rsidRPr="00B01D31">
        <w:rPr>
          <w:sz w:val="20"/>
          <w:szCs w:val="20"/>
        </w:rPr>
        <w:t>………………………………</w:t>
      </w:r>
      <w:r w:rsidRPr="00B01D31">
        <w:rPr>
          <w:rFonts w:ascii="Garamond" w:hAnsi="Garamond"/>
          <w:sz w:val="16"/>
          <w:szCs w:val="16"/>
        </w:rPr>
        <w:t>..…………………..</w:t>
      </w:r>
    </w:p>
    <w:p w14:paraId="67C11E6E" w14:textId="0BB2852D" w:rsidR="00B01D31" w:rsidRPr="00B01D31" w:rsidRDefault="00B01D31" w:rsidP="00B01D31">
      <w:pPr>
        <w:spacing w:before="100" w:beforeAutospacing="1" w:after="0" w:line="240" w:lineRule="auto"/>
        <w:ind w:right="0"/>
        <w:jc w:val="left"/>
        <w:rPr>
          <w:sz w:val="20"/>
          <w:szCs w:val="20"/>
        </w:rPr>
      </w:pP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 w:rsidRPr="00B01D31">
        <w:rPr>
          <w:rFonts w:ascii="Garamond" w:hAnsi="Garamond"/>
          <w:sz w:val="16"/>
          <w:szCs w:val="16"/>
        </w:rPr>
        <w:t>Podpis/y osoby/</w:t>
      </w:r>
      <w:proofErr w:type="spellStart"/>
      <w:r w:rsidRPr="00B01D31">
        <w:rPr>
          <w:rFonts w:ascii="Garamond" w:hAnsi="Garamond"/>
          <w:sz w:val="16"/>
          <w:szCs w:val="16"/>
        </w:rPr>
        <w:t>ób</w:t>
      </w:r>
      <w:proofErr w:type="spellEnd"/>
      <w:r w:rsidRPr="00B01D31">
        <w:rPr>
          <w:rFonts w:ascii="Garamond" w:hAnsi="Garamond"/>
          <w:sz w:val="16"/>
          <w:szCs w:val="16"/>
        </w:rPr>
        <w:t xml:space="preserve"> uprawnionej/</w:t>
      </w:r>
      <w:proofErr w:type="spellStart"/>
      <w:r w:rsidRPr="00B01D31">
        <w:rPr>
          <w:rFonts w:ascii="Garamond" w:hAnsi="Garamond"/>
          <w:sz w:val="16"/>
          <w:szCs w:val="16"/>
        </w:rPr>
        <w:t>ych</w:t>
      </w:r>
      <w:proofErr w:type="spellEnd"/>
      <w:r w:rsidRPr="00B01D31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 w:rsidRPr="00B01D31">
        <w:rPr>
          <w:rFonts w:ascii="Garamond" w:hAnsi="Garamond"/>
          <w:sz w:val="16"/>
          <w:szCs w:val="16"/>
        </w:rPr>
        <w:t>do składania oferty oraz</w:t>
      </w:r>
      <w:r>
        <w:rPr>
          <w:rFonts w:ascii="Garamond" w:hAnsi="Garamond"/>
          <w:sz w:val="16"/>
          <w:szCs w:val="16"/>
        </w:rPr>
        <w:t xml:space="preserve"> pieczątka (i)</w:t>
      </w:r>
    </w:p>
    <w:p w14:paraId="74727341" w14:textId="07B65D82" w:rsidR="00B01D31" w:rsidRDefault="00B01D31" w:rsidP="00B01D31">
      <w:pPr>
        <w:spacing w:before="100" w:beforeAutospacing="1" w:after="0" w:line="240" w:lineRule="auto"/>
        <w:ind w:right="0"/>
        <w:jc w:val="left"/>
        <w:rPr>
          <w:sz w:val="20"/>
          <w:szCs w:val="20"/>
        </w:rPr>
      </w:pPr>
    </w:p>
    <w:p w14:paraId="7A2DF4B4" w14:textId="50118B3C" w:rsidR="00B01D31" w:rsidRDefault="00B01D31" w:rsidP="00B01D31">
      <w:pPr>
        <w:spacing w:before="100" w:beforeAutospacing="1" w:after="0" w:line="240" w:lineRule="auto"/>
        <w:ind w:right="0"/>
        <w:jc w:val="left"/>
        <w:rPr>
          <w:sz w:val="20"/>
          <w:szCs w:val="20"/>
        </w:rPr>
      </w:pPr>
    </w:p>
    <w:p w14:paraId="4C1761BA" w14:textId="380CE9BF" w:rsidR="00B01D31" w:rsidRDefault="00B01D31" w:rsidP="00B01D31">
      <w:pPr>
        <w:spacing w:before="100" w:beforeAutospacing="1" w:after="0" w:line="240" w:lineRule="auto"/>
        <w:ind w:right="0"/>
        <w:jc w:val="left"/>
        <w:rPr>
          <w:sz w:val="20"/>
          <w:szCs w:val="20"/>
        </w:rPr>
      </w:pPr>
    </w:p>
    <w:p w14:paraId="627021AC" w14:textId="77777777" w:rsidR="00B01D31" w:rsidRPr="00B01D31" w:rsidRDefault="00B01D31" w:rsidP="00B01D31">
      <w:pPr>
        <w:spacing w:before="100" w:beforeAutospacing="1" w:after="0" w:line="240" w:lineRule="auto"/>
        <w:ind w:right="0"/>
        <w:jc w:val="left"/>
        <w:rPr>
          <w:sz w:val="20"/>
          <w:szCs w:val="20"/>
        </w:rPr>
      </w:pPr>
    </w:p>
    <w:p w14:paraId="315930DC" w14:textId="77777777" w:rsidR="00B01D31" w:rsidRPr="00B01D31" w:rsidRDefault="00B01D31" w:rsidP="00B01D31">
      <w:pPr>
        <w:spacing w:before="100" w:beforeAutospacing="1" w:after="0" w:line="240" w:lineRule="auto"/>
        <w:ind w:right="0"/>
        <w:jc w:val="left"/>
        <w:rPr>
          <w:sz w:val="20"/>
          <w:szCs w:val="20"/>
        </w:rPr>
      </w:pPr>
    </w:p>
    <w:p w14:paraId="50BC612E" w14:textId="77777777" w:rsidR="00B01D31" w:rsidRPr="00B01D31" w:rsidRDefault="00B01D31" w:rsidP="00B01D31">
      <w:pPr>
        <w:spacing w:before="100" w:beforeAutospacing="1" w:after="0" w:line="240" w:lineRule="auto"/>
        <w:ind w:right="0"/>
        <w:jc w:val="left"/>
        <w:rPr>
          <w:sz w:val="20"/>
          <w:szCs w:val="20"/>
        </w:rPr>
      </w:pPr>
    </w:p>
    <w:p w14:paraId="34F8EE0D" w14:textId="77777777" w:rsidR="00B01D31" w:rsidRPr="00B01D31" w:rsidRDefault="00B01D31" w:rsidP="00B01D31">
      <w:pPr>
        <w:spacing w:before="100" w:beforeAutospacing="1" w:after="0" w:line="240" w:lineRule="auto"/>
        <w:ind w:right="0"/>
        <w:jc w:val="center"/>
        <w:rPr>
          <w:sz w:val="20"/>
          <w:szCs w:val="20"/>
        </w:rPr>
      </w:pPr>
      <w:r w:rsidRPr="00B01D31">
        <w:rPr>
          <w:rFonts w:ascii="Garamond" w:hAnsi="Garamond"/>
          <w:b/>
          <w:bCs/>
          <w:sz w:val="28"/>
          <w:szCs w:val="28"/>
        </w:rPr>
        <w:t xml:space="preserve">OŚWIADCZENIE WYKONAWCY </w:t>
      </w:r>
    </w:p>
    <w:p w14:paraId="4CD145DC" w14:textId="77777777" w:rsidR="00B01D31" w:rsidRPr="00B01D31" w:rsidRDefault="00B01D31" w:rsidP="00B01D31">
      <w:pPr>
        <w:spacing w:before="100" w:beforeAutospacing="1" w:after="0" w:line="240" w:lineRule="auto"/>
        <w:ind w:right="0"/>
        <w:jc w:val="center"/>
        <w:rPr>
          <w:sz w:val="20"/>
          <w:szCs w:val="20"/>
        </w:rPr>
      </w:pPr>
      <w:r w:rsidRPr="00B01D31">
        <w:rPr>
          <w:rFonts w:ascii="Garamond" w:hAnsi="Garamond"/>
          <w:b/>
          <w:bCs/>
          <w:sz w:val="28"/>
          <w:szCs w:val="28"/>
        </w:rPr>
        <w:t>DOTYCZĄCE JEGO STATUSU PODATNIKA PODATKU VAT</w:t>
      </w:r>
    </w:p>
    <w:p w14:paraId="1371DA4C" w14:textId="77777777" w:rsidR="00B01D31" w:rsidRPr="00B01D31" w:rsidRDefault="00B01D31" w:rsidP="00B01D31">
      <w:pPr>
        <w:spacing w:before="100" w:beforeAutospacing="1" w:after="0" w:line="240" w:lineRule="auto"/>
        <w:ind w:right="0"/>
        <w:jc w:val="left"/>
        <w:rPr>
          <w:sz w:val="20"/>
          <w:szCs w:val="20"/>
        </w:rPr>
      </w:pPr>
    </w:p>
    <w:p w14:paraId="46989A7F" w14:textId="77777777" w:rsidR="00B01D31" w:rsidRPr="00B01D31" w:rsidRDefault="00B01D31" w:rsidP="00B01D31">
      <w:pPr>
        <w:spacing w:before="100" w:beforeAutospacing="1" w:after="0" w:line="240" w:lineRule="auto"/>
        <w:ind w:right="0"/>
        <w:jc w:val="center"/>
        <w:rPr>
          <w:sz w:val="20"/>
          <w:szCs w:val="20"/>
        </w:rPr>
      </w:pPr>
      <w:r w:rsidRPr="00B01D31">
        <w:rPr>
          <w:rFonts w:ascii="Garamond" w:hAnsi="Garamond"/>
          <w:b/>
          <w:bCs/>
          <w:szCs w:val="24"/>
        </w:rPr>
        <w:t>Oświadczenie Wykonawcy</w:t>
      </w:r>
      <w:r w:rsidRPr="00B01D31">
        <w:rPr>
          <w:rFonts w:ascii="Garamond" w:hAnsi="Garamond"/>
          <w:b/>
          <w:bCs/>
          <w:szCs w:val="24"/>
        </w:rPr>
        <w:br/>
        <w:t>(osoby prawnej, prowadzącej działalność gospodarczą)</w:t>
      </w:r>
    </w:p>
    <w:p w14:paraId="676BD433" w14:textId="77777777" w:rsidR="00B01D31" w:rsidRPr="00B01D31" w:rsidRDefault="00B01D31" w:rsidP="00B01D31">
      <w:pPr>
        <w:spacing w:before="100" w:beforeAutospacing="1" w:after="0" w:line="240" w:lineRule="auto"/>
        <w:ind w:right="0"/>
        <w:jc w:val="left"/>
        <w:rPr>
          <w:sz w:val="20"/>
          <w:szCs w:val="20"/>
        </w:rPr>
      </w:pPr>
    </w:p>
    <w:p w14:paraId="2EB89CBE" w14:textId="77777777" w:rsidR="00B01D31" w:rsidRPr="00B01D31" w:rsidRDefault="00B01D31" w:rsidP="00B01D31">
      <w:pPr>
        <w:spacing w:before="100" w:beforeAutospacing="1" w:after="0" w:line="240" w:lineRule="auto"/>
        <w:ind w:left="720" w:right="0"/>
        <w:jc w:val="center"/>
        <w:rPr>
          <w:sz w:val="20"/>
          <w:szCs w:val="20"/>
        </w:rPr>
      </w:pPr>
    </w:p>
    <w:p w14:paraId="7B61F44B" w14:textId="77777777" w:rsidR="00B01D31" w:rsidRPr="00B01D31" w:rsidRDefault="00B01D31" w:rsidP="00B01D31">
      <w:pPr>
        <w:spacing w:before="100" w:beforeAutospacing="1" w:after="0" w:line="240" w:lineRule="auto"/>
        <w:ind w:right="0"/>
        <w:jc w:val="left"/>
        <w:rPr>
          <w:sz w:val="20"/>
          <w:szCs w:val="20"/>
        </w:rPr>
      </w:pPr>
      <w:r w:rsidRPr="00B01D31">
        <w:rPr>
          <w:rFonts w:ascii="Garamond" w:hAnsi="Garamond"/>
          <w:szCs w:val="24"/>
        </w:rPr>
        <w:t>Jako osoba upoważniona do reprezentowania spółki:</w:t>
      </w:r>
    </w:p>
    <w:p w14:paraId="77E5E830" w14:textId="77777777" w:rsidR="00B01D31" w:rsidRPr="00B01D31" w:rsidRDefault="00B01D31" w:rsidP="00B01D31">
      <w:pPr>
        <w:spacing w:before="100" w:beforeAutospacing="1" w:after="0" w:line="360" w:lineRule="auto"/>
        <w:ind w:right="0"/>
        <w:jc w:val="left"/>
        <w:rPr>
          <w:sz w:val="20"/>
          <w:szCs w:val="20"/>
        </w:rPr>
      </w:pPr>
      <w:r w:rsidRPr="00B01D31">
        <w:rPr>
          <w:rFonts w:ascii="Garamond" w:hAnsi="Garamond"/>
          <w:sz w:val="12"/>
          <w:szCs w:val="12"/>
        </w:rPr>
        <w:t>______________________________________________________________________________________________________________________________________________________________________</w:t>
      </w:r>
    </w:p>
    <w:p w14:paraId="4A097EE2" w14:textId="77777777" w:rsidR="00B01D31" w:rsidRPr="00B01D31" w:rsidRDefault="00B01D31" w:rsidP="00B01D31">
      <w:pPr>
        <w:spacing w:before="100" w:beforeAutospacing="1" w:after="0" w:line="360" w:lineRule="auto"/>
        <w:ind w:right="0"/>
        <w:jc w:val="left"/>
        <w:rPr>
          <w:sz w:val="20"/>
          <w:szCs w:val="20"/>
        </w:rPr>
      </w:pPr>
      <w:r w:rsidRPr="00B01D31">
        <w:rPr>
          <w:rFonts w:ascii="Garamond" w:hAnsi="Garamond"/>
          <w:sz w:val="12"/>
          <w:szCs w:val="12"/>
        </w:rPr>
        <w:t>______________________________________________________________________________________________________________________________________________________________________</w:t>
      </w:r>
    </w:p>
    <w:p w14:paraId="69559145" w14:textId="77777777" w:rsidR="00B01D31" w:rsidRPr="00B01D31" w:rsidRDefault="00B01D31" w:rsidP="00B01D31">
      <w:pPr>
        <w:spacing w:before="100" w:beforeAutospacing="1" w:after="0" w:line="360" w:lineRule="auto"/>
        <w:ind w:right="0"/>
        <w:jc w:val="left"/>
        <w:rPr>
          <w:sz w:val="20"/>
          <w:szCs w:val="20"/>
        </w:rPr>
      </w:pPr>
      <w:r w:rsidRPr="00B01D31">
        <w:rPr>
          <w:rFonts w:ascii="Garamond" w:hAnsi="Garamond"/>
          <w:sz w:val="12"/>
          <w:szCs w:val="12"/>
        </w:rPr>
        <w:t>______________________________________________________________________________________________________________________________________________________________________</w:t>
      </w:r>
    </w:p>
    <w:p w14:paraId="76B513E2" w14:textId="0CA84FF2" w:rsidR="00B01D31" w:rsidRPr="00B01D31" w:rsidRDefault="00B01D31" w:rsidP="00B01D31">
      <w:pPr>
        <w:spacing w:before="100" w:beforeAutospacing="1" w:after="0" w:line="360" w:lineRule="auto"/>
        <w:ind w:right="0"/>
        <w:jc w:val="left"/>
        <w:rPr>
          <w:sz w:val="20"/>
          <w:szCs w:val="20"/>
        </w:rPr>
      </w:pPr>
      <w:r w:rsidRPr="00B01D31">
        <w:rPr>
          <w:rFonts w:ascii="Garamond" w:hAnsi="Garamond"/>
          <w:sz w:val="12"/>
          <w:szCs w:val="12"/>
        </w:rPr>
        <w:t>______________________________________________________________________________________________________________________________________________________________________</w:t>
      </w:r>
    </w:p>
    <w:p w14:paraId="1BC8CDA0" w14:textId="5AABD21C" w:rsidR="00B01D31" w:rsidRPr="00B01D31" w:rsidRDefault="00B01D31" w:rsidP="00B01D31">
      <w:pPr>
        <w:spacing w:before="100" w:beforeAutospacing="1" w:after="0" w:line="240" w:lineRule="auto"/>
        <w:ind w:right="0"/>
        <w:jc w:val="left"/>
        <w:rPr>
          <w:sz w:val="20"/>
          <w:szCs w:val="20"/>
        </w:rPr>
      </w:pPr>
      <w:r w:rsidRPr="00B01D31">
        <w:rPr>
          <w:rFonts w:ascii="Garamond" w:hAnsi="Garamond"/>
          <w:szCs w:val="24"/>
        </w:rPr>
        <w:t xml:space="preserve">NIP: </w:t>
      </w:r>
      <w:r w:rsidRPr="00B01D31">
        <w:rPr>
          <w:rFonts w:ascii="Garamond" w:hAnsi="Garamond"/>
          <w:sz w:val="12"/>
          <w:szCs w:val="12"/>
        </w:rPr>
        <w:t>____________________________________________________________</w:t>
      </w:r>
    </w:p>
    <w:p w14:paraId="018524CE" w14:textId="77777777" w:rsidR="00B01D31" w:rsidRPr="00B01D31" w:rsidRDefault="00B01D31" w:rsidP="00B01D31">
      <w:pPr>
        <w:spacing w:before="100" w:beforeAutospacing="1" w:after="0" w:line="240" w:lineRule="auto"/>
        <w:ind w:right="0"/>
        <w:jc w:val="left"/>
        <w:rPr>
          <w:sz w:val="20"/>
          <w:szCs w:val="20"/>
        </w:rPr>
      </w:pPr>
      <w:r w:rsidRPr="00B01D31">
        <w:rPr>
          <w:rFonts w:ascii="Garamond" w:hAnsi="Garamond"/>
          <w:szCs w:val="24"/>
        </w:rPr>
        <w:t xml:space="preserve">REGON: </w:t>
      </w:r>
      <w:r w:rsidRPr="00B01D31">
        <w:rPr>
          <w:rFonts w:ascii="Garamond" w:hAnsi="Garamond"/>
          <w:sz w:val="12"/>
          <w:szCs w:val="12"/>
        </w:rPr>
        <w:t>_____________________________________________________________</w:t>
      </w:r>
    </w:p>
    <w:p w14:paraId="6BE1B6B8" w14:textId="77777777" w:rsidR="00B01D31" w:rsidRPr="00B01D31" w:rsidRDefault="00B01D31" w:rsidP="00B01D31">
      <w:pPr>
        <w:spacing w:before="100" w:beforeAutospacing="1" w:after="0" w:line="240" w:lineRule="auto"/>
        <w:ind w:right="0"/>
        <w:jc w:val="left"/>
        <w:rPr>
          <w:sz w:val="20"/>
          <w:szCs w:val="20"/>
        </w:rPr>
      </w:pPr>
    </w:p>
    <w:p w14:paraId="4D2BA06A" w14:textId="77777777" w:rsidR="00B01D31" w:rsidRPr="00B01D31" w:rsidRDefault="00B01D31" w:rsidP="00B01D31">
      <w:pPr>
        <w:spacing w:before="100" w:beforeAutospacing="1" w:after="0" w:line="240" w:lineRule="auto"/>
        <w:ind w:right="0"/>
        <w:jc w:val="left"/>
        <w:rPr>
          <w:sz w:val="20"/>
          <w:szCs w:val="20"/>
        </w:rPr>
      </w:pPr>
      <w:r w:rsidRPr="00B01D31">
        <w:rPr>
          <w:rFonts w:ascii="Garamond" w:hAnsi="Garamond"/>
          <w:szCs w:val="24"/>
        </w:rPr>
        <w:t>oświadczam, że Spółka jest/ nie jest* zarejestrowanym czynnym podatnikiem podatku VAT.</w:t>
      </w:r>
    </w:p>
    <w:p w14:paraId="1DB5D35C" w14:textId="77777777" w:rsidR="00B01D31" w:rsidRPr="00B01D31" w:rsidRDefault="00B01D31" w:rsidP="00B01D31">
      <w:pPr>
        <w:spacing w:before="100" w:beforeAutospacing="1" w:after="0" w:line="240" w:lineRule="auto"/>
        <w:ind w:right="0"/>
        <w:jc w:val="left"/>
        <w:rPr>
          <w:sz w:val="20"/>
          <w:szCs w:val="20"/>
        </w:rPr>
      </w:pPr>
    </w:p>
    <w:p w14:paraId="637A2385" w14:textId="77777777" w:rsidR="00B01D31" w:rsidRPr="00B01D31" w:rsidRDefault="00B01D31" w:rsidP="00B01D31">
      <w:pPr>
        <w:spacing w:before="100" w:beforeAutospacing="1" w:after="0" w:line="240" w:lineRule="auto"/>
        <w:ind w:right="0"/>
        <w:jc w:val="left"/>
        <w:rPr>
          <w:sz w:val="20"/>
          <w:szCs w:val="20"/>
        </w:rPr>
      </w:pPr>
      <w:r w:rsidRPr="00B01D31">
        <w:rPr>
          <w:rFonts w:ascii="Garamond" w:hAnsi="Garamond"/>
          <w:szCs w:val="24"/>
        </w:rPr>
        <w:t>Jednocześnie oświadczam, że Spółka nie zawiesiła i nie zaprzestała wykonywania działalności gospodarczej oraz zobowiązuję się do niezwłocznego pisemnego powiadomienia o zmianach powyższego statusu.</w:t>
      </w:r>
    </w:p>
    <w:p w14:paraId="5FB1A0DF" w14:textId="77777777" w:rsidR="00B01D31" w:rsidRPr="00B01D31" w:rsidRDefault="00B01D31" w:rsidP="00B01D31">
      <w:pPr>
        <w:spacing w:before="100" w:beforeAutospacing="1" w:after="0" w:line="240" w:lineRule="auto"/>
        <w:ind w:right="0"/>
        <w:jc w:val="center"/>
        <w:rPr>
          <w:sz w:val="20"/>
          <w:szCs w:val="20"/>
        </w:rPr>
      </w:pPr>
      <w:r w:rsidRPr="00B01D31">
        <w:rPr>
          <w:sz w:val="20"/>
          <w:szCs w:val="20"/>
        </w:rPr>
        <w:t> </w:t>
      </w:r>
    </w:p>
    <w:p w14:paraId="26DC41A5" w14:textId="77777777" w:rsidR="00B01D31" w:rsidRDefault="00B01D31" w:rsidP="00B01D31">
      <w:pPr>
        <w:spacing w:before="100" w:beforeAutospacing="1" w:after="0" w:line="240" w:lineRule="auto"/>
        <w:ind w:right="0"/>
        <w:jc w:val="left"/>
        <w:rPr>
          <w:sz w:val="20"/>
          <w:szCs w:val="20"/>
        </w:rPr>
      </w:pPr>
      <w:r w:rsidRPr="00B01D31">
        <w:rPr>
          <w:rFonts w:ascii="Garamond" w:hAnsi="Garamond"/>
          <w:sz w:val="20"/>
          <w:szCs w:val="20"/>
        </w:rPr>
        <w:t>*niewłaściwe wykreślić </w:t>
      </w:r>
    </w:p>
    <w:p w14:paraId="6ACF2FF4" w14:textId="77777777" w:rsidR="00B01D31" w:rsidRPr="00B01D31" w:rsidRDefault="00B01D31" w:rsidP="00B01D31">
      <w:pPr>
        <w:spacing w:before="100" w:beforeAutospacing="1" w:after="0" w:line="240" w:lineRule="auto"/>
        <w:ind w:right="0"/>
        <w:jc w:val="center"/>
        <w:rPr>
          <w:sz w:val="20"/>
          <w:szCs w:val="20"/>
        </w:rPr>
      </w:pPr>
      <w:r w:rsidRPr="00B01D31">
        <w:rPr>
          <w:sz w:val="20"/>
          <w:szCs w:val="20"/>
        </w:rPr>
        <w:t>……………………………</w:t>
      </w:r>
      <w:r w:rsidRPr="00B01D31">
        <w:rPr>
          <w:rFonts w:ascii="Garamond" w:hAnsi="Garamond"/>
          <w:sz w:val="16"/>
          <w:szCs w:val="16"/>
        </w:rPr>
        <w:t>,</w:t>
      </w:r>
      <w:r w:rsidRPr="00B01D31">
        <w:rPr>
          <w:rFonts w:ascii="Garamond" w:hAnsi="Garamond"/>
          <w:szCs w:val="24"/>
        </w:rPr>
        <w:t xml:space="preserve"> dn. </w:t>
      </w:r>
      <w:r w:rsidRPr="00B01D31">
        <w:rPr>
          <w:rFonts w:ascii="Garamond" w:hAnsi="Garamond"/>
          <w:sz w:val="16"/>
          <w:szCs w:val="16"/>
        </w:rPr>
        <w:t>_ _</w:t>
      </w:r>
      <w:r w:rsidRPr="00B01D31">
        <w:rPr>
          <w:rFonts w:ascii="Garamond" w:hAnsi="Garamond"/>
          <w:szCs w:val="24"/>
        </w:rPr>
        <w:t xml:space="preserve"> - </w:t>
      </w:r>
      <w:r w:rsidRPr="00B01D31">
        <w:rPr>
          <w:rFonts w:ascii="Garamond" w:hAnsi="Garamond"/>
          <w:sz w:val="16"/>
          <w:szCs w:val="16"/>
        </w:rPr>
        <w:t>_ _</w:t>
      </w:r>
      <w:r w:rsidRPr="00B01D31">
        <w:rPr>
          <w:rFonts w:ascii="Garamond" w:hAnsi="Garamond"/>
          <w:szCs w:val="24"/>
        </w:rPr>
        <w:t xml:space="preserve"> - 2020r.</w:t>
      </w:r>
      <w:r>
        <w:rPr>
          <w:rFonts w:ascii="Garamond" w:hAnsi="Garamond"/>
          <w:szCs w:val="24"/>
        </w:rPr>
        <w:t xml:space="preserve">                      </w:t>
      </w:r>
      <w:r w:rsidRPr="00B01D31">
        <w:rPr>
          <w:sz w:val="20"/>
          <w:szCs w:val="20"/>
        </w:rPr>
        <w:t>………………………………</w:t>
      </w:r>
      <w:r w:rsidRPr="00B01D31">
        <w:rPr>
          <w:rFonts w:ascii="Garamond" w:hAnsi="Garamond"/>
          <w:sz w:val="16"/>
          <w:szCs w:val="16"/>
        </w:rPr>
        <w:t>..…………………..</w:t>
      </w:r>
    </w:p>
    <w:p w14:paraId="296F9BC1" w14:textId="77777777" w:rsidR="00B01D31" w:rsidRPr="00B01D31" w:rsidRDefault="00B01D31" w:rsidP="00B01D31">
      <w:pPr>
        <w:spacing w:before="100" w:beforeAutospacing="1" w:after="0" w:line="240" w:lineRule="auto"/>
        <w:ind w:right="0"/>
        <w:jc w:val="left"/>
        <w:rPr>
          <w:sz w:val="20"/>
          <w:szCs w:val="20"/>
        </w:rPr>
      </w:pP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 w:rsidRPr="00B01D31">
        <w:rPr>
          <w:rFonts w:ascii="Garamond" w:hAnsi="Garamond"/>
          <w:sz w:val="16"/>
          <w:szCs w:val="16"/>
        </w:rPr>
        <w:t>Podpis/y osoby/</w:t>
      </w:r>
      <w:proofErr w:type="spellStart"/>
      <w:r w:rsidRPr="00B01D31">
        <w:rPr>
          <w:rFonts w:ascii="Garamond" w:hAnsi="Garamond"/>
          <w:sz w:val="16"/>
          <w:szCs w:val="16"/>
        </w:rPr>
        <w:t>ób</w:t>
      </w:r>
      <w:proofErr w:type="spellEnd"/>
      <w:r w:rsidRPr="00B01D31">
        <w:rPr>
          <w:rFonts w:ascii="Garamond" w:hAnsi="Garamond"/>
          <w:sz w:val="16"/>
          <w:szCs w:val="16"/>
        </w:rPr>
        <w:t xml:space="preserve"> uprawnionej/</w:t>
      </w:r>
      <w:proofErr w:type="spellStart"/>
      <w:r w:rsidRPr="00B01D31">
        <w:rPr>
          <w:rFonts w:ascii="Garamond" w:hAnsi="Garamond"/>
          <w:sz w:val="16"/>
          <w:szCs w:val="16"/>
        </w:rPr>
        <w:t>ych</w:t>
      </w:r>
      <w:proofErr w:type="spellEnd"/>
      <w:r w:rsidRPr="00B01D31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 w:rsidRPr="00B01D31">
        <w:rPr>
          <w:rFonts w:ascii="Garamond" w:hAnsi="Garamond"/>
          <w:sz w:val="16"/>
          <w:szCs w:val="16"/>
        </w:rPr>
        <w:t>do składania oferty oraz</w:t>
      </w:r>
      <w:r>
        <w:rPr>
          <w:rFonts w:ascii="Garamond" w:hAnsi="Garamond"/>
          <w:sz w:val="16"/>
          <w:szCs w:val="16"/>
        </w:rPr>
        <w:t xml:space="preserve"> pieczątka (i)</w:t>
      </w:r>
    </w:p>
    <w:p w14:paraId="2E23616E" w14:textId="77777777" w:rsidR="00B01D31" w:rsidRPr="00B01D31" w:rsidRDefault="00B01D31" w:rsidP="00B01D31">
      <w:pPr>
        <w:spacing w:before="100" w:beforeAutospacing="1" w:after="0" w:line="240" w:lineRule="auto"/>
        <w:ind w:right="0"/>
        <w:jc w:val="left"/>
        <w:rPr>
          <w:sz w:val="20"/>
          <w:szCs w:val="20"/>
        </w:rPr>
      </w:pPr>
    </w:p>
    <w:p w14:paraId="6E58854A" w14:textId="3209E11C" w:rsidR="00C80468" w:rsidRDefault="00B01D31" w:rsidP="00071FE6">
      <w:pPr>
        <w:pStyle w:val="Tekstpodstawowywcity2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</w:p>
    <w:p w14:paraId="3A42FB56" w14:textId="77777777" w:rsidR="00C80468" w:rsidRDefault="00C80468" w:rsidP="00B01D31">
      <w:pPr>
        <w:pStyle w:val="Tekstpodstawowywcity2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56DEF3C2" w14:textId="77777777" w:rsidR="00C80468" w:rsidRPr="00C80468" w:rsidRDefault="00C80468" w:rsidP="00C80468">
      <w:pPr>
        <w:spacing w:before="100" w:beforeAutospacing="1" w:after="0" w:line="240" w:lineRule="auto"/>
        <w:ind w:right="0"/>
        <w:jc w:val="center"/>
        <w:rPr>
          <w:sz w:val="20"/>
          <w:szCs w:val="20"/>
        </w:rPr>
      </w:pPr>
      <w:r w:rsidRPr="00C80468">
        <w:rPr>
          <w:rFonts w:ascii="Garamond" w:hAnsi="Garamond"/>
          <w:b/>
          <w:bCs/>
          <w:sz w:val="28"/>
          <w:szCs w:val="28"/>
        </w:rPr>
        <w:t xml:space="preserve">OŚWIADCZENIE WYKONAWCY </w:t>
      </w:r>
    </w:p>
    <w:p w14:paraId="423A49A5" w14:textId="77777777" w:rsidR="00C80468" w:rsidRPr="00C80468" w:rsidRDefault="00C80468" w:rsidP="00C80468">
      <w:pPr>
        <w:spacing w:before="100" w:beforeAutospacing="1" w:after="0" w:line="240" w:lineRule="auto"/>
        <w:ind w:right="0"/>
        <w:jc w:val="center"/>
        <w:rPr>
          <w:sz w:val="20"/>
          <w:szCs w:val="20"/>
        </w:rPr>
      </w:pPr>
      <w:r w:rsidRPr="00C80468">
        <w:rPr>
          <w:rFonts w:ascii="Garamond" w:hAnsi="Garamond"/>
          <w:i/>
          <w:iCs/>
          <w:szCs w:val="24"/>
        </w:rPr>
        <w:t xml:space="preserve">wymagane w zakresie wypełnienia obowiązków informacyjnych przewidzianych w art. 13 lub art. 14 RODO </w:t>
      </w:r>
    </w:p>
    <w:p w14:paraId="51282106" w14:textId="77777777" w:rsidR="00C80468" w:rsidRPr="00C80468" w:rsidRDefault="00C80468" w:rsidP="00C80468">
      <w:pPr>
        <w:spacing w:before="100" w:beforeAutospacing="1" w:after="0" w:line="240" w:lineRule="auto"/>
        <w:ind w:right="0"/>
        <w:jc w:val="left"/>
        <w:rPr>
          <w:sz w:val="20"/>
          <w:szCs w:val="20"/>
        </w:rPr>
      </w:pPr>
    </w:p>
    <w:p w14:paraId="76F46DCF" w14:textId="77777777" w:rsidR="00C80468" w:rsidRPr="00C80468" w:rsidRDefault="00C80468" w:rsidP="00C80468">
      <w:pPr>
        <w:spacing w:before="100" w:beforeAutospacing="1" w:after="0" w:line="360" w:lineRule="auto"/>
        <w:ind w:right="0"/>
        <w:jc w:val="left"/>
        <w:rPr>
          <w:sz w:val="20"/>
          <w:szCs w:val="20"/>
        </w:rPr>
      </w:pPr>
      <w:r w:rsidRPr="00C80468">
        <w:rPr>
          <w:rFonts w:ascii="Garamond" w:hAnsi="Garamond"/>
          <w:szCs w:val="24"/>
        </w:rPr>
        <w:t xml:space="preserve">Oświadczam, że wypełniłem obowiązki informacyjne przewidziane w art. 13 lub art. 14 </w:t>
      </w:r>
      <w:proofErr w:type="spellStart"/>
      <w:r w:rsidRPr="00C80468">
        <w:rPr>
          <w:rFonts w:ascii="Garamond" w:hAnsi="Garamond"/>
          <w:szCs w:val="24"/>
        </w:rPr>
        <w:t>RODO</w:t>
      </w:r>
      <w:bookmarkStart w:id="0" w:name="sdendnote1anc"/>
      <w:r w:rsidRPr="00C80468">
        <w:rPr>
          <w:rFonts w:ascii="Garamond" w:hAnsi="Garamond"/>
          <w:szCs w:val="24"/>
          <w:vertAlign w:val="superscript"/>
        </w:rPr>
        <w:fldChar w:fldCharType="begin"/>
      </w:r>
      <w:r w:rsidRPr="00C80468">
        <w:rPr>
          <w:rFonts w:ascii="Garamond" w:hAnsi="Garamond"/>
          <w:szCs w:val="24"/>
          <w:vertAlign w:val="superscript"/>
        </w:rPr>
        <w:instrText xml:space="preserve"> HYPERLINK "" \l "sdendnote1sym" </w:instrText>
      </w:r>
      <w:r w:rsidRPr="00C80468">
        <w:rPr>
          <w:rFonts w:ascii="Garamond" w:hAnsi="Garamond"/>
          <w:szCs w:val="24"/>
          <w:vertAlign w:val="superscript"/>
        </w:rPr>
        <w:fldChar w:fldCharType="separate"/>
      </w:r>
      <w:r w:rsidRPr="00C80468">
        <w:rPr>
          <w:rFonts w:ascii="Garamond" w:hAnsi="Garamond"/>
          <w:color w:val="3333CC"/>
          <w:sz w:val="14"/>
          <w:szCs w:val="14"/>
          <w:u w:val="single"/>
          <w:vertAlign w:val="superscript"/>
        </w:rPr>
        <w:t>i</w:t>
      </w:r>
      <w:proofErr w:type="spellEnd"/>
      <w:r w:rsidRPr="00C80468">
        <w:rPr>
          <w:rFonts w:ascii="Garamond" w:hAnsi="Garamond"/>
          <w:szCs w:val="24"/>
          <w:vertAlign w:val="superscript"/>
        </w:rPr>
        <w:fldChar w:fldCharType="end"/>
      </w:r>
      <w:bookmarkEnd w:id="0"/>
      <w:r w:rsidRPr="00C80468">
        <w:rPr>
          <w:rFonts w:ascii="Garamond" w:hAnsi="Garamond"/>
          <w:szCs w:val="24"/>
        </w:rPr>
        <w:t xml:space="preserve"> wobec osób fizycznych, od których dane osobowe bezpośrednio lub pośrednio pozyskałem w celu ubiegania się o udzielenie zamówienia publicznego w niniejszym </w:t>
      </w:r>
      <w:proofErr w:type="spellStart"/>
      <w:r w:rsidRPr="00C80468">
        <w:rPr>
          <w:rFonts w:ascii="Garamond" w:hAnsi="Garamond"/>
          <w:szCs w:val="24"/>
        </w:rPr>
        <w:t>postępowaniu</w:t>
      </w:r>
      <w:bookmarkStart w:id="1" w:name="sdendnote2anc"/>
      <w:r w:rsidRPr="00C80468">
        <w:rPr>
          <w:rFonts w:ascii="Garamond" w:hAnsi="Garamond"/>
          <w:szCs w:val="24"/>
          <w:vertAlign w:val="superscript"/>
        </w:rPr>
        <w:fldChar w:fldCharType="begin"/>
      </w:r>
      <w:r w:rsidRPr="00C80468">
        <w:rPr>
          <w:rFonts w:ascii="Garamond" w:hAnsi="Garamond"/>
          <w:szCs w:val="24"/>
          <w:vertAlign w:val="superscript"/>
        </w:rPr>
        <w:instrText xml:space="preserve"> HYPERLINK "" \l "sdendnote2sym" </w:instrText>
      </w:r>
      <w:r w:rsidRPr="00C80468">
        <w:rPr>
          <w:rFonts w:ascii="Garamond" w:hAnsi="Garamond"/>
          <w:szCs w:val="24"/>
          <w:vertAlign w:val="superscript"/>
        </w:rPr>
        <w:fldChar w:fldCharType="separate"/>
      </w:r>
      <w:r w:rsidRPr="00C80468">
        <w:rPr>
          <w:rFonts w:ascii="Garamond" w:hAnsi="Garamond"/>
          <w:color w:val="3333CC"/>
          <w:sz w:val="14"/>
          <w:szCs w:val="14"/>
          <w:u w:val="single"/>
          <w:vertAlign w:val="superscript"/>
        </w:rPr>
        <w:t>ii</w:t>
      </w:r>
      <w:proofErr w:type="spellEnd"/>
      <w:r w:rsidRPr="00C80468">
        <w:rPr>
          <w:rFonts w:ascii="Garamond" w:hAnsi="Garamond"/>
          <w:szCs w:val="24"/>
          <w:vertAlign w:val="superscript"/>
        </w:rPr>
        <w:fldChar w:fldCharType="end"/>
      </w:r>
      <w:bookmarkEnd w:id="1"/>
      <w:r w:rsidRPr="00C80468">
        <w:rPr>
          <w:rFonts w:ascii="Garamond" w:hAnsi="Garamond"/>
          <w:szCs w:val="24"/>
        </w:rPr>
        <w:t>.</w:t>
      </w:r>
    </w:p>
    <w:p w14:paraId="2D9445B0" w14:textId="77777777" w:rsidR="00C80468" w:rsidRPr="00C80468" w:rsidRDefault="00C80468" w:rsidP="00C80468">
      <w:pPr>
        <w:spacing w:before="100" w:beforeAutospacing="1" w:after="0" w:line="240" w:lineRule="auto"/>
        <w:ind w:right="0"/>
        <w:jc w:val="left"/>
        <w:rPr>
          <w:sz w:val="20"/>
          <w:szCs w:val="20"/>
        </w:rPr>
      </w:pPr>
    </w:p>
    <w:p w14:paraId="2C42386C" w14:textId="77777777" w:rsidR="00C80468" w:rsidRPr="00C80468" w:rsidRDefault="00C80468" w:rsidP="00C80468">
      <w:pPr>
        <w:spacing w:before="100" w:beforeAutospacing="1" w:after="0" w:line="240" w:lineRule="auto"/>
        <w:ind w:right="0"/>
        <w:jc w:val="left"/>
        <w:rPr>
          <w:sz w:val="20"/>
          <w:szCs w:val="20"/>
        </w:rPr>
      </w:pPr>
      <w:r w:rsidRPr="00C80468">
        <w:rPr>
          <w:rFonts w:ascii="Garamond" w:hAnsi="Garamond"/>
          <w:i/>
          <w:iCs/>
          <w:sz w:val="20"/>
          <w:szCs w:val="20"/>
        </w:rPr>
        <w:t>Uwaga</w:t>
      </w:r>
    </w:p>
    <w:p w14:paraId="037B45A7" w14:textId="77777777" w:rsidR="00C80468" w:rsidRPr="00C80468" w:rsidRDefault="00C80468" w:rsidP="00C80468">
      <w:pPr>
        <w:spacing w:before="100" w:beforeAutospacing="1" w:after="0" w:line="240" w:lineRule="auto"/>
        <w:ind w:right="0"/>
        <w:jc w:val="left"/>
        <w:rPr>
          <w:sz w:val="20"/>
          <w:szCs w:val="20"/>
        </w:rPr>
      </w:pPr>
      <w:r w:rsidRPr="00C80468">
        <w:rPr>
          <w:rFonts w:ascii="Garamond" w:hAnsi="Garamond"/>
          <w:i/>
          <w:iCs/>
          <w:sz w:val="20"/>
          <w:szCs w:val="20"/>
        </w:rPr>
        <w:t>Wykonawca ubiegając się o udzielenie zamówienia publicznego jest zobowiązany do wypełnienia wszystkich obowiązków formalno-prawnych związanych z udziałem w postępowaniu. Do obowiązków tych należą m.in. obowiązki wynikające z RODO),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14:paraId="2B2BD6E9" w14:textId="77777777" w:rsidR="00C80468" w:rsidRPr="00C80468" w:rsidRDefault="00C80468" w:rsidP="00C80468">
      <w:pPr>
        <w:spacing w:before="100" w:beforeAutospacing="1" w:after="0" w:line="240" w:lineRule="auto"/>
        <w:ind w:right="0"/>
        <w:jc w:val="left"/>
        <w:rPr>
          <w:sz w:val="20"/>
          <w:szCs w:val="20"/>
        </w:rPr>
      </w:pPr>
    </w:p>
    <w:p w14:paraId="4BE067CF" w14:textId="77777777" w:rsidR="00C80468" w:rsidRPr="00C80468" w:rsidRDefault="00C80468" w:rsidP="00C80468">
      <w:pPr>
        <w:spacing w:before="100" w:beforeAutospacing="1" w:after="0" w:line="240" w:lineRule="auto"/>
        <w:ind w:right="0"/>
        <w:jc w:val="left"/>
        <w:rPr>
          <w:sz w:val="20"/>
          <w:szCs w:val="20"/>
        </w:rPr>
      </w:pPr>
      <w:r w:rsidRPr="00C80468">
        <w:rPr>
          <w:rFonts w:ascii="Garamond" w:hAnsi="Garamond"/>
          <w:i/>
          <w:iCs/>
          <w:sz w:val="20"/>
          <w:szCs w:val="20"/>
        </w:rPr>
        <w:t>Ponadto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7AFB4EC1" w14:textId="77777777" w:rsidR="00C80468" w:rsidRPr="00C80468" w:rsidRDefault="00C80468" w:rsidP="00C80468">
      <w:pPr>
        <w:spacing w:before="100" w:beforeAutospacing="1" w:after="0" w:line="240" w:lineRule="auto"/>
        <w:ind w:right="0"/>
        <w:jc w:val="left"/>
        <w:rPr>
          <w:sz w:val="20"/>
          <w:szCs w:val="20"/>
        </w:rPr>
      </w:pPr>
    </w:p>
    <w:p w14:paraId="16094B29" w14:textId="77777777" w:rsidR="00C80468" w:rsidRPr="00C80468" w:rsidRDefault="00C80468" w:rsidP="00C80468">
      <w:pPr>
        <w:spacing w:before="100" w:beforeAutospacing="1" w:after="0" w:line="240" w:lineRule="auto"/>
        <w:ind w:right="0"/>
        <w:jc w:val="left"/>
        <w:rPr>
          <w:sz w:val="20"/>
          <w:szCs w:val="20"/>
        </w:rPr>
      </w:pPr>
      <w:r w:rsidRPr="00C80468">
        <w:rPr>
          <w:rFonts w:ascii="Garamond" w:hAnsi="Garamond"/>
          <w:i/>
          <w:iCs/>
          <w:sz w:val="20"/>
          <w:szCs w:val="20"/>
        </w:rPr>
        <w:t>W celu zapewnienia, że wykonawca wypełnił ww. obowiązki informacyjne oraz ochrony prawnie uzasadnionych interesów osoby trzeciej, której dane zostały przekazane w związku z udziałem wykonawcy w postępowaniu, wykonawca składa w postępowaniu o udzielenie zamówienia publicznego oświadczenie o wypełnieniu przez niego obowiązków informacyjnych przewidzianych w art. 13 lub art. 14 RODO.</w:t>
      </w:r>
    </w:p>
    <w:p w14:paraId="7D951FE9" w14:textId="77777777" w:rsidR="00C80468" w:rsidRPr="00C80468" w:rsidRDefault="00C80468" w:rsidP="00C80468">
      <w:pPr>
        <w:spacing w:before="100" w:beforeAutospacing="1" w:after="0" w:line="240" w:lineRule="auto"/>
        <w:ind w:right="0"/>
        <w:jc w:val="left"/>
        <w:rPr>
          <w:sz w:val="20"/>
          <w:szCs w:val="20"/>
        </w:rPr>
      </w:pPr>
    </w:p>
    <w:p w14:paraId="164861C8" w14:textId="77777777" w:rsidR="00C80468" w:rsidRPr="00B01D31" w:rsidRDefault="00C80468" w:rsidP="00C80468">
      <w:pPr>
        <w:spacing w:before="100" w:beforeAutospacing="1" w:after="0" w:line="240" w:lineRule="auto"/>
        <w:ind w:right="0"/>
        <w:jc w:val="center"/>
        <w:rPr>
          <w:sz w:val="20"/>
          <w:szCs w:val="20"/>
        </w:rPr>
      </w:pPr>
      <w:r w:rsidRPr="00B01D31">
        <w:rPr>
          <w:sz w:val="20"/>
          <w:szCs w:val="20"/>
        </w:rPr>
        <w:t>……………………………</w:t>
      </w:r>
      <w:r w:rsidRPr="00B01D31">
        <w:rPr>
          <w:rFonts w:ascii="Garamond" w:hAnsi="Garamond"/>
          <w:sz w:val="16"/>
          <w:szCs w:val="16"/>
        </w:rPr>
        <w:t>,</w:t>
      </w:r>
      <w:r w:rsidRPr="00B01D31">
        <w:rPr>
          <w:rFonts w:ascii="Garamond" w:hAnsi="Garamond"/>
          <w:szCs w:val="24"/>
        </w:rPr>
        <w:t xml:space="preserve"> dn. </w:t>
      </w:r>
      <w:r w:rsidRPr="00B01D31">
        <w:rPr>
          <w:rFonts w:ascii="Garamond" w:hAnsi="Garamond"/>
          <w:sz w:val="16"/>
          <w:szCs w:val="16"/>
        </w:rPr>
        <w:t>_ _</w:t>
      </w:r>
      <w:r w:rsidRPr="00B01D31">
        <w:rPr>
          <w:rFonts w:ascii="Garamond" w:hAnsi="Garamond"/>
          <w:szCs w:val="24"/>
        </w:rPr>
        <w:t xml:space="preserve"> - </w:t>
      </w:r>
      <w:r w:rsidRPr="00B01D31">
        <w:rPr>
          <w:rFonts w:ascii="Garamond" w:hAnsi="Garamond"/>
          <w:sz w:val="16"/>
          <w:szCs w:val="16"/>
        </w:rPr>
        <w:t>_ _</w:t>
      </w:r>
      <w:r w:rsidRPr="00B01D31">
        <w:rPr>
          <w:rFonts w:ascii="Garamond" w:hAnsi="Garamond"/>
          <w:szCs w:val="24"/>
        </w:rPr>
        <w:t xml:space="preserve"> - 2020r.</w:t>
      </w:r>
      <w:r>
        <w:rPr>
          <w:rFonts w:ascii="Garamond" w:hAnsi="Garamond"/>
          <w:szCs w:val="24"/>
        </w:rPr>
        <w:t xml:space="preserve">                      </w:t>
      </w:r>
      <w:r w:rsidRPr="00B01D31">
        <w:rPr>
          <w:sz w:val="20"/>
          <w:szCs w:val="20"/>
        </w:rPr>
        <w:t>………………………………</w:t>
      </w:r>
      <w:r w:rsidRPr="00B01D31">
        <w:rPr>
          <w:rFonts w:ascii="Garamond" w:hAnsi="Garamond"/>
          <w:sz w:val="16"/>
          <w:szCs w:val="16"/>
        </w:rPr>
        <w:t>..…………………..</w:t>
      </w:r>
    </w:p>
    <w:p w14:paraId="4AFEB7F0" w14:textId="3BC38E87" w:rsidR="00C80468" w:rsidRPr="00C80468" w:rsidRDefault="00C80468" w:rsidP="00C80468">
      <w:pPr>
        <w:spacing w:before="100" w:beforeAutospacing="1" w:after="0" w:line="240" w:lineRule="auto"/>
        <w:ind w:right="0"/>
        <w:jc w:val="left"/>
        <w:rPr>
          <w:sz w:val="20"/>
          <w:szCs w:val="20"/>
        </w:rPr>
      </w:pP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 w:rsidRPr="00B01D31">
        <w:rPr>
          <w:rFonts w:ascii="Garamond" w:hAnsi="Garamond"/>
          <w:sz w:val="16"/>
          <w:szCs w:val="16"/>
        </w:rPr>
        <w:t>Podpis/y osoby/</w:t>
      </w:r>
      <w:proofErr w:type="spellStart"/>
      <w:r w:rsidRPr="00B01D31">
        <w:rPr>
          <w:rFonts w:ascii="Garamond" w:hAnsi="Garamond"/>
          <w:sz w:val="16"/>
          <w:szCs w:val="16"/>
        </w:rPr>
        <w:t>ób</w:t>
      </w:r>
      <w:proofErr w:type="spellEnd"/>
      <w:r w:rsidRPr="00B01D31">
        <w:rPr>
          <w:rFonts w:ascii="Garamond" w:hAnsi="Garamond"/>
          <w:sz w:val="16"/>
          <w:szCs w:val="16"/>
        </w:rPr>
        <w:t xml:space="preserve"> uprawnionej/</w:t>
      </w:r>
      <w:proofErr w:type="spellStart"/>
      <w:r w:rsidRPr="00B01D31">
        <w:rPr>
          <w:rFonts w:ascii="Garamond" w:hAnsi="Garamond"/>
          <w:sz w:val="16"/>
          <w:szCs w:val="16"/>
        </w:rPr>
        <w:t>ych</w:t>
      </w:r>
      <w:proofErr w:type="spellEnd"/>
      <w:r w:rsidRPr="00B01D31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 w:rsidRPr="00B01D31">
        <w:rPr>
          <w:rFonts w:ascii="Garamond" w:hAnsi="Garamond"/>
          <w:sz w:val="16"/>
          <w:szCs w:val="16"/>
        </w:rPr>
        <w:t>do składania oferty oraz</w:t>
      </w:r>
      <w:r>
        <w:rPr>
          <w:rFonts w:ascii="Garamond" w:hAnsi="Garamond"/>
          <w:sz w:val="16"/>
          <w:szCs w:val="16"/>
        </w:rPr>
        <w:t xml:space="preserve"> pieczątka (i)</w:t>
      </w:r>
    </w:p>
    <w:bookmarkStart w:id="2" w:name="sdendnote1sym"/>
    <w:p w14:paraId="28E35279" w14:textId="77777777" w:rsidR="00C80468" w:rsidRPr="00C80468" w:rsidRDefault="00C80468" w:rsidP="00C80468">
      <w:pPr>
        <w:spacing w:before="100" w:beforeAutospacing="1" w:after="0" w:line="240" w:lineRule="auto"/>
        <w:ind w:left="142" w:right="0" w:hanging="142"/>
        <w:jc w:val="left"/>
        <w:rPr>
          <w:szCs w:val="24"/>
        </w:rPr>
      </w:pPr>
      <w:r w:rsidRPr="00C80468">
        <w:rPr>
          <w:szCs w:val="24"/>
        </w:rPr>
        <w:fldChar w:fldCharType="begin"/>
      </w:r>
      <w:r w:rsidRPr="00C80468">
        <w:rPr>
          <w:szCs w:val="24"/>
        </w:rPr>
        <w:instrText xml:space="preserve"> HYPERLINK "" \l "sdendnote1anc" </w:instrText>
      </w:r>
      <w:r w:rsidRPr="00C80468">
        <w:rPr>
          <w:szCs w:val="24"/>
        </w:rPr>
        <w:fldChar w:fldCharType="separate"/>
      </w:r>
      <w:r w:rsidRPr="00C80468">
        <w:rPr>
          <w:color w:val="3333CC"/>
          <w:szCs w:val="24"/>
          <w:u w:val="single"/>
        </w:rPr>
        <w:t>i</w:t>
      </w:r>
      <w:r w:rsidRPr="00C80468">
        <w:rPr>
          <w:szCs w:val="24"/>
        </w:rPr>
        <w:fldChar w:fldCharType="end"/>
      </w:r>
      <w:bookmarkEnd w:id="2"/>
      <w:r w:rsidRPr="00C80468">
        <w:rPr>
          <w:rFonts w:ascii="Garamond" w:hAnsi="Garamond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bookmarkStart w:id="3" w:name="sdendnote2sym"/>
    <w:p w14:paraId="33DFAF18" w14:textId="77777777" w:rsidR="00C80468" w:rsidRPr="00C80468" w:rsidRDefault="00C80468" w:rsidP="00C80468">
      <w:pPr>
        <w:spacing w:before="100" w:beforeAutospacing="1" w:after="0" w:line="240" w:lineRule="auto"/>
        <w:ind w:left="142" w:right="0" w:hanging="142"/>
        <w:jc w:val="left"/>
        <w:rPr>
          <w:sz w:val="20"/>
          <w:szCs w:val="20"/>
        </w:rPr>
      </w:pPr>
      <w:r w:rsidRPr="00C80468">
        <w:rPr>
          <w:sz w:val="20"/>
          <w:szCs w:val="20"/>
        </w:rPr>
        <w:fldChar w:fldCharType="begin"/>
      </w:r>
      <w:r w:rsidRPr="00C80468">
        <w:rPr>
          <w:sz w:val="20"/>
          <w:szCs w:val="20"/>
        </w:rPr>
        <w:instrText xml:space="preserve"> HYPERLINK "" \l "sdendnote2anc" </w:instrText>
      </w:r>
      <w:r w:rsidRPr="00C80468">
        <w:rPr>
          <w:sz w:val="20"/>
          <w:szCs w:val="20"/>
        </w:rPr>
        <w:fldChar w:fldCharType="separate"/>
      </w:r>
      <w:r w:rsidRPr="00C80468">
        <w:rPr>
          <w:color w:val="3333CC"/>
          <w:sz w:val="20"/>
          <w:szCs w:val="20"/>
          <w:u w:val="single"/>
        </w:rPr>
        <w:t>ii</w:t>
      </w:r>
      <w:r w:rsidRPr="00C80468">
        <w:rPr>
          <w:sz w:val="20"/>
          <w:szCs w:val="20"/>
        </w:rPr>
        <w:fldChar w:fldCharType="end"/>
      </w:r>
      <w:bookmarkEnd w:id="3"/>
      <w:r w:rsidRPr="00C80468">
        <w:rPr>
          <w:rFonts w:ascii="Garamond" w:hAnsi="Garamond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6AF05F5" w14:textId="77777777" w:rsidR="00B01D31" w:rsidRDefault="00B01D31" w:rsidP="002864B4">
      <w:pPr>
        <w:pStyle w:val="Tekstpodstawowywcity2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3F98C0" w14:textId="6C7F7707" w:rsidR="00C80468" w:rsidRDefault="00C80468" w:rsidP="00C80468">
      <w:pPr>
        <w:pStyle w:val="Tekstpodstawowywcity2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4</w:t>
      </w:r>
    </w:p>
    <w:p w14:paraId="71063862" w14:textId="77777777" w:rsidR="00C80468" w:rsidRDefault="00C80468" w:rsidP="00C80468">
      <w:pPr>
        <w:pStyle w:val="Tekstpodstawowywcity2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51C5B76A" w14:textId="77777777" w:rsidR="00C80468" w:rsidRDefault="00C80468" w:rsidP="00C80468">
      <w:pPr>
        <w:pStyle w:val="western"/>
        <w:shd w:val="clear" w:color="auto" w:fill="FFFFFF"/>
        <w:spacing w:before="278" w:beforeAutospacing="0" w:after="278"/>
        <w:jc w:val="center"/>
      </w:pPr>
      <w:r>
        <w:rPr>
          <w:rFonts w:ascii="Garamond" w:hAnsi="Garamond"/>
          <w:b/>
          <w:bCs/>
          <w:sz w:val="24"/>
          <w:szCs w:val="24"/>
        </w:rPr>
        <w:t>KLAUZULA INFORMACYJNA</w:t>
      </w:r>
    </w:p>
    <w:p w14:paraId="2D617156" w14:textId="0E45CE95" w:rsidR="00C80468" w:rsidRDefault="00C80468" w:rsidP="00C80468">
      <w:pPr>
        <w:pStyle w:val="Tekstpodstawowywcity2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2712D18B" w14:textId="77777777" w:rsidR="00C80468" w:rsidRDefault="00C80468" w:rsidP="00C80468">
      <w:pPr>
        <w:pStyle w:val="Tekstpodstawowywcity2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17FD89CE" w14:textId="77777777" w:rsidR="00C80468" w:rsidRPr="009D5171" w:rsidRDefault="00C80468" w:rsidP="00722A0D">
      <w:pPr>
        <w:pStyle w:val="Akapitzlist"/>
        <w:numPr>
          <w:ilvl w:val="0"/>
          <w:numId w:val="16"/>
        </w:numPr>
        <w:spacing w:after="134"/>
        <w:ind w:left="777" w:right="115"/>
        <w:rPr>
          <w:szCs w:val="24"/>
        </w:rPr>
      </w:pPr>
      <w:r w:rsidRPr="009D5171">
        <w:t xml:space="preserve">Zgodnie z art. 13 ust. </w:t>
      </w:r>
      <w:r>
        <w:t>1</w:t>
      </w:r>
      <w:r w:rsidRPr="009D5171">
        <w:t xml:space="preserve"> i 2 rozporządzenia Parlamentu Europejskiego i Rady (UE) 2016/679 z dnia 27 kwietnia 2016 r. </w:t>
      </w:r>
      <w:r>
        <w:t>w</w:t>
      </w:r>
      <w:r w:rsidRPr="009D5171">
        <w:t xml:space="preserve"> sprawie ochrony osób fizycznych w związku z przetwarzaniem danych osobowych i w sprawie s</w:t>
      </w:r>
      <w:r>
        <w:t>w</w:t>
      </w:r>
      <w:r w:rsidRPr="009D5171">
        <w:t>obodnego p</w:t>
      </w:r>
      <w:r>
        <w:t>r</w:t>
      </w:r>
      <w:r w:rsidRPr="009D5171">
        <w:t>zep</w:t>
      </w:r>
      <w:r>
        <w:t>ł</w:t>
      </w:r>
      <w:r w:rsidRPr="009D5171">
        <w:t>ywu takich danych oraz uchylenia dyrektywy 95/46/WE (ogólne rozporządzenie o ochronie danych) (Dz. Urz. UE L 119 z</w:t>
      </w:r>
      <w:r>
        <w:t xml:space="preserve"> </w:t>
      </w:r>
      <w:r w:rsidRPr="009D5171">
        <w:t>04.05.2016 r., str. 1), zwanego dalej RODO,</w:t>
      </w:r>
      <w:r>
        <w:t xml:space="preserve"> </w:t>
      </w:r>
      <w:r w:rsidRPr="009D5171">
        <w:t>informuję, że:</w:t>
      </w:r>
    </w:p>
    <w:p w14:paraId="749C622C" w14:textId="77777777" w:rsidR="00C80468" w:rsidRPr="009D5171" w:rsidRDefault="00C80468" w:rsidP="00C80468">
      <w:pPr>
        <w:spacing w:after="136"/>
        <w:ind w:left="1151" w:right="14" w:hanging="324"/>
        <w:rPr>
          <w:szCs w:val="24"/>
        </w:rPr>
      </w:pPr>
      <w:r w:rsidRPr="009D5171">
        <w:rPr>
          <w:szCs w:val="24"/>
        </w:rPr>
        <w:t xml:space="preserve">l) Administratorem danych osobowych przetwarzanych w związku z prowadzonym postępowaniem o udzielenie zamówienia publicznego jest </w:t>
      </w:r>
      <w:r>
        <w:t xml:space="preserve">Jastrzębie- Zdrój Miasto na prawach powiatu </w:t>
      </w:r>
      <w:r w:rsidRPr="009D5171">
        <w:rPr>
          <w:szCs w:val="24"/>
        </w:rPr>
        <w:t xml:space="preserve">z siedzibą w </w:t>
      </w:r>
      <w:r>
        <w:t xml:space="preserve">Jastrzębiu- Zdroju; Al. J. Piłsudskiego 60; 44-335 Jastrzębie- Zdrój </w:t>
      </w:r>
      <w:r w:rsidRPr="009D5171">
        <w:rPr>
          <w:szCs w:val="24"/>
        </w:rPr>
        <w:t xml:space="preserve">oraz </w:t>
      </w:r>
      <w:r>
        <w:t xml:space="preserve">Ośrodek Pomocy Społecznej w Jastrzębiu- Zdroju; ul. Opolska 9; 44-335 Jastrzębie- Zdrój. </w:t>
      </w:r>
    </w:p>
    <w:p w14:paraId="2E6F36FC" w14:textId="77777777" w:rsidR="00C80468" w:rsidRPr="00101EEA" w:rsidRDefault="00C80468" w:rsidP="00722A0D">
      <w:pPr>
        <w:numPr>
          <w:ilvl w:val="0"/>
          <w:numId w:val="15"/>
        </w:numPr>
        <w:spacing w:after="137" w:line="252" w:lineRule="auto"/>
        <w:ind w:right="14" w:hanging="353"/>
        <w:rPr>
          <w:szCs w:val="24"/>
        </w:rPr>
      </w:pPr>
      <w:r w:rsidRPr="009D5171">
        <w:rPr>
          <w:szCs w:val="24"/>
        </w:rPr>
        <w:t>Dane kontaktowe Inspektora Ochrony Danych Osobowych są następujące:</w:t>
      </w:r>
      <w:r>
        <w:t xml:space="preserve"> tel.: 32 4785 174; </w:t>
      </w:r>
      <w:r w:rsidRPr="00101EEA">
        <w:rPr>
          <w:szCs w:val="24"/>
        </w:rPr>
        <w:t xml:space="preserve"> email: iod@</w:t>
      </w:r>
      <w:r>
        <w:t>um.jastrzebie.pl</w:t>
      </w:r>
    </w:p>
    <w:p w14:paraId="7B9D24E7" w14:textId="77777777" w:rsidR="00C80468" w:rsidRPr="009D5171" w:rsidRDefault="00C80468" w:rsidP="00722A0D">
      <w:pPr>
        <w:numPr>
          <w:ilvl w:val="0"/>
          <w:numId w:val="15"/>
        </w:numPr>
        <w:spacing w:after="105" w:line="252" w:lineRule="auto"/>
        <w:ind w:right="14" w:hanging="353"/>
        <w:rPr>
          <w:szCs w:val="24"/>
        </w:rPr>
      </w:pPr>
      <w:r w:rsidRPr="009D5171">
        <w:rPr>
          <w:szCs w:val="24"/>
        </w:rPr>
        <w:t xml:space="preserve">Dane osobowe przetwarzane będą na podstawie art. 6 ust. I lit. b i c RODO, w celu związanym z postępowaniem o udzielenie zamówienia publicznego polegającego na zakupie fabrycznie </w:t>
      </w:r>
      <w:r>
        <w:t>nowego sprzętu komputerowego i audiowizualnego.</w:t>
      </w:r>
    </w:p>
    <w:p w14:paraId="569DBD6F" w14:textId="77777777" w:rsidR="00C80468" w:rsidRPr="009D5171" w:rsidRDefault="00C80468" w:rsidP="00722A0D">
      <w:pPr>
        <w:numPr>
          <w:ilvl w:val="0"/>
          <w:numId w:val="15"/>
        </w:numPr>
        <w:spacing w:after="45" w:line="252" w:lineRule="auto"/>
        <w:ind w:right="14" w:hanging="353"/>
        <w:rPr>
          <w:szCs w:val="24"/>
        </w:rPr>
      </w:pPr>
      <w:r w:rsidRPr="009D5171">
        <w:rPr>
          <w:szCs w:val="24"/>
        </w:rPr>
        <w:t>Odbiorcami danych osobowych będą osoby lub podmioty, którym udostępniona zostanie dokumentacja postępowania w oparciu o przepisy:</w:t>
      </w:r>
    </w:p>
    <w:p w14:paraId="7C792D8D" w14:textId="77777777" w:rsidR="00C80468" w:rsidRPr="009D5171" w:rsidRDefault="00C80468" w:rsidP="00C80468">
      <w:pPr>
        <w:spacing w:after="128"/>
        <w:ind w:left="1115" w:right="14"/>
        <w:rPr>
          <w:szCs w:val="24"/>
        </w:rPr>
      </w:pPr>
      <w:r w:rsidRPr="009D5171">
        <w:rPr>
          <w:noProof/>
          <w:szCs w:val="24"/>
        </w:rPr>
        <w:drawing>
          <wp:inline distT="0" distB="0" distL="0" distR="0" wp14:anchorId="633EB03E" wp14:editId="76FC37F3">
            <wp:extent cx="77677" cy="13704"/>
            <wp:effectExtent l="0" t="0" r="0" b="0"/>
            <wp:docPr id="7732" name="Picture 7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2" name="Picture 77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677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5171">
        <w:rPr>
          <w:szCs w:val="24"/>
        </w:rPr>
        <w:t xml:space="preserve"> ustawy z dnia 6 września 2001 r. o dostępnie do i</w:t>
      </w:r>
      <w:r>
        <w:t>n</w:t>
      </w:r>
      <w:r w:rsidRPr="009D5171">
        <w:rPr>
          <w:szCs w:val="24"/>
        </w:rPr>
        <w:t>formacji publicznej (Dz. U. z 201</w:t>
      </w:r>
      <w:r>
        <w:t>9</w:t>
      </w:r>
      <w:r w:rsidRPr="009D5171">
        <w:rPr>
          <w:szCs w:val="24"/>
        </w:rPr>
        <w:t xml:space="preserve"> r. poz. 1</w:t>
      </w:r>
      <w:r>
        <w:t>429</w:t>
      </w:r>
      <w:r w:rsidRPr="009D5171">
        <w:rPr>
          <w:szCs w:val="24"/>
        </w:rPr>
        <w:t xml:space="preserve"> z </w:t>
      </w:r>
      <w:proofErr w:type="spellStart"/>
      <w:r w:rsidRPr="009D5171">
        <w:rPr>
          <w:szCs w:val="24"/>
        </w:rPr>
        <w:t>późn</w:t>
      </w:r>
      <w:proofErr w:type="spellEnd"/>
      <w:r w:rsidRPr="009D5171">
        <w:rPr>
          <w:szCs w:val="24"/>
        </w:rPr>
        <w:t xml:space="preserve">. zm.), </w:t>
      </w:r>
      <w:r w:rsidRPr="009D5171">
        <w:rPr>
          <w:noProof/>
          <w:szCs w:val="24"/>
        </w:rPr>
        <w:drawing>
          <wp:inline distT="0" distB="0" distL="0" distR="0" wp14:anchorId="44FB6807" wp14:editId="7BD2AD08">
            <wp:extent cx="82246" cy="9136"/>
            <wp:effectExtent l="0" t="0" r="0" b="0"/>
            <wp:docPr id="7733" name="Picture 7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3" name="Picture 773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46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5171">
        <w:rPr>
          <w:szCs w:val="24"/>
        </w:rPr>
        <w:t xml:space="preserve"> ustawy z dnia 27 sierpnia 2009 r. o finansach publicznych (Dz. U. z 2019 r. poz. 869 z </w:t>
      </w:r>
      <w:proofErr w:type="spellStart"/>
      <w:r w:rsidRPr="009D5171">
        <w:rPr>
          <w:szCs w:val="24"/>
        </w:rPr>
        <w:t>późn</w:t>
      </w:r>
      <w:proofErr w:type="spellEnd"/>
      <w:r w:rsidRPr="009D5171">
        <w:rPr>
          <w:szCs w:val="24"/>
        </w:rPr>
        <w:t xml:space="preserve">. zm.), </w:t>
      </w:r>
      <w:r w:rsidRPr="009D5171">
        <w:rPr>
          <w:noProof/>
          <w:szCs w:val="24"/>
        </w:rPr>
        <w:drawing>
          <wp:inline distT="0" distB="0" distL="0" distR="0" wp14:anchorId="5C44F99A" wp14:editId="5D285FC9">
            <wp:extent cx="77677" cy="13704"/>
            <wp:effectExtent l="0" t="0" r="0" b="0"/>
            <wp:docPr id="7734" name="Picture 7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4" name="Picture 773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677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5171">
        <w:rPr>
          <w:szCs w:val="24"/>
        </w:rPr>
        <w:t xml:space="preserve"> właściwe dla instytucji kontrolnych wobec Zamawiającego.</w:t>
      </w:r>
    </w:p>
    <w:p w14:paraId="4FD57F72" w14:textId="77777777" w:rsidR="00C80468" w:rsidRPr="009D5171" w:rsidRDefault="00C80468" w:rsidP="00722A0D">
      <w:pPr>
        <w:numPr>
          <w:ilvl w:val="0"/>
          <w:numId w:val="15"/>
        </w:numPr>
        <w:spacing w:after="128" w:line="252" w:lineRule="auto"/>
        <w:ind w:right="14" w:hanging="353"/>
        <w:rPr>
          <w:szCs w:val="24"/>
        </w:rPr>
      </w:pPr>
      <w:r w:rsidRPr="009D5171">
        <w:rPr>
          <w:szCs w:val="24"/>
        </w:rPr>
        <w:t>Dane osobowe będą przechowywane przez czas trwania umowy, a następnie przez okres przechowywania dokumentacji postępowania lub umowy zgodnie z właściwą kategorią archiwalną.</w:t>
      </w:r>
    </w:p>
    <w:p w14:paraId="4C8710C1" w14:textId="77777777" w:rsidR="00C80468" w:rsidRPr="009D5171" w:rsidRDefault="00C80468" w:rsidP="00722A0D">
      <w:pPr>
        <w:numPr>
          <w:ilvl w:val="0"/>
          <w:numId w:val="15"/>
        </w:numPr>
        <w:spacing w:after="127" w:line="252" w:lineRule="auto"/>
        <w:ind w:right="14" w:hanging="353"/>
        <w:rPr>
          <w:szCs w:val="24"/>
        </w:rPr>
      </w:pPr>
      <w:r w:rsidRPr="009D5171">
        <w:rPr>
          <w:szCs w:val="24"/>
        </w:rPr>
        <w:t>Podanie danych osobowych jest niezbędne do prawidłowego przeprowadzenia postępowania o udzielenie zamówienia publicznego, zawarcia u</w:t>
      </w:r>
      <w:r>
        <w:t>m</w:t>
      </w:r>
      <w:r w:rsidRPr="009D5171">
        <w:rPr>
          <w:szCs w:val="24"/>
        </w:rPr>
        <w:t>ów i ich dalszej realizacji. Niepodanie danych osobowych spowoduje, że nie będzie możliwe uwzględnienie złożonej oferty i zawarcie umów.</w:t>
      </w:r>
    </w:p>
    <w:p w14:paraId="749A9BDE" w14:textId="77777777" w:rsidR="00C80468" w:rsidRPr="00101EEA" w:rsidRDefault="00C80468" w:rsidP="00722A0D">
      <w:pPr>
        <w:numPr>
          <w:ilvl w:val="0"/>
          <w:numId w:val="15"/>
        </w:numPr>
        <w:spacing w:after="47" w:line="252" w:lineRule="auto"/>
        <w:ind w:right="14" w:hanging="353"/>
        <w:rPr>
          <w:rFonts w:cs="Mangal"/>
        </w:rPr>
      </w:pPr>
      <w:r w:rsidRPr="009D5171">
        <w:rPr>
          <w:szCs w:val="24"/>
        </w:rPr>
        <w:t xml:space="preserve">W odniesieniu do danych osobowych decyzje nie będą podejmowane w sposób zautomatyzowany, stosownie do art. 22 RODO. </w:t>
      </w:r>
    </w:p>
    <w:p w14:paraId="6A5A9918" w14:textId="77777777" w:rsidR="00C80468" w:rsidRPr="009D5171" w:rsidRDefault="00C80468" w:rsidP="00722A0D">
      <w:pPr>
        <w:numPr>
          <w:ilvl w:val="0"/>
          <w:numId w:val="15"/>
        </w:numPr>
        <w:spacing w:after="47" w:line="252" w:lineRule="auto"/>
        <w:ind w:right="14" w:hanging="353"/>
        <w:rPr>
          <w:szCs w:val="24"/>
        </w:rPr>
      </w:pPr>
      <w:r w:rsidRPr="009D5171">
        <w:rPr>
          <w:szCs w:val="24"/>
        </w:rPr>
        <w:t>Osobie, której dane dotyczą przysługuje:</w:t>
      </w:r>
    </w:p>
    <w:p w14:paraId="30B01AE4" w14:textId="77777777" w:rsidR="00C80468" w:rsidRDefault="00C80468" w:rsidP="00C80468">
      <w:pPr>
        <w:spacing w:after="38"/>
        <w:ind w:left="360" w:right="86"/>
        <w:rPr>
          <w:noProof/>
        </w:rPr>
      </w:pPr>
      <w:r>
        <w:t xml:space="preserve">- </w:t>
      </w:r>
      <w:r w:rsidRPr="00101EEA">
        <w:t xml:space="preserve">na podstawie art, 15 RODO prawo dostępu do swoich danych osobowych, </w:t>
      </w:r>
    </w:p>
    <w:p w14:paraId="6F046941" w14:textId="77777777" w:rsidR="00C80468" w:rsidRDefault="00C80468" w:rsidP="00C80468">
      <w:pPr>
        <w:spacing w:after="38"/>
        <w:ind w:left="360" w:right="86"/>
      </w:pPr>
      <w:r>
        <w:rPr>
          <w:noProof/>
        </w:rPr>
        <w:t xml:space="preserve">- </w:t>
      </w:r>
      <w:r w:rsidRPr="00101EEA">
        <w:t>na podstawie art. 16 RODO prawo do sprostowania swoich danych osobowych,</w:t>
      </w:r>
    </w:p>
    <w:p w14:paraId="1746C6F2" w14:textId="77777777" w:rsidR="00C80468" w:rsidRDefault="00C80468" w:rsidP="00C80468">
      <w:pPr>
        <w:spacing w:after="38"/>
        <w:ind w:left="360" w:right="86"/>
      </w:pPr>
      <w:r>
        <w:t>- n</w:t>
      </w:r>
      <w:r w:rsidRPr="00101EEA">
        <w:t xml:space="preserve">a podstawie art. 18 RODO prawo żądania od administratora ograniczenia przetwarzania danych osobowych z zastrzeżeniem przypadków, o których mowa w art. 18 ust. 2 RODO, </w:t>
      </w:r>
    </w:p>
    <w:p w14:paraId="114AEDC9" w14:textId="77777777" w:rsidR="00C80468" w:rsidRDefault="00C80468" w:rsidP="00C80468">
      <w:pPr>
        <w:spacing w:after="38"/>
        <w:ind w:left="360" w:right="86"/>
      </w:pPr>
      <w:r>
        <w:rPr>
          <w:noProof/>
        </w:rPr>
        <w:t xml:space="preserve">- </w:t>
      </w:r>
      <w:r w:rsidRPr="00101EEA">
        <w:t xml:space="preserve"> prawo do wniesienia skargi do Prezesa Urzędu Ochrony Danych Osobowych, gdy uzna, że przetwarzanie danych osobowych narusza przepisy RODO. </w:t>
      </w:r>
    </w:p>
    <w:p w14:paraId="0290F085" w14:textId="77777777" w:rsidR="00C80468" w:rsidRDefault="00C80468" w:rsidP="00C80468">
      <w:pPr>
        <w:spacing w:after="38"/>
        <w:ind w:left="360" w:right="86"/>
      </w:pPr>
      <w:r w:rsidRPr="00101EEA">
        <w:lastRenderedPageBreak/>
        <w:t>9) Nie przysługuje osobie, której dane dotyczą:</w:t>
      </w:r>
    </w:p>
    <w:p w14:paraId="0D67D026" w14:textId="77777777" w:rsidR="00C80468" w:rsidRDefault="00C80468" w:rsidP="00C80468">
      <w:pPr>
        <w:spacing w:after="38"/>
        <w:ind w:left="360" w:right="86"/>
      </w:pPr>
      <w:r>
        <w:rPr>
          <w:noProof/>
        </w:rPr>
        <w:t>-</w:t>
      </w:r>
      <w:r w:rsidRPr="009D5171">
        <w:rPr>
          <w:szCs w:val="24"/>
        </w:rPr>
        <w:t xml:space="preserve"> w związku z art. 17 ust. 3 lit. b, d lub e RODO prawo do usunięcia danych osobowych, </w:t>
      </w:r>
    </w:p>
    <w:p w14:paraId="62A8ED43" w14:textId="77777777" w:rsidR="00C80468" w:rsidRDefault="00C80468" w:rsidP="00C80468">
      <w:pPr>
        <w:spacing w:after="38"/>
        <w:ind w:left="360" w:right="86"/>
      </w:pPr>
      <w:r>
        <w:t xml:space="preserve">- </w:t>
      </w:r>
      <w:r w:rsidRPr="009D5171">
        <w:rPr>
          <w:szCs w:val="24"/>
        </w:rPr>
        <w:t xml:space="preserve"> prawo do przenoszenia danych osobowych, o którym mowa w art. 20 RODO, </w:t>
      </w:r>
    </w:p>
    <w:p w14:paraId="05A321AC" w14:textId="77777777" w:rsidR="00C80468" w:rsidRPr="009D5171" w:rsidRDefault="00C80468" w:rsidP="00C80468">
      <w:pPr>
        <w:spacing w:after="38"/>
        <w:ind w:left="360" w:right="86"/>
        <w:rPr>
          <w:szCs w:val="24"/>
        </w:rPr>
      </w:pPr>
      <w:r>
        <w:rPr>
          <w:noProof/>
        </w:rPr>
        <w:t xml:space="preserve">- </w:t>
      </w:r>
      <w:r w:rsidRPr="009D5171">
        <w:rPr>
          <w:szCs w:val="24"/>
        </w:rPr>
        <w:t xml:space="preserve"> na podstawie art. 21 RODO prawo sprzeciwu, wobec przetwarzania danych osobowych, gdyż podstawą prawną przetwarzania danych osobowych jest art. 6 ust. 1 lit. c RODO.</w:t>
      </w:r>
    </w:p>
    <w:p w14:paraId="5E4F8066" w14:textId="77777777" w:rsidR="00C80468" w:rsidRPr="009D5171" w:rsidRDefault="00C80468" w:rsidP="00C80468">
      <w:pPr>
        <w:pStyle w:val="Akapitzlist"/>
        <w:ind w:left="340"/>
        <w:rPr>
          <w:szCs w:val="24"/>
        </w:rPr>
      </w:pPr>
    </w:p>
    <w:p w14:paraId="2AFDBCBF" w14:textId="77777777" w:rsidR="00C80468" w:rsidRDefault="00C80468" w:rsidP="00C80468"/>
    <w:p w14:paraId="3BBA477E" w14:textId="74557D3E" w:rsidR="00B01D31" w:rsidRDefault="00B01D31" w:rsidP="002864B4">
      <w:pPr>
        <w:pStyle w:val="Tekstpodstawowywcity2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B2B6E0" w14:textId="791E72E2" w:rsidR="00B01D31" w:rsidRDefault="00B01D31" w:rsidP="002864B4">
      <w:pPr>
        <w:pStyle w:val="Tekstpodstawowywcity2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202A3B32" w14:textId="090FA731" w:rsidR="00B01D31" w:rsidRDefault="00B01D31" w:rsidP="002864B4">
      <w:pPr>
        <w:pStyle w:val="Tekstpodstawowywcity2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388DAC50" w14:textId="2E1844AB" w:rsidR="00C80468" w:rsidRDefault="00C80468" w:rsidP="002864B4">
      <w:pPr>
        <w:pStyle w:val="Tekstpodstawowywcity2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0F1229" w14:textId="01389806" w:rsidR="00C80468" w:rsidRDefault="00C80468" w:rsidP="002864B4">
      <w:pPr>
        <w:pStyle w:val="Tekstpodstawowywcity2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2CCBA9" w14:textId="188DF60E" w:rsidR="00C80468" w:rsidRDefault="00C80468" w:rsidP="002864B4">
      <w:pPr>
        <w:pStyle w:val="Tekstpodstawowywcity2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252612" w14:textId="41322FBF" w:rsidR="00C80468" w:rsidRDefault="00C80468" w:rsidP="002864B4">
      <w:pPr>
        <w:pStyle w:val="Tekstpodstawowywcity2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5E767F" w14:textId="6BF4C43F" w:rsidR="00C80468" w:rsidRDefault="00C80468" w:rsidP="002864B4">
      <w:pPr>
        <w:pStyle w:val="Tekstpodstawowywcity2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19841F" w14:textId="75EE6E01" w:rsidR="00C80468" w:rsidRDefault="00C80468" w:rsidP="002864B4">
      <w:pPr>
        <w:pStyle w:val="Tekstpodstawowywcity2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56FF06E9" w14:textId="10B8FDE0" w:rsidR="00C80468" w:rsidRDefault="00C80468" w:rsidP="002864B4">
      <w:pPr>
        <w:pStyle w:val="Tekstpodstawowywcity2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23F03D10" w14:textId="52635B9D" w:rsidR="00C80468" w:rsidRDefault="00C80468" w:rsidP="002864B4">
      <w:pPr>
        <w:pStyle w:val="Tekstpodstawowywcity2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48BE76D8" w14:textId="4DE20A05" w:rsidR="00C80468" w:rsidRDefault="00C80468" w:rsidP="002864B4">
      <w:pPr>
        <w:pStyle w:val="Tekstpodstawowywcity2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A73B94" w14:textId="71A58DD4" w:rsidR="00C80468" w:rsidRDefault="00C80468" w:rsidP="002864B4">
      <w:pPr>
        <w:pStyle w:val="Tekstpodstawowywcity2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773F01F6" w14:textId="473B35A0" w:rsidR="00C80468" w:rsidRDefault="00C80468" w:rsidP="002864B4">
      <w:pPr>
        <w:pStyle w:val="Tekstpodstawowywcity2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45850D52" w14:textId="1C5CE699" w:rsidR="00C80468" w:rsidRDefault="00C80468" w:rsidP="002864B4">
      <w:pPr>
        <w:pStyle w:val="Tekstpodstawowywcity2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33072CF6" w14:textId="5292431A" w:rsidR="00C80468" w:rsidRDefault="00C80468" w:rsidP="002864B4">
      <w:pPr>
        <w:pStyle w:val="Tekstpodstawowywcity2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50252D49" w14:textId="3D47387D" w:rsidR="000C06EA" w:rsidRDefault="000C06EA" w:rsidP="002864B4">
      <w:pPr>
        <w:pStyle w:val="Tekstpodstawowywcity2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704EED9F" w14:textId="77777777" w:rsidR="000C06EA" w:rsidRDefault="000C06EA" w:rsidP="002864B4">
      <w:pPr>
        <w:pStyle w:val="Tekstpodstawowywcity2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B3FDB7" w14:textId="13191938" w:rsidR="00C80468" w:rsidRDefault="00C80468" w:rsidP="002864B4">
      <w:pPr>
        <w:pStyle w:val="Tekstpodstawowywcity2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E9349D" w14:textId="41943883" w:rsidR="00C80468" w:rsidRDefault="00C80468" w:rsidP="002864B4">
      <w:pPr>
        <w:pStyle w:val="Tekstpodstawowywcity2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48CC62" w14:textId="79D5C0C9" w:rsidR="00C80468" w:rsidRDefault="00C80468" w:rsidP="002864B4">
      <w:pPr>
        <w:pStyle w:val="Tekstpodstawowywcity2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51E285" w14:textId="186BD9C4" w:rsidR="00C80468" w:rsidRDefault="00C80468" w:rsidP="002864B4">
      <w:pPr>
        <w:pStyle w:val="Tekstpodstawowywcity2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8DF8AF" w14:textId="6D8A5286" w:rsidR="00C80468" w:rsidRDefault="00C80468" w:rsidP="002864B4">
      <w:pPr>
        <w:pStyle w:val="Tekstpodstawowywcity2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8CCFBE" w14:textId="2B0AAFF9" w:rsidR="00C80468" w:rsidRDefault="00C80468" w:rsidP="002864B4">
      <w:pPr>
        <w:pStyle w:val="Tekstpodstawowywcity2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540DB85A" w14:textId="2D6626D1" w:rsidR="00C80468" w:rsidRDefault="00C80468" w:rsidP="002864B4">
      <w:pPr>
        <w:pStyle w:val="Tekstpodstawowywcity2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42EBFCC3" w14:textId="724CA0B3" w:rsidR="00C80468" w:rsidRDefault="00C80468" w:rsidP="002864B4">
      <w:pPr>
        <w:pStyle w:val="Tekstpodstawowywcity2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BDE765" w14:textId="1062C49E" w:rsidR="00C80468" w:rsidRDefault="00C80468" w:rsidP="002864B4">
      <w:pPr>
        <w:pStyle w:val="Tekstpodstawowywcity2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381D9A59" w14:textId="62B7091B" w:rsidR="00C80468" w:rsidRDefault="00C80468" w:rsidP="002864B4">
      <w:pPr>
        <w:pStyle w:val="Tekstpodstawowywcity2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ACF0EE" w14:textId="7A93A7CA" w:rsidR="00C80468" w:rsidRDefault="00C80468" w:rsidP="00C80468">
      <w:pPr>
        <w:pStyle w:val="Tekstpodstawowywcity2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5</w:t>
      </w:r>
    </w:p>
    <w:p w14:paraId="7BD8EFD2" w14:textId="77777777" w:rsidR="002864B4" w:rsidRPr="00F77B7F" w:rsidRDefault="002864B4" w:rsidP="002864B4">
      <w:pPr>
        <w:pStyle w:val="Tekstpodstawowywcity2"/>
        <w:spacing w:line="240" w:lineRule="auto"/>
        <w:rPr>
          <w:rFonts w:ascii="Times New Roman" w:hAnsi="Times New Roman"/>
          <w:sz w:val="24"/>
          <w:szCs w:val="24"/>
        </w:rPr>
      </w:pPr>
    </w:p>
    <w:p w14:paraId="4C754067" w14:textId="77777777" w:rsidR="002864B4" w:rsidRPr="00F77B7F" w:rsidRDefault="002864B4" w:rsidP="002864B4">
      <w:pPr>
        <w:pStyle w:val="Tekstpodstawowywcity2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(projekt umowy)</w:t>
      </w:r>
    </w:p>
    <w:p w14:paraId="493485A9" w14:textId="77777777" w:rsidR="002864B4" w:rsidRPr="00F77B7F" w:rsidRDefault="002864B4" w:rsidP="002864B4">
      <w:pPr>
        <w:pStyle w:val="Nagwek1"/>
        <w:ind w:left="2832" w:firstLine="708"/>
        <w:rPr>
          <w:sz w:val="24"/>
          <w:szCs w:val="24"/>
        </w:rPr>
      </w:pPr>
      <w:r w:rsidRPr="00F77B7F">
        <w:rPr>
          <w:sz w:val="24"/>
          <w:szCs w:val="24"/>
        </w:rPr>
        <w:t>UMOWA  NR ………</w:t>
      </w:r>
    </w:p>
    <w:p w14:paraId="7EF880DA" w14:textId="77777777" w:rsidR="002864B4" w:rsidRPr="00F77B7F" w:rsidRDefault="002864B4" w:rsidP="002864B4">
      <w:pPr>
        <w:rPr>
          <w:b/>
        </w:rPr>
      </w:pPr>
    </w:p>
    <w:p w14:paraId="1E7430F2" w14:textId="77777777" w:rsidR="002864B4" w:rsidRPr="00F77B7F" w:rsidRDefault="002864B4" w:rsidP="002864B4">
      <w:r w:rsidRPr="00F77B7F">
        <w:t xml:space="preserve">Zawarta dnia ………………………. r. w Jastrzębiu- Zdroju </w:t>
      </w:r>
    </w:p>
    <w:p w14:paraId="6A86703B" w14:textId="77777777" w:rsidR="002864B4" w:rsidRPr="00F77B7F" w:rsidRDefault="002864B4" w:rsidP="002864B4">
      <w:pPr>
        <w:autoSpaceDE w:val="0"/>
        <w:autoSpaceDN w:val="0"/>
        <w:adjustRightInd w:val="0"/>
      </w:pPr>
      <w:r w:rsidRPr="00F77B7F">
        <w:t>pomiędzy:</w:t>
      </w:r>
    </w:p>
    <w:p w14:paraId="18F9E900" w14:textId="77777777" w:rsidR="002864B4" w:rsidRDefault="002864B4" w:rsidP="002864B4">
      <w:pPr>
        <w:autoSpaceDE w:val="0"/>
        <w:autoSpaceDN w:val="0"/>
        <w:adjustRightInd w:val="0"/>
        <w:rPr>
          <w:b/>
        </w:rPr>
      </w:pPr>
      <w:r w:rsidRPr="00F77B7F">
        <w:rPr>
          <w:b/>
        </w:rPr>
        <w:t xml:space="preserve">Miastem Jastrzębie- Zdrój- Miastem na Prawach Powiatu/ Ośrodek Pomocy Społecznej                   </w:t>
      </w:r>
    </w:p>
    <w:p w14:paraId="428C69BD" w14:textId="4C9C085E" w:rsidR="002864B4" w:rsidRPr="00F77B7F" w:rsidRDefault="002864B4" w:rsidP="002864B4">
      <w:pPr>
        <w:autoSpaceDE w:val="0"/>
        <w:autoSpaceDN w:val="0"/>
        <w:adjustRightInd w:val="0"/>
      </w:pPr>
      <w:r w:rsidRPr="00F77B7F">
        <w:rPr>
          <w:b/>
        </w:rPr>
        <w:t>w  Jastrzębiu- Zdroju</w:t>
      </w:r>
      <w:r w:rsidRPr="00F77B7F">
        <w:t>; ul. Opolska 9; 44-335 Jastrzębie- Zdrój; NIP:633-221-66-15; REGON: 276255358</w:t>
      </w:r>
    </w:p>
    <w:p w14:paraId="1FC15D7D" w14:textId="77777777" w:rsidR="002864B4" w:rsidRPr="00F77B7F" w:rsidRDefault="002864B4" w:rsidP="002864B4">
      <w:pPr>
        <w:autoSpaceDE w:val="0"/>
        <w:autoSpaceDN w:val="0"/>
        <w:adjustRightInd w:val="0"/>
      </w:pPr>
      <w:r w:rsidRPr="00F77B7F">
        <w:t>reprezentowanym przez:</w:t>
      </w:r>
    </w:p>
    <w:p w14:paraId="582C587B" w14:textId="77777777" w:rsidR="002864B4" w:rsidRPr="00F77B7F" w:rsidRDefault="002864B4" w:rsidP="002864B4">
      <w:pPr>
        <w:autoSpaceDE w:val="0"/>
        <w:autoSpaceDN w:val="0"/>
        <w:adjustRightInd w:val="0"/>
        <w:rPr>
          <w:b/>
        </w:rPr>
      </w:pPr>
      <w:r w:rsidRPr="00F77B7F">
        <w:rPr>
          <w:b/>
        </w:rPr>
        <w:t xml:space="preserve">Dyrektora Ośrodka Pomocy Społecznej w Jastrzębiu –Zdroju- </w:t>
      </w:r>
      <w:r>
        <w:rPr>
          <w:b/>
        </w:rPr>
        <w:t xml:space="preserve">Klaudię </w:t>
      </w:r>
      <w:proofErr w:type="spellStart"/>
      <w:r>
        <w:rPr>
          <w:b/>
        </w:rPr>
        <w:t>Nietrzebka</w:t>
      </w:r>
      <w:proofErr w:type="spellEnd"/>
    </w:p>
    <w:p w14:paraId="384B38E1" w14:textId="77777777" w:rsidR="002864B4" w:rsidRPr="00F77B7F" w:rsidRDefault="002864B4" w:rsidP="002864B4">
      <w:pPr>
        <w:autoSpaceDE w:val="0"/>
        <w:autoSpaceDN w:val="0"/>
        <w:adjustRightInd w:val="0"/>
      </w:pPr>
      <w:r w:rsidRPr="00F77B7F">
        <w:t xml:space="preserve">zwanym dalej </w:t>
      </w:r>
      <w:r w:rsidRPr="00F77B7F">
        <w:rPr>
          <w:b/>
        </w:rPr>
        <w:t>Zamawiającym</w:t>
      </w:r>
    </w:p>
    <w:p w14:paraId="38D1F38B" w14:textId="77777777" w:rsidR="002864B4" w:rsidRPr="00F77B7F" w:rsidRDefault="002864B4" w:rsidP="002864B4">
      <w:pPr>
        <w:autoSpaceDE w:val="0"/>
        <w:autoSpaceDN w:val="0"/>
        <w:adjustRightInd w:val="0"/>
      </w:pPr>
      <w:r w:rsidRPr="00F77B7F">
        <w:t xml:space="preserve">a </w:t>
      </w:r>
      <w:r>
        <w:t>..................................................................................</w:t>
      </w:r>
      <w:r w:rsidRPr="00F77B7F">
        <w:t>…………………………………………. NIP: ………………………………………; REGON:………………………………</w:t>
      </w:r>
    </w:p>
    <w:p w14:paraId="6978F33C" w14:textId="77777777" w:rsidR="002864B4" w:rsidRDefault="002864B4" w:rsidP="002864B4">
      <w:pPr>
        <w:autoSpaceDE w:val="0"/>
        <w:autoSpaceDN w:val="0"/>
        <w:adjustRightInd w:val="0"/>
        <w:spacing w:after="240"/>
      </w:pPr>
      <w:r w:rsidRPr="00F77B7F">
        <w:t xml:space="preserve">reprezentowanym przez: </w:t>
      </w:r>
    </w:p>
    <w:p w14:paraId="60183989" w14:textId="1EE1F501" w:rsidR="002864B4" w:rsidRDefault="002864B4" w:rsidP="002864B4">
      <w:pPr>
        <w:autoSpaceDE w:val="0"/>
        <w:autoSpaceDN w:val="0"/>
        <w:adjustRightInd w:val="0"/>
        <w:spacing w:after="240"/>
        <w:rPr>
          <w:b/>
        </w:rPr>
      </w:pPr>
      <w:r w:rsidRPr="00F77B7F">
        <w:t>………………………………………………………………</w:t>
      </w:r>
      <w:r>
        <w:t xml:space="preserve">………………………zwanym dalej </w:t>
      </w:r>
      <w:r w:rsidRPr="00F77B7F">
        <w:rPr>
          <w:b/>
        </w:rPr>
        <w:t xml:space="preserve">Wykonawcą </w:t>
      </w:r>
    </w:p>
    <w:p w14:paraId="1C641676" w14:textId="77777777" w:rsidR="002864B4" w:rsidRDefault="002864B4" w:rsidP="002864B4">
      <w:pPr>
        <w:autoSpaceDE w:val="0"/>
        <w:autoSpaceDN w:val="0"/>
        <w:adjustRightInd w:val="0"/>
        <w:spacing w:after="240"/>
      </w:pPr>
      <w:r w:rsidRPr="00F77B7F">
        <w:t>umowa o następującej treści:</w:t>
      </w:r>
    </w:p>
    <w:p w14:paraId="46BE709A" w14:textId="77777777" w:rsidR="002864B4" w:rsidRDefault="002864B4" w:rsidP="002864B4">
      <w:pPr>
        <w:autoSpaceDE w:val="0"/>
        <w:autoSpaceDN w:val="0"/>
        <w:adjustRightInd w:val="0"/>
        <w:spacing w:after="240"/>
      </w:pPr>
    </w:p>
    <w:p w14:paraId="12F2A594" w14:textId="3DEB2C7B" w:rsidR="002864B4" w:rsidRDefault="002864B4" w:rsidP="002864B4">
      <w:pPr>
        <w:jc w:val="center"/>
        <w:rPr>
          <w:b/>
        </w:rPr>
      </w:pPr>
      <w:r w:rsidRPr="00F77B7F">
        <w:rPr>
          <w:b/>
        </w:rPr>
        <w:t xml:space="preserve">Projekt jest współfinansowany przez Unię Europejską  w ramach </w:t>
      </w:r>
      <w:r w:rsidRPr="002864B4">
        <w:rPr>
          <w:b/>
          <w:bCs/>
        </w:rPr>
        <w:t>Programu Operacyjnego Wiedza Edukacja Rozwój na lata 201</w:t>
      </w:r>
      <w:r w:rsidR="00C80468">
        <w:rPr>
          <w:b/>
          <w:bCs/>
        </w:rPr>
        <w:t>4</w:t>
      </w:r>
      <w:r w:rsidRPr="002864B4">
        <w:rPr>
          <w:b/>
          <w:bCs/>
        </w:rPr>
        <w:t>-2020</w:t>
      </w:r>
    </w:p>
    <w:p w14:paraId="01C6EC3F" w14:textId="77777777" w:rsidR="002864B4" w:rsidRPr="003A0BED" w:rsidRDefault="002864B4" w:rsidP="002864B4">
      <w:pPr>
        <w:jc w:val="center"/>
        <w:rPr>
          <w:b/>
        </w:rPr>
      </w:pPr>
    </w:p>
    <w:p w14:paraId="3B1239D6" w14:textId="77777777" w:rsidR="00CB13E7" w:rsidRDefault="00CB13E7" w:rsidP="00843FC4">
      <w:pPr>
        <w:pStyle w:val="western"/>
        <w:keepNext/>
        <w:spacing w:before="0" w:beforeAutospacing="0" w:after="0"/>
        <w:ind w:left="11" w:right="-17" w:hanging="11"/>
        <w:jc w:val="center"/>
      </w:pPr>
      <w:r>
        <w:rPr>
          <w:b/>
          <w:bCs/>
          <w:sz w:val="24"/>
          <w:szCs w:val="24"/>
        </w:rPr>
        <w:t xml:space="preserve">§ 1 </w:t>
      </w:r>
    </w:p>
    <w:p w14:paraId="01E84F33" w14:textId="79B19401" w:rsidR="00CB13E7" w:rsidRDefault="00CB13E7" w:rsidP="00B7269B">
      <w:pPr>
        <w:pStyle w:val="western"/>
        <w:spacing w:before="0" w:beforeAutospacing="0" w:after="0" w:line="232" w:lineRule="auto"/>
        <w:ind w:left="-6" w:hanging="1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Niniejszą umowę zawarto z Wykonawcą wyłonionym w postępowaniu przeprowadzonym w trybie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art. 6 ustawy z dnia 2 marca 2020r. o szczególnych rozwiązaniach związanych z zapobieganiem, przeciwdziałaniem i zwalczaniem COVID-19, innych chorób zakaźnych oraz wywołanych nimi sytuacji kryzysowych (Dz.U. z 2020 r. poz. 374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w ramach Działania 2.8 Rozwój usług społecznych świadczonych w środowisku lokalnym PI 9iv: Ułatwianie dostępu do przystępnych cenowo, trwałych oraz wysokiej jakości usług, w tym opieki zdrowotnej i usług socjalnych świadczonych w interesie ogólnym Programu Operacyjnego Wiedza Edukacja Rozwój na lata 2014 – 2020 na realizację zadania pn.: </w:t>
      </w:r>
      <w:r>
        <w:rPr>
          <w:b/>
          <w:bCs/>
          <w:sz w:val="24"/>
          <w:szCs w:val="24"/>
        </w:rPr>
        <w:t xml:space="preserve">„Zakup i dostawa sprzętu komputerowego oraz </w:t>
      </w:r>
      <w:r w:rsidR="000C06EA">
        <w:rPr>
          <w:b/>
          <w:bCs/>
          <w:sz w:val="24"/>
          <w:szCs w:val="24"/>
        </w:rPr>
        <w:t>sprzętu audiowizualnego</w:t>
      </w:r>
      <w:r>
        <w:rPr>
          <w:b/>
          <w:bCs/>
          <w:sz w:val="24"/>
          <w:szCs w:val="24"/>
        </w:rPr>
        <w:t xml:space="preserve"> w ramach projektu pn. Wsparcie dzieci umieszczonych w pieczy zastępczej w okresie epidemii COVID-19”.</w:t>
      </w:r>
    </w:p>
    <w:p w14:paraId="15167BCA" w14:textId="19670361" w:rsidR="007855D4" w:rsidRPr="007855D4" w:rsidRDefault="007855D4" w:rsidP="007855D4">
      <w:pPr>
        <w:pStyle w:val="western"/>
        <w:keepNext/>
        <w:spacing w:after="40"/>
        <w:ind w:left="11" w:right="-17" w:hanging="1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2 </w:t>
      </w:r>
    </w:p>
    <w:p w14:paraId="4A881935" w14:textId="3C364AC5" w:rsidR="00673EA4" w:rsidRPr="00537E00" w:rsidRDefault="00673EA4" w:rsidP="00673EA4">
      <w:pPr>
        <w:rPr>
          <w:color w:val="auto"/>
        </w:rPr>
      </w:pPr>
      <w:r w:rsidRPr="00537E00">
        <w:rPr>
          <w:color w:val="auto"/>
        </w:rPr>
        <w:t xml:space="preserve">1. Przedmiotem umowy jest </w:t>
      </w:r>
      <w:r w:rsidRPr="00537E00">
        <w:rPr>
          <w:bCs/>
          <w:color w:val="auto"/>
        </w:rPr>
        <w:t xml:space="preserve">zakup i dostawa sprzętu komputerowego </w:t>
      </w:r>
      <w:r w:rsidR="00B7269B">
        <w:rPr>
          <w:bCs/>
          <w:color w:val="auto"/>
        </w:rPr>
        <w:t xml:space="preserve">oraz sprzętu audiowizualnego </w:t>
      </w:r>
      <w:r w:rsidRPr="00537E00">
        <w:rPr>
          <w:b/>
          <w:color w:val="auto"/>
        </w:rPr>
        <w:t xml:space="preserve">zgodnie z zapytaniem ofertowym nr ……….. z dnia……………..2020r. oraz </w:t>
      </w:r>
      <w:r w:rsidRPr="00537E00">
        <w:rPr>
          <w:color w:val="auto"/>
          <w:szCs w:val="24"/>
        </w:rPr>
        <w:t xml:space="preserve">złożonej oferty Wykonawcy z dnia…………….2020r., które stanowią </w:t>
      </w:r>
      <w:r w:rsidRPr="00537E00">
        <w:rPr>
          <w:color w:val="auto"/>
        </w:rPr>
        <w:t>integralną cześć umowy.</w:t>
      </w:r>
    </w:p>
    <w:p w14:paraId="623BDD52" w14:textId="144A2E0A" w:rsidR="00673EA4" w:rsidRPr="00FE5507" w:rsidRDefault="00673EA4" w:rsidP="00673EA4">
      <w:pPr>
        <w:rPr>
          <w:color w:val="auto"/>
        </w:rPr>
      </w:pPr>
      <w:r w:rsidRPr="00FE5507">
        <w:rPr>
          <w:color w:val="auto"/>
        </w:rPr>
        <w:t>2. Termin realizacji zamówienia: do</w:t>
      </w:r>
      <w:r w:rsidRPr="00FE5507">
        <w:rPr>
          <w:b/>
          <w:bCs/>
          <w:color w:val="auto"/>
        </w:rPr>
        <w:t xml:space="preserve"> </w:t>
      </w:r>
      <w:r w:rsidR="00412431" w:rsidRPr="00FE5507">
        <w:rPr>
          <w:b/>
          <w:bCs/>
          <w:color w:val="auto"/>
        </w:rPr>
        <w:t>2</w:t>
      </w:r>
      <w:r w:rsidR="00FE5507" w:rsidRPr="00FE5507">
        <w:rPr>
          <w:b/>
          <w:bCs/>
          <w:color w:val="auto"/>
        </w:rPr>
        <w:t>1</w:t>
      </w:r>
      <w:r w:rsidRPr="00FE5507">
        <w:rPr>
          <w:b/>
          <w:bCs/>
          <w:color w:val="auto"/>
        </w:rPr>
        <w:t>.09.2020r.</w:t>
      </w:r>
    </w:p>
    <w:p w14:paraId="2DA66F2D" w14:textId="5A2627BC" w:rsidR="00673EA4" w:rsidRPr="00537E00" w:rsidRDefault="00673EA4" w:rsidP="00673EA4">
      <w:pPr>
        <w:rPr>
          <w:color w:val="auto"/>
        </w:rPr>
      </w:pPr>
      <w:r w:rsidRPr="00FE5507">
        <w:rPr>
          <w:color w:val="auto"/>
        </w:rPr>
        <w:t xml:space="preserve">3. </w:t>
      </w:r>
      <w:r w:rsidRPr="00FE5507">
        <w:rPr>
          <w:b/>
          <w:color w:val="auto"/>
        </w:rPr>
        <w:t>Zamawiający</w:t>
      </w:r>
      <w:r w:rsidRPr="00FE5507">
        <w:rPr>
          <w:color w:val="auto"/>
        </w:rPr>
        <w:t xml:space="preserve"> dopuszcza możliwość wydłużenia terminu ostatecznego, określonego w ust. </w:t>
      </w:r>
      <w:r w:rsidR="00A85155">
        <w:rPr>
          <w:color w:val="auto"/>
        </w:rPr>
        <w:t>2</w:t>
      </w:r>
      <w:r w:rsidRPr="00FE5507">
        <w:rPr>
          <w:color w:val="auto"/>
        </w:rPr>
        <w:t xml:space="preserve"> w przypadku wystąpienia okoliczności, nieleżących po stronie </w:t>
      </w:r>
      <w:r w:rsidRPr="00FE5507">
        <w:rPr>
          <w:b/>
          <w:color w:val="auto"/>
        </w:rPr>
        <w:t xml:space="preserve">Wykonawcy (na wniosek Wykonawcy nie dłużej niż do </w:t>
      </w:r>
      <w:r w:rsidR="00FE5507" w:rsidRPr="00FE5507">
        <w:rPr>
          <w:b/>
          <w:color w:val="auto"/>
        </w:rPr>
        <w:t>28</w:t>
      </w:r>
      <w:r w:rsidRPr="00FE5507">
        <w:rPr>
          <w:b/>
          <w:color w:val="auto"/>
        </w:rPr>
        <w:t>.</w:t>
      </w:r>
      <w:r w:rsidR="00071FE6" w:rsidRPr="00FE5507">
        <w:rPr>
          <w:b/>
          <w:color w:val="auto"/>
        </w:rPr>
        <w:t>09</w:t>
      </w:r>
      <w:r w:rsidRPr="00FE5507">
        <w:rPr>
          <w:b/>
          <w:color w:val="auto"/>
        </w:rPr>
        <w:t>.2020r.)</w:t>
      </w:r>
      <w:r w:rsidRPr="00FE5507">
        <w:rPr>
          <w:color w:val="auto"/>
        </w:rPr>
        <w:t xml:space="preserve">. Zmiana terminu wykonania umowy nie wymaga pisemnego aneksu, następuje w formie </w:t>
      </w:r>
      <w:r w:rsidRPr="00537E00">
        <w:rPr>
          <w:color w:val="auto"/>
        </w:rPr>
        <w:t>jednostronnego oświadczenia Zamawiającego.</w:t>
      </w:r>
    </w:p>
    <w:p w14:paraId="71406C61" w14:textId="06DD640B" w:rsidR="007855D4" w:rsidRDefault="007855D4" w:rsidP="002864B4">
      <w:pPr>
        <w:jc w:val="center"/>
        <w:rPr>
          <w:b/>
        </w:rPr>
      </w:pPr>
    </w:p>
    <w:p w14:paraId="7653BE7A" w14:textId="77777777" w:rsidR="00722A0D" w:rsidRDefault="00722A0D" w:rsidP="002864B4">
      <w:pPr>
        <w:jc w:val="center"/>
        <w:rPr>
          <w:b/>
        </w:rPr>
      </w:pPr>
    </w:p>
    <w:p w14:paraId="4AA18B78" w14:textId="32704DD7" w:rsidR="007855D4" w:rsidRPr="007855D4" w:rsidRDefault="007855D4" w:rsidP="007855D4">
      <w:pPr>
        <w:pStyle w:val="western"/>
        <w:keepNext/>
        <w:spacing w:after="40"/>
        <w:ind w:left="11" w:right="-17" w:hanging="1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3 </w:t>
      </w:r>
    </w:p>
    <w:p w14:paraId="339991E2" w14:textId="77777777" w:rsidR="00673EA4" w:rsidRPr="00094C83" w:rsidRDefault="00673EA4" w:rsidP="00673EA4">
      <w:r w:rsidRPr="00094C83">
        <w:t>1.</w:t>
      </w:r>
      <w:r>
        <w:t xml:space="preserve"> </w:t>
      </w:r>
      <w:r w:rsidRPr="009D18CF">
        <w:rPr>
          <w:b/>
        </w:rPr>
        <w:t>Wykonawca</w:t>
      </w:r>
      <w:r w:rsidRPr="00094C83">
        <w:t xml:space="preserve"> udziela </w:t>
      </w:r>
      <w:r>
        <w:t>minimum 5 letniej</w:t>
      </w:r>
      <w:r w:rsidRPr="00094C83">
        <w:t xml:space="preserve"> gwarancji, liczonej od </w:t>
      </w:r>
      <w:r>
        <w:t>daty dostawy.</w:t>
      </w:r>
    </w:p>
    <w:p w14:paraId="257E5EA6" w14:textId="77777777" w:rsidR="00673EA4" w:rsidRDefault="00673EA4" w:rsidP="00673EA4">
      <w:r w:rsidRPr="00094C83">
        <w:t>2.</w:t>
      </w:r>
      <w:r>
        <w:t xml:space="preserve"> </w:t>
      </w:r>
      <w:r w:rsidRPr="009D18CF">
        <w:rPr>
          <w:b/>
        </w:rPr>
        <w:t>Wykonawca</w:t>
      </w:r>
      <w:r w:rsidRPr="00094C83">
        <w:t xml:space="preserve"> udziela </w:t>
      </w:r>
      <w:r>
        <w:t>gwarancji na dostarczony w ramach umowy sprzęt</w:t>
      </w:r>
      <w:r w:rsidRPr="00094C83">
        <w:t xml:space="preserve">, zgodnie z obowiązującymi przepisami prawa. </w:t>
      </w:r>
      <w:r w:rsidRPr="005531BF">
        <w:rPr>
          <w:b/>
        </w:rPr>
        <w:t>Zamawiający</w:t>
      </w:r>
      <w:r w:rsidRPr="00094C83">
        <w:t xml:space="preserve"> może wykonywać uprawnienia z tytułu gwarancji, niezależnie od uprawnień z tytułu rękojmi za wady.</w:t>
      </w:r>
    </w:p>
    <w:p w14:paraId="7C01CE15" w14:textId="77777777" w:rsidR="00673EA4" w:rsidRDefault="00673EA4" w:rsidP="00673EA4">
      <w:r>
        <w:t xml:space="preserve">3. </w:t>
      </w:r>
      <w:r w:rsidRPr="00343C43">
        <w:t>Je</w:t>
      </w:r>
      <w:r>
        <w:t>ż</w:t>
      </w:r>
      <w:r w:rsidRPr="00343C43">
        <w:t xml:space="preserve">eli w wykonaniu obowiązków z tytułu gwarancji </w:t>
      </w:r>
      <w:r w:rsidRPr="00343C43">
        <w:rPr>
          <w:b/>
        </w:rPr>
        <w:t>Wykonawca</w:t>
      </w:r>
      <w:r w:rsidRPr="00343C43">
        <w:t xml:space="preserve"> dokonał istotnych napraw, termin gwarancji biegnie na nowo od chwili naprawy lub dostarczenia rzeczy wolnej od wad. Termin gwarancji ulega przedłu</w:t>
      </w:r>
      <w:r>
        <w:t>ż</w:t>
      </w:r>
      <w:r w:rsidRPr="00343C43">
        <w:t xml:space="preserve">eniu o czas, w ciągu którego </w:t>
      </w:r>
      <w:r w:rsidRPr="00343C43">
        <w:rPr>
          <w:b/>
        </w:rPr>
        <w:t>Zamawiający</w:t>
      </w:r>
      <w:r w:rsidRPr="00343C43">
        <w:t xml:space="preserve"> wskutek wady nie mógł z przedmiotu </w:t>
      </w:r>
      <w:r>
        <w:t>umowy w sposób pełny korzystać.</w:t>
      </w:r>
    </w:p>
    <w:p w14:paraId="6C4BFC47" w14:textId="77777777" w:rsidR="00673EA4" w:rsidRDefault="00673EA4" w:rsidP="00673EA4">
      <w:r>
        <w:t xml:space="preserve">4. </w:t>
      </w:r>
      <w:r w:rsidRPr="009D18CF">
        <w:rPr>
          <w:b/>
        </w:rPr>
        <w:t>Zamawiający</w:t>
      </w:r>
      <w:r>
        <w:t xml:space="preserve"> może dochodzić roszczeń z tytułu gwarancji, także po upływie terminu gwarancji, jeżeli zgłosił wadę przed upływem tego terminu.</w:t>
      </w:r>
    </w:p>
    <w:p w14:paraId="3A1A2B5A" w14:textId="77777777" w:rsidR="00673EA4" w:rsidRPr="00094C83" w:rsidRDefault="00673EA4" w:rsidP="00673EA4">
      <w:r>
        <w:t>5</w:t>
      </w:r>
      <w:r w:rsidRPr="00343C43">
        <w:t xml:space="preserve">. </w:t>
      </w:r>
      <w:r w:rsidRPr="00343C43">
        <w:rPr>
          <w:b/>
        </w:rPr>
        <w:t>Wykonawca</w:t>
      </w:r>
      <w:r w:rsidRPr="00343C43">
        <w:t xml:space="preserve"> (Gwarant) obowiązuje się do bezpłatnego usunięcia wad fizycznych do</w:t>
      </w:r>
      <w:r>
        <w:t xml:space="preserve"> </w:t>
      </w:r>
      <w:r w:rsidRPr="00343C43">
        <w:t xml:space="preserve">14 dni od dnia otrzymania zgłoszenia, a w uzasadnionym przypadku, w innym uzgodnionym przez strony terminie. W przypadku nie usunięcia przez </w:t>
      </w:r>
      <w:r w:rsidRPr="00343C43">
        <w:rPr>
          <w:b/>
        </w:rPr>
        <w:t>Wykonawcę</w:t>
      </w:r>
      <w:r w:rsidRPr="00343C43">
        <w:t xml:space="preserve"> zgłoszonej wady w wyznaczonym terminie, </w:t>
      </w:r>
      <w:r w:rsidRPr="00343C43">
        <w:rPr>
          <w:b/>
        </w:rPr>
        <w:t>Zamawiając</w:t>
      </w:r>
      <w:r>
        <w:rPr>
          <w:b/>
        </w:rPr>
        <w:t>y</w:t>
      </w:r>
      <w:r w:rsidRPr="00343C43">
        <w:t xml:space="preserve"> </w:t>
      </w:r>
      <w:r>
        <w:t xml:space="preserve">będzie mógł według swego wyboru od umowy odstąpić albo </w:t>
      </w:r>
      <w:r w:rsidRPr="00343C43">
        <w:t>zlec</w:t>
      </w:r>
      <w:r>
        <w:t>ić usunięcie</w:t>
      </w:r>
      <w:r w:rsidRPr="00343C43">
        <w:t xml:space="preserve"> zaistniałej wady osobie trzeciej na koszt i ryzyko </w:t>
      </w:r>
      <w:r w:rsidRPr="00343C43">
        <w:rPr>
          <w:b/>
        </w:rPr>
        <w:t>Wykonawcy</w:t>
      </w:r>
      <w:r w:rsidRPr="00343C43">
        <w:t>.</w:t>
      </w:r>
    </w:p>
    <w:p w14:paraId="18FDE368" w14:textId="3767A5A6" w:rsidR="00673EA4" w:rsidRDefault="00673EA4" w:rsidP="00673EA4">
      <w:r>
        <w:t xml:space="preserve">5. Zgłoszenie wady lub inne nieprawidłowości w działaniu, dokonywane będzie przez </w:t>
      </w:r>
      <w:r w:rsidRPr="009D18CF">
        <w:rPr>
          <w:b/>
        </w:rPr>
        <w:t>Zamawiającego</w:t>
      </w:r>
      <w:r>
        <w:t xml:space="preserve"> pisemnie lub pocztą elektroniczną.</w:t>
      </w:r>
    </w:p>
    <w:p w14:paraId="5F09B9BD" w14:textId="77777777" w:rsidR="00673EA4" w:rsidRDefault="00673EA4" w:rsidP="00673EA4">
      <w:pPr>
        <w:rPr>
          <w:szCs w:val="24"/>
        </w:rPr>
      </w:pPr>
      <w:r>
        <w:t xml:space="preserve">6. </w:t>
      </w:r>
      <w:r>
        <w:rPr>
          <w:szCs w:val="24"/>
        </w:rPr>
        <w:t xml:space="preserve">Wykonawca ponosi odpowiedzialność za wady i szkody powstałe w czasie transportu sprzętu komputerowego do miejsca przeznaczenia. </w:t>
      </w:r>
    </w:p>
    <w:p w14:paraId="132760E7" w14:textId="77777777" w:rsidR="00673EA4" w:rsidRPr="00F77B7F" w:rsidRDefault="00673EA4" w:rsidP="00673EA4"/>
    <w:p w14:paraId="6707EDA9" w14:textId="77777777" w:rsidR="002864B4" w:rsidRDefault="002864B4" w:rsidP="002864B4"/>
    <w:p w14:paraId="363568B4" w14:textId="77777777" w:rsidR="002864B4" w:rsidRPr="00F77B7F" w:rsidRDefault="002864B4" w:rsidP="002864B4"/>
    <w:p w14:paraId="39FE81FB" w14:textId="145B0122" w:rsidR="002864B4" w:rsidRPr="00F77B7F" w:rsidRDefault="002864B4" w:rsidP="002864B4">
      <w:pPr>
        <w:jc w:val="center"/>
        <w:rPr>
          <w:b/>
        </w:rPr>
      </w:pPr>
      <w:r w:rsidRPr="00F77B7F">
        <w:rPr>
          <w:b/>
        </w:rPr>
        <w:t>§ 4</w:t>
      </w:r>
    </w:p>
    <w:p w14:paraId="4E19F795" w14:textId="77777777" w:rsidR="00673EA4" w:rsidRDefault="00673EA4" w:rsidP="00673EA4">
      <w:pPr>
        <w:pStyle w:val="DomylnaczcionkaakapituAkapitZnakZnakZnakZnakZnakZnak"/>
        <w:rPr>
          <w:szCs w:val="24"/>
        </w:rPr>
      </w:pPr>
      <w:r>
        <w:rPr>
          <w:szCs w:val="24"/>
        </w:rPr>
        <w:t xml:space="preserve">1. </w:t>
      </w:r>
      <w:r w:rsidRPr="00F77B7F">
        <w:rPr>
          <w:szCs w:val="24"/>
        </w:rPr>
        <w:t xml:space="preserve">Za wykonanie przedmiotu umowy </w:t>
      </w:r>
      <w:r w:rsidRPr="00F77B7F">
        <w:rPr>
          <w:b/>
          <w:szCs w:val="24"/>
        </w:rPr>
        <w:t>Wykonawca</w:t>
      </w:r>
      <w:r w:rsidRPr="00F77B7F">
        <w:rPr>
          <w:szCs w:val="24"/>
        </w:rPr>
        <w:t xml:space="preserve"> otrzyma wynagrodzenie, zgodnie ze złożoną o</w:t>
      </w:r>
      <w:r>
        <w:rPr>
          <w:szCs w:val="24"/>
        </w:rPr>
        <w:t>fertą do zapytania ofertowego ZP</w:t>
      </w:r>
      <w:r w:rsidRPr="00F77B7F">
        <w:rPr>
          <w:szCs w:val="24"/>
        </w:rPr>
        <w:t>…………………….. z dnia …………………………….</w:t>
      </w:r>
      <w:r>
        <w:rPr>
          <w:szCs w:val="24"/>
        </w:rPr>
        <w:t>r. tj. ………..</w:t>
      </w:r>
      <w:r w:rsidRPr="00F77B7F">
        <w:rPr>
          <w:szCs w:val="24"/>
        </w:rPr>
        <w:t>…….</w:t>
      </w:r>
      <w:r>
        <w:rPr>
          <w:szCs w:val="24"/>
        </w:rPr>
        <w:t xml:space="preserve">………..…zł </w:t>
      </w:r>
      <w:r w:rsidRPr="00F77B7F">
        <w:rPr>
          <w:szCs w:val="24"/>
        </w:rPr>
        <w:t>brutto</w:t>
      </w:r>
      <w:r>
        <w:rPr>
          <w:szCs w:val="24"/>
        </w:rPr>
        <w:t>, słownie: ………………………………………. zł brutto.</w:t>
      </w:r>
    </w:p>
    <w:p w14:paraId="553BE4C5" w14:textId="77777777" w:rsidR="00673EA4" w:rsidRDefault="00673EA4" w:rsidP="00673EA4">
      <w:pPr>
        <w:pStyle w:val="DomylnaczcionkaakapituAkapitZnakZnakZnakZnakZnakZnak"/>
        <w:rPr>
          <w:szCs w:val="24"/>
        </w:rPr>
      </w:pPr>
    </w:p>
    <w:p w14:paraId="75C44B01" w14:textId="77777777" w:rsidR="00673EA4" w:rsidRPr="00843FC4" w:rsidRDefault="00673EA4" w:rsidP="00673EA4">
      <w:pPr>
        <w:pStyle w:val="DomylnaczcionkaakapituAkapitZnakZnakZnakZnakZnakZnak"/>
        <w:spacing w:line="360" w:lineRule="auto"/>
        <w:rPr>
          <w:szCs w:val="24"/>
        </w:rPr>
      </w:pPr>
      <w:r>
        <w:rPr>
          <w:szCs w:val="24"/>
        </w:rPr>
        <w:t xml:space="preserve">2.  Wyżej wymienione wynagrodzenie będzie płatne na numer konta </w:t>
      </w:r>
      <w:r w:rsidRPr="005531BF">
        <w:rPr>
          <w:b/>
          <w:szCs w:val="24"/>
        </w:rPr>
        <w:t>Wykonawcy</w:t>
      </w:r>
      <w:r>
        <w:rPr>
          <w:szCs w:val="24"/>
        </w:rPr>
        <w:t>, wskazany na fakturze VAT.</w:t>
      </w:r>
    </w:p>
    <w:p w14:paraId="067E65B8" w14:textId="77777777" w:rsidR="00673EA4" w:rsidRDefault="00673EA4" w:rsidP="00673EA4">
      <w:r>
        <w:t xml:space="preserve">3. </w:t>
      </w:r>
      <w:r w:rsidRPr="00BC01C4">
        <w:t xml:space="preserve">Podstawą do wypłacenia </w:t>
      </w:r>
      <w:r w:rsidRPr="00BC01C4">
        <w:rPr>
          <w:b/>
        </w:rPr>
        <w:t>Wykonawcy</w:t>
      </w:r>
      <w:r w:rsidRPr="00BC01C4">
        <w:t xml:space="preserve"> wynagrodzenia będzie protokół przekazania</w:t>
      </w:r>
      <w:r>
        <w:t xml:space="preserve"> </w:t>
      </w:r>
      <w:r w:rsidRPr="00BC01C4">
        <w:t xml:space="preserve">sprzętu </w:t>
      </w:r>
      <w:r>
        <w:t xml:space="preserve">komputerowego </w:t>
      </w:r>
      <w:r w:rsidRPr="00BC01C4">
        <w:t>oraz wystawiona faktura VAT.</w:t>
      </w:r>
    </w:p>
    <w:p w14:paraId="3A10FD2A" w14:textId="77777777" w:rsidR="00673EA4" w:rsidRDefault="00673EA4" w:rsidP="00673EA4">
      <w:r>
        <w:t xml:space="preserve">4. </w:t>
      </w:r>
      <w:r w:rsidRPr="00962105">
        <w:t>Zakup podlega / nie podlega rozliczeniu mechanizmem podzielonej płatności (</w:t>
      </w:r>
      <w:proofErr w:type="spellStart"/>
      <w:r w:rsidRPr="00962105">
        <w:t>splitpayment</w:t>
      </w:r>
      <w:proofErr w:type="spellEnd"/>
      <w:r w:rsidRPr="00962105">
        <w:t>)</w:t>
      </w:r>
    </w:p>
    <w:p w14:paraId="38CD0C60" w14:textId="77777777" w:rsidR="00673EA4" w:rsidRDefault="00673EA4" w:rsidP="00673EA4">
      <w:r>
        <w:t xml:space="preserve">5. </w:t>
      </w:r>
      <w:r w:rsidRPr="00962105">
        <w:t xml:space="preserve">Termin płatności wynosi </w:t>
      </w:r>
      <w:r>
        <w:t>14</w:t>
      </w:r>
      <w:r w:rsidRPr="00962105">
        <w:t xml:space="preserve"> dni od dnia doręczenia Zamawiającemu faktury VAT a płatność nastąpi na rachunek wskazany na fakturze</w:t>
      </w:r>
    </w:p>
    <w:p w14:paraId="2D6089BB" w14:textId="77777777" w:rsidR="00673EA4" w:rsidRPr="00843FC4" w:rsidRDefault="00673EA4" w:rsidP="00673EA4">
      <w:r>
        <w:t xml:space="preserve">6. </w:t>
      </w:r>
      <w:r w:rsidRPr="00962105">
        <w:t>Wykonawca oświadcza, ze wskazany rachunek bankowy należy do Wykonawcy umowy oraz że został dla niego utworzony wydzielony rachunek VAT na cele prowadzonej działalności gospodarczej/nie dotycz</w:t>
      </w:r>
      <w:r>
        <w:t>y.</w:t>
      </w:r>
    </w:p>
    <w:p w14:paraId="1750FB23" w14:textId="18BF24DD" w:rsidR="00722A0D" w:rsidRDefault="00722A0D" w:rsidP="002864B4">
      <w:pPr>
        <w:jc w:val="center"/>
        <w:rPr>
          <w:b/>
        </w:rPr>
      </w:pPr>
    </w:p>
    <w:p w14:paraId="0B5798C6" w14:textId="77777777" w:rsidR="00673EA4" w:rsidRDefault="00673EA4" w:rsidP="00673EA4">
      <w:pPr>
        <w:rPr>
          <w:b/>
        </w:rPr>
      </w:pPr>
    </w:p>
    <w:p w14:paraId="6AFF7BBD" w14:textId="5FA292D1" w:rsidR="002864B4" w:rsidRPr="00BC01C4" w:rsidRDefault="002864B4" w:rsidP="002864B4">
      <w:pPr>
        <w:jc w:val="center"/>
        <w:rPr>
          <w:b/>
        </w:rPr>
      </w:pPr>
      <w:r w:rsidRPr="00BC01C4">
        <w:rPr>
          <w:b/>
        </w:rPr>
        <w:t xml:space="preserve">§ </w:t>
      </w:r>
      <w:r w:rsidR="000B520C">
        <w:rPr>
          <w:b/>
        </w:rPr>
        <w:t>5</w:t>
      </w:r>
    </w:p>
    <w:p w14:paraId="4A34ECA8" w14:textId="544C7FC6" w:rsidR="00673EA4" w:rsidRPr="00BC01C4" w:rsidRDefault="00673EA4" w:rsidP="00673EA4">
      <w:pPr>
        <w:jc w:val="center"/>
        <w:rPr>
          <w:b/>
        </w:rPr>
      </w:pPr>
    </w:p>
    <w:p w14:paraId="6B67CDBC" w14:textId="77777777" w:rsidR="00673EA4" w:rsidRDefault="00673EA4" w:rsidP="00673EA4">
      <w:pPr>
        <w:numPr>
          <w:ilvl w:val="0"/>
          <w:numId w:val="7"/>
        </w:numPr>
        <w:spacing w:before="120"/>
        <w:ind w:left="357" w:hanging="357"/>
      </w:pPr>
      <w:r w:rsidRPr="00BC01C4">
        <w:rPr>
          <w:b/>
        </w:rPr>
        <w:t>Zamawiający</w:t>
      </w:r>
      <w:r w:rsidRPr="00BC01C4">
        <w:t xml:space="preserve"> zastrzega sobie możliwość dochodzenia odszkodowania uzupełniającego na zasadach ogólnych.</w:t>
      </w:r>
    </w:p>
    <w:p w14:paraId="7A6E2B2E" w14:textId="77777777" w:rsidR="00673EA4" w:rsidRPr="00F77B7F" w:rsidRDefault="00673EA4" w:rsidP="00673EA4"/>
    <w:p w14:paraId="6F7B8F3A" w14:textId="77777777" w:rsidR="00673EA4" w:rsidRDefault="00673EA4" w:rsidP="00673EA4">
      <w:pPr>
        <w:pStyle w:val="Akapitzlist"/>
        <w:numPr>
          <w:ilvl w:val="0"/>
          <w:numId w:val="7"/>
        </w:numPr>
      </w:pPr>
      <w:r w:rsidRPr="000B520C">
        <w:rPr>
          <w:b/>
        </w:rPr>
        <w:t>Zamawiający może</w:t>
      </w:r>
      <w:r w:rsidRPr="00F77B7F">
        <w:t xml:space="preserve"> odstąpi</w:t>
      </w:r>
      <w:r>
        <w:t xml:space="preserve">ć od umowy, </w:t>
      </w:r>
      <w:r w:rsidRPr="00F77B7F">
        <w:t>jeżeli wystąpią istotne zmiany okoliczności powodujące</w:t>
      </w:r>
      <w:r>
        <w:t>,</w:t>
      </w:r>
      <w:r w:rsidRPr="00F77B7F">
        <w:t xml:space="preserve"> że wykonanie umowy nie leży w interesie publicznym.</w:t>
      </w:r>
    </w:p>
    <w:p w14:paraId="7232864C" w14:textId="77777777" w:rsidR="00673EA4" w:rsidRDefault="00673EA4" w:rsidP="00673EA4">
      <w:pPr>
        <w:pStyle w:val="Akapitzlist"/>
      </w:pPr>
    </w:p>
    <w:p w14:paraId="175716E9" w14:textId="77777777" w:rsidR="00673EA4" w:rsidRDefault="00673EA4" w:rsidP="00673EA4">
      <w:pPr>
        <w:pStyle w:val="Akapitzlist"/>
        <w:numPr>
          <w:ilvl w:val="0"/>
          <w:numId w:val="7"/>
        </w:numPr>
      </w:pPr>
      <w:r>
        <w:t>Zamawiający może odstąpić od umowy jeżeli Wykonawca opóźnia się z dostawą powyżej 7 dni od umownego terminu dostawy.</w:t>
      </w:r>
    </w:p>
    <w:p w14:paraId="0316A185" w14:textId="77777777" w:rsidR="00673EA4" w:rsidRDefault="00673EA4" w:rsidP="00673EA4">
      <w:pPr>
        <w:pStyle w:val="Akapitzlist"/>
      </w:pPr>
    </w:p>
    <w:p w14:paraId="163F19A0" w14:textId="77777777" w:rsidR="00673EA4" w:rsidRPr="00113677" w:rsidRDefault="00673EA4" w:rsidP="00673EA4">
      <w:pPr>
        <w:pStyle w:val="Akapitzlist"/>
        <w:numPr>
          <w:ilvl w:val="0"/>
          <w:numId w:val="7"/>
        </w:numPr>
      </w:pPr>
      <w:r>
        <w:t xml:space="preserve">Adres e-mail wyznaczony do korespondencji w niniejszym zapytaniu ofertowym ze strony Zamawiającego: </w:t>
      </w:r>
      <w:hyperlink r:id="rId11" w:history="1">
        <w:r w:rsidRPr="00113677">
          <w:rPr>
            <w:rStyle w:val="Hipercze"/>
            <w:lang w:val="en-US"/>
          </w:rPr>
          <w:t>sekretariat@ops.jastrzebie.pl</w:t>
        </w:r>
      </w:hyperlink>
      <w:r>
        <w:rPr>
          <w:rStyle w:val="Hipercze"/>
          <w:lang w:val="en-US"/>
        </w:rPr>
        <w:t xml:space="preserve">; </w:t>
      </w:r>
      <w:proofErr w:type="spellStart"/>
      <w:r w:rsidRPr="00113677">
        <w:rPr>
          <w:rStyle w:val="Hipercze"/>
          <w:color w:val="auto"/>
          <w:lang w:val="en-US"/>
        </w:rPr>
        <w:t>Wykonawcy</w:t>
      </w:r>
      <w:proofErr w:type="spellEnd"/>
      <w:r w:rsidRPr="00113677">
        <w:rPr>
          <w:rStyle w:val="Hipercze"/>
          <w:b/>
          <w:bCs/>
          <w:color w:val="auto"/>
          <w:lang w:val="en-US"/>
        </w:rPr>
        <w:t>:</w:t>
      </w:r>
      <w:r w:rsidRPr="00113677">
        <w:rPr>
          <w:rStyle w:val="Hipercze"/>
          <w:color w:val="auto"/>
          <w:lang w:val="en-US"/>
        </w:rPr>
        <w:t>…………………………….</w:t>
      </w:r>
    </w:p>
    <w:p w14:paraId="0DC6CC59" w14:textId="77777777" w:rsidR="00673EA4" w:rsidRDefault="00673EA4" w:rsidP="00673EA4">
      <w:pPr>
        <w:pStyle w:val="Akapitzlist"/>
        <w:ind w:left="360"/>
      </w:pPr>
    </w:p>
    <w:p w14:paraId="1E9A25CF" w14:textId="77777777" w:rsidR="00673EA4" w:rsidRPr="00F77B7F" w:rsidRDefault="00673EA4" w:rsidP="00673EA4">
      <w:pPr>
        <w:pStyle w:val="Akapitzlist"/>
        <w:numPr>
          <w:ilvl w:val="0"/>
          <w:numId w:val="7"/>
        </w:numPr>
      </w:pPr>
      <w:r>
        <w:t>Odstąpienie od umowy przez Zamawiającego może zostać dokonane drogą elektroniczną.</w:t>
      </w:r>
    </w:p>
    <w:p w14:paraId="724CB8DD" w14:textId="77777777" w:rsidR="002864B4" w:rsidRPr="00F77B7F" w:rsidRDefault="002864B4" w:rsidP="002864B4"/>
    <w:p w14:paraId="045CF1EC" w14:textId="661F32D6" w:rsidR="002864B4" w:rsidRPr="00F77B7F" w:rsidRDefault="002864B4" w:rsidP="002864B4">
      <w:pPr>
        <w:jc w:val="center"/>
        <w:rPr>
          <w:b/>
        </w:rPr>
      </w:pPr>
      <w:r w:rsidRPr="00F77B7F">
        <w:rPr>
          <w:b/>
        </w:rPr>
        <w:t xml:space="preserve">§ </w:t>
      </w:r>
      <w:r w:rsidR="00722A0D">
        <w:rPr>
          <w:b/>
        </w:rPr>
        <w:t>6</w:t>
      </w:r>
    </w:p>
    <w:p w14:paraId="1CCD9AF7" w14:textId="77777777" w:rsidR="00673EA4" w:rsidRPr="00F77B7F" w:rsidRDefault="00673EA4" w:rsidP="00673EA4">
      <w:pPr>
        <w:numPr>
          <w:ilvl w:val="0"/>
          <w:numId w:val="8"/>
        </w:numPr>
      </w:pPr>
      <w:r w:rsidRPr="00F77B7F">
        <w:t>Zmiany niniejszej umowy pod rygorem nieważności wymagają formy pisemnej.</w:t>
      </w:r>
    </w:p>
    <w:p w14:paraId="16BEAB62" w14:textId="77777777" w:rsidR="00673EA4" w:rsidRPr="00F77B7F" w:rsidRDefault="00673EA4" w:rsidP="00673EA4">
      <w:pPr>
        <w:numPr>
          <w:ilvl w:val="0"/>
          <w:numId w:val="8"/>
        </w:numPr>
      </w:pPr>
      <w:r w:rsidRPr="00F77B7F">
        <w:t xml:space="preserve">Ewentualne spory mogące wyniknąć w trakcie realizacji niniejszej umowy, podlegają orzecznictwu Sądom właściwym dla </w:t>
      </w:r>
      <w:r w:rsidRPr="00F77B7F">
        <w:rPr>
          <w:b/>
        </w:rPr>
        <w:t>Zamawiającego.</w:t>
      </w:r>
      <w:r w:rsidRPr="00F77B7F">
        <w:t xml:space="preserve"> </w:t>
      </w:r>
    </w:p>
    <w:p w14:paraId="2BC1842D" w14:textId="77777777" w:rsidR="00673EA4" w:rsidRDefault="00673EA4" w:rsidP="00673EA4">
      <w:pPr>
        <w:numPr>
          <w:ilvl w:val="0"/>
          <w:numId w:val="8"/>
        </w:numPr>
      </w:pPr>
      <w:r w:rsidRPr="00F77B7F">
        <w:t>W sprawach nie uregulowanych niniejszą umową mają zastosowanie przepisy Kodeksu Cywilnego.</w:t>
      </w:r>
    </w:p>
    <w:p w14:paraId="39F88751" w14:textId="77777777" w:rsidR="00673EA4" w:rsidRDefault="00673EA4" w:rsidP="00673EA4">
      <w:pPr>
        <w:numPr>
          <w:ilvl w:val="0"/>
          <w:numId w:val="8"/>
        </w:numPr>
      </w:pPr>
      <w:r w:rsidRPr="00432D0A">
        <w:t>Umowę sporządzono</w:t>
      </w:r>
      <w:r w:rsidRPr="00F77B7F">
        <w:t xml:space="preserve"> w dwóch jednobrzmiących egzemplarzach po jednym dla każdej ze stron.</w:t>
      </w:r>
    </w:p>
    <w:p w14:paraId="0E6C0785" w14:textId="77777777" w:rsidR="00673EA4" w:rsidRDefault="00673EA4" w:rsidP="00673EA4">
      <w:pPr>
        <w:numPr>
          <w:ilvl w:val="0"/>
          <w:numId w:val="8"/>
        </w:numPr>
      </w:pPr>
      <w:r w:rsidRPr="00722A0D">
        <w:rPr>
          <w:szCs w:val="24"/>
        </w:rPr>
        <w:t xml:space="preserve">Integralną część Umowy stanowią: </w:t>
      </w:r>
    </w:p>
    <w:p w14:paraId="61692BAB" w14:textId="77777777" w:rsidR="00673EA4" w:rsidRDefault="00673EA4" w:rsidP="00673EA4">
      <w:pPr>
        <w:pStyle w:val="western"/>
        <w:numPr>
          <w:ilvl w:val="1"/>
          <w:numId w:val="19"/>
        </w:numPr>
        <w:spacing w:after="40" w:line="230" w:lineRule="auto"/>
        <w:ind w:right="11"/>
      </w:pPr>
      <w:r>
        <w:rPr>
          <w:sz w:val="24"/>
          <w:szCs w:val="24"/>
        </w:rPr>
        <w:t xml:space="preserve">Zapytanie ofertowe nr …………………..z dnia …………………….2020 roku; </w:t>
      </w:r>
    </w:p>
    <w:p w14:paraId="1ABD1B5C" w14:textId="77777777" w:rsidR="00673EA4" w:rsidRDefault="00673EA4" w:rsidP="00673EA4">
      <w:pPr>
        <w:pStyle w:val="western"/>
        <w:numPr>
          <w:ilvl w:val="1"/>
          <w:numId w:val="19"/>
        </w:numPr>
        <w:spacing w:after="40" w:line="230" w:lineRule="auto"/>
        <w:ind w:right="11"/>
      </w:pPr>
      <w:r>
        <w:rPr>
          <w:sz w:val="24"/>
          <w:szCs w:val="24"/>
        </w:rPr>
        <w:t xml:space="preserve">Oferta Wykonawcy z dnia …………………… 2020 roku </w:t>
      </w:r>
    </w:p>
    <w:p w14:paraId="79022873" w14:textId="77777777" w:rsidR="00722A0D" w:rsidRDefault="00722A0D" w:rsidP="00722A0D">
      <w:pPr>
        <w:pStyle w:val="western"/>
        <w:spacing w:after="240" w:line="230" w:lineRule="auto"/>
        <w:ind w:right="11"/>
      </w:pPr>
    </w:p>
    <w:p w14:paraId="4B961458" w14:textId="5797463D" w:rsidR="00722A0D" w:rsidRDefault="00722A0D" w:rsidP="00722A0D"/>
    <w:p w14:paraId="616E7CEE" w14:textId="66BBB071" w:rsidR="00722A0D" w:rsidRDefault="00722A0D" w:rsidP="00722A0D"/>
    <w:p w14:paraId="496CD42A" w14:textId="6F14256C" w:rsidR="00722A0D" w:rsidRDefault="00722A0D" w:rsidP="00722A0D"/>
    <w:p w14:paraId="72EC9C17" w14:textId="7A2D01EF" w:rsidR="00722A0D" w:rsidRDefault="00722A0D" w:rsidP="00722A0D"/>
    <w:p w14:paraId="2BB0171A" w14:textId="77777777" w:rsidR="00722A0D" w:rsidRPr="00F77B7F" w:rsidRDefault="00722A0D" w:rsidP="00722A0D"/>
    <w:p w14:paraId="4D1C439A" w14:textId="77777777" w:rsidR="002864B4" w:rsidRDefault="002864B4" w:rsidP="002864B4">
      <w:r>
        <w:t xml:space="preserve">                  Zamawiający:</w:t>
      </w:r>
      <w:r>
        <w:tab/>
      </w:r>
      <w:r w:rsidRPr="00432D0A">
        <w:t xml:space="preserve">                                                         </w:t>
      </w:r>
      <w:r>
        <w:t>Wykonawca:</w:t>
      </w:r>
      <w:r w:rsidRPr="00432D0A">
        <w:t xml:space="preserve">   </w:t>
      </w:r>
    </w:p>
    <w:p w14:paraId="505A3666" w14:textId="77777777" w:rsidR="002864B4" w:rsidRPr="00432D0A" w:rsidRDefault="002864B4" w:rsidP="002864B4"/>
    <w:p w14:paraId="2FE5BD86" w14:textId="77777777" w:rsidR="002864B4" w:rsidRPr="00432D0A" w:rsidRDefault="002864B4" w:rsidP="002864B4">
      <w:r w:rsidRPr="00432D0A">
        <w:t>………………………………….</w:t>
      </w:r>
      <w:r w:rsidRPr="00432D0A">
        <w:tab/>
        <w:t xml:space="preserve">        </w:t>
      </w:r>
      <w:r>
        <w:t xml:space="preserve">                       </w:t>
      </w:r>
      <w:r w:rsidRPr="00432D0A">
        <w:t>……………………………….</w:t>
      </w:r>
    </w:p>
    <w:p w14:paraId="4952ECFF" w14:textId="4F0B1E78" w:rsidR="00D37F36" w:rsidRPr="002864B4" w:rsidRDefault="00D37F36" w:rsidP="002864B4">
      <w:pPr>
        <w:widowControl w:val="0"/>
        <w:autoSpaceDE w:val="0"/>
        <w:spacing w:line="276" w:lineRule="auto"/>
        <w:rPr>
          <w:iCs/>
        </w:rPr>
      </w:pPr>
    </w:p>
    <w:sectPr w:rsidR="00D37F36" w:rsidRPr="002864B4" w:rsidSect="003E6A43">
      <w:headerReference w:type="default" r:id="rId12"/>
      <w:pgSz w:w="12240" w:h="15840"/>
      <w:pgMar w:top="720" w:right="720" w:bottom="720" w:left="72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D3B49" w14:textId="77777777" w:rsidR="00CB13E7" w:rsidRDefault="00CB13E7">
      <w:r>
        <w:separator/>
      </w:r>
    </w:p>
  </w:endnote>
  <w:endnote w:type="continuationSeparator" w:id="0">
    <w:p w14:paraId="7B437768" w14:textId="77777777" w:rsidR="00CB13E7" w:rsidRDefault="00CB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57606" w14:textId="77777777" w:rsidR="00CB13E7" w:rsidRDefault="00CB13E7">
      <w:r>
        <w:separator/>
      </w:r>
    </w:p>
  </w:footnote>
  <w:footnote w:type="continuationSeparator" w:id="0">
    <w:p w14:paraId="5884CAE3" w14:textId="77777777" w:rsidR="00CB13E7" w:rsidRDefault="00CB1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583D9" w14:textId="77777777" w:rsidR="00CB13E7" w:rsidRPr="005E3F2B" w:rsidRDefault="00CB13E7" w:rsidP="005E3F2B">
    <w:pPr>
      <w:pStyle w:val="Nagwek"/>
    </w:pPr>
    <w:r w:rsidRPr="00135188">
      <w:rPr>
        <w:noProof/>
      </w:rPr>
      <w:drawing>
        <wp:inline distT="0" distB="0" distL="0" distR="0" wp14:anchorId="4C12F3F9" wp14:editId="0E266E61">
          <wp:extent cx="5753100" cy="742950"/>
          <wp:effectExtent l="0" t="0" r="0" b="0"/>
          <wp:docPr id="1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2C475F"/>
    <w:multiLevelType w:val="hybridMultilevel"/>
    <w:tmpl w:val="A1CA3404"/>
    <w:lvl w:ilvl="0" w:tplc="FB3853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16355C4"/>
    <w:multiLevelType w:val="hybridMultilevel"/>
    <w:tmpl w:val="64E62EA8"/>
    <w:lvl w:ilvl="0" w:tplc="AA74A7D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 w15:restartNumberingAfterBreak="0">
    <w:nsid w:val="10A40A3E"/>
    <w:multiLevelType w:val="multilevel"/>
    <w:tmpl w:val="1C0E9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0D3D8D"/>
    <w:multiLevelType w:val="hybridMultilevel"/>
    <w:tmpl w:val="305E03F0"/>
    <w:lvl w:ilvl="0" w:tplc="64E8AFE2">
      <w:start w:val="1"/>
      <w:numFmt w:val="decimal"/>
      <w:lvlText w:val="%1)"/>
      <w:lvlJc w:val="left"/>
      <w:pPr>
        <w:ind w:left="106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54869E5"/>
    <w:multiLevelType w:val="multilevel"/>
    <w:tmpl w:val="0E58B842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56A7073"/>
    <w:multiLevelType w:val="hybridMultilevel"/>
    <w:tmpl w:val="5BC28334"/>
    <w:lvl w:ilvl="0" w:tplc="E97CC6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463D5"/>
    <w:multiLevelType w:val="hybridMultilevel"/>
    <w:tmpl w:val="355209DE"/>
    <w:lvl w:ilvl="0" w:tplc="4350BA8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EB79D2"/>
    <w:multiLevelType w:val="hybridMultilevel"/>
    <w:tmpl w:val="BEB4A26E"/>
    <w:lvl w:ilvl="0" w:tplc="233ABA7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C7DA3"/>
    <w:multiLevelType w:val="hybridMultilevel"/>
    <w:tmpl w:val="9CB0BA7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350AAB"/>
    <w:multiLevelType w:val="hybridMultilevel"/>
    <w:tmpl w:val="917CAB96"/>
    <w:lvl w:ilvl="0" w:tplc="E162F57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192072C"/>
    <w:multiLevelType w:val="hybridMultilevel"/>
    <w:tmpl w:val="C472F9DA"/>
    <w:lvl w:ilvl="0" w:tplc="BF06D736">
      <w:start w:val="2"/>
      <w:numFmt w:val="decimal"/>
      <w:lvlText w:val="%1)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F0E9532">
      <w:start w:val="1"/>
      <w:numFmt w:val="lowerLetter"/>
      <w:lvlText w:val="%2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1E5ABA">
      <w:start w:val="1"/>
      <w:numFmt w:val="lowerRoman"/>
      <w:lvlText w:val="%3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24447BE">
      <w:start w:val="1"/>
      <w:numFmt w:val="decimal"/>
      <w:lvlText w:val="%4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2CDFCC">
      <w:start w:val="1"/>
      <w:numFmt w:val="lowerLetter"/>
      <w:lvlText w:val="%5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AA4FFCC">
      <w:start w:val="1"/>
      <w:numFmt w:val="lowerRoman"/>
      <w:lvlText w:val="%6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59CF59A">
      <w:start w:val="1"/>
      <w:numFmt w:val="decimal"/>
      <w:lvlText w:val="%7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1049762">
      <w:start w:val="1"/>
      <w:numFmt w:val="lowerLetter"/>
      <w:lvlText w:val="%8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35ACD3A">
      <w:start w:val="1"/>
      <w:numFmt w:val="lowerRoman"/>
      <w:lvlText w:val="%9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B3074C"/>
    <w:multiLevelType w:val="hybridMultilevel"/>
    <w:tmpl w:val="DD46815C"/>
    <w:lvl w:ilvl="0" w:tplc="48E4CC08">
      <w:start w:val="11"/>
      <w:numFmt w:val="upperRoman"/>
      <w:lvlText w:val="%1."/>
      <w:lvlJc w:val="left"/>
      <w:pPr>
        <w:ind w:left="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CADCF39C">
      <w:start w:val="1"/>
      <w:numFmt w:val="decimal"/>
      <w:lvlText w:val="%2)"/>
      <w:lvlJc w:val="left"/>
      <w:pPr>
        <w:ind w:left="7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D5421EA">
      <w:start w:val="1"/>
      <w:numFmt w:val="lowerLetter"/>
      <w:lvlText w:val="%3)"/>
      <w:lvlJc w:val="left"/>
      <w:pPr>
        <w:ind w:left="14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3F265BE">
      <w:start w:val="1"/>
      <w:numFmt w:val="decimal"/>
      <w:lvlText w:val="%4"/>
      <w:lvlJc w:val="left"/>
      <w:pPr>
        <w:ind w:left="21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5B6FB18">
      <w:start w:val="1"/>
      <w:numFmt w:val="lowerLetter"/>
      <w:lvlText w:val="%5"/>
      <w:lvlJc w:val="left"/>
      <w:pPr>
        <w:ind w:left="28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FA66B1A">
      <w:start w:val="1"/>
      <w:numFmt w:val="lowerRoman"/>
      <w:lvlText w:val="%6"/>
      <w:lvlJc w:val="left"/>
      <w:pPr>
        <w:ind w:left="36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33CF5BC">
      <w:start w:val="1"/>
      <w:numFmt w:val="decimal"/>
      <w:lvlText w:val="%7"/>
      <w:lvlJc w:val="left"/>
      <w:pPr>
        <w:ind w:left="43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44E598">
      <w:start w:val="1"/>
      <w:numFmt w:val="lowerLetter"/>
      <w:lvlText w:val="%8"/>
      <w:lvlJc w:val="left"/>
      <w:pPr>
        <w:ind w:left="50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B887F20">
      <w:start w:val="1"/>
      <w:numFmt w:val="lowerRoman"/>
      <w:lvlText w:val="%9"/>
      <w:lvlJc w:val="left"/>
      <w:pPr>
        <w:ind w:left="57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2233EEB"/>
    <w:multiLevelType w:val="hybridMultilevel"/>
    <w:tmpl w:val="3F24B4D2"/>
    <w:lvl w:ilvl="0" w:tplc="145EA4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4E21C8D"/>
    <w:multiLevelType w:val="hybridMultilevel"/>
    <w:tmpl w:val="8CCAA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07182"/>
    <w:multiLevelType w:val="hybridMultilevel"/>
    <w:tmpl w:val="6E485D5A"/>
    <w:lvl w:ilvl="0" w:tplc="0A9072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921E02"/>
    <w:multiLevelType w:val="singleLevel"/>
    <w:tmpl w:val="6E261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</w:abstractNum>
  <w:abstractNum w:abstractNumId="21" w15:restartNumberingAfterBreak="0">
    <w:nsid w:val="703C0F96"/>
    <w:multiLevelType w:val="hybridMultilevel"/>
    <w:tmpl w:val="28F24018"/>
    <w:lvl w:ilvl="0" w:tplc="A50E77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E113C"/>
    <w:multiLevelType w:val="hybridMultilevel"/>
    <w:tmpl w:val="D65C0E42"/>
    <w:lvl w:ilvl="0" w:tplc="4024368A">
      <w:start w:val="5"/>
      <w:numFmt w:val="upperRoman"/>
      <w:lvlText w:val="%1.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80ACE">
      <w:start w:val="1"/>
      <w:numFmt w:val="decimal"/>
      <w:lvlText w:val="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E7BCC">
      <w:start w:val="1"/>
      <w:numFmt w:val="lowerRoman"/>
      <w:lvlText w:val="%3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64F87E">
      <w:start w:val="1"/>
      <w:numFmt w:val="decimal"/>
      <w:lvlText w:val="%4"/>
      <w:lvlJc w:val="left"/>
      <w:pPr>
        <w:ind w:left="2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2ECC46">
      <w:start w:val="1"/>
      <w:numFmt w:val="lowerLetter"/>
      <w:lvlText w:val="%5"/>
      <w:lvlJc w:val="left"/>
      <w:pPr>
        <w:ind w:left="2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4A72EC">
      <w:start w:val="1"/>
      <w:numFmt w:val="lowerRoman"/>
      <w:lvlText w:val="%6"/>
      <w:lvlJc w:val="left"/>
      <w:pPr>
        <w:ind w:left="3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80CB6">
      <w:start w:val="1"/>
      <w:numFmt w:val="decimal"/>
      <w:lvlText w:val="%7"/>
      <w:lvlJc w:val="left"/>
      <w:pPr>
        <w:ind w:left="4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0A99E">
      <w:start w:val="1"/>
      <w:numFmt w:val="lowerLetter"/>
      <w:lvlText w:val="%8"/>
      <w:lvlJc w:val="left"/>
      <w:pPr>
        <w:ind w:left="4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2A7FC">
      <w:start w:val="1"/>
      <w:numFmt w:val="lowerRoman"/>
      <w:lvlText w:val="%9"/>
      <w:lvlJc w:val="left"/>
      <w:pPr>
        <w:ind w:left="5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B831F37"/>
    <w:multiLevelType w:val="hybridMultilevel"/>
    <w:tmpl w:val="9E1C3692"/>
    <w:lvl w:ilvl="0" w:tplc="040EC70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8"/>
  </w:num>
  <w:num w:numId="4">
    <w:abstractNumId w:val="13"/>
  </w:num>
  <w:num w:numId="5">
    <w:abstractNumId w:val="11"/>
  </w:num>
  <w:num w:numId="6">
    <w:abstractNumId w:val="5"/>
  </w:num>
  <w:num w:numId="7">
    <w:abstractNumId w:val="0"/>
  </w:num>
  <w:num w:numId="8">
    <w:abstractNumId w:val="1"/>
  </w:num>
  <w:num w:numId="9">
    <w:abstractNumId w:val="21"/>
  </w:num>
  <w:num w:numId="10">
    <w:abstractNumId w:val="3"/>
  </w:num>
  <w:num w:numId="11">
    <w:abstractNumId w:val="19"/>
  </w:num>
  <w:num w:numId="12">
    <w:abstractNumId w:val="14"/>
  </w:num>
  <w:num w:numId="13">
    <w:abstractNumId w:val="12"/>
  </w:num>
  <w:num w:numId="14">
    <w:abstractNumId w:val="22"/>
  </w:num>
  <w:num w:numId="15">
    <w:abstractNumId w:val="15"/>
  </w:num>
  <w:num w:numId="16">
    <w:abstractNumId w:val="4"/>
  </w:num>
  <w:num w:numId="17">
    <w:abstractNumId w:val="16"/>
  </w:num>
  <w:num w:numId="18">
    <w:abstractNumId w:val="23"/>
  </w:num>
  <w:num w:numId="19">
    <w:abstractNumId w:val="6"/>
  </w:num>
  <w:num w:numId="20">
    <w:abstractNumId w:val="10"/>
  </w:num>
  <w:num w:numId="21">
    <w:abstractNumId w:val="7"/>
  </w:num>
  <w:num w:numId="22">
    <w:abstractNumId w:val="17"/>
  </w:num>
  <w:num w:numId="23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15"/>
    <w:rsid w:val="0001143D"/>
    <w:rsid w:val="00071FE6"/>
    <w:rsid w:val="000B520C"/>
    <w:rsid w:val="000C06EA"/>
    <w:rsid w:val="000C719B"/>
    <w:rsid w:val="000F247C"/>
    <w:rsid w:val="0010045D"/>
    <w:rsid w:val="00101EEA"/>
    <w:rsid w:val="00160145"/>
    <w:rsid w:val="00185AD0"/>
    <w:rsid w:val="001866C5"/>
    <w:rsid w:val="001A1179"/>
    <w:rsid w:val="001C6B50"/>
    <w:rsid w:val="0020361C"/>
    <w:rsid w:val="00250278"/>
    <w:rsid w:val="00283B04"/>
    <w:rsid w:val="002864B4"/>
    <w:rsid w:val="002A6EA9"/>
    <w:rsid w:val="002B12DF"/>
    <w:rsid w:val="002F3A28"/>
    <w:rsid w:val="002F6705"/>
    <w:rsid w:val="00300BBE"/>
    <w:rsid w:val="003227D6"/>
    <w:rsid w:val="00325BD9"/>
    <w:rsid w:val="0034709A"/>
    <w:rsid w:val="0037588E"/>
    <w:rsid w:val="00380131"/>
    <w:rsid w:val="003923F2"/>
    <w:rsid w:val="003A17B8"/>
    <w:rsid w:val="003A70C8"/>
    <w:rsid w:val="003C59B4"/>
    <w:rsid w:val="003E4315"/>
    <w:rsid w:val="003E6A43"/>
    <w:rsid w:val="003F5896"/>
    <w:rsid w:val="00402C9C"/>
    <w:rsid w:val="00411488"/>
    <w:rsid w:val="00412431"/>
    <w:rsid w:val="00422314"/>
    <w:rsid w:val="00453640"/>
    <w:rsid w:val="00453DFF"/>
    <w:rsid w:val="00494C28"/>
    <w:rsid w:val="004A5005"/>
    <w:rsid w:val="004A7C2E"/>
    <w:rsid w:val="004E1686"/>
    <w:rsid w:val="004E1A07"/>
    <w:rsid w:val="00534057"/>
    <w:rsid w:val="005543F1"/>
    <w:rsid w:val="005770EC"/>
    <w:rsid w:val="005A3A6F"/>
    <w:rsid w:val="005A4992"/>
    <w:rsid w:val="005E0D60"/>
    <w:rsid w:val="005E3F2B"/>
    <w:rsid w:val="006103AB"/>
    <w:rsid w:val="006170A5"/>
    <w:rsid w:val="0062393B"/>
    <w:rsid w:val="00634947"/>
    <w:rsid w:val="006410F4"/>
    <w:rsid w:val="00662DFE"/>
    <w:rsid w:val="00673EA4"/>
    <w:rsid w:val="0067598B"/>
    <w:rsid w:val="006A7546"/>
    <w:rsid w:val="006E70A8"/>
    <w:rsid w:val="0072150C"/>
    <w:rsid w:val="00722A0D"/>
    <w:rsid w:val="00726BA7"/>
    <w:rsid w:val="00770950"/>
    <w:rsid w:val="007855D4"/>
    <w:rsid w:val="007A7E33"/>
    <w:rsid w:val="007C3526"/>
    <w:rsid w:val="007C4442"/>
    <w:rsid w:val="007D464F"/>
    <w:rsid w:val="007D6F8E"/>
    <w:rsid w:val="0080162A"/>
    <w:rsid w:val="00805919"/>
    <w:rsid w:val="00835F9C"/>
    <w:rsid w:val="00843FC4"/>
    <w:rsid w:val="00851624"/>
    <w:rsid w:val="00876952"/>
    <w:rsid w:val="00885752"/>
    <w:rsid w:val="00887A80"/>
    <w:rsid w:val="008B0412"/>
    <w:rsid w:val="00901D88"/>
    <w:rsid w:val="00940D1A"/>
    <w:rsid w:val="00950776"/>
    <w:rsid w:val="00952AC3"/>
    <w:rsid w:val="00962548"/>
    <w:rsid w:val="009C4FFB"/>
    <w:rsid w:val="009D5171"/>
    <w:rsid w:val="009F13B1"/>
    <w:rsid w:val="00A36AF7"/>
    <w:rsid w:val="00A50159"/>
    <w:rsid w:val="00A72003"/>
    <w:rsid w:val="00A85155"/>
    <w:rsid w:val="00A854A1"/>
    <w:rsid w:val="00AC019C"/>
    <w:rsid w:val="00AF1699"/>
    <w:rsid w:val="00AF47AC"/>
    <w:rsid w:val="00AF6906"/>
    <w:rsid w:val="00B01D31"/>
    <w:rsid w:val="00B17CE9"/>
    <w:rsid w:val="00B44EE1"/>
    <w:rsid w:val="00B46585"/>
    <w:rsid w:val="00B51AE4"/>
    <w:rsid w:val="00B7269B"/>
    <w:rsid w:val="00B82C86"/>
    <w:rsid w:val="00B902A0"/>
    <w:rsid w:val="00BA58DF"/>
    <w:rsid w:val="00BD5A24"/>
    <w:rsid w:val="00BE7277"/>
    <w:rsid w:val="00BF0020"/>
    <w:rsid w:val="00C50FCC"/>
    <w:rsid w:val="00C523BB"/>
    <w:rsid w:val="00C80468"/>
    <w:rsid w:val="00C95C93"/>
    <w:rsid w:val="00C96DB5"/>
    <w:rsid w:val="00CB13E7"/>
    <w:rsid w:val="00CE201E"/>
    <w:rsid w:val="00D11942"/>
    <w:rsid w:val="00D20630"/>
    <w:rsid w:val="00D26664"/>
    <w:rsid w:val="00D37F36"/>
    <w:rsid w:val="00D50253"/>
    <w:rsid w:val="00D6788E"/>
    <w:rsid w:val="00D70FDA"/>
    <w:rsid w:val="00D76B55"/>
    <w:rsid w:val="00DC62A1"/>
    <w:rsid w:val="00DE4016"/>
    <w:rsid w:val="00DF20BD"/>
    <w:rsid w:val="00E1331E"/>
    <w:rsid w:val="00E67DA8"/>
    <w:rsid w:val="00E73D19"/>
    <w:rsid w:val="00E85022"/>
    <w:rsid w:val="00E90D23"/>
    <w:rsid w:val="00EB35E1"/>
    <w:rsid w:val="00EB3BA8"/>
    <w:rsid w:val="00EC3958"/>
    <w:rsid w:val="00F44C8C"/>
    <w:rsid w:val="00FA2354"/>
    <w:rsid w:val="00FA715F"/>
    <w:rsid w:val="00FE45D2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A27BD0"/>
  <w15:docId w15:val="{CCD14774-2818-4A84-B7C3-D68364C0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09A"/>
    <w:pPr>
      <w:spacing w:after="5" w:line="244" w:lineRule="auto"/>
      <w:ind w:right="254"/>
      <w:jc w:val="both"/>
    </w:pPr>
    <w:rPr>
      <w:color w:val="000000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64B4"/>
    <w:pPr>
      <w:keepNext/>
      <w:shd w:val="clear" w:color="auto" w:fill="FFFFFF"/>
      <w:autoSpaceDE w:val="0"/>
      <w:autoSpaceDN w:val="0"/>
      <w:adjustRightInd w:val="0"/>
      <w:outlineLvl w:val="0"/>
    </w:pPr>
    <w:rPr>
      <w:b/>
      <w:sz w:val="27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58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6">
    <w:name w:val="heading 6"/>
    <w:basedOn w:val="Normalny"/>
    <w:next w:val="Normalny"/>
    <w:link w:val="Nagwek6Znak"/>
    <w:qFormat/>
    <w:rsid w:val="002864B4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3E6A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6A43"/>
  </w:style>
  <w:style w:type="character" w:styleId="Odwoanieprzypisudolnego">
    <w:name w:val="footnote reference"/>
    <w:semiHidden/>
    <w:rsid w:val="003E6A43"/>
    <w:rPr>
      <w:vertAlign w:val="superscript"/>
    </w:rPr>
  </w:style>
  <w:style w:type="paragraph" w:customStyle="1" w:styleId="Default">
    <w:name w:val="Default"/>
    <w:rsid w:val="005E3F2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D6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D60"/>
    <w:rPr>
      <w:rFonts w:ascii="Tahoma" w:hAnsi="Tahoma" w:cs="Mangal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2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2A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02A0"/>
    <w:rPr>
      <w:rFonts w:cs="Mangal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2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2A0"/>
    <w:rPr>
      <w:rFonts w:cs="Mangal"/>
      <w:b/>
      <w:bCs/>
      <w:szCs w:val="18"/>
      <w:lang w:eastAsia="zh-CN" w:bidi="hi-IN"/>
    </w:rPr>
  </w:style>
  <w:style w:type="paragraph" w:styleId="Poprawka">
    <w:name w:val="Revision"/>
    <w:hidden/>
    <w:uiPriority w:val="99"/>
    <w:semiHidden/>
    <w:rsid w:val="00B902A0"/>
    <w:rPr>
      <w:rFonts w:cs="Mangal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37F36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2864B4"/>
    <w:rPr>
      <w:b/>
      <w:color w:val="000000"/>
      <w:sz w:val="27"/>
      <w:shd w:val="clear" w:color="auto" w:fill="FFFFFF"/>
    </w:rPr>
  </w:style>
  <w:style w:type="character" w:customStyle="1" w:styleId="Nagwek6Znak">
    <w:name w:val="Nagłówek 6 Znak"/>
    <w:basedOn w:val="Domylnaczcionkaakapitu"/>
    <w:link w:val="Nagwek6"/>
    <w:rsid w:val="002864B4"/>
    <w:rPr>
      <w:b/>
      <w:color w:val="000000"/>
      <w:shd w:val="clear" w:color="auto" w:fill="FFFFFF"/>
    </w:rPr>
  </w:style>
  <w:style w:type="character" w:customStyle="1" w:styleId="StopkaZnak">
    <w:name w:val="Stopka Znak"/>
    <w:basedOn w:val="Domylnaczcionkaakapitu"/>
    <w:link w:val="Stopka"/>
    <w:rsid w:val="002864B4"/>
    <w:rPr>
      <w:rFonts w:cs="Mangal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864B4"/>
    <w:pPr>
      <w:spacing w:after="120" w:line="480" w:lineRule="auto"/>
      <w:ind w:left="283"/>
    </w:pPr>
    <w:rPr>
      <w:rFonts w:ascii="Calibri" w:eastAsia="Calibri" w:hAnsi="Calibri"/>
      <w:sz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864B4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864B4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864B4"/>
    <w:rPr>
      <w:rFonts w:ascii="Calibri" w:eastAsia="Calibri" w:hAnsi="Calibri"/>
      <w:sz w:val="16"/>
      <w:szCs w:val="16"/>
      <w:lang w:eastAsia="en-US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2864B4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64B4"/>
    <w:pPr>
      <w:spacing w:after="120" w:line="276" w:lineRule="auto"/>
      <w:ind w:left="283"/>
    </w:pPr>
    <w:rPr>
      <w:rFonts w:ascii="Calibri" w:eastAsia="Calibri" w:hAnsi="Calibri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64B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864B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2864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72003"/>
  </w:style>
  <w:style w:type="character" w:styleId="Nierozpoznanawzmianka">
    <w:name w:val="Unresolved Mention"/>
    <w:basedOn w:val="Domylnaczcionkaakapitu"/>
    <w:uiPriority w:val="99"/>
    <w:semiHidden/>
    <w:unhideWhenUsed/>
    <w:rsid w:val="0034709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468"/>
    <w:rPr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468"/>
    <w:rPr>
      <w:vertAlign w:val="superscript"/>
    </w:rPr>
  </w:style>
  <w:style w:type="paragraph" w:customStyle="1" w:styleId="western">
    <w:name w:val="western"/>
    <w:basedOn w:val="Normalny"/>
    <w:rsid w:val="00C80468"/>
    <w:pPr>
      <w:spacing w:before="100" w:beforeAutospacing="1" w:after="119" w:line="240" w:lineRule="auto"/>
      <w:ind w:right="0"/>
      <w:jc w:val="left"/>
    </w:pPr>
    <w:rPr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58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ops.jastrzebie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3A387-4CF4-4A92-8618-D7DF8536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2437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Marciniak</dc:creator>
  <cp:lastModifiedBy>Sława Czechura</cp:lastModifiedBy>
  <cp:revision>2</cp:revision>
  <cp:lastPrinted>2020-08-31T08:42:00Z</cp:lastPrinted>
  <dcterms:created xsi:type="dcterms:W3CDTF">2020-08-31T09:48:00Z</dcterms:created>
  <dcterms:modified xsi:type="dcterms:W3CDTF">2020-08-31T09:48:00Z</dcterms:modified>
</cp:coreProperties>
</file>