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46C37" w14:textId="77777777" w:rsidR="00BE4DFB" w:rsidRDefault="00BE4DFB" w:rsidP="00157C11">
      <w:pPr>
        <w:jc w:val="right"/>
        <w:rPr>
          <w:b/>
          <w:sz w:val="22"/>
          <w:szCs w:val="18"/>
        </w:rPr>
      </w:pPr>
    </w:p>
    <w:p w14:paraId="62C2731B" w14:textId="2245D8FD"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24D3B026" w14:textId="77777777" w:rsidR="00641002" w:rsidRPr="00641002" w:rsidRDefault="00641002" w:rsidP="00641002">
      <w:pPr>
        <w:pStyle w:val="Akapitzlist"/>
        <w:ind w:left="142"/>
        <w:jc w:val="center"/>
        <w:rPr>
          <w:b/>
          <w:color w:val="000000"/>
          <w:sz w:val="28"/>
          <w:szCs w:val="28"/>
        </w:rPr>
      </w:pPr>
      <w:r w:rsidRPr="00641002">
        <w:rPr>
          <w:b/>
          <w:color w:val="000000"/>
          <w:sz w:val="28"/>
          <w:szCs w:val="28"/>
        </w:rPr>
        <w:t xml:space="preserve">„Remont chodników na terenie miasta Jastrzębie-Zdrój </w:t>
      </w:r>
    </w:p>
    <w:p w14:paraId="68196071" w14:textId="0D1815DE" w:rsidR="00641002" w:rsidRPr="00641002" w:rsidRDefault="00641002" w:rsidP="00641002">
      <w:pPr>
        <w:pStyle w:val="Akapitzlist"/>
        <w:ind w:left="142"/>
        <w:jc w:val="center"/>
        <w:rPr>
          <w:b/>
          <w:color w:val="000000"/>
          <w:sz w:val="28"/>
          <w:szCs w:val="28"/>
        </w:rPr>
      </w:pPr>
      <w:r w:rsidRPr="00641002">
        <w:rPr>
          <w:b/>
          <w:color w:val="000000"/>
          <w:sz w:val="28"/>
          <w:szCs w:val="28"/>
        </w:rPr>
        <w:t xml:space="preserve">- ul. </w:t>
      </w:r>
      <w:r w:rsidR="00CC5122">
        <w:rPr>
          <w:b/>
          <w:color w:val="000000"/>
          <w:sz w:val="28"/>
          <w:szCs w:val="28"/>
        </w:rPr>
        <w:t>Północna</w:t>
      </w:r>
      <w:r w:rsidRPr="00641002">
        <w:rPr>
          <w:b/>
          <w:color w:val="000000"/>
          <w:sz w:val="28"/>
          <w:szCs w:val="28"/>
        </w:rPr>
        <w:t>”</w:t>
      </w: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CA6F1C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CA6F1C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CA6F1C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CA6F1C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CA6F1C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CA6F1C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CA6F1C">
      <w:pPr>
        <w:pStyle w:val="Akapitzlist"/>
        <w:numPr>
          <w:ilvl w:val="0"/>
          <w:numId w:val="3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18F89D5A" w:rsidR="006248D6" w:rsidRPr="00B52CF5" w:rsidRDefault="00B26825" w:rsidP="00B26825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68F38327" w:rsidR="00F2012F" w:rsidRPr="00994B42" w:rsidRDefault="006248D6" w:rsidP="006F1D7F">
      <w:pPr>
        <w:pStyle w:val="Akapitzlist"/>
        <w:numPr>
          <w:ilvl w:val="0"/>
          <w:numId w:val="102"/>
        </w:numPr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….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994B42" w:rsidRPr="00994B42">
        <w:rPr>
          <w:rFonts w:eastAsia="Lucida Sans Unicode"/>
          <w:i/>
          <w:sz w:val="20"/>
          <w:szCs w:val="20"/>
        </w:rPr>
        <w:t>(Uwaga: t</w:t>
      </w:r>
      <w:r w:rsidR="00DC72A1">
        <w:rPr>
          <w:rFonts w:eastAsia="Lucida Sans Unicode"/>
          <w:i/>
          <w:sz w:val="20"/>
          <w:szCs w:val="20"/>
        </w:rPr>
        <w:t xml:space="preserve">ermin nie może być dłuższy niż </w:t>
      </w:r>
      <w:r w:rsidR="00265B14">
        <w:rPr>
          <w:rFonts w:eastAsia="Lucida Sans Unicode"/>
          <w:i/>
          <w:sz w:val="20"/>
          <w:szCs w:val="20"/>
        </w:rPr>
        <w:t>3</w:t>
      </w:r>
      <w:r w:rsidR="00994B42" w:rsidRPr="00994B42">
        <w:rPr>
          <w:rFonts w:eastAsia="Lucida Sans Unicode"/>
          <w:i/>
          <w:sz w:val="20"/>
          <w:szCs w:val="20"/>
        </w:rPr>
        <w:t>0 dni kalendarzowych).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79A9A621" w:rsidR="00B42891" w:rsidRPr="00B42891" w:rsidRDefault="008732FB" w:rsidP="006F1D7F">
      <w:pPr>
        <w:pStyle w:val="Akapitzlist"/>
        <w:numPr>
          <w:ilvl w:val="0"/>
          <w:numId w:val="10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 w:rsidR="00DC72A1">
        <w:rPr>
          <w:rFonts w:eastAsia="Lucida Sans Unicode"/>
          <w:b/>
        </w:rPr>
        <w:t>5 letniego</w:t>
      </w:r>
      <w:r>
        <w:rPr>
          <w:rFonts w:eastAsia="Lucida Sans Unicode"/>
          <w:b/>
        </w:rPr>
        <w:t xml:space="preserve"> okresu gwarancji</w:t>
      </w:r>
      <w:r w:rsidR="000C09BC">
        <w:rPr>
          <w:rFonts w:eastAsia="Lucida Sans Unicode"/>
          <w:b/>
        </w:rPr>
        <w:t>.</w:t>
      </w:r>
    </w:p>
    <w:p w14:paraId="1C1599E0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35072F24" w14:textId="56E75069" w:rsidR="008516D2" w:rsidRPr="008516D2" w:rsidRDefault="00CF2946" w:rsidP="006F1D7F">
      <w:pPr>
        <w:pStyle w:val="Akapitzlist"/>
        <w:numPr>
          <w:ilvl w:val="0"/>
          <w:numId w:val="10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6F1D7F">
      <w:pPr>
        <w:pStyle w:val="Akapitzlist"/>
        <w:numPr>
          <w:ilvl w:val="0"/>
          <w:numId w:val="102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6F1D7F">
      <w:pPr>
        <w:pStyle w:val="Akapitzlist"/>
        <w:numPr>
          <w:ilvl w:val="0"/>
          <w:numId w:val="10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6F1D7F">
      <w:pPr>
        <w:pStyle w:val="Akapitzlist"/>
        <w:numPr>
          <w:ilvl w:val="0"/>
          <w:numId w:val="10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6F1D7F">
      <w:pPr>
        <w:pStyle w:val="Akapitzlist"/>
        <w:numPr>
          <w:ilvl w:val="0"/>
          <w:numId w:val="10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6F1D7F">
      <w:pPr>
        <w:pStyle w:val="Akapitzlist"/>
        <w:numPr>
          <w:ilvl w:val="0"/>
          <w:numId w:val="102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61AAB9C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DA5F68F" w14:textId="77777777" w:rsidR="00E26C0D" w:rsidRPr="003143E0" w:rsidRDefault="00E26C0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358DD8EE" w14:textId="7F018E52" w:rsidR="00DC0772" w:rsidRPr="001A35ED" w:rsidRDefault="00DC0772" w:rsidP="00F03070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</w:t>
      </w:r>
      <w:r w:rsidR="00F00D2B">
        <w:rPr>
          <w:rFonts w:asciiTheme="minorHAnsi" w:hAnsiTheme="minorHAnsi"/>
          <w:i/>
          <w:sz w:val="16"/>
          <w:szCs w:val="16"/>
        </w:rPr>
        <w:t xml:space="preserve">      </w:t>
      </w:r>
      <w:r w:rsidRPr="001A35ED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77777777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5102657A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7C573BFE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9A570CA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AE4D66B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3FBD6AE" w14:textId="55E430EF"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3614AC" w14:textId="6BC3C7C6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0D3E719" w14:textId="6C5580C6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3A0BD7" w14:textId="78E4FDC2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3E806B3" w14:textId="7755A105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B0F2C29" w14:textId="001DF7BE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8B5D525" w14:textId="12BEAADC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7AD8788" w14:textId="17352EA0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E4A8158" w14:textId="3B51094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DDA975" w14:textId="08BABDFB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F16FCCE" w14:textId="2FED54A3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ED4B6F9" w14:textId="017C4C6C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88C762C" w14:textId="5F9E2C88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21F4BBD" w14:textId="15A96A3A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AFCF6D" w14:textId="29B566A2" w:rsidR="00047235" w:rsidRPr="005C27ED" w:rsidRDefault="00047235" w:rsidP="005C27ED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2F2F2D1E" w14:textId="77777777" w:rsidR="00047235" w:rsidRPr="0039708A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68AD966B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3662D1E8" w14:textId="2DCF7483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0F438D29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66DE61BC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7C584442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63AE7632" w14:textId="77777777" w:rsidR="00524017" w:rsidRPr="00295ADE" w:rsidRDefault="00202A63" w:rsidP="00524017">
      <w:pPr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12EB0D67" w14:textId="77777777" w:rsidR="005C27ED" w:rsidRDefault="00A02EA7" w:rsidP="00157C11">
      <w:pPr>
        <w:keepLines/>
        <w:autoSpaceDE w:val="0"/>
        <w:autoSpaceDN w:val="0"/>
        <w:jc w:val="center"/>
        <w:rPr>
          <w:b/>
          <w:sz w:val="24"/>
          <w:szCs w:val="24"/>
        </w:rPr>
      </w:pPr>
      <w:r w:rsidRPr="00265B14">
        <w:rPr>
          <w:b/>
          <w:i/>
          <w:color w:val="000000"/>
          <w:sz w:val="24"/>
          <w:szCs w:val="24"/>
        </w:rPr>
        <w:t>„</w:t>
      </w:r>
      <w:r w:rsidR="00157C11">
        <w:rPr>
          <w:b/>
          <w:sz w:val="24"/>
          <w:szCs w:val="24"/>
        </w:rPr>
        <w:t xml:space="preserve">Remont chodników na terenie miasta Jastrzębie-Zdrój – </w:t>
      </w:r>
    </w:p>
    <w:p w14:paraId="0905205A" w14:textId="06DBDF5D" w:rsidR="00202A63" w:rsidRPr="00157C11" w:rsidRDefault="00157C11" w:rsidP="00157C11">
      <w:pPr>
        <w:keepLines/>
        <w:autoSpaceDE w:val="0"/>
        <w:autoSpaceDN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ul. </w:t>
      </w:r>
      <w:r w:rsidR="00CC5122">
        <w:rPr>
          <w:b/>
          <w:sz w:val="24"/>
          <w:szCs w:val="24"/>
        </w:rPr>
        <w:t>Północna</w:t>
      </w:r>
      <w:r w:rsidR="00190985" w:rsidRPr="00265B14">
        <w:rPr>
          <w:b/>
          <w:i/>
          <w:color w:val="000000"/>
          <w:sz w:val="24"/>
          <w:szCs w:val="24"/>
        </w:rPr>
        <w:t xml:space="preserve">” </w:t>
      </w:r>
    </w:p>
    <w:p w14:paraId="24B6E108" w14:textId="15C57135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748B23E5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CA6F1C">
      <w:pPr>
        <w:numPr>
          <w:ilvl w:val="1"/>
          <w:numId w:val="7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CA6F1C">
      <w:pPr>
        <w:numPr>
          <w:ilvl w:val="1"/>
          <w:numId w:val="7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689C22EB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58ADD38E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5FB7BF0E" w14:textId="602900ED" w:rsidR="00F47B39" w:rsidRPr="00EC2860" w:rsidRDefault="00F47B39" w:rsidP="00F03070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</w:t>
      </w:r>
      <w:r w:rsidR="00295ADE">
        <w:rPr>
          <w:rFonts w:asciiTheme="minorHAnsi" w:hAnsiTheme="minorHAnsi"/>
          <w:i/>
          <w:sz w:val="16"/>
          <w:szCs w:val="16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</w:rPr>
        <w:t xml:space="preserve">     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BB8375" w14:textId="5BC51F21"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6FAF113E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EB7FDE7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277A3CDC" w14:textId="77777777" w:rsidR="007E2565" w:rsidRDefault="007E2565" w:rsidP="00355C2F">
      <w:pPr>
        <w:jc w:val="right"/>
        <w:rPr>
          <w:b/>
          <w:sz w:val="22"/>
          <w:szCs w:val="22"/>
        </w:rPr>
      </w:pPr>
    </w:p>
    <w:p w14:paraId="53947EA7" w14:textId="07F04456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52D0B6C8" w14:textId="77777777" w:rsidR="005C27ED" w:rsidRDefault="005C27ED" w:rsidP="005C27ED">
      <w:pPr>
        <w:keepLines/>
        <w:autoSpaceDE w:val="0"/>
        <w:autoSpaceDN w:val="0"/>
        <w:jc w:val="center"/>
        <w:rPr>
          <w:b/>
          <w:sz w:val="24"/>
          <w:szCs w:val="24"/>
        </w:rPr>
      </w:pPr>
      <w:r w:rsidRPr="00265B14">
        <w:rPr>
          <w:b/>
          <w:i/>
          <w:color w:val="000000"/>
          <w:sz w:val="24"/>
          <w:szCs w:val="24"/>
        </w:rPr>
        <w:t>„</w:t>
      </w:r>
      <w:r>
        <w:rPr>
          <w:b/>
          <w:sz w:val="24"/>
          <w:szCs w:val="24"/>
        </w:rPr>
        <w:t xml:space="preserve">Remont chodników na terenie miasta Jastrzębie-Zdrój – </w:t>
      </w:r>
    </w:p>
    <w:p w14:paraId="15AB86D4" w14:textId="7E4F749D" w:rsidR="005C27ED" w:rsidRPr="00157C11" w:rsidRDefault="005C27ED" w:rsidP="005C27ED">
      <w:pPr>
        <w:keepLines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CC5122">
        <w:rPr>
          <w:b/>
          <w:sz w:val="24"/>
          <w:szCs w:val="24"/>
        </w:rPr>
        <w:t>Północna</w:t>
      </w:r>
      <w:r w:rsidRPr="00265B14">
        <w:rPr>
          <w:b/>
          <w:i/>
          <w:color w:val="000000"/>
          <w:sz w:val="24"/>
          <w:szCs w:val="24"/>
        </w:rPr>
        <w:t xml:space="preserve">” </w:t>
      </w:r>
    </w:p>
    <w:p w14:paraId="2514F260" w14:textId="7AD33209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63575C48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4258D5F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06B9F8B0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="00C830EA">
        <w:rPr>
          <w:rFonts w:asciiTheme="minorHAnsi" w:hAnsiTheme="minorHAnsi"/>
          <w:i/>
          <w:sz w:val="16"/>
          <w:szCs w:val="16"/>
        </w:rPr>
        <w:t xml:space="preserve">   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3FDABE2C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7777777"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7777777"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44688992" w14:textId="77777777" w:rsidR="007E2565" w:rsidRDefault="007E2565" w:rsidP="005C27ED">
      <w:pPr>
        <w:spacing w:line="276" w:lineRule="auto"/>
        <w:rPr>
          <w:rFonts w:asciiTheme="minorHAnsi" w:hAnsiTheme="minorHAnsi"/>
          <w:i/>
          <w:sz w:val="16"/>
          <w:szCs w:val="16"/>
          <w:lang w:eastAsia="pl-PL"/>
        </w:rPr>
      </w:pPr>
    </w:p>
    <w:p w14:paraId="4337F6B9" w14:textId="77777777" w:rsidR="005C27ED" w:rsidRDefault="005C27ED" w:rsidP="005C27ED">
      <w:pPr>
        <w:spacing w:line="276" w:lineRule="auto"/>
        <w:rPr>
          <w:b/>
          <w:sz w:val="24"/>
          <w:szCs w:val="16"/>
        </w:rPr>
      </w:pPr>
    </w:p>
    <w:p w14:paraId="2A246DF3" w14:textId="177D7E72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68F82B3" w14:textId="2F42D9D3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………………………………, dn. ……………………..</w:t>
      </w:r>
    </w:p>
    <w:p w14:paraId="1A95C633" w14:textId="24B69B3C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7EE15CB4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CA6F1C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CA6F1C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CA6F1C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CA6F1C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CA6F1C">
      <w:pPr>
        <w:widowControl w:val="0"/>
        <w:numPr>
          <w:ilvl w:val="0"/>
          <w:numId w:val="6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CA6F1C">
      <w:pPr>
        <w:widowControl w:val="0"/>
        <w:numPr>
          <w:ilvl w:val="0"/>
          <w:numId w:val="63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6FACFBFE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992CA68" w14:textId="4340225B" w:rsidR="00DC57CC" w:rsidRDefault="003962F2" w:rsidP="00CA6F1C">
      <w:pPr>
        <w:pStyle w:val="Akapitzlist"/>
        <w:numPr>
          <w:ilvl w:val="0"/>
          <w:numId w:val="89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pod </w:t>
      </w:r>
      <w:r w:rsidRPr="00524017">
        <w:rPr>
          <w:color w:val="000000" w:themeColor="text1"/>
          <w:kern w:val="1"/>
          <w:lang w:eastAsia="ar-SA"/>
        </w:rPr>
        <w:t>nazwą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87B90" w:rsidRPr="0039708A">
        <w:rPr>
          <w:b/>
          <w:color w:val="000000"/>
          <w:sz w:val="22"/>
          <w:szCs w:val="22"/>
        </w:rPr>
        <w:t>„</w:t>
      </w:r>
      <w:r w:rsidR="00157C11">
        <w:rPr>
          <w:b/>
        </w:rPr>
        <w:t xml:space="preserve">Remont chodników na terenie miasta Jastrzębie-Zdrój – ul. </w:t>
      </w:r>
      <w:r w:rsidR="00CC5122">
        <w:rPr>
          <w:b/>
        </w:rPr>
        <w:t>Północna</w:t>
      </w:r>
      <w:r w:rsidR="00524017" w:rsidRPr="0039708A">
        <w:rPr>
          <w:b/>
          <w:color w:val="000000"/>
          <w:sz w:val="22"/>
          <w:szCs w:val="22"/>
        </w:rPr>
        <w:t>”</w:t>
      </w:r>
      <w:r w:rsidR="00DC57CC" w:rsidRPr="0039708A">
        <w:rPr>
          <w:b/>
          <w:color w:val="000000"/>
          <w:sz w:val="22"/>
          <w:szCs w:val="22"/>
        </w:rPr>
        <w:t xml:space="preserve"> 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52401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52401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5F95E647" w:rsidR="003962F2" w:rsidRPr="00DC57CC" w:rsidRDefault="003962F2" w:rsidP="00CA6F1C">
      <w:pPr>
        <w:pStyle w:val="Akapitzlist"/>
        <w:numPr>
          <w:ilvl w:val="0"/>
          <w:numId w:val="89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pod </w:t>
      </w:r>
      <w:r w:rsidR="005D237E">
        <w:rPr>
          <w:color w:val="000000" w:themeColor="text1"/>
          <w:kern w:val="1"/>
          <w:sz w:val="22"/>
          <w:szCs w:val="22"/>
          <w:lang w:eastAsia="ar-SA"/>
        </w:rPr>
        <w:t xml:space="preserve">nazwą </w:t>
      </w:r>
      <w:r w:rsidR="005C27ED" w:rsidRPr="0039708A">
        <w:rPr>
          <w:b/>
          <w:color w:val="000000"/>
          <w:sz w:val="22"/>
          <w:szCs w:val="22"/>
        </w:rPr>
        <w:t>„</w:t>
      </w:r>
      <w:r w:rsidR="005C27ED">
        <w:rPr>
          <w:b/>
        </w:rPr>
        <w:t xml:space="preserve">Remont chodników na terenie miasta Jastrzębie-Zdrój – </w:t>
      </w:r>
      <w:r w:rsidR="00CC5122">
        <w:rPr>
          <w:b/>
        </w:rPr>
        <w:t>ul. Północna</w:t>
      </w:r>
      <w:r w:rsidR="005C27ED" w:rsidRPr="0039708A">
        <w:rPr>
          <w:b/>
          <w:color w:val="000000"/>
          <w:sz w:val="22"/>
          <w:szCs w:val="22"/>
        </w:rPr>
        <w:t xml:space="preserve">” 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1DE2278D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61C51494" w14:textId="77777777" w:rsidR="00111D3D" w:rsidRDefault="00111D3D" w:rsidP="00C55B1D">
      <w:pPr>
        <w:rPr>
          <w:i/>
          <w:sz w:val="18"/>
          <w:szCs w:val="22"/>
        </w:rPr>
      </w:pPr>
    </w:p>
    <w:p w14:paraId="2B695C3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0D49D2AF" w:rsidR="00C55B1D" w:rsidRPr="00A86682" w:rsidRDefault="00C55B1D" w:rsidP="00CA6F1C">
      <w:pPr>
        <w:numPr>
          <w:ilvl w:val="0"/>
          <w:numId w:val="90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.)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>…………...</w:t>
      </w:r>
      <w:r w:rsidRPr="00A86682">
        <w:rPr>
          <w:color w:val="000000"/>
          <w:sz w:val="21"/>
          <w:szCs w:val="21"/>
        </w:rPr>
        <w:t>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2EDF85A5" w14:textId="6B351B55" w:rsidR="00C55B1D" w:rsidRPr="00CC5122" w:rsidRDefault="00F43FC1" w:rsidP="00CC5122">
      <w:pPr>
        <w:spacing w:line="48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„</w:t>
      </w:r>
      <w:r w:rsidR="00157C11">
        <w:rPr>
          <w:b/>
          <w:sz w:val="24"/>
          <w:szCs w:val="24"/>
        </w:rPr>
        <w:t xml:space="preserve">Remont chodników na terenie miasta Jastrzębie-Zdrój – ul. </w:t>
      </w:r>
      <w:r w:rsidR="00CC5122">
        <w:rPr>
          <w:b/>
          <w:sz w:val="24"/>
          <w:szCs w:val="24"/>
        </w:rPr>
        <w:t>Północna</w:t>
      </w:r>
      <w:r w:rsidR="00C55B1D" w:rsidRPr="00C55B1D">
        <w:rPr>
          <w:b/>
          <w:color w:val="000000"/>
          <w:sz w:val="24"/>
          <w:szCs w:val="24"/>
        </w:rPr>
        <w:t>”</w:t>
      </w:r>
    </w:p>
    <w:p w14:paraId="0F880DC3" w14:textId="5016DF76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1D3F5BF0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25FC052D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C0799C1" w14:textId="77777777" w:rsidR="00C55B1D" w:rsidRDefault="00C55B1D" w:rsidP="00C55B1D">
      <w:pPr>
        <w:rPr>
          <w:color w:val="000000"/>
          <w:sz w:val="16"/>
          <w:szCs w:val="16"/>
        </w:rPr>
      </w:pPr>
    </w:p>
    <w:p w14:paraId="60B3496E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EE1B2D6" w14:textId="4333CF75"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</w:t>
      </w:r>
      <w:r w:rsidR="00E26C0D">
        <w:rPr>
          <w:color w:val="000000"/>
          <w:sz w:val="22"/>
          <w:szCs w:val="22"/>
        </w:rPr>
        <w:t>...........</w:t>
      </w:r>
      <w:r w:rsidRPr="00833232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</w:t>
      </w:r>
    </w:p>
    <w:p w14:paraId="69F9DC1E" w14:textId="77777777" w:rsidR="00E26C0D" w:rsidRDefault="00C55B1D" w:rsidP="00E26C0D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</w:p>
    <w:p w14:paraId="03967C42" w14:textId="35AA8695"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35521E15" w14:textId="77777777"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0EF07D54" w14:textId="77777777" w:rsidR="00D828FF" w:rsidRPr="00D828FF" w:rsidRDefault="007F4662" w:rsidP="005B1927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E9B68B6" w14:textId="77777777" w:rsidR="00763DEC" w:rsidRDefault="00763DEC" w:rsidP="005B1927">
      <w:pPr>
        <w:rPr>
          <w:sz w:val="24"/>
          <w:szCs w:val="24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19FCF0AD" w14:textId="49D9ED3E" w:rsidR="003604BB" w:rsidRPr="000E7DE4" w:rsidRDefault="00F43FC1" w:rsidP="005C27ED">
      <w:pPr>
        <w:pStyle w:val="Akapitzlist"/>
        <w:ind w:left="142"/>
        <w:jc w:val="center"/>
        <w:rPr>
          <w:b/>
          <w:sz w:val="23"/>
          <w:szCs w:val="23"/>
        </w:rPr>
      </w:pPr>
      <w:r w:rsidRPr="000E7DE4">
        <w:rPr>
          <w:b/>
          <w:color w:val="000000"/>
          <w:sz w:val="23"/>
          <w:szCs w:val="23"/>
        </w:rPr>
        <w:t>„</w:t>
      </w:r>
      <w:r w:rsidR="00157C11" w:rsidRPr="000E7DE4">
        <w:rPr>
          <w:b/>
          <w:sz w:val="23"/>
          <w:szCs w:val="23"/>
        </w:rPr>
        <w:t xml:space="preserve">Remont chodników na terenie miasta Jastrzębie-Zdrój – ul. </w:t>
      </w:r>
      <w:r w:rsidR="00CC5122">
        <w:rPr>
          <w:b/>
          <w:sz w:val="23"/>
          <w:szCs w:val="23"/>
        </w:rPr>
        <w:t>Północna</w:t>
      </w:r>
      <w:r w:rsidR="003604BB" w:rsidRPr="000E7DE4">
        <w:rPr>
          <w:b/>
          <w:color w:val="000000"/>
          <w:sz w:val="23"/>
          <w:szCs w:val="23"/>
        </w:rPr>
        <w:t>”</w:t>
      </w:r>
    </w:p>
    <w:p w14:paraId="774B7DA2" w14:textId="77777777" w:rsid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2BF83267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0AD4444C" w14:textId="77777777" w:rsidR="002C77FB" w:rsidRDefault="002C77FB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2BA2A8E8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Pr="00AC36CC">
        <w:rPr>
          <w:rFonts w:ascii="Calibri" w:hAnsi="Calibri"/>
          <w:i/>
          <w:sz w:val="16"/>
          <w:szCs w:val="16"/>
        </w:rPr>
        <w:t xml:space="preserve">          (miejscowość, data)</w:t>
      </w:r>
    </w:p>
    <w:p w14:paraId="199F97A8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1A89C447" w14:textId="3DC6627A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</w:t>
      </w:r>
      <w:r w:rsidR="005F424B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    (podpis i pieczątka osoby upoważnionej / osób upoważnionych</w:t>
      </w:r>
    </w:p>
    <w:p w14:paraId="323B8CC5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4BF3C13" w14:textId="77777777"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14:paraId="230E7BCC" w14:textId="4B7864C8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417A6AFF" w14:textId="77777777" w:rsidR="00255FA7" w:rsidRDefault="00255FA7" w:rsidP="005B1927">
      <w:pPr>
        <w:rPr>
          <w:sz w:val="24"/>
          <w:szCs w:val="24"/>
        </w:rPr>
      </w:pPr>
    </w:p>
    <w:p w14:paraId="10677D33" w14:textId="77777777" w:rsidR="00255FA7" w:rsidRDefault="00255FA7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251FF24" w14:textId="77777777" w:rsidR="004F606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14:paraId="0A613768" w14:textId="77777777" w:rsidR="00065B18" w:rsidRDefault="00065B18" w:rsidP="005B1927"/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33E586CA" w14:textId="2CFE2633" w:rsidR="004F6063" w:rsidRDefault="000E7DE4" w:rsidP="0059346D">
      <w:pPr>
        <w:jc w:val="center"/>
        <w:rPr>
          <w:sz w:val="24"/>
          <w:szCs w:val="24"/>
        </w:rPr>
      </w:pPr>
      <w:r w:rsidRPr="000E7DE4">
        <w:rPr>
          <w:b/>
          <w:color w:val="000000"/>
          <w:sz w:val="23"/>
          <w:szCs w:val="23"/>
        </w:rPr>
        <w:t>„</w:t>
      </w:r>
      <w:r w:rsidRPr="000E7DE4">
        <w:rPr>
          <w:b/>
          <w:sz w:val="23"/>
          <w:szCs w:val="23"/>
        </w:rPr>
        <w:t xml:space="preserve">Remont chodników na terenie miasta Jastrzębie-Zdrój – ul. </w:t>
      </w:r>
      <w:r w:rsidR="00A6067D">
        <w:rPr>
          <w:b/>
          <w:sz w:val="23"/>
          <w:szCs w:val="23"/>
        </w:rPr>
        <w:t>Północna</w:t>
      </w:r>
      <w:r w:rsidRPr="000E7DE4">
        <w:rPr>
          <w:b/>
          <w:color w:val="000000"/>
          <w:sz w:val="23"/>
          <w:szCs w:val="23"/>
        </w:rPr>
        <w:t>”</w:t>
      </w:r>
    </w:p>
    <w:p w14:paraId="796942C8" w14:textId="77777777" w:rsidR="00B85928" w:rsidRPr="00D705B3" w:rsidRDefault="00B85928" w:rsidP="005B1927">
      <w:pPr>
        <w:rPr>
          <w:sz w:val="24"/>
          <w:szCs w:val="24"/>
        </w:rPr>
      </w:pP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8FB65B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0D88038D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</w:t>
      </w:r>
      <w:r w:rsidR="00810AB5">
        <w:rPr>
          <w:rFonts w:ascii="Calibri" w:hAnsi="Calibri"/>
          <w:i/>
          <w:sz w:val="16"/>
          <w:szCs w:val="16"/>
        </w:rPr>
        <w:t xml:space="preserve">      </w:t>
      </w: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14:paraId="51F9C591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761D303A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58D01821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668109A" w14:textId="77777777" w:rsidR="00055068" w:rsidRPr="00D828FF" w:rsidRDefault="00055068" w:rsidP="005B1927">
      <w:pPr>
        <w:rPr>
          <w:sz w:val="18"/>
        </w:rPr>
      </w:pPr>
    </w:p>
    <w:p w14:paraId="31519660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AE92DDF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919AB5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4CE5C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4D669A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0661137" w14:textId="2C66C22A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D33822C" w14:textId="3C15C5AD" w:rsidR="00E26C0D" w:rsidRDefault="00E26C0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2E8CB4C" w14:textId="77777777" w:rsidR="004A52DE" w:rsidRDefault="004A52DE">
      <w:pPr>
        <w:rPr>
          <w:b/>
          <w:sz w:val="22"/>
          <w:szCs w:val="22"/>
          <w:lang w:eastAsia="pl-PL"/>
        </w:rPr>
      </w:pPr>
    </w:p>
    <w:p w14:paraId="54C5C08A" w14:textId="77777777" w:rsidR="00630242" w:rsidRDefault="00630242" w:rsidP="00BE4D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  <w:lang w:eastAsia="pl-PL"/>
        </w:rPr>
      </w:pPr>
    </w:p>
    <w:p w14:paraId="12AF9C03" w14:textId="77777777" w:rsidR="00E058E4" w:rsidRDefault="00E058E4" w:rsidP="000E7D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pl-PL"/>
        </w:rPr>
      </w:pPr>
      <w:bookmarkStart w:id="0" w:name="_GoBack"/>
      <w:bookmarkEnd w:id="0"/>
    </w:p>
    <w:sectPr w:rsidR="00E058E4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4B46" w14:textId="77777777" w:rsidR="00357305" w:rsidRDefault="00357305">
      <w:r>
        <w:separator/>
      </w:r>
    </w:p>
  </w:endnote>
  <w:endnote w:type="continuationSeparator" w:id="0">
    <w:p w14:paraId="73878BB9" w14:textId="77777777" w:rsidR="00357305" w:rsidRDefault="0035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53FC" w14:textId="77777777" w:rsidR="00357305" w:rsidRDefault="0035730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357305" w:rsidRDefault="003573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4C44" w14:textId="77777777" w:rsidR="00357305" w:rsidRDefault="00357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1D7F">
      <w:rPr>
        <w:noProof/>
      </w:rPr>
      <w:t>8</w:t>
    </w:r>
    <w:r>
      <w:rPr>
        <w:noProof/>
      </w:rPr>
      <w:fldChar w:fldCharType="end"/>
    </w:r>
  </w:p>
  <w:p w14:paraId="0C88A25A" w14:textId="77777777" w:rsidR="00357305" w:rsidRDefault="00357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B39E" w14:textId="77777777" w:rsidR="00357305" w:rsidRDefault="00357305">
      <w:r>
        <w:separator/>
      </w:r>
    </w:p>
  </w:footnote>
  <w:footnote w:type="continuationSeparator" w:id="0">
    <w:p w14:paraId="0FC5A2B6" w14:textId="77777777" w:rsidR="00357305" w:rsidRDefault="0035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FD2B" w14:textId="337E0A1D" w:rsidR="00357305" w:rsidRPr="001B4F75" w:rsidRDefault="00357305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BZP.271.20.2020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C522" w14:textId="77777777" w:rsidR="00357305" w:rsidRPr="00EC70A8" w:rsidRDefault="0035730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C4A23"/>
    <w:multiLevelType w:val="hybridMultilevel"/>
    <w:tmpl w:val="E3D28FCA"/>
    <w:lvl w:ilvl="0" w:tplc="B2D4E0FE">
      <w:start w:val="3"/>
      <w:numFmt w:val="upperRoman"/>
      <w:lvlText w:val="%1."/>
      <w:lvlJc w:val="righ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7733C30"/>
    <w:multiLevelType w:val="hybridMultilevel"/>
    <w:tmpl w:val="F7B440D6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EA500F"/>
    <w:multiLevelType w:val="hybridMultilevel"/>
    <w:tmpl w:val="1F9E5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2CB0A1E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1566D9"/>
    <w:multiLevelType w:val="hybridMultilevel"/>
    <w:tmpl w:val="B24484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22B65D25"/>
    <w:multiLevelType w:val="hybridMultilevel"/>
    <w:tmpl w:val="40068204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00418E"/>
    <w:multiLevelType w:val="hybridMultilevel"/>
    <w:tmpl w:val="3306FC2E"/>
    <w:lvl w:ilvl="0" w:tplc="981877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3F881643"/>
    <w:multiLevelType w:val="hybridMultilevel"/>
    <w:tmpl w:val="71AE9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B00B9"/>
    <w:multiLevelType w:val="hybridMultilevel"/>
    <w:tmpl w:val="9E58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6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1" w15:restartNumberingAfterBreak="0">
    <w:nsid w:val="4E7B1D4E"/>
    <w:multiLevelType w:val="hybridMultilevel"/>
    <w:tmpl w:val="440873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585B77"/>
    <w:multiLevelType w:val="hybridMultilevel"/>
    <w:tmpl w:val="A6E41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5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8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7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9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66"/>
  </w:num>
  <w:num w:numId="7">
    <w:abstractNumId w:val="97"/>
  </w:num>
  <w:num w:numId="8">
    <w:abstractNumId w:val="23"/>
  </w:num>
  <w:num w:numId="9">
    <w:abstractNumId w:val="77"/>
  </w:num>
  <w:num w:numId="10">
    <w:abstractNumId w:val="17"/>
  </w:num>
  <w:num w:numId="11">
    <w:abstractNumId w:val="106"/>
  </w:num>
  <w:num w:numId="12">
    <w:abstractNumId w:val="49"/>
  </w:num>
  <w:num w:numId="13">
    <w:abstractNumId w:val="57"/>
  </w:num>
  <w:num w:numId="14">
    <w:abstractNumId w:val="81"/>
  </w:num>
  <w:num w:numId="1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2"/>
  </w:num>
  <w:num w:numId="18">
    <w:abstractNumId w:val="96"/>
  </w:num>
  <w:num w:numId="19">
    <w:abstractNumId w:val="85"/>
  </w:num>
  <w:num w:numId="20">
    <w:abstractNumId w:val="54"/>
  </w:num>
  <w:num w:numId="21">
    <w:abstractNumId w:val="69"/>
  </w:num>
  <w:num w:numId="22">
    <w:abstractNumId w:val="90"/>
  </w:num>
  <w:num w:numId="23">
    <w:abstractNumId w:val="16"/>
  </w:num>
  <w:num w:numId="24">
    <w:abstractNumId w:val="84"/>
  </w:num>
  <w:num w:numId="25">
    <w:abstractNumId w:val="55"/>
  </w:num>
  <w:num w:numId="26">
    <w:abstractNumId w:val="56"/>
  </w:num>
  <w:num w:numId="27">
    <w:abstractNumId w:val="83"/>
  </w:num>
  <w:num w:numId="28">
    <w:abstractNumId w:val="27"/>
  </w:num>
  <w:num w:numId="29">
    <w:abstractNumId w:val="33"/>
  </w:num>
  <w:num w:numId="30">
    <w:abstractNumId w:val="86"/>
  </w:num>
  <w:num w:numId="31">
    <w:abstractNumId w:val="76"/>
  </w:num>
  <w:num w:numId="32">
    <w:abstractNumId w:val="103"/>
  </w:num>
  <w:num w:numId="33">
    <w:abstractNumId w:val="34"/>
  </w:num>
  <w:num w:numId="34">
    <w:abstractNumId w:val="50"/>
  </w:num>
  <w:num w:numId="35">
    <w:abstractNumId w:val="42"/>
  </w:num>
  <w:num w:numId="36">
    <w:abstractNumId w:val="28"/>
  </w:num>
  <w:num w:numId="37">
    <w:abstractNumId w:val="73"/>
  </w:num>
  <w:num w:numId="38">
    <w:abstractNumId w:val="25"/>
  </w:num>
  <w:num w:numId="39">
    <w:abstractNumId w:val="64"/>
  </w:num>
  <w:num w:numId="40">
    <w:abstractNumId w:val="87"/>
  </w:num>
  <w:num w:numId="41">
    <w:abstractNumId w:val="26"/>
  </w:num>
  <w:num w:numId="42">
    <w:abstractNumId w:val="70"/>
  </w:num>
  <w:num w:numId="43">
    <w:abstractNumId w:val="93"/>
  </w:num>
  <w:num w:numId="44">
    <w:abstractNumId w:val="37"/>
  </w:num>
  <w:num w:numId="45">
    <w:abstractNumId w:val="79"/>
  </w:num>
  <w:num w:numId="46">
    <w:abstractNumId w:val="74"/>
  </w:num>
  <w:num w:numId="47">
    <w:abstractNumId w:val="101"/>
  </w:num>
  <w:num w:numId="48">
    <w:abstractNumId w:val="75"/>
  </w:num>
  <w:num w:numId="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1"/>
  </w:num>
  <w:num w:numId="53">
    <w:abstractNumId w:val="102"/>
  </w:num>
  <w:num w:numId="54">
    <w:abstractNumId w:val="100"/>
  </w:num>
  <w:num w:numId="55">
    <w:abstractNumId w:val="11"/>
  </w:num>
  <w:num w:numId="56">
    <w:abstractNumId w:val="38"/>
  </w:num>
  <w:num w:numId="57">
    <w:abstractNumId w:val="30"/>
  </w:num>
  <w:num w:numId="58">
    <w:abstractNumId w:val="10"/>
  </w:num>
  <w:num w:numId="59">
    <w:abstractNumId w:val="59"/>
  </w:num>
  <w:num w:numId="60">
    <w:abstractNumId w:val="98"/>
  </w:num>
  <w:num w:numId="61">
    <w:abstractNumId w:val="0"/>
  </w:num>
  <w:num w:numId="62">
    <w:abstractNumId w:val="3"/>
  </w:num>
  <w:num w:numId="63">
    <w:abstractNumId w:val="8"/>
  </w:num>
  <w:num w:numId="64">
    <w:abstractNumId w:val="40"/>
  </w:num>
  <w:num w:numId="65">
    <w:abstractNumId w:val="45"/>
  </w:num>
  <w:num w:numId="66">
    <w:abstractNumId w:val="82"/>
  </w:num>
  <w:num w:numId="67">
    <w:abstractNumId w:val="52"/>
  </w:num>
  <w:num w:numId="68">
    <w:abstractNumId w:val="94"/>
  </w:num>
  <w:num w:numId="69">
    <w:abstractNumId w:val="22"/>
  </w:num>
  <w:num w:numId="70">
    <w:abstractNumId w:val="91"/>
  </w:num>
  <w:num w:numId="71">
    <w:abstractNumId w:val="95"/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</w:num>
  <w:num w:numId="74">
    <w:abstractNumId w:val="88"/>
  </w:num>
  <w:num w:numId="75">
    <w:abstractNumId w:val="63"/>
  </w:num>
  <w:num w:numId="76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</w:num>
  <w:num w:numId="78">
    <w:abstractNumId w:val="92"/>
  </w:num>
  <w:num w:numId="79">
    <w:abstractNumId w:val="67"/>
  </w:num>
  <w:num w:numId="80">
    <w:abstractNumId w:val="36"/>
  </w:num>
  <w:num w:numId="81">
    <w:abstractNumId w:val="29"/>
  </w:num>
  <w:num w:numId="82">
    <w:abstractNumId w:val="47"/>
  </w:num>
  <w:num w:numId="83">
    <w:abstractNumId w:val="84"/>
    <w:lvlOverride w:ilvl="0">
      <w:startOverride w:val="1"/>
    </w:lvlOverride>
  </w:num>
  <w:num w:numId="84">
    <w:abstractNumId w:val="62"/>
  </w:num>
  <w:num w:numId="85">
    <w:abstractNumId w:val="72"/>
  </w:num>
  <w:num w:numId="86">
    <w:abstractNumId w:val="15"/>
  </w:num>
  <w:num w:numId="87">
    <w:abstractNumId w:val="58"/>
  </w:num>
  <w:num w:numId="88">
    <w:abstractNumId w:val="9"/>
  </w:num>
  <w:num w:numId="89">
    <w:abstractNumId w:val="14"/>
  </w:num>
  <w:num w:numId="90">
    <w:abstractNumId w:val="65"/>
  </w:num>
  <w:num w:numId="91">
    <w:abstractNumId w:val="19"/>
  </w:num>
  <w:num w:numId="92">
    <w:abstractNumId w:val="104"/>
  </w:num>
  <w:num w:numId="93">
    <w:abstractNumId w:val="80"/>
  </w:num>
  <w:num w:numId="94">
    <w:abstractNumId w:val="31"/>
  </w:num>
  <w:num w:numId="95">
    <w:abstractNumId w:val="60"/>
  </w:num>
  <w:num w:numId="96">
    <w:abstractNumId w:val="53"/>
  </w:num>
  <w:num w:numId="97">
    <w:abstractNumId w:val="24"/>
  </w:num>
  <w:num w:numId="98">
    <w:abstractNumId w:val="39"/>
  </w:num>
  <w:num w:numId="99">
    <w:abstractNumId w:val="99"/>
  </w:num>
  <w:num w:numId="100">
    <w:abstractNumId w:val="71"/>
  </w:num>
  <w:num w:numId="101">
    <w:abstractNumId w:val="32"/>
  </w:num>
  <w:num w:numId="102">
    <w:abstractNumId w:val="3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578F"/>
    <w:rsid w:val="000160AA"/>
    <w:rsid w:val="00016BD2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47D"/>
    <w:rsid w:val="00044E1D"/>
    <w:rsid w:val="00045061"/>
    <w:rsid w:val="00046490"/>
    <w:rsid w:val="00047235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229A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E7DE4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3"/>
    <w:rsid w:val="0010322D"/>
    <w:rsid w:val="001034FE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47CE"/>
    <w:rsid w:val="00114C40"/>
    <w:rsid w:val="00121F0F"/>
    <w:rsid w:val="00122E0A"/>
    <w:rsid w:val="001240D0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5CC9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338"/>
    <w:rsid w:val="001D7769"/>
    <w:rsid w:val="001D7AB3"/>
    <w:rsid w:val="001E0594"/>
    <w:rsid w:val="001E1182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3AA"/>
    <w:rsid w:val="00210628"/>
    <w:rsid w:val="002114D7"/>
    <w:rsid w:val="00214A7A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5204"/>
    <w:rsid w:val="002352D9"/>
    <w:rsid w:val="00237B2F"/>
    <w:rsid w:val="00240898"/>
    <w:rsid w:val="002415EE"/>
    <w:rsid w:val="002416D0"/>
    <w:rsid w:val="00242948"/>
    <w:rsid w:val="00242F9F"/>
    <w:rsid w:val="00244C5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5C58"/>
    <w:rsid w:val="002E7053"/>
    <w:rsid w:val="002E7DC5"/>
    <w:rsid w:val="002F0C09"/>
    <w:rsid w:val="002F1A09"/>
    <w:rsid w:val="002F3161"/>
    <w:rsid w:val="002F3484"/>
    <w:rsid w:val="002F3910"/>
    <w:rsid w:val="002F56B3"/>
    <w:rsid w:val="002F610D"/>
    <w:rsid w:val="002F7754"/>
    <w:rsid w:val="002F7827"/>
    <w:rsid w:val="002F7F36"/>
    <w:rsid w:val="00300B51"/>
    <w:rsid w:val="003010B3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2009E"/>
    <w:rsid w:val="00320750"/>
    <w:rsid w:val="003212C6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6BE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4600"/>
    <w:rsid w:val="004256E7"/>
    <w:rsid w:val="00426765"/>
    <w:rsid w:val="00431B7B"/>
    <w:rsid w:val="0043282E"/>
    <w:rsid w:val="004328D6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67D5"/>
    <w:rsid w:val="004A721D"/>
    <w:rsid w:val="004B0194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60D9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5695"/>
    <w:rsid w:val="005C5EF3"/>
    <w:rsid w:val="005C61CF"/>
    <w:rsid w:val="005C6DDD"/>
    <w:rsid w:val="005D0D3D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5F403A"/>
    <w:rsid w:val="005F424B"/>
    <w:rsid w:val="005F5892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506BC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EA7"/>
    <w:rsid w:val="00657F60"/>
    <w:rsid w:val="00660786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4A2D"/>
    <w:rsid w:val="006A55C6"/>
    <w:rsid w:val="006A5740"/>
    <w:rsid w:val="006A7CE6"/>
    <w:rsid w:val="006B0243"/>
    <w:rsid w:val="006B10AC"/>
    <w:rsid w:val="006B1995"/>
    <w:rsid w:val="006B3A2D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D7F"/>
    <w:rsid w:val="006F1E03"/>
    <w:rsid w:val="006F2624"/>
    <w:rsid w:val="006F29CC"/>
    <w:rsid w:val="006F2C42"/>
    <w:rsid w:val="006F3BE4"/>
    <w:rsid w:val="006F3D99"/>
    <w:rsid w:val="006F48BA"/>
    <w:rsid w:val="006F67D5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52DA"/>
    <w:rsid w:val="007166DA"/>
    <w:rsid w:val="00716D73"/>
    <w:rsid w:val="007210BC"/>
    <w:rsid w:val="00722164"/>
    <w:rsid w:val="007232C2"/>
    <w:rsid w:val="0072352D"/>
    <w:rsid w:val="0072368B"/>
    <w:rsid w:val="00723A5F"/>
    <w:rsid w:val="0072620B"/>
    <w:rsid w:val="0073011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A0E80"/>
    <w:rsid w:val="007A1FB7"/>
    <w:rsid w:val="007A3624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1A89"/>
    <w:rsid w:val="00842149"/>
    <w:rsid w:val="00842B43"/>
    <w:rsid w:val="008434B6"/>
    <w:rsid w:val="0084510C"/>
    <w:rsid w:val="008457C5"/>
    <w:rsid w:val="00845D37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2042"/>
    <w:rsid w:val="008B3975"/>
    <w:rsid w:val="008B42BD"/>
    <w:rsid w:val="008B5C92"/>
    <w:rsid w:val="008B6494"/>
    <w:rsid w:val="008C0493"/>
    <w:rsid w:val="008C111A"/>
    <w:rsid w:val="008C2AF2"/>
    <w:rsid w:val="008C3AAB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245B"/>
    <w:rsid w:val="008F36A0"/>
    <w:rsid w:val="008F3EDC"/>
    <w:rsid w:val="008F422C"/>
    <w:rsid w:val="008F5028"/>
    <w:rsid w:val="008F5432"/>
    <w:rsid w:val="008F6678"/>
    <w:rsid w:val="008F6E4F"/>
    <w:rsid w:val="009004EB"/>
    <w:rsid w:val="00900B8C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0C"/>
    <w:rsid w:val="00910671"/>
    <w:rsid w:val="009107DC"/>
    <w:rsid w:val="009109EB"/>
    <w:rsid w:val="009114A9"/>
    <w:rsid w:val="00911FE5"/>
    <w:rsid w:val="00912691"/>
    <w:rsid w:val="009128A3"/>
    <w:rsid w:val="009159B8"/>
    <w:rsid w:val="00915DCC"/>
    <w:rsid w:val="0091687A"/>
    <w:rsid w:val="00916B70"/>
    <w:rsid w:val="00916CFE"/>
    <w:rsid w:val="009209DC"/>
    <w:rsid w:val="0092165E"/>
    <w:rsid w:val="00921B17"/>
    <w:rsid w:val="00922678"/>
    <w:rsid w:val="009230A6"/>
    <w:rsid w:val="009230D9"/>
    <w:rsid w:val="009231C0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C23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0EEE"/>
    <w:rsid w:val="009F1BD7"/>
    <w:rsid w:val="009F2EFF"/>
    <w:rsid w:val="009F4EED"/>
    <w:rsid w:val="009F5188"/>
    <w:rsid w:val="009F61B2"/>
    <w:rsid w:val="009F7E8E"/>
    <w:rsid w:val="009F7F85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17E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2E08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513"/>
    <w:rsid w:val="00B25B7C"/>
    <w:rsid w:val="00B25CAD"/>
    <w:rsid w:val="00B25FBF"/>
    <w:rsid w:val="00B26825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B6E"/>
    <w:rsid w:val="00B42891"/>
    <w:rsid w:val="00B42BC4"/>
    <w:rsid w:val="00B43066"/>
    <w:rsid w:val="00B4312F"/>
    <w:rsid w:val="00B441C5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18E0"/>
    <w:rsid w:val="00BC287C"/>
    <w:rsid w:val="00BC3AEC"/>
    <w:rsid w:val="00BC444D"/>
    <w:rsid w:val="00BC6007"/>
    <w:rsid w:val="00BD1BCE"/>
    <w:rsid w:val="00BD20BF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5A2"/>
    <w:rsid w:val="00BE3685"/>
    <w:rsid w:val="00BE4DF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27A8"/>
    <w:rsid w:val="00C338E3"/>
    <w:rsid w:val="00C33C34"/>
    <w:rsid w:val="00C343A0"/>
    <w:rsid w:val="00C35992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2B61"/>
    <w:rsid w:val="00C6512B"/>
    <w:rsid w:val="00C67251"/>
    <w:rsid w:val="00C67FDE"/>
    <w:rsid w:val="00C70669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777"/>
    <w:rsid w:val="00C937B8"/>
    <w:rsid w:val="00C93B28"/>
    <w:rsid w:val="00C93DF6"/>
    <w:rsid w:val="00C94D23"/>
    <w:rsid w:val="00C94DB5"/>
    <w:rsid w:val="00C97CBA"/>
    <w:rsid w:val="00CA003A"/>
    <w:rsid w:val="00CA0DE7"/>
    <w:rsid w:val="00CA0FA0"/>
    <w:rsid w:val="00CA460D"/>
    <w:rsid w:val="00CA6629"/>
    <w:rsid w:val="00CA6F1C"/>
    <w:rsid w:val="00CB1956"/>
    <w:rsid w:val="00CB1A71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4021"/>
    <w:rsid w:val="00D24503"/>
    <w:rsid w:val="00D25012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F28"/>
    <w:rsid w:val="00DA268D"/>
    <w:rsid w:val="00DA358A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3A06"/>
    <w:rsid w:val="00DD4420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4E2C"/>
    <w:rsid w:val="00E057E3"/>
    <w:rsid w:val="00E058E4"/>
    <w:rsid w:val="00E05E43"/>
    <w:rsid w:val="00E06CC1"/>
    <w:rsid w:val="00E07472"/>
    <w:rsid w:val="00E0777C"/>
    <w:rsid w:val="00E07EDD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281F"/>
    <w:rsid w:val="00EE2E53"/>
    <w:rsid w:val="00EE3141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21E6"/>
    <w:rsid w:val="00F02F12"/>
    <w:rsid w:val="00F03070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6D07"/>
    <w:rsid w:val="00F16E73"/>
    <w:rsid w:val="00F17FE4"/>
    <w:rsid w:val="00F2012F"/>
    <w:rsid w:val="00F20187"/>
    <w:rsid w:val="00F20A95"/>
    <w:rsid w:val="00F2105C"/>
    <w:rsid w:val="00F21C05"/>
    <w:rsid w:val="00F21EEF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05A"/>
    <w:rsid w:val="00F6675D"/>
    <w:rsid w:val="00F66B25"/>
    <w:rsid w:val="00F709CF"/>
    <w:rsid w:val="00F7244D"/>
    <w:rsid w:val="00F72813"/>
    <w:rsid w:val="00F73D6D"/>
    <w:rsid w:val="00F7503B"/>
    <w:rsid w:val="00F7683D"/>
    <w:rsid w:val="00F77B59"/>
    <w:rsid w:val="00F80449"/>
    <w:rsid w:val="00F833C2"/>
    <w:rsid w:val="00F836EF"/>
    <w:rsid w:val="00F842CA"/>
    <w:rsid w:val="00F84505"/>
    <w:rsid w:val="00F84554"/>
    <w:rsid w:val="00F84A5B"/>
    <w:rsid w:val="00F85338"/>
    <w:rsid w:val="00F859C3"/>
    <w:rsid w:val="00F86222"/>
    <w:rsid w:val="00F87C28"/>
    <w:rsid w:val="00F9092C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DC7"/>
    <w:rsid w:val="00FE4864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FFC0B16"/>
  <w15:docId w15:val="{6DDA6A0D-8F51-43B4-B37E-FF2624C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342E-3CE5-4FD6-BE2D-9B7412F1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1689</Words>
  <Characters>15139</Characters>
  <Application>Microsoft Office Word</Application>
  <DocSecurity>0</DocSecurity>
  <Lines>126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16795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Ilona Miszczyk</cp:lastModifiedBy>
  <cp:revision>28</cp:revision>
  <cp:lastPrinted>2020-03-02T10:27:00Z</cp:lastPrinted>
  <dcterms:created xsi:type="dcterms:W3CDTF">2020-02-14T07:10:00Z</dcterms:created>
  <dcterms:modified xsi:type="dcterms:W3CDTF">2020-03-05T10:36:00Z</dcterms:modified>
</cp:coreProperties>
</file>