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3F" w:rsidRPr="00725BF2" w:rsidRDefault="006A7E3F" w:rsidP="007A4E63">
      <w:pPr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t xml:space="preserve">Załącznik nr 1 do  SIWZ </w:t>
      </w:r>
    </w:p>
    <w:p w:rsidR="006A7E3F" w:rsidRPr="00725BF2" w:rsidRDefault="003D4592" w:rsidP="006A7E3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725BF2">
        <w:rPr>
          <w:rFonts w:asciiTheme="minorHAnsi" w:hAnsiTheme="minorHAnsi"/>
          <w:b/>
          <w:sz w:val="22"/>
          <w:szCs w:val="22"/>
          <w:u w:val="single"/>
          <w:lang w:eastAsia="pl-PL"/>
        </w:rPr>
        <w:t>FORMULARZ   OFERTOWY</w:t>
      </w:r>
    </w:p>
    <w:p w:rsidR="006A7E3F" w:rsidRPr="00725BF2" w:rsidRDefault="006A7E3F" w:rsidP="006A7E3F">
      <w:pPr>
        <w:rPr>
          <w:rFonts w:asciiTheme="minorHAnsi" w:eastAsia="Lucida Sans Unicode" w:hAnsiTheme="minorHAnsi"/>
          <w:sz w:val="10"/>
          <w:szCs w:val="10"/>
          <w:lang w:eastAsia="en-US"/>
        </w:rPr>
      </w:pPr>
    </w:p>
    <w:p w:rsidR="006A7E3F" w:rsidRPr="00725BF2" w:rsidRDefault="006A7E3F" w:rsidP="006A7E3F">
      <w:pPr>
        <w:tabs>
          <w:tab w:val="left" w:pos="0"/>
        </w:tabs>
        <w:autoSpaceDE w:val="0"/>
        <w:spacing w:line="200" w:lineRule="atLeast"/>
        <w:jc w:val="center"/>
        <w:rPr>
          <w:rFonts w:asciiTheme="minorHAnsi" w:eastAsia="Lucida Sans Unicode" w:hAnsiTheme="minorHAnsi"/>
          <w:bCs/>
          <w:sz w:val="22"/>
          <w:szCs w:val="22"/>
        </w:rPr>
      </w:pPr>
      <w:r w:rsidRPr="00725BF2">
        <w:rPr>
          <w:rFonts w:asciiTheme="minorHAnsi" w:eastAsia="Lucida Sans Unicode" w:hAnsiTheme="minorHAnsi"/>
          <w:bCs/>
          <w:sz w:val="22"/>
          <w:szCs w:val="22"/>
        </w:rPr>
        <w:t xml:space="preserve">Oferta na wykonanie zadania  pn.: 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4"/>
          <w:szCs w:val="24"/>
          <w:lang w:eastAsia="pl-PL"/>
        </w:rPr>
      </w:pPr>
      <w:r w:rsidRPr="00725BF2">
        <w:rPr>
          <w:rFonts w:asciiTheme="minorHAnsi" w:hAnsiTheme="minorHAnsi"/>
          <w:b/>
          <w:sz w:val="24"/>
          <w:szCs w:val="24"/>
          <w:lang w:eastAsia="pl-PL"/>
        </w:rPr>
        <w:t>Remonty cząstkowe nawierzchni dróg i ulic na terenie miasta Jastrzębia-Zdroju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12"/>
          <w:szCs w:val="24"/>
          <w:lang w:eastAsia="pl-PL"/>
        </w:rPr>
      </w:pPr>
    </w:p>
    <w:p w:rsidR="006A7E3F" w:rsidRPr="00725BF2" w:rsidRDefault="006A7E3F" w:rsidP="006A7E3F">
      <w:pPr>
        <w:pStyle w:val="Akapitzlist"/>
        <w:numPr>
          <w:ilvl w:val="4"/>
          <w:numId w:val="12"/>
        </w:numPr>
        <w:tabs>
          <w:tab w:val="left" w:pos="0"/>
        </w:tabs>
        <w:autoSpaceDE w:val="0"/>
        <w:spacing w:line="200" w:lineRule="atLeast"/>
        <w:ind w:left="284" w:hanging="283"/>
        <w:rPr>
          <w:rFonts w:asciiTheme="minorHAnsi" w:eastAsia="Lucida Sans Unicode" w:hAnsiTheme="minorHAnsi"/>
          <w:b/>
          <w:bCs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bCs/>
          <w:sz w:val="22"/>
          <w:szCs w:val="22"/>
        </w:rPr>
        <w:t>Dane wykonawcy/wykonawców</w:t>
      </w:r>
    </w:p>
    <w:p w:rsidR="006A7E3F" w:rsidRPr="00725BF2" w:rsidRDefault="006A7E3F" w:rsidP="006A7E3F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  <w:sz w:val="14"/>
          <w:szCs w:val="22"/>
        </w:rPr>
      </w:pPr>
    </w:p>
    <w:p w:rsidR="006A7E3F" w:rsidRPr="00725BF2" w:rsidRDefault="006A7E3F" w:rsidP="006A7E3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/>
          <w:bCs/>
          <w:sz w:val="22"/>
          <w:szCs w:val="22"/>
        </w:rPr>
      </w:pPr>
      <w:r w:rsidRPr="00725BF2">
        <w:rPr>
          <w:rFonts w:asciiTheme="minorHAnsi" w:eastAsia="Lucida Sans Unicode" w:hAnsiTheme="minorHAnsi"/>
          <w:bCs/>
          <w:sz w:val="22"/>
          <w:szCs w:val="22"/>
        </w:rPr>
        <w:t>Nazwa/firma …………………………………..……...........………………………………</w:t>
      </w:r>
    </w:p>
    <w:p w:rsidR="006A7E3F" w:rsidRPr="00725BF2" w:rsidRDefault="006A7E3F" w:rsidP="006A7E3F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/>
          <w:bCs/>
          <w:sz w:val="14"/>
          <w:szCs w:val="22"/>
        </w:rPr>
      </w:pPr>
    </w:p>
    <w:p w:rsidR="006A7E3F" w:rsidRPr="00725BF2" w:rsidRDefault="006A7E3F" w:rsidP="006A7E3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Cs/>
          <w:sz w:val="22"/>
          <w:szCs w:val="22"/>
        </w:rPr>
        <w:t>Adres  …</w:t>
      </w:r>
      <w:r w:rsidR="00337422">
        <w:rPr>
          <w:rFonts w:asciiTheme="minorHAnsi" w:eastAsia="Lucida Sans Unicode" w:hAnsiTheme="minorHAnsi"/>
          <w:bCs/>
          <w:sz w:val="22"/>
          <w:szCs w:val="22"/>
        </w:rPr>
        <w:t>…….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………………........................................................................</w:t>
      </w:r>
    </w:p>
    <w:p w:rsidR="006A7E3F" w:rsidRPr="00725BF2" w:rsidRDefault="006A7E3F" w:rsidP="006A7E3F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hAnsiTheme="minorHAnsi"/>
          <w:sz w:val="14"/>
          <w:szCs w:val="22"/>
        </w:rPr>
      </w:pPr>
    </w:p>
    <w:p w:rsidR="006A7E3F" w:rsidRPr="00725BF2" w:rsidRDefault="00337422" w:rsidP="006A7E3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NIP………..</w:t>
      </w:r>
      <w:r w:rsidR="006A7E3F" w:rsidRPr="00725BF2">
        <w:rPr>
          <w:rFonts w:asciiTheme="minorHAnsi" w:hAnsiTheme="minorHAnsi"/>
          <w:sz w:val="22"/>
          <w:szCs w:val="22"/>
        </w:rPr>
        <w:t>………………………………………….………………………………….…………</w:t>
      </w:r>
    </w:p>
    <w:p w:rsidR="006A7E3F" w:rsidRPr="00725BF2" w:rsidRDefault="006A7E3F" w:rsidP="006A7E3F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hAnsiTheme="minorHAnsi"/>
          <w:sz w:val="16"/>
          <w:szCs w:val="22"/>
        </w:rPr>
      </w:pPr>
    </w:p>
    <w:p w:rsidR="006A7E3F" w:rsidRPr="00725BF2" w:rsidRDefault="006A7E3F" w:rsidP="006A7E3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/>
          <w:bCs/>
          <w:sz w:val="22"/>
          <w:szCs w:val="22"/>
        </w:rPr>
      </w:pP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Dane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teleadresowe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, na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które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należy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przekazywać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korespondencję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związaną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z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niniejszym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postępowaniem:</w:t>
      </w:r>
    </w:p>
    <w:p w:rsidR="006A7E3F" w:rsidRPr="00725BF2" w:rsidRDefault="006A7E3F" w:rsidP="006A7E3F">
      <w:pPr>
        <w:pStyle w:val="Akapitzlist"/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/>
          <w:bCs/>
          <w:sz w:val="22"/>
          <w:szCs w:val="22"/>
        </w:rPr>
      </w:pPr>
      <w:r w:rsidRPr="00725BF2">
        <w:rPr>
          <w:rFonts w:asciiTheme="minorHAnsi" w:eastAsia="Lucida Sans Unicode" w:hAnsiTheme="minorHAnsi"/>
          <w:bCs/>
          <w:sz w:val="22"/>
          <w:szCs w:val="22"/>
        </w:rPr>
        <w:tab/>
        <w:t>faks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>: ........................................................................................</w:t>
      </w:r>
    </w:p>
    <w:p w:rsidR="006A7E3F" w:rsidRPr="00725BF2" w:rsidRDefault="006A7E3F" w:rsidP="006A7E3F">
      <w:pPr>
        <w:pStyle w:val="Akapitzlist"/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/>
          <w:bCs/>
          <w:sz w:val="22"/>
          <w:szCs w:val="22"/>
          <w:lang w:val="de-DE"/>
        </w:rPr>
      </w:pP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ab/>
      </w:r>
      <w:proofErr w:type="spellStart"/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>e-mail</w:t>
      </w:r>
      <w:proofErr w:type="spellEnd"/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>: ………………......................................................................</w:t>
      </w:r>
    </w:p>
    <w:p w:rsidR="006A7E3F" w:rsidRPr="00725BF2" w:rsidRDefault="006A7E3F" w:rsidP="006A7E3F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/>
          <w:bCs/>
          <w:sz w:val="14"/>
          <w:szCs w:val="22"/>
        </w:rPr>
      </w:pPr>
    </w:p>
    <w:p w:rsidR="006A7E3F" w:rsidRPr="00725BF2" w:rsidRDefault="006A7E3F" w:rsidP="006A7E3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ind w:left="426"/>
        <w:jc w:val="both"/>
        <w:rPr>
          <w:rFonts w:asciiTheme="minorHAnsi" w:eastAsia="Lucida Sans Unicode" w:hAnsiTheme="minorHAnsi"/>
          <w:bCs/>
          <w:sz w:val="22"/>
          <w:szCs w:val="22"/>
        </w:rPr>
      </w:pPr>
      <w:r w:rsidRPr="00725BF2">
        <w:rPr>
          <w:rFonts w:asciiTheme="minorHAnsi" w:eastAsia="Lucida Sans Unicode" w:hAnsiTheme="minorHAnsi"/>
          <w:bCs/>
          <w:sz w:val="22"/>
          <w:szCs w:val="22"/>
        </w:rPr>
        <w:t>Adres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do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korespondencji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(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jeżeli jest inny niż adres siedziby):</w:t>
      </w:r>
    </w:p>
    <w:p w:rsidR="006A7E3F" w:rsidRPr="00725BF2" w:rsidRDefault="006A7E3F" w:rsidP="006A7E3F">
      <w:pPr>
        <w:pStyle w:val="Akapitzlist"/>
        <w:tabs>
          <w:tab w:val="left" w:pos="0"/>
        </w:tabs>
        <w:autoSpaceDE w:val="0"/>
        <w:ind w:left="426"/>
        <w:jc w:val="both"/>
        <w:rPr>
          <w:rFonts w:asciiTheme="minorHAnsi" w:eastAsia="Lucida Sans Unicode" w:hAnsiTheme="minorHAnsi"/>
          <w:bCs/>
          <w:sz w:val="2"/>
          <w:szCs w:val="22"/>
        </w:rPr>
      </w:pPr>
    </w:p>
    <w:p w:rsidR="006A7E3F" w:rsidRPr="00725BF2" w:rsidRDefault="006A7E3F" w:rsidP="006A7E3F">
      <w:pPr>
        <w:pStyle w:val="Akapitzlist"/>
        <w:tabs>
          <w:tab w:val="left" w:pos="0"/>
        </w:tabs>
        <w:autoSpaceDE w:val="0"/>
        <w:ind w:left="426"/>
        <w:jc w:val="both"/>
        <w:rPr>
          <w:rFonts w:asciiTheme="minorHAnsi" w:eastAsia="Lucida Sans Unicode" w:hAnsiTheme="minorHAnsi"/>
          <w:bCs/>
          <w:sz w:val="4"/>
          <w:szCs w:val="22"/>
          <w:lang w:val="de-DE"/>
        </w:rPr>
      </w:pPr>
    </w:p>
    <w:p w:rsidR="006A7E3F" w:rsidRPr="00725BF2" w:rsidRDefault="006A7E3F" w:rsidP="006A7E3F">
      <w:pPr>
        <w:pStyle w:val="Akapitzlist"/>
        <w:tabs>
          <w:tab w:val="left" w:pos="0"/>
        </w:tabs>
        <w:autoSpaceDE w:val="0"/>
        <w:ind w:left="426"/>
        <w:jc w:val="both"/>
        <w:rPr>
          <w:rFonts w:asciiTheme="minorHAnsi" w:eastAsia="Lucida Sans Unicode" w:hAnsiTheme="minorHAnsi"/>
          <w:bCs/>
          <w:sz w:val="22"/>
          <w:szCs w:val="22"/>
          <w:lang w:val="de-DE"/>
        </w:rPr>
      </w:pP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>……………………………………………………………………………….…………………………</w:t>
      </w:r>
    </w:p>
    <w:p w:rsidR="006A7E3F" w:rsidRPr="00725BF2" w:rsidRDefault="006A7E3F" w:rsidP="006A7E3F">
      <w:pPr>
        <w:pStyle w:val="Akapitzlist"/>
        <w:tabs>
          <w:tab w:val="left" w:pos="0"/>
        </w:tabs>
        <w:autoSpaceDE w:val="0"/>
        <w:ind w:left="426"/>
        <w:jc w:val="both"/>
        <w:rPr>
          <w:rFonts w:asciiTheme="minorHAnsi" w:eastAsia="Lucida Sans Unicode" w:hAnsiTheme="minorHAnsi"/>
          <w:bCs/>
          <w:sz w:val="12"/>
          <w:szCs w:val="22"/>
          <w:lang w:val="de-DE"/>
        </w:rPr>
      </w:pPr>
    </w:p>
    <w:p w:rsidR="006A7E3F" w:rsidRPr="00725BF2" w:rsidRDefault="006A7E3F" w:rsidP="006A7E3F">
      <w:pPr>
        <w:pStyle w:val="Akapitzlist"/>
        <w:tabs>
          <w:tab w:val="left" w:pos="0"/>
        </w:tabs>
        <w:autoSpaceDE w:val="0"/>
        <w:ind w:left="426"/>
        <w:jc w:val="both"/>
        <w:rPr>
          <w:rFonts w:asciiTheme="minorHAnsi" w:eastAsia="Lucida Sans Unicode" w:hAnsiTheme="minorHAnsi"/>
          <w:bCs/>
          <w:sz w:val="2"/>
          <w:szCs w:val="22"/>
          <w:lang w:val="de-DE"/>
        </w:rPr>
      </w:pPr>
    </w:p>
    <w:p w:rsidR="006A7E3F" w:rsidRPr="00725BF2" w:rsidRDefault="006A7E3F" w:rsidP="006A7E3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/>
          <w:bCs/>
          <w:sz w:val="22"/>
          <w:szCs w:val="22"/>
          <w:lang w:val="de-DE"/>
        </w:rPr>
      </w:pPr>
      <w:r w:rsidRPr="00725BF2">
        <w:rPr>
          <w:rFonts w:asciiTheme="minorHAnsi" w:eastAsia="Lucida Sans Unicode" w:hAnsiTheme="minorHAnsi"/>
          <w:bCs/>
          <w:sz w:val="22"/>
          <w:szCs w:val="22"/>
        </w:rPr>
        <w:t>Osobą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upoważnioną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do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kontaktów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z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zamawiającym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w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sprawach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dotyczących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realizacji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zamówienia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 (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umowy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) </w:t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jest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…………………………………………..………………….</w:t>
      </w:r>
    </w:p>
    <w:p w:rsidR="006A7E3F" w:rsidRPr="00725BF2" w:rsidRDefault="006A7E3F" w:rsidP="006A7E3F">
      <w:pPr>
        <w:pStyle w:val="Akapitzlist"/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/>
          <w:bCs/>
          <w:sz w:val="22"/>
          <w:szCs w:val="22"/>
          <w:lang w:val="de-DE"/>
        </w:rPr>
      </w:pP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ab/>
      </w:r>
      <w:r w:rsidRPr="00725BF2">
        <w:rPr>
          <w:rFonts w:asciiTheme="minorHAnsi" w:eastAsia="Lucida Sans Unicode" w:hAnsiTheme="minorHAnsi"/>
          <w:bCs/>
          <w:sz w:val="22"/>
          <w:szCs w:val="22"/>
        </w:rPr>
        <w:t xml:space="preserve">e-mail </w:t>
      </w:r>
      <w:r w:rsidR="00337422">
        <w:rPr>
          <w:rFonts w:asciiTheme="minorHAnsi" w:eastAsia="Lucida Sans Unicode" w:hAnsiTheme="minorHAnsi"/>
          <w:bCs/>
          <w:sz w:val="22"/>
          <w:szCs w:val="22"/>
        </w:rPr>
        <w:t>służbowy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>………………………</w:t>
      </w:r>
      <w:r w:rsidR="00337422">
        <w:rPr>
          <w:rFonts w:asciiTheme="minorHAnsi" w:eastAsia="Lucida Sans Unicode" w:hAnsiTheme="minorHAnsi"/>
          <w:bCs/>
          <w:sz w:val="22"/>
          <w:szCs w:val="22"/>
          <w:lang w:val="de-DE"/>
        </w:rPr>
        <w:t>..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>………………………………………….………………………</w:t>
      </w:r>
    </w:p>
    <w:p w:rsidR="006A7E3F" w:rsidRPr="00725BF2" w:rsidRDefault="006A7E3F" w:rsidP="006A7E3F">
      <w:pPr>
        <w:pStyle w:val="Akapitzlist"/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/>
          <w:bCs/>
          <w:sz w:val="22"/>
          <w:szCs w:val="22"/>
          <w:lang w:val="de-DE"/>
        </w:rPr>
      </w:pP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ab/>
      </w:r>
      <w:r w:rsidRPr="00725BF2">
        <w:rPr>
          <w:rFonts w:asciiTheme="minorHAnsi" w:eastAsia="Lucida Sans Unicode" w:hAnsiTheme="minorHAnsi"/>
          <w:bCs/>
          <w:sz w:val="22"/>
          <w:szCs w:val="22"/>
        </w:rPr>
        <w:t>tel.</w:t>
      </w:r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>/fax</w:t>
      </w:r>
      <w:r w:rsidR="0033742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</w:t>
      </w:r>
      <w:proofErr w:type="spellStart"/>
      <w:r w:rsidR="00337422">
        <w:rPr>
          <w:rFonts w:asciiTheme="minorHAnsi" w:eastAsia="Lucida Sans Unicode" w:hAnsiTheme="minorHAnsi"/>
          <w:bCs/>
          <w:sz w:val="22"/>
          <w:szCs w:val="22"/>
          <w:lang w:val="de-DE"/>
        </w:rPr>
        <w:t>słu</w:t>
      </w:r>
      <w:r w:rsidR="0012561F">
        <w:rPr>
          <w:rFonts w:asciiTheme="minorHAnsi" w:eastAsia="Lucida Sans Unicode" w:hAnsiTheme="minorHAnsi"/>
          <w:bCs/>
          <w:sz w:val="22"/>
          <w:szCs w:val="22"/>
          <w:lang w:val="de-DE"/>
        </w:rPr>
        <w:t>ż</w:t>
      </w:r>
      <w:r w:rsidR="00337422">
        <w:rPr>
          <w:rFonts w:asciiTheme="minorHAnsi" w:eastAsia="Lucida Sans Unicode" w:hAnsiTheme="minorHAnsi"/>
          <w:bCs/>
          <w:sz w:val="22"/>
          <w:szCs w:val="22"/>
          <w:lang w:val="de-DE"/>
        </w:rPr>
        <w:t>bowy</w:t>
      </w:r>
      <w:proofErr w:type="spellEnd"/>
      <w:r w:rsidRPr="00725BF2">
        <w:rPr>
          <w:rFonts w:asciiTheme="minorHAnsi" w:eastAsia="Lucida Sans Unicode" w:hAnsiTheme="minorHAnsi"/>
          <w:bCs/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:rsidR="006A7E3F" w:rsidRPr="00725BF2" w:rsidRDefault="006A7E3F" w:rsidP="006A7E3F">
      <w:pPr>
        <w:pStyle w:val="Akapitzlist"/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hAnsiTheme="minorHAnsi"/>
          <w:sz w:val="14"/>
          <w:szCs w:val="22"/>
        </w:rPr>
      </w:pPr>
    </w:p>
    <w:p w:rsidR="006A7E3F" w:rsidRPr="00725BF2" w:rsidRDefault="006A7E3F" w:rsidP="006A7E3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asciiTheme="minorHAnsi" w:eastAsia="Lucida Sans Unicode" w:hAnsiTheme="minorHAnsi"/>
          <w:bCs/>
          <w:sz w:val="22"/>
          <w:szCs w:val="22"/>
          <w:lang w:val="de-DE"/>
        </w:rPr>
      </w:pPr>
      <w:r w:rsidRPr="00725BF2">
        <w:rPr>
          <w:rFonts w:asciiTheme="minorHAnsi" w:hAnsiTheme="minorHAnsi"/>
          <w:bCs/>
          <w:sz w:val="22"/>
          <w:szCs w:val="22"/>
        </w:rPr>
        <w:t xml:space="preserve">Wykonawca jest </w:t>
      </w:r>
      <w:r w:rsidR="00337422">
        <w:rPr>
          <w:rFonts w:asciiTheme="minorHAnsi" w:hAnsiTheme="minorHAnsi"/>
          <w:bCs/>
          <w:sz w:val="22"/>
          <w:szCs w:val="22"/>
        </w:rPr>
        <w:t>mikro/</w:t>
      </w:r>
      <w:r w:rsidRPr="00725BF2">
        <w:rPr>
          <w:rFonts w:asciiTheme="minorHAnsi" w:hAnsiTheme="minorHAnsi"/>
          <w:bCs/>
          <w:sz w:val="22"/>
          <w:szCs w:val="22"/>
        </w:rPr>
        <w:t xml:space="preserve">małym/średnim przedsiębiorcą: </w:t>
      </w:r>
      <w:r w:rsidRPr="00725BF2">
        <w:rPr>
          <w:rFonts w:asciiTheme="minorHAnsi" w:hAnsiTheme="minorHAnsi"/>
          <w:b/>
          <w:bCs/>
          <w:sz w:val="22"/>
          <w:szCs w:val="22"/>
        </w:rPr>
        <w:t>TAK / NIE</w:t>
      </w:r>
      <w:r w:rsidRPr="00725BF2">
        <w:rPr>
          <w:rFonts w:asciiTheme="minorHAnsi" w:hAnsiTheme="minorHAnsi"/>
          <w:bCs/>
          <w:sz w:val="22"/>
          <w:szCs w:val="22"/>
        </w:rPr>
        <w:t>*</w:t>
      </w:r>
    </w:p>
    <w:p w:rsidR="006A7E3F" w:rsidRPr="00725BF2" w:rsidRDefault="006A7E3F" w:rsidP="006A7E3F">
      <w:pPr>
        <w:tabs>
          <w:tab w:val="left" w:pos="284"/>
        </w:tabs>
        <w:autoSpaceDE w:val="0"/>
        <w:spacing w:line="200" w:lineRule="atLeast"/>
        <w:jc w:val="both"/>
        <w:rPr>
          <w:rFonts w:asciiTheme="minorHAnsi" w:eastAsia="Lucida Sans Unicode" w:hAnsiTheme="minorHAnsi"/>
          <w:sz w:val="8"/>
          <w:szCs w:val="8"/>
          <w:lang w:val="de-DE"/>
        </w:rPr>
      </w:pPr>
    </w:p>
    <w:p w:rsidR="006A7E3F" w:rsidRPr="00725BF2" w:rsidRDefault="006A7E3F" w:rsidP="006A7E3F">
      <w:pPr>
        <w:pStyle w:val="Akapitzlist"/>
        <w:numPr>
          <w:ilvl w:val="4"/>
          <w:numId w:val="12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Theme="minorHAnsi" w:eastAsia="Lucida Sans Unicode" w:hAnsiTheme="minorHAnsi"/>
          <w:b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>Niniejszym oświadczam, iż:</w:t>
      </w:r>
    </w:p>
    <w:p w:rsidR="006A7E3F" w:rsidRPr="00725BF2" w:rsidRDefault="006A7E3F" w:rsidP="006A7E3F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sz w:val="16"/>
          <w:szCs w:val="16"/>
        </w:rPr>
      </w:pPr>
    </w:p>
    <w:p w:rsidR="006A7E3F" w:rsidRPr="00725BF2" w:rsidRDefault="006A7E3F" w:rsidP="006A7E3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sz w:val="22"/>
          <w:szCs w:val="22"/>
        </w:rPr>
        <w:t>1. Oferuję wykonanie zamówienia w zakresie objętym SIWZ przy następujących cenach jednostkowych:</w:t>
      </w:r>
    </w:p>
    <w:p w:rsidR="006A7E3F" w:rsidRPr="00725BF2" w:rsidRDefault="006A7E3F" w:rsidP="006A7E3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/>
          <w:b/>
          <w:sz w:val="8"/>
          <w:szCs w:val="8"/>
        </w:rPr>
      </w:pPr>
    </w:p>
    <w:p w:rsidR="006A7E3F" w:rsidRPr="00725BF2" w:rsidRDefault="006A7E3F" w:rsidP="006A7E3F">
      <w:pPr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Cena brutto 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remontu cząstkowego nawierzchni dróg asfaltowych w okresie letnim wykonanego mieszanką mineralno</w:t>
      </w:r>
      <w:r w:rsidR="00135EC2">
        <w:rPr>
          <w:rFonts w:asciiTheme="minorHAnsi" w:hAnsiTheme="minorHAnsi"/>
          <w:b/>
          <w:sz w:val="22"/>
          <w:szCs w:val="22"/>
          <w:lang w:eastAsia="pl-PL"/>
        </w:rPr>
        <w:t>-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grysową 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...............................................................................................................................................)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w tym: </w:t>
      </w:r>
    </w:p>
    <w:p w:rsidR="006A7E3F" w:rsidRPr="00725BF2" w:rsidRDefault="006A7E3F" w:rsidP="006A7E3F">
      <w:pPr>
        <w:ind w:left="709" w:hanging="142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</w:rPr>
        <w:t xml:space="preserve">cena netto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remontu cząstkowego nawierzchni dróg asfaltowych w okresie letnim wykonanego mieszanką mineralno</w:t>
      </w:r>
      <w:r w:rsidR="00135EC2">
        <w:rPr>
          <w:rFonts w:asciiTheme="minorHAnsi" w:hAnsiTheme="minorHAnsi"/>
          <w:b/>
          <w:sz w:val="22"/>
          <w:szCs w:val="22"/>
          <w:lang w:eastAsia="pl-PL"/>
        </w:rPr>
        <w:t>-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grysową 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>- kwota podatku VAT .........................................................................................................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14"/>
          <w:szCs w:val="22"/>
        </w:rPr>
      </w:pPr>
    </w:p>
    <w:p w:rsidR="006A7E3F" w:rsidRPr="00725BF2" w:rsidRDefault="006A7E3F" w:rsidP="006A7E3F">
      <w:pPr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Cena brutto 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remontu cząstkowego nawierzchni dróg asfaltowych w okresie zimowym wykonanego mieszanką na zimno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...............................................................................................................................................)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w tym: </w:t>
      </w:r>
    </w:p>
    <w:p w:rsidR="006A7E3F" w:rsidRPr="00725BF2" w:rsidRDefault="006A7E3F" w:rsidP="006A7E3F">
      <w:pPr>
        <w:ind w:left="709" w:hanging="142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</w:rPr>
        <w:t xml:space="preserve">cena netto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remontu cząstkowego nawierzchni dróg asfaltowych w okresie zimowym wykonanego mieszanką na zimno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>- kwota podatku VAT .........................................................................................................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16"/>
          <w:szCs w:val="16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ind w:left="142" w:hanging="142"/>
        <w:textAlignment w:val="baseline"/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Cena brutto 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regeneracji i powierzchniowego zamknięcia nawierzchni bitumicznej emulsją asfaltową i przesypanie kruszywem naturalnym …………………….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..............................................................................................................................................)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w tym: 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lastRenderedPageBreak/>
        <w:t xml:space="preserve">- </w:t>
      </w:r>
      <w:r w:rsidRPr="00725BF2">
        <w:rPr>
          <w:rFonts w:asciiTheme="minorHAnsi" w:hAnsiTheme="minorHAnsi"/>
          <w:b/>
          <w:sz w:val="22"/>
          <w:szCs w:val="22"/>
        </w:rPr>
        <w:t xml:space="preserve">cena netto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regeneracji i powierzchniowego zamknięcia nawierzchni bitumicznej emulsją asfaltową i przesypanie kruszywem naturalnym …...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>- kwota podatku VAT ..........................................................................................................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14"/>
          <w:szCs w:val="22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Cena brutto 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uzupełnienia ubytków frezem 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.................................................................................................................................................)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w tym: 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</w:rPr>
        <w:t xml:space="preserve">cena netto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uzupełnienia ubytków frezem 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>- kwota podatku VAT ..........................................................................................................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14"/>
          <w:szCs w:val="22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Cena brutto 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uzupełnienia ubytków kruszywem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.................................................................................................................................................)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w tym: 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ind w:left="567"/>
        <w:textAlignment w:val="baseline"/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</w:rPr>
        <w:t xml:space="preserve">cena netto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uzupełnienia ubytków kruszywem 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>- kwota podatku VAT ..........................................................................................................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14"/>
          <w:szCs w:val="22"/>
        </w:rPr>
      </w:pPr>
    </w:p>
    <w:p w:rsidR="006A7E3F" w:rsidRPr="00725BF2" w:rsidRDefault="006A7E3F" w:rsidP="006A7E3F">
      <w:pPr>
        <w:rPr>
          <w:rFonts w:asciiTheme="minorHAnsi" w:eastAsia="Lucida Sans Unicode" w:hAnsiTheme="minorHAnsi"/>
          <w:sz w:val="22"/>
          <w:szCs w:val="22"/>
        </w:rPr>
      </w:pPr>
      <w:bookmarkStart w:id="0" w:name="_Hlk32485073"/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Cena brutto 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wymiany podbudowy 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................................................................................................................................................)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w tym: </w:t>
      </w:r>
    </w:p>
    <w:p w:rsidR="006A7E3F" w:rsidRPr="00725BF2" w:rsidRDefault="006A7E3F" w:rsidP="006A7E3F">
      <w:pPr>
        <w:ind w:left="709" w:hanging="142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</w:rPr>
        <w:t xml:space="preserve">cena netto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wymiany podbudowy </w:t>
      </w:r>
      <w:r w:rsidRPr="00725BF2">
        <w:rPr>
          <w:rFonts w:asciiTheme="minorHAnsi" w:eastAsia="Lucida Sans Unicode" w:hAnsiTheme="minorHAnsi"/>
          <w:b/>
          <w:sz w:val="22"/>
          <w:szCs w:val="22"/>
        </w:rPr>
        <w:t>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:rsidR="006A7E3F" w:rsidRDefault="006A7E3F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>- kwota podatku VAT ..........................................................................................................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:rsidR="00135EC2" w:rsidRPr="00725BF2" w:rsidRDefault="00135EC2" w:rsidP="006A7E3F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22"/>
          <w:szCs w:val="22"/>
        </w:rPr>
      </w:pPr>
    </w:p>
    <w:bookmarkEnd w:id="0"/>
    <w:p w:rsidR="00135EC2" w:rsidRPr="00135EC2" w:rsidRDefault="00135EC2" w:rsidP="00135EC2">
      <w:pPr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Cena brutto 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pl-PL"/>
        </w:rPr>
        <w:t>nakładki asfaltowej powyżej 10 m</w:t>
      </w:r>
      <w:r w:rsidRPr="00135EC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 xml:space="preserve">2 </w:t>
      </w:r>
      <w:r w:rsidRPr="00135EC2">
        <w:rPr>
          <w:rFonts w:asciiTheme="minorHAnsi" w:hAnsiTheme="minorHAnsi"/>
          <w:bCs/>
          <w:sz w:val="22"/>
          <w:szCs w:val="22"/>
          <w:lang w:eastAsia="pl-PL"/>
        </w:rPr>
        <w:t>………………</w:t>
      </w:r>
      <w:r>
        <w:rPr>
          <w:rFonts w:asciiTheme="minorHAnsi" w:hAnsiTheme="minorHAnsi"/>
          <w:bCs/>
          <w:sz w:val="22"/>
          <w:szCs w:val="22"/>
          <w:lang w:eastAsia="pl-PL"/>
        </w:rPr>
        <w:t>…..</w:t>
      </w:r>
      <w:r w:rsidRPr="00135EC2">
        <w:rPr>
          <w:rFonts w:asciiTheme="minorHAnsi" w:hAnsiTheme="minorHAnsi"/>
          <w:bCs/>
          <w:sz w:val="22"/>
          <w:szCs w:val="22"/>
          <w:lang w:eastAsia="pl-PL"/>
        </w:rPr>
        <w:t>………………………………………………zł</w:t>
      </w:r>
    </w:p>
    <w:p w:rsidR="00135EC2" w:rsidRPr="00725BF2" w:rsidRDefault="00135EC2" w:rsidP="00135EC2">
      <w:pPr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sz w:val="22"/>
          <w:szCs w:val="22"/>
        </w:rPr>
        <w:t xml:space="preserve">(słownie: ................................................................................................................................................)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 xml:space="preserve">w tym: </w:t>
      </w:r>
    </w:p>
    <w:p w:rsidR="00135EC2" w:rsidRPr="00135EC2" w:rsidRDefault="00135EC2" w:rsidP="00135EC2">
      <w:pPr>
        <w:ind w:left="709" w:hanging="142"/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 xml:space="preserve">- </w:t>
      </w:r>
      <w:r w:rsidRPr="00725BF2">
        <w:rPr>
          <w:rFonts w:asciiTheme="minorHAnsi" w:hAnsiTheme="minorHAnsi"/>
          <w:b/>
          <w:sz w:val="22"/>
          <w:szCs w:val="22"/>
        </w:rPr>
        <w:t xml:space="preserve">cena netto 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>1 m</w:t>
      </w:r>
      <w:r w:rsidRPr="00725BF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 w:rsidRPr="00725BF2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pl-PL"/>
        </w:rPr>
        <w:t>nakładki asfaltowej</w:t>
      </w:r>
      <w:r w:rsidRPr="00135EC2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pl-PL"/>
        </w:rPr>
        <w:t>powyżej 10 m</w:t>
      </w:r>
      <w:r w:rsidRPr="00135EC2">
        <w:rPr>
          <w:rFonts w:asciiTheme="minorHAnsi" w:hAnsiTheme="minorHAnsi"/>
          <w:b/>
          <w:sz w:val="22"/>
          <w:szCs w:val="22"/>
          <w:vertAlign w:val="superscript"/>
          <w:lang w:eastAsia="pl-PL"/>
        </w:rPr>
        <w:t>2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Pr="00135EC2">
        <w:rPr>
          <w:rFonts w:asciiTheme="minorHAnsi" w:hAnsiTheme="minorHAnsi"/>
          <w:bCs/>
          <w:sz w:val="22"/>
          <w:szCs w:val="22"/>
          <w:lang w:eastAsia="pl-PL"/>
        </w:rPr>
        <w:t>…………………………………………………</w:t>
      </w:r>
      <w:r>
        <w:rPr>
          <w:rFonts w:asciiTheme="minorHAnsi" w:hAnsiTheme="minorHAnsi"/>
          <w:bCs/>
          <w:sz w:val="22"/>
          <w:szCs w:val="22"/>
          <w:lang w:eastAsia="pl-PL"/>
        </w:rPr>
        <w:t>..</w:t>
      </w:r>
      <w:r w:rsidRPr="00135EC2">
        <w:rPr>
          <w:rFonts w:asciiTheme="minorHAnsi" w:hAnsiTheme="minorHAnsi"/>
          <w:bCs/>
          <w:sz w:val="22"/>
          <w:szCs w:val="22"/>
          <w:lang w:eastAsia="pl-PL"/>
        </w:rPr>
        <w:t>………zł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:rsidR="00135EC2" w:rsidRPr="00725BF2" w:rsidRDefault="00135EC2" w:rsidP="00135EC2">
      <w:pPr>
        <w:autoSpaceDE w:val="0"/>
        <w:spacing w:line="200" w:lineRule="atLeast"/>
        <w:ind w:left="709" w:hanging="142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>- kwota podatku VAT ..........................................................................................................</w:t>
      </w:r>
      <w:r w:rsidRPr="00725BF2">
        <w:rPr>
          <w:rFonts w:asciiTheme="minorHAnsi" w:eastAsia="Lucida Sans Unicode" w:hAnsiTheme="minorHAnsi"/>
          <w:sz w:val="22"/>
          <w:szCs w:val="22"/>
        </w:rPr>
        <w:t xml:space="preserve"> zł </w:t>
      </w:r>
      <w:r w:rsidRPr="00725BF2">
        <w:rPr>
          <w:rFonts w:asciiTheme="minorHAnsi" w:eastAsia="Lucida Sans Unicode" w:hAnsiTheme="minorHAnsi"/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:rsidR="006A7E3F" w:rsidRPr="00725BF2" w:rsidRDefault="006A7E3F" w:rsidP="006A7E3F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sz w:val="10"/>
          <w:szCs w:val="22"/>
        </w:rPr>
      </w:pPr>
    </w:p>
    <w:p w:rsidR="006A7E3F" w:rsidRPr="00725BF2" w:rsidRDefault="006A7E3F" w:rsidP="006A7E3F">
      <w:pPr>
        <w:tabs>
          <w:tab w:val="left" w:pos="0"/>
        </w:tabs>
        <w:autoSpaceDE w:val="0"/>
        <w:spacing w:after="120" w:line="200" w:lineRule="atLeast"/>
        <w:jc w:val="both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sz w:val="22"/>
          <w:szCs w:val="22"/>
        </w:rPr>
        <w:t>W cenie  naszej oferty uwzględnione zostały wszystkie koszty wykonania  zamówienia.</w:t>
      </w:r>
    </w:p>
    <w:p w:rsidR="006A7E3F" w:rsidRPr="00725BF2" w:rsidRDefault="006A7E3F" w:rsidP="007A4E63">
      <w:pPr>
        <w:pStyle w:val="Akapitzlist"/>
        <w:numPr>
          <w:ilvl w:val="0"/>
          <w:numId w:val="95"/>
        </w:numPr>
        <w:tabs>
          <w:tab w:val="clear" w:pos="720"/>
          <w:tab w:val="left" w:pos="0"/>
          <w:tab w:val="num" w:pos="426"/>
        </w:tabs>
        <w:autoSpaceDE w:val="0"/>
        <w:spacing w:after="120" w:line="200" w:lineRule="atLeast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eastAsia="Lucida Sans Unicode" w:hAnsiTheme="minorHAnsi"/>
          <w:sz w:val="22"/>
          <w:szCs w:val="22"/>
        </w:rPr>
        <w:t xml:space="preserve">Zamówienie wykonam w terminie: </w:t>
      </w:r>
      <w:r w:rsidRPr="00725BF2">
        <w:rPr>
          <w:rFonts w:asciiTheme="minorHAnsi" w:hAnsiTheme="minorHAnsi"/>
          <w:b/>
          <w:sz w:val="22"/>
          <w:szCs w:val="22"/>
        </w:rPr>
        <w:t>od dnia podpisania umowy  (jednak</w:t>
      </w:r>
      <w:r w:rsidR="003D4592" w:rsidRPr="00725BF2">
        <w:rPr>
          <w:rFonts w:asciiTheme="minorHAnsi" w:hAnsiTheme="minorHAnsi"/>
          <w:b/>
          <w:sz w:val="22"/>
          <w:szCs w:val="22"/>
        </w:rPr>
        <w:t xml:space="preserve"> nie wcześniej niż od 01.04.20</w:t>
      </w:r>
      <w:r w:rsidR="00637A4A">
        <w:rPr>
          <w:rFonts w:asciiTheme="minorHAnsi" w:hAnsiTheme="minorHAnsi"/>
          <w:b/>
          <w:sz w:val="22"/>
          <w:szCs w:val="22"/>
        </w:rPr>
        <w:t>20</w:t>
      </w:r>
      <w:r w:rsidR="003D4592" w:rsidRPr="00725BF2">
        <w:rPr>
          <w:rFonts w:asciiTheme="minorHAnsi" w:hAnsiTheme="minorHAnsi"/>
          <w:b/>
          <w:sz w:val="22"/>
          <w:szCs w:val="22"/>
        </w:rPr>
        <w:t xml:space="preserve"> </w:t>
      </w:r>
      <w:r w:rsidRPr="00725BF2">
        <w:rPr>
          <w:rFonts w:asciiTheme="minorHAnsi" w:hAnsiTheme="minorHAnsi"/>
          <w:b/>
          <w:sz w:val="22"/>
          <w:szCs w:val="22"/>
        </w:rPr>
        <w:t>r.</w:t>
      </w:r>
      <w:r w:rsidR="003D4592" w:rsidRPr="00725BF2">
        <w:rPr>
          <w:rFonts w:asciiTheme="minorHAnsi" w:hAnsiTheme="minorHAnsi"/>
          <w:b/>
          <w:sz w:val="22"/>
          <w:szCs w:val="22"/>
        </w:rPr>
        <w:t>) do 30 marca 202</w:t>
      </w:r>
      <w:r w:rsidR="00637A4A">
        <w:rPr>
          <w:rFonts w:asciiTheme="minorHAnsi" w:hAnsiTheme="minorHAnsi"/>
          <w:b/>
          <w:sz w:val="22"/>
          <w:szCs w:val="22"/>
        </w:rPr>
        <w:t>1</w:t>
      </w:r>
      <w:r w:rsidRPr="00725BF2">
        <w:rPr>
          <w:rFonts w:asciiTheme="minorHAnsi" w:hAnsiTheme="minorHAnsi"/>
          <w:b/>
          <w:sz w:val="22"/>
          <w:szCs w:val="22"/>
        </w:rPr>
        <w:t xml:space="preserve"> r.</w:t>
      </w:r>
    </w:p>
    <w:p w:rsidR="006A7E3F" w:rsidRPr="00725BF2" w:rsidRDefault="006A7E3F" w:rsidP="007A4E63">
      <w:pPr>
        <w:pStyle w:val="Akapitzlist"/>
        <w:numPr>
          <w:ilvl w:val="0"/>
          <w:numId w:val="95"/>
        </w:numPr>
        <w:tabs>
          <w:tab w:val="left" w:pos="0"/>
        </w:tabs>
        <w:autoSpaceDE w:val="0"/>
        <w:spacing w:after="120" w:line="200" w:lineRule="atLeast"/>
        <w:ind w:left="426"/>
        <w:jc w:val="both"/>
        <w:rPr>
          <w:rFonts w:asciiTheme="minorHAnsi" w:eastAsia="Lucida Sans Unicode" w:hAnsiTheme="minorHAnsi"/>
          <w:b/>
          <w:sz w:val="22"/>
          <w:szCs w:val="22"/>
        </w:rPr>
      </w:pPr>
      <w:r w:rsidRPr="00725BF2">
        <w:rPr>
          <w:rFonts w:asciiTheme="minorHAnsi" w:eastAsia="Lucida Sans Unicode" w:hAnsiTheme="minorHAnsi"/>
          <w:b/>
          <w:sz w:val="22"/>
          <w:szCs w:val="22"/>
        </w:rPr>
        <w:t>Oferuję udzielenie: ……… - miesięcznego okresu gwarancji.</w:t>
      </w:r>
    </w:p>
    <w:p w:rsidR="006A7E3F" w:rsidRPr="00725BF2" w:rsidRDefault="006A7E3F" w:rsidP="007A4E63">
      <w:pPr>
        <w:pStyle w:val="Akapitzlist"/>
        <w:numPr>
          <w:ilvl w:val="0"/>
          <w:numId w:val="95"/>
        </w:numPr>
        <w:tabs>
          <w:tab w:val="left" w:pos="0"/>
        </w:tabs>
        <w:autoSpaceDE w:val="0"/>
        <w:spacing w:after="120" w:line="200" w:lineRule="atLeast"/>
        <w:ind w:left="426"/>
        <w:jc w:val="both"/>
        <w:rPr>
          <w:rFonts w:asciiTheme="minorHAnsi" w:eastAsia="Lucida Sans Unicode" w:hAnsiTheme="minorHAnsi"/>
          <w:sz w:val="22"/>
          <w:szCs w:val="22"/>
        </w:rPr>
      </w:pPr>
      <w:r w:rsidRPr="00725BF2">
        <w:rPr>
          <w:rFonts w:asciiTheme="minorHAnsi" w:eastAsia="Lucida Sans Unicode" w:hAnsiTheme="minorHAnsi"/>
          <w:sz w:val="22"/>
          <w:szCs w:val="22"/>
        </w:rPr>
        <w:t xml:space="preserve">Czynności w zakresie realizacji zamówienia, o których mowa w pkt. 3 </w:t>
      </w:r>
      <w:proofErr w:type="spellStart"/>
      <w:r w:rsidRPr="00725BF2">
        <w:rPr>
          <w:rFonts w:asciiTheme="minorHAnsi" w:eastAsia="Lucida Sans Unicode" w:hAnsiTheme="minorHAnsi"/>
          <w:sz w:val="22"/>
          <w:szCs w:val="22"/>
        </w:rPr>
        <w:t>ppkt</w:t>
      </w:r>
      <w:proofErr w:type="spellEnd"/>
      <w:r w:rsidRPr="00725BF2">
        <w:rPr>
          <w:rFonts w:asciiTheme="minorHAnsi" w:eastAsia="Lucida Sans Unicode" w:hAnsiTheme="minorHAnsi"/>
          <w:sz w:val="22"/>
          <w:szCs w:val="22"/>
        </w:rPr>
        <w:t xml:space="preserve"> 2 lit. c) SIWZ wykonywane będą przez osoby  zatrudnione na  podstawie umowę o pracę. Jednocześnie  zobowiązuję  się  na każde wezwanie zamawiającego do udokumentowania zatrudnienia ww. osób, na warunkach  określonych w  projekcie umowy. </w:t>
      </w:r>
    </w:p>
    <w:p w:rsidR="006A7E3F" w:rsidRPr="00725BF2" w:rsidRDefault="006A7E3F" w:rsidP="007A4E63">
      <w:pPr>
        <w:pStyle w:val="Akapitzlist"/>
        <w:numPr>
          <w:ilvl w:val="0"/>
          <w:numId w:val="95"/>
        </w:numPr>
        <w:spacing w:after="120"/>
        <w:ind w:left="426" w:right="6"/>
        <w:jc w:val="both"/>
        <w:rPr>
          <w:rFonts w:asciiTheme="minorHAnsi" w:hAnsiTheme="minorHAnsi"/>
          <w:sz w:val="22"/>
          <w:szCs w:val="22"/>
        </w:rPr>
      </w:pPr>
      <w:r w:rsidRPr="00725BF2">
        <w:rPr>
          <w:rFonts w:asciiTheme="minorHAnsi" w:hAnsiTheme="minorHAnsi"/>
          <w:sz w:val="22"/>
          <w:szCs w:val="22"/>
        </w:rPr>
        <w:t>Następujące zakresy zamówienia powierzymy wskazanym Podwykonawcom: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50"/>
        <w:gridCol w:w="4551"/>
      </w:tblGrid>
      <w:tr w:rsidR="006A7E3F" w:rsidRPr="00725BF2" w:rsidTr="006A7E3F">
        <w:tc>
          <w:tcPr>
            <w:tcW w:w="489" w:type="dxa"/>
          </w:tcPr>
          <w:p w:rsidR="006A7E3F" w:rsidRPr="00725BF2" w:rsidRDefault="006A7E3F" w:rsidP="006A7E3F">
            <w:pPr>
              <w:ind w:right="6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725BF2">
              <w:rPr>
                <w:rFonts w:asciiTheme="minorHAnsi" w:hAnsiTheme="minorHAnsi"/>
                <w:sz w:val="22"/>
                <w:szCs w:val="24"/>
              </w:rPr>
              <w:t>Lp.</w:t>
            </w:r>
          </w:p>
        </w:tc>
        <w:tc>
          <w:tcPr>
            <w:tcW w:w="3950" w:type="dxa"/>
          </w:tcPr>
          <w:p w:rsidR="006A7E3F" w:rsidRPr="00725BF2" w:rsidRDefault="006A7E3F" w:rsidP="006A7E3F">
            <w:pPr>
              <w:ind w:right="6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725BF2">
              <w:rPr>
                <w:rFonts w:asciiTheme="minorHAnsi" w:hAnsiTheme="minorHAnsi"/>
                <w:sz w:val="22"/>
                <w:szCs w:val="24"/>
              </w:rPr>
              <w:t>Firma podwykonawcy</w:t>
            </w:r>
          </w:p>
        </w:tc>
        <w:tc>
          <w:tcPr>
            <w:tcW w:w="4551" w:type="dxa"/>
          </w:tcPr>
          <w:p w:rsidR="006A7E3F" w:rsidRPr="00725BF2" w:rsidRDefault="006A7E3F" w:rsidP="006A7E3F">
            <w:pPr>
              <w:ind w:right="6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725BF2">
              <w:rPr>
                <w:rFonts w:asciiTheme="minorHAnsi" w:hAnsiTheme="minorHAnsi"/>
                <w:sz w:val="22"/>
                <w:szCs w:val="24"/>
              </w:rPr>
              <w:t>Nazwa zakresu zamówienia</w:t>
            </w:r>
          </w:p>
        </w:tc>
      </w:tr>
      <w:tr w:rsidR="006A7E3F" w:rsidRPr="00725BF2" w:rsidTr="006A7E3F">
        <w:trPr>
          <w:trHeight w:val="491"/>
        </w:trPr>
        <w:tc>
          <w:tcPr>
            <w:tcW w:w="489" w:type="dxa"/>
          </w:tcPr>
          <w:p w:rsidR="006A7E3F" w:rsidRPr="00725BF2" w:rsidRDefault="006A7E3F" w:rsidP="006A7E3F">
            <w:pPr>
              <w:ind w:right="6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950" w:type="dxa"/>
          </w:tcPr>
          <w:p w:rsidR="006A7E3F" w:rsidRPr="00725BF2" w:rsidRDefault="006A7E3F" w:rsidP="006A7E3F">
            <w:pPr>
              <w:ind w:right="6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4551" w:type="dxa"/>
          </w:tcPr>
          <w:p w:rsidR="006A7E3F" w:rsidRPr="00725BF2" w:rsidRDefault="006A7E3F" w:rsidP="006A7E3F">
            <w:pPr>
              <w:ind w:right="6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6A7E3F" w:rsidRPr="00725BF2" w:rsidTr="006A7E3F">
        <w:trPr>
          <w:trHeight w:val="569"/>
        </w:trPr>
        <w:tc>
          <w:tcPr>
            <w:tcW w:w="489" w:type="dxa"/>
          </w:tcPr>
          <w:p w:rsidR="006A7E3F" w:rsidRPr="00725BF2" w:rsidRDefault="006A7E3F" w:rsidP="006A7E3F">
            <w:pPr>
              <w:ind w:right="6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950" w:type="dxa"/>
          </w:tcPr>
          <w:p w:rsidR="006A7E3F" w:rsidRPr="00725BF2" w:rsidRDefault="006A7E3F" w:rsidP="006A7E3F">
            <w:pPr>
              <w:ind w:right="6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4551" w:type="dxa"/>
          </w:tcPr>
          <w:p w:rsidR="006A7E3F" w:rsidRPr="00725BF2" w:rsidRDefault="006A7E3F" w:rsidP="006A7E3F">
            <w:pPr>
              <w:ind w:right="6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6A7E3F" w:rsidRPr="00725BF2" w:rsidRDefault="006A7E3F" w:rsidP="006A7E3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eastAsia="Lucida Sans Unicode" w:hAnsiTheme="minorHAnsi"/>
          <w:b/>
          <w:sz w:val="14"/>
        </w:rPr>
      </w:pPr>
    </w:p>
    <w:p w:rsidR="006A7E3F" w:rsidRPr="00337422" w:rsidRDefault="006A7E3F" w:rsidP="007A4E63">
      <w:pPr>
        <w:pStyle w:val="Akapitzlist"/>
        <w:numPr>
          <w:ilvl w:val="0"/>
          <w:numId w:val="95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b/>
          <w:sz w:val="22"/>
        </w:rPr>
      </w:pPr>
      <w:r w:rsidRPr="00725BF2">
        <w:rPr>
          <w:rFonts w:asciiTheme="minorHAnsi" w:hAnsiTheme="minorHAnsi"/>
          <w:sz w:val="22"/>
        </w:rPr>
        <w:lastRenderedPageBreak/>
        <w:t>Uważamy się związani naszą ofertą w ciągu okresu jej ważności i zobowiązujemy się do zawarcia umowy w terminie i miejscu wyznaczonym przez Zamawiającego.</w:t>
      </w:r>
    </w:p>
    <w:p w:rsidR="00337422" w:rsidRPr="00337422" w:rsidRDefault="00337422" w:rsidP="007A4E63">
      <w:pPr>
        <w:pStyle w:val="NormalnyWeb"/>
        <w:numPr>
          <w:ilvl w:val="0"/>
          <w:numId w:val="95"/>
        </w:numPr>
        <w:spacing w:after="0" w:afterAutospacing="0"/>
        <w:jc w:val="both"/>
        <w:rPr>
          <w:rFonts w:asciiTheme="minorHAnsi" w:hAnsiTheme="minorHAnsi"/>
          <w:sz w:val="22"/>
        </w:rPr>
      </w:pPr>
      <w:r w:rsidRPr="00337422">
        <w:rPr>
          <w:rFonts w:asciiTheme="minorHAnsi" w:hAnsiTheme="minorHAnsi"/>
          <w:sz w:val="22"/>
        </w:rPr>
        <w:t>Oświadczam, że wypełniłem obowiązki informacyjne przewidziane w art. 13 lub art. 14 RODO</w:t>
      </w:r>
      <w:r w:rsidRPr="00337422">
        <w:rPr>
          <w:rFonts w:asciiTheme="minorHAnsi" w:hAnsiTheme="minorHAnsi"/>
          <w:sz w:val="22"/>
          <w:vertAlign w:val="superscript"/>
        </w:rPr>
        <w:t>1</w:t>
      </w:r>
      <w:r w:rsidRPr="00337422">
        <w:rPr>
          <w:rFonts w:asciiTheme="minorHAnsi" w:hAnsiTheme="minorHAnsi"/>
          <w:sz w:val="22"/>
        </w:rPr>
        <w:t>) wobec osób fizycznych, od których dane osobowe bezpośrednio lub pośrednio pozyskałem w celu ubiegania się o udzielenie zamówienia publicznego w niniejszym postępowaniu.*</w:t>
      </w:r>
    </w:p>
    <w:p w:rsidR="00337422" w:rsidRPr="00561FF5" w:rsidRDefault="00337422" w:rsidP="00337422">
      <w:pPr>
        <w:pStyle w:val="Tekstprzypisudolneg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61FF5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561FF5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7422" w:rsidRPr="00F3573F" w:rsidRDefault="00337422" w:rsidP="00F3573F">
      <w:pPr>
        <w:pStyle w:val="NormalnyWeb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61FF5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561FF5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7E3F" w:rsidRPr="00725BF2" w:rsidRDefault="006A7E3F" w:rsidP="007A4E63">
      <w:pPr>
        <w:pStyle w:val="Akapitzlist"/>
        <w:numPr>
          <w:ilvl w:val="0"/>
          <w:numId w:val="95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b/>
          <w:sz w:val="22"/>
        </w:rPr>
      </w:pPr>
      <w:r w:rsidRPr="00725BF2">
        <w:rPr>
          <w:rFonts w:asciiTheme="minorHAnsi" w:eastAsia="Lucida Sans Unicode" w:hAnsiTheme="minorHAnsi"/>
          <w:sz w:val="22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6A7E3F" w:rsidRPr="00725BF2" w:rsidRDefault="006A7E3F" w:rsidP="007A4E63">
      <w:pPr>
        <w:pStyle w:val="Akapitzlist"/>
        <w:numPr>
          <w:ilvl w:val="0"/>
          <w:numId w:val="95"/>
        </w:numPr>
        <w:tabs>
          <w:tab w:val="left" w:pos="0"/>
        </w:tabs>
        <w:autoSpaceDE w:val="0"/>
        <w:spacing w:line="200" w:lineRule="atLeast"/>
        <w:ind w:left="426"/>
        <w:rPr>
          <w:rFonts w:asciiTheme="minorHAnsi" w:eastAsia="Lucida Sans Unicode" w:hAnsiTheme="minorHAnsi"/>
          <w:b/>
          <w:sz w:val="22"/>
        </w:rPr>
      </w:pPr>
      <w:r w:rsidRPr="00725BF2">
        <w:rPr>
          <w:rFonts w:asciiTheme="minorHAnsi" w:eastAsia="Lucida Sans Unicode" w:hAnsiTheme="minorHAnsi"/>
          <w:b/>
          <w:sz w:val="22"/>
        </w:rPr>
        <w:t xml:space="preserve">Plac do składowania destruktu asfaltowego na potrzeby realizacji zadania mieści się </w:t>
      </w:r>
      <w:r w:rsidRPr="00725BF2">
        <w:rPr>
          <w:rFonts w:asciiTheme="minorHAnsi" w:eastAsia="Lucida Sans Unicode" w:hAnsiTheme="minorHAnsi"/>
          <w:b/>
          <w:sz w:val="22"/>
        </w:rPr>
        <w:br/>
        <w:t xml:space="preserve">w  </w:t>
      </w:r>
      <w:r w:rsidRPr="00725BF2">
        <w:rPr>
          <w:rFonts w:asciiTheme="minorHAnsi" w:eastAsia="Lucida Sans Unicode" w:hAnsiTheme="minorHAnsi"/>
          <w:b/>
          <w:color w:val="FFFFFF" w:themeColor="background1"/>
          <w:sz w:val="36"/>
        </w:rPr>
        <w:t>.</w:t>
      </w:r>
      <w:r w:rsidRPr="00725BF2">
        <w:rPr>
          <w:rFonts w:asciiTheme="minorHAnsi" w:eastAsia="Lucida Sans Unicode" w:hAnsiTheme="minorHAnsi"/>
          <w:b/>
          <w:sz w:val="22"/>
        </w:rPr>
        <w:t>…………………….……………….., przy ul. …………………………………………………………………….,</w:t>
      </w:r>
    </w:p>
    <w:p w:rsidR="006A7E3F" w:rsidRPr="00725BF2" w:rsidRDefault="006A7E3F" w:rsidP="006A7E3F">
      <w:pPr>
        <w:pStyle w:val="Akapitzlist"/>
        <w:autoSpaceDE w:val="0"/>
        <w:ind w:left="284"/>
        <w:jc w:val="both"/>
        <w:rPr>
          <w:rFonts w:asciiTheme="minorHAnsi" w:eastAsia="Lucida Sans Unicode" w:hAnsiTheme="minorHAnsi"/>
          <w:b/>
          <w:sz w:val="16"/>
        </w:rPr>
      </w:pPr>
      <w:r w:rsidRPr="00725BF2">
        <w:rPr>
          <w:rFonts w:asciiTheme="minorHAnsi" w:eastAsia="Lucida Sans Unicode" w:hAnsiTheme="minorHAnsi"/>
          <w:b/>
          <w:sz w:val="16"/>
        </w:rPr>
        <w:t xml:space="preserve">                     (nazwa miejscowości)                                                             (adres)</w:t>
      </w:r>
    </w:p>
    <w:p w:rsidR="00FB4853" w:rsidRPr="00725BF2" w:rsidRDefault="00FB4853" w:rsidP="006A7E3F">
      <w:pPr>
        <w:jc w:val="both"/>
        <w:rPr>
          <w:rFonts w:asciiTheme="minorHAnsi" w:hAnsiTheme="minorHAnsi"/>
          <w:color w:val="000000"/>
          <w:sz w:val="22"/>
          <w:szCs w:val="18"/>
        </w:rPr>
      </w:pPr>
    </w:p>
    <w:p w:rsidR="006A7E3F" w:rsidRPr="00725BF2" w:rsidRDefault="006A7E3F" w:rsidP="007A4E63">
      <w:pPr>
        <w:pStyle w:val="Akapitzlist"/>
        <w:numPr>
          <w:ilvl w:val="0"/>
          <w:numId w:val="95"/>
        </w:num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sz w:val="22"/>
        </w:rPr>
      </w:pPr>
      <w:r w:rsidRPr="00725BF2">
        <w:rPr>
          <w:rFonts w:asciiTheme="minorHAnsi" w:eastAsia="Lucida Sans Unicode" w:hAnsiTheme="minorHAnsi"/>
          <w:sz w:val="22"/>
        </w:rPr>
        <w:t xml:space="preserve">Spis  treści </w:t>
      </w:r>
    </w:p>
    <w:p w:rsidR="006A7E3F" w:rsidRPr="00725BF2" w:rsidRDefault="006A7E3F" w:rsidP="006A7E3F">
      <w:pPr>
        <w:shd w:val="clear" w:color="auto" w:fill="FFFFFF"/>
        <w:spacing w:before="163"/>
        <w:ind w:left="4224"/>
        <w:rPr>
          <w:rFonts w:asciiTheme="minorHAnsi" w:hAnsiTheme="minorHAnsi"/>
          <w:sz w:val="18"/>
        </w:rPr>
        <w:sectPr w:rsidR="006A7E3F" w:rsidRPr="00725BF2" w:rsidSect="0012561F">
          <w:headerReference w:type="default" r:id="rId8"/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6A7E3F" w:rsidRPr="00725BF2" w:rsidRDefault="006A7E3F" w:rsidP="006A7E3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rFonts w:asciiTheme="minorHAnsi" w:hAnsiTheme="minorHAnsi"/>
          <w:spacing w:val="-7"/>
          <w:sz w:val="22"/>
        </w:rPr>
      </w:pPr>
      <w:r w:rsidRPr="00725BF2">
        <w:rPr>
          <w:rFonts w:asciiTheme="minorHAnsi" w:hAnsiTheme="minorHAnsi"/>
          <w:spacing w:val="-7"/>
          <w:sz w:val="22"/>
        </w:rPr>
        <w:t xml:space="preserve">Integralną część oferty stanowią następujące  dokumenty </w:t>
      </w:r>
    </w:p>
    <w:p w:rsidR="006A7E3F" w:rsidRPr="00725BF2" w:rsidRDefault="006A7E3F" w:rsidP="006A7E3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 w:hanging="852"/>
        <w:rPr>
          <w:rFonts w:asciiTheme="minorHAnsi" w:hAnsiTheme="minorHAnsi"/>
          <w:sz w:val="22"/>
        </w:rPr>
      </w:pPr>
      <w:r w:rsidRPr="00725BF2">
        <w:rPr>
          <w:rFonts w:asciiTheme="minorHAnsi" w:hAnsiTheme="minorHAnsi"/>
          <w:sz w:val="22"/>
        </w:rPr>
        <w:t xml:space="preserve">                 1)………</w:t>
      </w:r>
      <w:r w:rsidRPr="00725BF2">
        <w:rPr>
          <w:rFonts w:asciiTheme="minorHAnsi" w:hAnsiTheme="minorHAnsi"/>
          <w:sz w:val="22"/>
        </w:rPr>
        <w:br/>
        <w:t>2) ………</w:t>
      </w:r>
      <w:r w:rsidRPr="00725BF2">
        <w:rPr>
          <w:rFonts w:asciiTheme="minorHAnsi" w:hAnsiTheme="minorHAnsi"/>
          <w:sz w:val="22"/>
        </w:rPr>
        <w:br/>
        <w:t>3) ………</w:t>
      </w:r>
      <w:r w:rsidRPr="00725BF2">
        <w:rPr>
          <w:rFonts w:asciiTheme="minorHAnsi" w:hAnsiTheme="minorHAnsi"/>
          <w:sz w:val="22"/>
        </w:rPr>
        <w:br/>
        <w:t>4) ………</w:t>
      </w:r>
    </w:p>
    <w:p w:rsidR="006A7E3F" w:rsidRPr="00725BF2" w:rsidRDefault="006A7E3F" w:rsidP="006A7E3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 w:hanging="852"/>
        <w:rPr>
          <w:rFonts w:asciiTheme="minorHAnsi" w:hAnsiTheme="minorHAnsi"/>
          <w:spacing w:val="-7"/>
          <w:sz w:val="22"/>
        </w:rPr>
      </w:pPr>
      <w:r w:rsidRPr="00725BF2">
        <w:rPr>
          <w:rFonts w:asciiTheme="minorHAnsi" w:hAnsiTheme="minorHAnsi"/>
        </w:rPr>
        <w:br/>
      </w:r>
      <w:r w:rsidRPr="00725BF2">
        <w:rPr>
          <w:rFonts w:asciiTheme="minorHAnsi" w:hAnsiTheme="minorHAnsi"/>
          <w:spacing w:val="-9"/>
          <w:sz w:val="22"/>
        </w:rPr>
        <w:t xml:space="preserve">Oferta została złożona na </w:t>
      </w:r>
      <w:r w:rsidRPr="00725BF2">
        <w:rPr>
          <w:rFonts w:asciiTheme="minorHAnsi" w:hAnsiTheme="minorHAnsi"/>
          <w:sz w:val="22"/>
        </w:rPr>
        <w:t xml:space="preserve">…… </w:t>
      </w:r>
      <w:r w:rsidRPr="00725BF2">
        <w:rPr>
          <w:rFonts w:asciiTheme="minorHAnsi" w:hAnsiTheme="minorHAnsi"/>
          <w:spacing w:val="-7"/>
          <w:sz w:val="22"/>
        </w:rPr>
        <w:t>kolejno ponumerowanych  stronach.</w:t>
      </w:r>
    </w:p>
    <w:p w:rsidR="006A7E3F" w:rsidRPr="00725BF2" w:rsidRDefault="006A7E3F" w:rsidP="006A7E3F">
      <w:pPr>
        <w:jc w:val="both"/>
        <w:rPr>
          <w:rFonts w:asciiTheme="minorHAnsi" w:hAnsiTheme="minorHAnsi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</w:rPr>
      </w:pPr>
      <w:r w:rsidRPr="00725BF2">
        <w:rPr>
          <w:rFonts w:asciiTheme="minorHAnsi" w:hAnsiTheme="minorHAnsi"/>
        </w:rPr>
        <w:t xml:space="preserve">……………………………...……………..…..………. </w:t>
      </w:r>
    </w:p>
    <w:p w:rsidR="006A7E3F" w:rsidRPr="00725BF2" w:rsidRDefault="006A7E3F" w:rsidP="006A7E3F">
      <w:pPr>
        <w:jc w:val="both"/>
        <w:rPr>
          <w:rFonts w:asciiTheme="minorHAnsi" w:hAnsiTheme="minorHAnsi"/>
        </w:rPr>
      </w:pPr>
      <w:r w:rsidRPr="00725BF2">
        <w:rPr>
          <w:rFonts w:asciiTheme="minorHAnsi" w:hAnsiTheme="minorHAnsi"/>
          <w:i/>
          <w:sz w:val="16"/>
          <w:szCs w:val="16"/>
        </w:rPr>
        <w:t xml:space="preserve">                 </w:t>
      </w:r>
      <w:r w:rsidR="007A4E63">
        <w:rPr>
          <w:rFonts w:asciiTheme="minorHAnsi" w:hAnsiTheme="minorHAnsi"/>
          <w:i/>
          <w:sz w:val="16"/>
          <w:szCs w:val="16"/>
        </w:rPr>
        <w:t xml:space="preserve">        </w:t>
      </w:r>
      <w:r w:rsidRPr="00725BF2">
        <w:rPr>
          <w:rFonts w:asciiTheme="minorHAnsi" w:hAnsiTheme="minorHAnsi"/>
          <w:i/>
          <w:sz w:val="16"/>
          <w:szCs w:val="16"/>
        </w:rPr>
        <w:t xml:space="preserve">  (miejscowość, data)</w:t>
      </w:r>
    </w:p>
    <w:p w:rsidR="006A7E3F" w:rsidRPr="00725BF2" w:rsidRDefault="006A7E3F" w:rsidP="006A7E3F">
      <w:pPr>
        <w:ind w:left="4111"/>
        <w:rPr>
          <w:rFonts w:asciiTheme="minorHAnsi" w:hAnsiTheme="minorHAnsi"/>
        </w:rPr>
      </w:pPr>
      <w:r w:rsidRPr="00725BF2">
        <w:rPr>
          <w:rFonts w:asciiTheme="minorHAnsi" w:hAnsiTheme="minorHAnsi"/>
        </w:rPr>
        <w:t>……………………………………..………….…….……………………..</w:t>
      </w:r>
    </w:p>
    <w:p w:rsidR="006A7E3F" w:rsidRPr="00725BF2" w:rsidRDefault="006A7E3F" w:rsidP="006A7E3F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7A4E63">
        <w:rPr>
          <w:rFonts w:asciiTheme="minorHAnsi" w:hAnsiTheme="minorHAnsi"/>
          <w:i/>
          <w:sz w:val="16"/>
          <w:szCs w:val="16"/>
        </w:rPr>
        <w:t xml:space="preserve">  </w:t>
      </w:r>
      <w:r w:rsidRPr="00725BF2">
        <w:rPr>
          <w:rFonts w:asciiTheme="minorHAnsi" w:hAnsiTheme="minorHAnsi"/>
          <w:i/>
          <w:sz w:val="16"/>
          <w:szCs w:val="16"/>
        </w:rPr>
        <w:t xml:space="preserve">      (podpis i pieczątka osoby upoważnionej / osób upoważnionych</w:t>
      </w:r>
    </w:p>
    <w:p w:rsidR="006A7E3F" w:rsidRPr="009E47A1" w:rsidRDefault="006A7E3F" w:rsidP="009E47A1">
      <w:pPr>
        <w:pStyle w:val="Akapitzlist"/>
        <w:shd w:val="clear" w:color="auto" w:fill="FFFFFF"/>
        <w:tabs>
          <w:tab w:val="left" w:leader="dot" w:pos="2832"/>
        </w:tabs>
        <w:spacing w:after="1488"/>
        <w:ind w:left="4111"/>
        <w:rPr>
          <w:rFonts w:asciiTheme="minorHAnsi" w:hAnsiTheme="minorHAnsi"/>
          <w:spacing w:val="-7"/>
          <w:sz w:val="22"/>
        </w:rPr>
        <w:sectPr w:rsidR="006A7E3F" w:rsidRPr="009E47A1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  <w:r w:rsidRPr="00725BF2">
        <w:rPr>
          <w:rFonts w:asciiTheme="minorHAnsi" w:hAnsiTheme="minorHAnsi"/>
          <w:i/>
          <w:sz w:val="16"/>
          <w:szCs w:val="16"/>
        </w:rPr>
        <w:t xml:space="preserve">                </w:t>
      </w:r>
      <w:r w:rsidR="007A4E63">
        <w:rPr>
          <w:rFonts w:asciiTheme="minorHAnsi" w:hAnsiTheme="minorHAnsi"/>
          <w:i/>
          <w:sz w:val="16"/>
          <w:szCs w:val="16"/>
        </w:rPr>
        <w:t xml:space="preserve">     </w:t>
      </w:r>
      <w:r w:rsidRPr="00725BF2">
        <w:rPr>
          <w:rFonts w:asciiTheme="minorHAnsi" w:hAnsiTheme="minorHAnsi"/>
          <w:i/>
          <w:sz w:val="16"/>
          <w:szCs w:val="16"/>
        </w:rPr>
        <w:t xml:space="preserve">  do występowania w imieniu Wykonawcy)</w:t>
      </w:r>
    </w:p>
    <w:p w:rsidR="006A7E3F" w:rsidRPr="00725BF2" w:rsidRDefault="006A7E3F" w:rsidP="006A7E3F">
      <w:pPr>
        <w:shd w:val="clear" w:color="auto" w:fill="FFFFFF"/>
        <w:rPr>
          <w:rFonts w:asciiTheme="minorHAnsi" w:hAnsiTheme="minorHAnsi"/>
        </w:rPr>
        <w:sectPr w:rsidR="006A7E3F" w:rsidRPr="00725BF2"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  <w:noEndnote/>
        </w:sectPr>
      </w:pPr>
    </w:p>
    <w:p w:rsidR="006A7E3F" w:rsidRPr="00725BF2" w:rsidRDefault="006A7E3F" w:rsidP="006A7E3F">
      <w:pPr>
        <w:rPr>
          <w:rFonts w:asciiTheme="minorHAnsi" w:hAnsiTheme="minorHAnsi"/>
          <w:b/>
          <w:sz w:val="24"/>
          <w:szCs w:val="24"/>
        </w:r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t xml:space="preserve">Załącznik nr 1a do  SIWZ </w:t>
      </w:r>
    </w:p>
    <w:p w:rsidR="006A7E3F" w:rsidRPr="00725BF2" w:rsidRDefault="003D4592" w:rsidP="006A7E3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  <w:sz w:val="24"/>
          <w:szCs w:val="24"/>
          <w:lang w:eastAsia="pl-PL"/>
        </w:rPr>
      </w:pPr>
      <w:r w:rsidRPr="00725BF2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/>
          <w:b/>
          <w:sz w:val="8"/>
          <w:szCs w:val="24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4"/>
          <w:szCs w:val="24"/>
          <w:lang w:eastAsia="pl-PL"/>
        </w:rPr>
      </w:pPr>
      <w:r w:rsidRPr="00725BF2">
        <w:rPr>
          <w:rFonts w:asciiTheme="minorHAnsi" w:hAnsiTheme="minorHAnsi"/>
          <w:b/>
          <w:sz w:val="24"/>
          <w:szCs w:val="24"/>
          <w:lang w:eastAsia="pl-PL"/>
        </w:rPr>
        <w:t>CAŁKOWITA  WARTOŚĆ  ZAMÓWIENIA BRUTTO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4"/>
          <w:szCs w:val="24"/>
          <w:lang w:eastAsia="pl-PL"/>
        </w:rPr>
      </w:pPr>
      <w:r w:rsidRPr="00725BF2">
        <w:rPr>
          <w:rFonts w:asciiTheme="minorHAnsi" w:hAnsiTheme="minorHAnsi"/>
          <w:b/>
          <w:sz w:val="24"/>
          <w:szCs w:val="24"/>
          <w:lang w:eastAsia="pl-PL"/>
        </w:rPr>
        <w:t>Remonty cząstkowe nawierzchni dróg i ulic na terenie miasta Jastrzębia-Zdroju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725BF2">
        <w:rPr>
          <w:rFonts w:asciiTheme="minorHAnsi" w:hAnsiTheme="minorHAnsi"/>
          <w:sz w:val="24"/>
          <w:szCs w:val="24"/>
          <w:lang w:eastAsia="pl-PL"/>
        </w:rPr>
        <w:t>przy założeniu realizacji 100 % zadania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1563"/>
        <w:gridCol w:w="1280"/>
        <w:gridCol w:w="1418"/>
        <w:gridCol w:w="1276"/>
        <w:gridCol w:w="1701"/>
      </w:tblGrid>
      <w:tr w:rsidR="006A7E3F" w:rsidRPr="00725BF2" w:rsidTr="006A7E3F">
        <w:trPr>
          <w:trHeight w:val="1532"/>
          <w:jc w:val="center"/>
        </w:trPr>
        <w:tc>
          <w:tcPr>
            <w:tcW w:w="3160" w:type="dxa"/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Rodzaj robót</w:t>
            </w:r>
          </w:p>
        </w:tc>
        <w:tc>
          <w:tcPr>
            <w:tcW w:w="1563" w:type="dxa"/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netto zgodnie z formularzem ofertowym</w:t>
            </w:r>
          </w:p>
        </w:tc>
        <w:tc>
          <w:tcPr>
            <w:tcW w:w="1280" w:type="dxa"/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Łącznie do wykonania</w:t>
            </w:r>
          </w:p>
        </w:tc>
        <w:tc>
          <w:tcPr>
            <w:tcW w:w="1418" w:type="dxa"/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Całkowita</w:t>
            </w:r>
          </w:p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wartość zamówienia</w:t>
            </w:r>
          </w:p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276" w:type="dxa"/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VAT 23%</w:t>
            </w:r>
          </w:p>
        </w:tc>
        <w:tc>
          <w:tcPr>
            <w:tcW w:w="1701" w:type="dxa"/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Całkowita wartość zamówienia brutto</w:t>
            </w:r>
            <w:r w:rsidRPr="00725BF2">
              <w:rPr>
                <w:rFonts w:asciiTheme="minorHAnsi" w:hAnsiTheme="minorHAnsi"/>
                <w:sz w:val="22"/>
                <w:szCs w:val="22"/>
                <w:lang w:eastAsia="pl-PL"/>
              </w:rPr>
              <w:t>*</w:t>
            </w:r>
          </w:p>
        </w:tc>
      </w:tr>
      <w:tr w:rsidR="006A7E3F" w:rsidRPr="00725BF2" w:rsidTr="006A7E3F">
        <w:trPr>
          <w:jc w:val="center"/>
        </w:trPr>
        <w:tc>
          <w:tcPr>
            <w:tcW w:w="3160" w:type="dxa"/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Remont cząstkowy nawierzchni dróg asfaltowych w okresie letnim wykonany mieszanką mineralno-grysową</w:t>
            </w:r>
          </w:p>
        </w:tc>
        <w:tc>
          <w:tcPr>
            <w:tcW w:w="1563" w:type="dxa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80" w:type="dxa"/>
            <w:vAlign w:val="center"/>
          </w:tcPr>
          <w:p w:rsidR="006A7E3F" w:rsidRPr="00725BF2" w:rsidRDefault="00725BF2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8 </w:t>
            </w:r>
            <w:r w:rsidR="002C1EF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0</w:t>
            </w:r>
            <w:r w:rsidR="006A7E3F"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00 m2</w:t>
            </w:r>
          </w:p>
        </w:tc>
        <w:tc>
          <w:tcPr>
            <w:tcW w:w="1418" w:type="dxa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6A7E3F" w:rsidRPr="00725BF2" w:rsidTr="006A7E3F">
        <w:trPr>
          <w:jc w:val="center"/>
        </w:trPr>
        <w:tc>
          <w:tcPr>
            <w:tcW w:w="3160" w:type="dxa"/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Remont cząstkowy nawierzchni dróg asfaltowych w okresie zimowym wykonany mieszanką </w:t>
            </w:r>
            <w:r w:rsidR="009230A7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na zimno</w:t>
            </w:r>
          </w:p>
        </w:tc>
        <w:tc>
          <w:tcPr>
            <w:tcW w:w="1563" w:type="dxa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80" w:type="dxa"/>
            <w:vAlign w:val="center"/>
          </w:tcPr>
          <w:p w:rsidR="006A7E3F" w:rsidRPr="00725BF2" w:rsidRDefault="00725BF2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 5</w:t>
            </w:r>
            <w:r w:rsidR="006A7E3F"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00 m2</w:t>
            </w:r>
          </w:p>
        </w:tc>
        <w:tc>
          <w:tcPr>
            <w:tcW w:w="1418" w:type="dxa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6A7E3F" w:rsidRPr="00725BF2" w:rsidTr="006A7E3F">
        <w:trPr>
          <w:jc w:val="center"/>
        </w:trPr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Regeneracja i powierzchniowe zamknięcie nawierzchni bitumicznej emulsją asfaltową i przesypanie kruszywem naturalnym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A7E3F" w:rsidRPr="00725BF2" w:rsidRDefault="00725BF2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1 0</w:t>
            </w:r>
            <w:r w:rsidR="006A7E3F"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00 m2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6A7E3F" w:rsidRPr="00725BF2" w:rsidTr="006A7E3F">
        <w:trPr>
          <w:trHeight w:val="583"/>
          <w:jc w:val="center"/>
        </w:trPr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Uzupełnienie ubytków frezem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A7E3F" w:rsidRPr="00725BF2" w:rsidRDefault="00725BF2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1 0</w:t>
            </w:r>
            <w:r w:rsidR="006A7E3F"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00 m2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6A7E3F" w:rsidRPr="00725BF2" w:rsidTr="006A7E3F">
        <w:trPr>
          <w:jc w:val="center"/>
        </w:trPr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Uzupełnienie ubytków kruszywem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</w:t>
            </w:r>
            <w:r w:rsidR="00725BF2"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0</w:t>
            </w:r>
            <w:r w:rsidR="00725BF2"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0</w:t>
            </w: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0 m2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6A7E3F" w:rsidRPr="00725BF2" w:rsidTr="006A7E3F">
        <w:trPr>
          <w:trHeight w:val="633"/>
          <w:jc w:val="center"/>
        </w:trPr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Wymiana podbudowy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6A7E3F" w:rsidRPr="00725BF2" w:rsidRDefault="00725BF2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5</w:t>
            </w:r>
            <w:r w:rsidR="006A7E3F"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00 m2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B36F77" w:rsidRPr="00725BF2" w:rsidTr="006A7E3F">
        <w:trPr>
          <w:trHeight w:val="633"/>
          <w:jc w:val="center"/>
        </w:trPr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:rsidR="00B36F77" w:rsidRPr="00725BF2" w:rsidRDefault="00B36F77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Nakładka asfaltowa powyżej 10m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36F77" w:rsidRPr="00725BF2" w:rsidRDefault="00B36F77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B36F77" w:rsidRPr="00725BF2" w:rsidRDefault="00B36F77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100 </w:t>
            </w:r>
            <w:r w:rsidRPr="00725BF2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6F77" w:rsidRPr="00725BF2" w:rsidRDefault="00B36F77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6F77" w:rsidRPr="00725BF2" w:rsidRDefault="00B36F77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6F77" w:rsidRPr="00725BF2" w:rsidRDefault="00B36F77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6A7E3F" w:rsidRPr="00725BF2" w:rsidTr="006A7E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723" w:type="dxa"/>
          <w:trHeight w:val="549"/>
          <w:jc w:val="center"/>
        </w:trPr>
        <w:tc>
          <w:tcPr>
            <w:tcW w:w="3974" w:type="dxa"/>
            <w:gridSpan w:val="3"/>
          </w:tcPr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725BF2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6A7E3F" w:rsidRPr="00725BF2" w:rsidRDefault="006A7E3F" w:rsidP="006A7E3F">
            <w:pP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:rsidR="006A7E3F" w:rsidRPr="00725BF2" w:rsidRDefault="006A7E3F" w:rsidP="006A7E3F">
            <w:pP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:rsidR="006A7E3F" w:rsidRPr="00725BF2" w:rsidRDefault="006A7E3F" w:rsidP="006A7E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16"/>
          <w:szCs w:val="16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16"/>
          <w:szCs w:val="16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ind w:left="-142" w:hanging="284"/>
        <w:jc w:val="both"/>
        <w:textAlignment w:val="baseline"/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hAnsiTheme="minorHAnsi"/>
          <w:b/>
          <w:sz w:val="22"/>
          <w:szCs w:val="22"/>
          <w:lang w:eastAsia="pl-PL"/>
        </w:rPr>
        <w:t>*  Uwaga: wyliczenie wartości całkowitej zamówienia posłuży wyłącznie do porównania złożonych ofert i wyboru oferty najkorzystniejszej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6A7E3F" w:rsidRPr="00725BF2" w:rsidRDefault="006A7E3F" w:rsidP="006A7E3F">
      <w:pPr>
        <w:ind w:left="4395"/>
        <w:jc w:val="both"/>
        <w:rPr>
          <w:rFonts w:asciiTheme="minorHAnsi" w:hAnsiTheme="minorHAnsi"/>
        </w:rPr>
      </w:pPr>
      <w:r w:rsidRPr="00725BF2">
        <w:rPr>
          <w:rFonts w:asciiTheme="minorHAnsi" w:hAnsiTheme="minorHAnsi"/>
        </w:rPr>
        <w:t>……………………………….………………….……………………..………………</w:t>
      </w:r>
    </w:p>
    <w:p w:rsidR="006A7E3F" w:rsidRPr="00725BF2" w:rsidRDefault="006A7E3F" w:rsidP="006A7E3F">
      <w:pPr>
        <w:widowControl w:val="0"/>
        <w:suppressAutoHyphens/>
        <w:autoSpaceDE w:val="0"/>
        <w:ind w:left="4140"/>
        <w:jc w:val="center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 xml:space="preserve">   (podpis i pieczątka osoby upoważnionej / osób upoważnionych </w:t>
      </w:r>
    </w:p>
    <w:p w:rsidR="006A7E3F" w:rsidRPr="00725BF2" w:rsidRDefault="006A7E3F" w:rsidP="006A7E3F">
      <w:pPr>
        <w:widowControl w:val="0"/>
        <w:suppressAutoHyphens/>
        <w:autoSpaceDE w:val="0"/>
        <w:ind w:left="4140"/>
        <w:jc w:val="center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 xml:space="preserve"> do występowania w imieniu Wykonawcy)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lang w:eastAsia="pl-PL"/>
        </w:rPr>
      </w:pPr>
    </w:p>
    <w:p w:rsidR="006A7E3F" w:rsidRPr="00725BF2" w:rsidRDefault="006A7E3F" w:rsidP="006A7E3F">
      <w:pPr>
        <w:spacing w:before="120"/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lastRenderedPageBreak/>
        <w:t>Załącznik nr 2 do SIWZ</w:t>
      </w:r>
    </w:p>
    <w:p w:rsidR="006A7E3F" w:rsidRPr="00725BF2" w:rsidRDefault="006A7E3F" w:rsidP="006A7E3F">
      <w:pPr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Wykonawca:</w:t>
      </w:r>
      <w:r w:rsidRPr="00725BF2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6A7E3F" w:rsidRPr="00725BF2" w:rsidRDefault="006A7E3F" w:rsidP="006A7E3F">
      <w:pPr>
        <w:spacing w:before="120" w:line="360" w:lineRule="auto"/>
        <w:ind w:right="5954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…………………………………………………………………………………………………………………………………………………..………….……</w:t>
      </w:r>
    </w:p>
    <w:p w:rsidR="006A7E3F" w:rsidRPr="00725BF2" w:rsidRDefault="006A7E3F" w:rsidP="006A7E3F">
      <w:pPr>
        <w:spacing w:after="120"/>
        <w:ind w:right="5954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6"/>
          <w:szCs w:val="16"/>
        </w:rPr>
        <w:t>(</w:t>
      </w:r>
      <w:r w:rsidRPr="00725BF2">
        <w:rPr>
          <w:rFonts w:asciiTheme="minorHAnsi" w:hAnsiTheme="minorHAnsi"/>
          <w:i/>
          <w:sz w:val="16"/>
          <w:szCs w:val="16"/>
        </w:rPr>
        <w:t>pełna nazwa/firma, adres)</w:t>
      </w:r>
    </w:p>
    <w:p w:rsidR="006A7E3F" w:rsidRPr="00725BF2" w:rsidRDefault="006A7E3F" w:rsidP="006A7E3F">
      <w:pPr>
        <w:spacing w:before="120" w:after="120"/>
        <w:rPr>
          <w:rFonts w:asciiTheme="minorHAnsi" w:hAnsiTheme="minorHAnsi"/>
          <w:u w:val="single"/>
        </w:rPr>
      </w:pPr>
      <w:r w:rsidRPr="00725BF2">
        <w:rPr>
          <w:rFonts w:asciiTheme="minorHAnsi" w:hAnsiTheme="minorHAnsi"/>
          <w:u w:val="single"/>
        </w:rPr>
        <w:t>reprezentowany przez:</w:t>
      </w:r>
    </w:p>
    <w:p w:rsidR="006A7E3F" w:rsidRPr="00725BF2" w:rsidRDefault="006A7E3F" w:rsidP="006A7E3F">
      <w:pPr>
        <w:spacing w:before="120" w:line="360" w:lineRule="auto"/>
        <w:ind w:right="5954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6"/>
          <w:szCs w:val="16"/>
        </w:rPr>
        <w:t>…………………….………….………………………………………………………………………………………………………………………....………….</w:t>
      </w:r>
    </w:p>
    <w:p w:rsidR="006A7E3F" w:rsidRPr="00725BF2" w:rsidRDefault="006A7E3F" w:rsidP="006A7E3F">
      <w:pPr>
        <w:spacing w:after="120"/>
        <w:ind w:right="5654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6A7E3F" w:rsidRPr="00725BF2" w:rsidRDefault="006A7E3F" w:rsidP="006A7E3F">
      <w:pPr>
        <w:rPr>
          <w:rFonts w:asciiTheme="minorHAnsi" w:hAnsiTheme="minorHAnsi"/>
          <w:sz w:val="16"/>
          <w:szCs w:val="16"/>
        </w:rPr>
      </w:pPr>
    </w:p>
    <w:p w:rsidR="006A7E3F" w:rsidRPr="00725BF2" w:rsidRDefault="006A7E3F" w:rsidP="006A7E3F">
      <w:pPr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725BF2">
        <w:rPr>
          <w:rFonts w:asciiTheme="minorHAnsi" w:hAnsiTheme="minorHAnsi"/>
          <w:b/>
          <w:sz w:val="21"/>
          <w:szCs w:val="21"/>
          <w:u w:val="single"/>
        </w:rPr>
        <w:t xml:space="preserve">Oświadczenie wykonawcy </w:t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składane na podstawie art. 25a ust. 1 ustawy z dnia 29 stycznia 2004 r. Prawo zamówień publicznych</w:t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 xml:space="preserve">(dalej jako: ustawa </w:t>
      </w:r>
      <w:proofErr w:type="spellStart"/>
      <w:r w:rsidRPr="00725BF2">
        <w:rPr>
          <w:rFonts w:asciiTheme="minorHAnsi" w:hAnsiTheme="minorHAnsi"/>
          <w:b/>
          <w:sz w:val="21"/>
          <w:szCs w:val="21"/>
        </w:rPr>
        <w:t>Pzp</w:t>
      </w:r>
      <w:proofErr w:type="spellEnd"/>
      <w:r w:rsidRPr="00725BF2">
        <w:rPr>
          <w:rFonts w:asciiTheme="minorHAnsi" w:hAnsiTheme="minorHAnsi"/>
          <w:b/>
          <w:sz w:val="21"/>
          <w:szCs w:val="21"/>
        </w:rPr>
        <w:t xml:space="preserve">), </w:t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6A7E3F" w:rsidRPr="00725BF2" w:rsidRDefault="006A7E3F" w:rsidP="006A7E3F">
      <w:pPr>
        <w:spacing w:line="276" w:lineRule="auto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725BF2">
        <w:rPr>
          <w:rFonts w:asciiTheme="minorHAnsi" w:hAnsiTheme="minorHAnsi"/>
          <w:b/>
          <w:sz w:val="21"/>
          <w:szCs w:val="21"/>
          <w:u w:val="single"/>
        </w:rPr>
        <w:t>DOTYCZĄCE PRZESŁANEK WYKLUCZENIA Z POSTĘPOWANIA</w:t>
      </w:r>
    </w:p>
    <w:p w:rsidR="006A7E3F" w:rsidRPr="00725BF2" w:rsidRDefault="006A7E3F" w:rsidP="006A7E3F">
      <w:pPr>
        <w:spacing w:line="276" w:lineRule="auto"/>
        <w:jc w:val="center"/>
        <w:rPr>
          <w:rFonts w:asciiTheme="minorHAnsi" w:hAnsiTheme="minorHAnsi"/>
          <w:b/>
          <w:sz w:val="14"/>
          <w:szCs w:val="14"/>
          <w:u w:val="single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4"/>
          <w:szCs w:val="24"/>
          <w:lang w:eastAsia="pl-PL"/>
        </w:rPr>
      </w:pPr>
      <w:r w:rsidRPr="00725BF2">
        <w:rPr>
          <w:rFonts w:asciiTheme="minorHAnsi" w:hAnsiTheme="minorHAnsi"/>
          <w:b/>
          <w:bCs/>
          <w:sz w:val="21"/>
          <w:szCs w:val="21"/>
        </w:rPr>
        <w:t>Na potrzeby postępowania o udzielenie zamówienia publicznego  pn.:</w:t>
      </w:r>
      <w:r w:rsidRPr="00725BF2">
        <w:rPr>
          <w:rFonts w:asciiTheme="minorHAnsi" w:hAnsiTheme="minorHAnsi"/>
          <w:sz w:val="24"/>
          <w:szCs w:val="24"/>
        </w:rPr>
        <w:t xml:space="preserve">                                                 </w:t>
      </w:r>
      <w:r w:rsidRPr="00725BF2">
        <w:rPr>
          <w:rFonts w:asciiTheme="minorHAnsi" w:hAnsiTheme="minorHAnsi"/>
          <w:sz w:val="24"/>
          <w:szCs w:val="24"/>
        </w:rPr>
        <w:br/>
      </w:r>
      <w:r w:rsidRPr="00725BF2">
        <w:rPr>
          <w:rFonts w:asciiTheme="minorHAnsi" w:hAnsiTheme="minorHAnsi"/>
          <w:b/>
          <w:sz w:val="24"/>
          <w:szCs w:val="24"/>
          <w:lang w:eastAsia="pl-PL"/>
        </w:rPr>
        <w:t>„Remonty cząstkowe nawierzchni dróg i ulic na terenie miasta Jastrzębia-Zdroju”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14"/>
          <w:szCs w:val="14"/>
          <w:lang w:eastAsia="pl-PL"/>
        </w:rPr>
      </w:pPr>
    </w:p>
    <w:p w:rsidR="006A7E3F" w:rsidRPr="00725BF2" w:rsidRDefault="006A7E3F" w:rsidP="006A7E3F">
      <w:pPr>
        <w:spacing w:after="240"/>
        <w:jc w:val="center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prowadzonego przez Miasto Jastrzębie-Zdrój oświadczam, co następuje:</w:t>
      </w:r>
    </w:p>
    <w:p w:rsidR="006A7E3F" w:rsidRPr="00725BF2" w:rsidRDefault="006A7E3F" w:rsidP="006A7E3F">
      <w:pPr>
        <w:shd w:val="clear" w:color="auto" w:fill="BFBFBF"/>
        <w:spacing w:before="120" w:after="120" w:line="360" w:lineRule="auto"/>
        <w:jc w:val="both"/>
        <w:rPr>
          <w:rFonts w:asciiTheme="minorHAnsi" w:hAnsiTheme="minorHAnsi"/>
          <w:b/>
          <w:sz w:val="19"/>
          <w:szCs w:val="19"/>
        </w:rPr>
      </w:pPr>
      <w:r w:rsidRPr="00725BF2">
        <w:rPr>
          <w:rFonts w:asciiTheme="minorHAnsi" w:hAnsiTheme="minorHAnsi"/>
          <w:b/>
          <w:sz w:val="19"/>
          <w:szCs w:val="19"/>
        </w:rPr>
        <w:t>OŚWIADCZENIE DOTYCZĄCE PODANYCH INFORMACJI:</w:t>
      </w:r>
    </w:p>
    <w:p w:rsidR="006A7E3F" w:rsidRPr="00725BF2" w:rsidRDefault="006A7E3F" w:rsidP="006A7E3F">
      <w:pPr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Oświadczam, że wszystkie informacje podane w poniższych oświadczeniach są aktualne</w:t>
      </w:r>
      <w:r w:rsidR="00637A4A" w:rsidRPr="00637A4A">
        <w:rPr>
          <w:sz w:val="21"/>
          <w:szCs w:val="21"/>
        </w:rPr>
        <w:t xml:space="preserve"> </w:t>
      </w:r>
      <w:r w:rsidR="00637A4A" w:rsidRPr="00637A4A">
        <w:rPr>
          <w:rFonts w:asciiTheme="minorHAnsi" w:hAnsiTheme="minorHAnsi"/>
          <w:sz w:val="21"/>
          <w:szCs w:val="21"/>
        </w:rPr>
        <w:t>na dzień składania ofert</w:t>
      </w:r>
      <w:r w:rsidRPr="00725BF2">
        <w:rPr>
          <w:rFonts w:asciiTheme="minorHAnsi" w:hAnsiTheme="minorHAnsi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6A7E3F" w:rsidRPr="00725BF2" w:rsidRDefault="006A7E3F" w:rsidP="006A7E3F">
      <w:pPr>
        <w:shd w:val="clear" w:color="auto" w:fill="BFBFBF"/>
        <w:spacing w:before="120" w:after="120" w:line="360" w:lineRule="auto"/>
        <w:jc w:val="both"/>
        <w:rPr>
          <w:rFonts w:asciiTheme="minorHAnsi" w:hAnsiTheme="minorHAnsi"/>
          <w:b/>
          <w:sz w:val="19"/>
          <w:szCs w:val="19"/>
        </w:rPr>
      </w:pPr>
      <w:r w:rsidRPr="00725BF2">
        <w:rPr>
          <w:rFonts w:asciiTheme="minorHAnsi" w:hAnsiTheme="minorHAnsi"/>
          <w:b/>
          <w:sz w:val="19"/>
          <w:szCs w:val="19"/>
        </w:rPr>
        <w:t>OŚWIADCZENIA DOTYCZĄCE WYKONAWCY:</w:t>
      </w:r>
    </w:p>
    <w:p w:rsidR="006A7E3F" w:rsidRPr="00725BF2" w:rsidRDefault="006A7E3F" w:rsidP="00D968C7">
      <w:pPr>
        <w:numPr>
          <w:ilvl w:val="1"/>
          <w:numId w:val="71"/>
        </w:numPr>
        <w:spacing w:before="120" w:after="120" w:line="276" w:lineRule="auto"/>
        <w:ind w:left="426"/>
        <w:contextualSpacing/>
        <w:jc w:val="both"/>
        <w:rPr>
          <w:rFonts w:asciiTheme="minorHAnsi" w:hAnsiTheme="minorHAnsi"/>
          <w:sz w:val="21"/>
          <w:szCs w:val="21"/>
          <w:lang w:eastAsia="pl-PL"/>
        </w:rPr>
      </w:pPr>
      <w:r w:rsidRPr="00725BF2">
        <w:rPr>
          <w:rFonts w:asciiTheme="minorHAnsi" w:hAnsiTheme="minorHAnsi"/>
          <w:sz w:val="21"/>
          <w:szCs w:val="21"/>
          <w:lang w:eastAsia="pl-PL"/>
        </w:rPr>
        <w:t xml:space="preserve">Oświadczam, że </w:t>
      </w:r>
      <w:r w:rsidRPr="00725BF2">
        <w:rPr>
          <w:rFonts w:asciiTheme="minorHAnsi" w:hAnsiTheme="minorHAnsi"/>
          <w:b/>
          <w:sz w:val="21"/>
          <w:szCs w:val="21"/>
          <w:lang w:eastAsia="pl-PL"/>
        </w:rPr>
        <w:t>nie podlegam wykluczeniu z postępowania na p</w:t>
      </w:r>
      <w:r w:rsidR="002F4466">
        <w:rPr>
          <w:rFonts w:asciiTheme="minorHAnsi" w:hAnsiTheme="minorHAnsi"/>
          <w:b/>
          <w:sz w:val="21"/>
          <w:szCs w:val="21"/>
          <w:lang w:eastAsia="pl-PL"/>
        </w:rPr>
        <w:t>odstawie art. 24 ust 1 pkt 12-22</w:t>
      </w:r>
      <w:r w:rsidRPr="00725BF2">
        <w:rPr>
          <w:rFonts w:asciiTheme="minorHAnsi" w:hAnsiTheme="minorHAnsi"/>
          <w:b/>
          <w:sz w:val="21"/>
          <w:szCs w:val="21"/>
          <w:lang w:eastAsia="pl-PL"/>
        </w:rPr>
        <w:t xml:space="preserve"> ustawy  PZP*</w:t>
      </w:r>
    </w:p>
    <w:p w:rsidR="006A7E3F" w:rsidRPr="00725BF2" w:rsidRDefault="006A7E3F" w:rsidP="00D968C7">
      <w:pPr>
        <w:numPr>
          <w:ilvl w:val="1"/>
          <w:numId w:val="71"/>
        </w:numPr>
        <w:spacing w:before="120" w:line="276" w:lineRule="auto"/>
        <w:ind w:left="426"/>
        <w:contextualSpacing/>
        <w:jc w:val="both"/>
        <w:rPr>
          <w:rFonts w:asciiTheme="minorHAnsi" w:hAnsiTheme="minorHAnsi"/>
          <w:sz w:val="21"/>
          <w:szCs w:val="21"/>
          <w:lang w:eastAsia="pl-PL"/>
        </w:rPr>
      </w:pPr>
      <w:r w:rsidRPr="00725BF2">
        <w:rPr>
          <w:rFonts w:asciiTheme="minorHAnsi" w:hAnsiTheme="minorHAnsi"/>
          <w:sz w:val="21"/>
          <w:szCs w:val="21"/>
          <w:lang w:eastAsia="pl-PL"/>
        </w:rPr>
        <w:t xml:space="preserve">Oświadczam, że </w:t>
      </w:r>
      <w:r w:rsidRPr="00725BF2">
        <w:rPr>
          <w:rFonts w:asciiTheme="minorHAnsi" w:hAnsiTheme="minorHAnsi"/>
          <w:b/>
          <w:sz w:val="21"/>
          <w:szCs w:val="21"/>
          <w:lang w:eastAsia="pl-PL"/>
        </w:rPr>
        <w:t>zachodzą w stosunku do mnie podstawy wykluczenia z postępowania na podstawie art.</w:t>
      </w:r>
      <w:r w:rsidRPr="00725BF2">
        <w:rPr>
          <w:rFonts w:asciiTheme="minorHAnsi" w:hAnsiTheme="minorHAnsi"/>
          <w:sz w:val="21"/>
          <w:szCs w:val="21"/>
          <w:lang w:eastAsia="pl-PL"/>
        </w:rPr>
        <w:t xml:space="preserve"> </w:t>
      </w:r>
      <w:r w:rsidRPr="00725BF2">
        <w:rPr>
          <w:rFonts w:asciiTheme="minorHAnsi" w:hAnsiTheme="minorHAnsi"/>
          <w:b/>
          <w:sz w:val="21"/>
          <w:szCs w:val="21"/>
          <w:lang w:eastAsia="pl-PL"/>
        </w:rPr>
        <w:t xml:space="preserve">………. ustawy </w:t>
      </w:r>
      <w:proofErr w:type="spellStart"/>
      <w:r w:rsidRPr="00725BF2">
        <w:rPr>
          <w:rFonts w:asciiTheme="minorHAnsi" w:hAnsiTheme="minorHAnsi"/>
          <w:b/>
          <w:sz w:val="21"/>
          <w:szCs w:val="21"/>
          <w:lang w:eastAsia="pl-PL"/>
        </w:rPr>
        <w:t>Pzp</w:t>
      </w:r>
      <w:proofErr w:type="spellEnd"/>
      <w:r w:rsidRPr="00725BF2">
        <w:rPr>
          <w:rFonts w:asciiTheme="minorHAnsi" w:hAnsiTheme="minorHAnsi"/>
          <w:sz w:val="21"/>
          <w:szCs w:val="21"/>
          <w:lang w:eastAsia="pl-PL"/>
        </w:rPr>
        <w:t xml:space="preserve"> </w:t>
      </w:r>
      <w:r w:rsidRPr="00725BF2">
        <w:rPr>
          <w:rFonts w:asciiTheme="minorHAnsi" w:hAnsiTheme="minorHAnsi"/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725BF2">
        <w:rPr>
          <w:rFonts w:asciiTheme="minorHAnsi" w:hAnsiTheme="minorHAnsi"/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725BF2">
        <w:rPr>
          <w:rFonts w:asciiTheme="minorHAnsi" w:hAnsiTheme="minorHAnsi"/>
          <w:b/>
          <w:sz w:val="21"/>
          <w:szCs w:val="21"/>
          <w:lang w:eastAsia="pl-PL"/>
        </w:rPr>
        <w:t>*</w:t>
      </w:r>
    </w:p>
    <w:p w:rsidR="006A7E3F" w:rsidRPr="00725BF2" w:rsidRDefault="006A7E3F" w:rsidP="006A7E3F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E3F" w:rsidRPr="00725BF2" w:rsidRDefault="006A7E3F" w:rsidP="006A7E3F">
      <w:pPr>
        <w:jc w:val="both"/>
        <w:rPr>
          <w:rFonts w:asciiTheme="minorHAnsi" w:hAnsiTheme="minorHAnsi"/>
          <w:i/>
          <w:sz w:val="18"/>
          <w:szCs w:val="18"/>
        </w:rPr>
      </w:pPr>
      <w:r w:rsidRPr="00725BF2">
        <w:rPr>
          <w:rFonts w:asciiTheme="minorHAnsi" w:hAnsiTheme="minorHAnsi"/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725BF2">
        <w:rPr>
          <w:rFonts w:asciiTheme="minorHAnsi" w:hAnsiTheme="minorHAnsi"/>
          <w:i/>
          <w:sz w:val="18"/>
          <w:szCs w:val="18"/>
        </w:rPr>
        <w:t>Pzp</w:t>
      </w:r>
      <w:proofErr w:type="spellEnd"/>
      <w:r w:rsidRPr="00725BF2">
        <w:rPr>
          <w:rFonts w:asciiTheme="minorHAnsi" w:hAnsiTheme="minorHAnsi"/>
          <w:i/>
          <w:sz w:val="18"/>
          <w:szCs w:val="18"/>
        </w:rPr>
        <w:t xml:space="preserve"> oraz podać dowody, że podjęte przez niego środki są wystarczające do wykazania jego rzetelności)</w:t>
      </w:r>
    </w:p>
    <w:p w:rsidR="006A7E3F" w:rsidRPr="00725BF2" w:rsidRDefault="006A7E3F" w:rsidP="006A7E3F">
      <w:pPr>
        <w:jc w:val="both"/>
        <w:rPr>
          <w:rFonts w:asciiTheme="minorHAnsi" w:hAnsiTheme="minorHAnsi"/>
          <w:b/>
          <w:i/>
          <w:sz w:val="16"/>
          <w:szCs w:val="16"/>
          <w:u w:val="double"/>
        </w:rPr>
      </w:pPr>
    </w:p>
    <w:p w:rsidR="006A7E3F" w:rsidRPr="00725BF2" w:rsidRDefault="006A7E3F" w:rsidP="006A7E3F">
      <w:pPr>
        <w:shd w:val="clear" w:color="auto" w:fill="BFBFBF"/>
        <w:spacing w:before="120" w:after="120" w:line="360" w:lineRule="auto"/>
        <w:jc w:val="both"/>
        <w:rPr>
          <w:rFonts w:asciiTheme="minorHAnsi" w:hAnsiTheme="minorHAnsi"/>
          <w:b/>
          <w:sz w:val="19"/>
          <w:szCs w:val="19"/>
        </w:rPr>
      </w:pPr>
      <w:r w:rsidRPr="00725BF2">
        <w:rPr>
          <w:rFonts w:asciiTheme="minorHAnsi" w:hAnsiTheme="minorHAnsi"/>
          <w:b/>
          <w:sz w:val="19"/>
          <w:szCs w:val="19"/>
        </w:rPr>
        <w:t>OŚWIADCZENIE DOTYCZĄCE PODMIOTU, NA KTÓREGO ZASOBY POWOŁUJE SIĘ WYKONAWCA:</w:t>
      </w:r>
    </w:p>
    <w:p w:rsidR="006A7E3F" w:rsidRPr="00725BF2" w:rsidRDefault="006A7E3F" w:rsidP="006A7E3F">
      <w:pPr>
        <w:spacing w:before="120" w:after="1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Oświadczam, że następujący/e podmiot/y, na którego/</w:t>
      </w:r>
      <w:proofErr w:type="spellStart"/>
      <w:r w:rsidRPr="00725BF2">
        <w:rPr>
          <w:rFonts w:asciiTheme="minorHAnsi" w:hAnsiTheme="minorHAnsi"/>
          <w:sz w:val="21"/>
          <w:szCs w:val="21"/>
        </w:rPr>
        <w:t>ych</w:t>
      </w:r>
      <w:proofErr w:type="spellEnd"/>
      <w:r w:rsidRPr="00725BF2">
        <w:rPr>
          <w:rFonts w:asciiTheme="minorHAnsi" w:hAnsiTheme="minorHAnsi"/>
          <w:sz w:val="21"/>
          <w:szCs w:val="21"/>
        </w:rPr>
        <w:t xml:space="preserve"> zasoby powołuję się w niniejszym postępowaniu, tj.: </w:t>
      </w:r>
    </w:p>
    <w:p w:rsidR="006A7E3F" w:rsidRPr="00725BF2" w:rsidRDefault="006A7E3F" w:rsidP="006A7E3F">
      <w:pPr>
        <w:spacing w:before="120" w:after="120"/>
        <w:jc w:val="center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…………………………………………………………………………………………………………………………………….………………………………..……………………………… </w:t>
      </w:r>
      <w:r w:rsidRPr="00725BF2">
        <w:rPr>
          <w:rFonts w:asciiTheme="minorHAnsi" w:hAnsiTheme="minorHAnsi"/>
          <w:i/>
          <w:sz w:val="16"/>
          <w:szCs w:val="16"/>
        </w:rPr>
        <w:t>(podać pełną nazwę/firmę, adres)</w:t>
      </w:r>
    </w:p>
    <w:p w:rsidR="006A7E3F" w:rsidRPr="00725BF2" w:rsidRDefault="006A7E3F" w:rsidP="006A7E3F">
      <w:pPr>
        <w:spacing w:before="120" w:after="1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na podstawie art. 24 ust 1 pkt 13 – 22 </w:t>
      </w:r>
      <w:proofErr w:type="spellStart"/>
      <w:r w:rsidRPr="00725BF2">
        <w:rPr>
          <w:rFonts w:asciiTheme="minorHAnsi" w:hAnsiTheme="minorHAnsi"/>
          <w:sz w:val="21"/>
          <w:szCs w:val="21"/>
        </w:rPr>
        <w:t>Pzp</w:t>
      </w:r>
      <w:proofErr w:type="spellEnd"/>
      <w:r w:rsidRPr="00725BF2">
        <w:rPr>
          <w:rFonts w:asciiTheme="minorHAnsi" w:hAnsiTheme="minorHAnsi"/>
          <w:sz w:val="21"/>
          <w:szCs w:val="21"/>
        </w:rPr>
        <w:t xml:space="preserve"> nie podlega/ją wykluczeniu z postępowania o udzielenie zamówienia.</w:t>
      </w:r>
    </w:p>
    <w:p w:rsidR="006A7E3F" w:rsidRPr="00725BF2" w:rsidRDefault="006A7E3F" w:rsidP="006A7E3F">
      <w:pPr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16"/>
          <w:szCs w:val="16"/>
        </w:rPr>
        <w:t xml:space="preserve">……………………………...……. </w:t>
      </w:r>
      <w:r w:rsidRPr="00725BF2">
        <w:rPr>
          <w:rFonts w:asciiTheme="minorHAnsi" w:hAnsiTheme="minorHAnsi"/>
          <w:i/>
          <w:sz w:val="16"/>
          <w:szCs w:val="16"/>
        </w:rPr>
        <w:t xml:space="preserve">(miejscowość), </w:t>
      </w:r>
      <w:r w:rsidRPr="00725BF2">
        <w:rPr>
          <w:rFonts w:asciiTheme="minorHAnsi" w:hAnsiTheme="minorHAnsi"/>
          <w:sz w:val="16"/>
          <w:szCs w:val="16"/>
        </w:rPr>
        <w:t xml:space="preserve">dnia ……………..……...………. r. </w:t>
      </w:r>
    </w:p>
    <w:p w:rsidR="006A7E3F" w:rsidRPr="00725BF2" w:rsidRDefault="006A7E3F" w:rsidP="006A7E3F">
      <w:pPr>
        <w:ind w:left="4395"/>
        <w:jc w:val="both"/>
        <w:rPr>
          <w:rFonts w:asciiTheme="minorHAnsi" w:hAnsiTheme="minorHAnsi"/>
        </w:rPr>
      </w:pPr>
      <w:r w:rsidRPr="00725BF2">
        <w:rPr>
          <w:rFonts w:asciiTheme="minorHAnsi" w:hAnsiTheme="minorHAnsi"/>
        </w:rPr>
        <w:t>……………………………….……………………………………..…………………..</w:t>
      </w:r>
    </w:p>
    <w:p w:rsidR="006A7E3F" w:rsidRPr="00725BF2" w:rsidRDefault="006A7E3F" w:rsidP="006A7E3F">
      <w:pPr>
        <w:widowControl w:val="0"/>
        <w:suppressAutoHyphens/>
        <w:autoSpaceDE w:val="0"/>
        <w:ind w:left="4140"/>
        <w:jc w:val="center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 xml:space="preserve">(podpis i pieczątka osoby upoważnionej / osób upoważnionych </w:t>
      </w:r>
    </w:p>
    <w:p w:rsidR="006A7E3F" w:rsidRPr="00725BF2" w:rsidRDefault="006A7E3F" w:rsidP="006A7E3F">
      <w:pPr>
        <w:widowControl w:val="0"/>
        <w:suppressAutoHyphens/>
        <w:autoSpaceDE w:val="0"/>
        <w:ind w:left="4140"/>
        <w:jc w:val="center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>do występowania w imieniu Wykonawcy)</w:t>
      </w:r>
    </w:p>
    <w:p w:rsidR="006A7E3F" w:rsidRPr="00725BF2" w:rsidRDefault="006A7E3F" w:rsidP="006A7E3F">
      <w:pPr>
        <w:spacing w:line="276" w:lineRule="auto"/>
        <w:jc w:val="both"/>
        <w:rPr>
          <w:rFonts w:asciiTheme="minorHAnsi" w:hAnsiTheme="minorHAnsi"/>
          <w:i/>
          <w:sz w:val="18"/>
          <w:szCs w:val="18"/>
        </w:rPr>
      </w:pPr>
      <w:r w:rsidRPr="00725BF2">
        <w:rPr>
          <w:rFonts w:asciiTheme="minorHAnsi" w:hAnsiTheme="minorHAnsi"/>
          <w:b/>
          <w:i/>
          <w:sz w:val="18"/>
          <w:szCs w:val="18"/>
          <w:u w:val="single"/>
        </w:rPr>
        <w:t>*niepotrzebne skreślić</w:t>
      </w: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22"/>
        </w:rPr>
      </w:pPr>
    </w:p>
    <w:p w:rsidR="00FB4853" w:rsidRDefault="00FB4853" w:rsidP="006A7E3F">
      <w:pPr>
        <w:jc w:val="right"/>
        <w:rPr>
          <w:rFonts w:asciiTheme="minorHAnsi" w:hAnsiTheme="minorHAnsi"/>
          <w:b/>
          <w:sz w:val="22"/>
          <w:szCs w:val="22"/>
        </w:r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lastRenderedPageBreak/>
        <w:t>Załącznik nr 3 do SIWZ</w:t>
      </w:r>
    </w:p>
    <w:p w:rsidR="006A7E3F" w:rsidRPr="00725BF2" w:rsidRDefault="006A7E3F" w:rsidP="006A7E3F">
      <w:pPr>
        <w:spacing w:line="360" w:lineRule="auto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Wykonawca:</w:t>
      </w:r>
    </w:p>
    <w:p w:rsidR="006A7E3F" w:rsidRPr="00725BF2" w:rsidRDefault="006A7E3F" w:rsidP="006A7E3F">
      <w:pPr>
        <w:spacing w:line="276" w:lineRule="auto"/>
        <w:ind w:right="5954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6A7E3F" w:rsidRPr="00725BF2" w:rsidRDefault="006A7E3F" w:rsidP="006A7E3F">
      <w:pPr>
        <w:spacing w:after="240"/>
        <w:ind w:right="5953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>(pełna nazwa/firma, adres)</w:t>
      </w:r>
    </w:p>
    <w:p w:rsidR="006A7E3F" w:rsidRPr="00725BF2" w:rsidRDefault="006A7E3F" w:rsidP="006A7E3F">
      <w:pPr>
        <w:spacing w:line="360" w:lineRule="auto"/>
        <w:rPr>
          <w:rFonts w:asciiTheme="minorHAnsi" w:hAnsiTheme="minorHAnsi"/>
          <w:sz w:val="21"/>
          <w:szCs w:val="21"/>
          <w:u w:val="single"/>
        </w:rPr>
      </w:pPr>
      <w:r w:rsidRPr="00725BF2">
        <w:rPr>
          <w:rFonts w:asciiTheme="minorHAnsi" w:hAnsiTheme="minorHAnsi"/>
          <w:sz w:val="21"/>
          <w:szCs w:val="21"/>
          <w:u w:val="single"/>
        </w:rPr>
        <w:t>reprezentowany przez:</w:t>
      </w:r>
    </w:p>
    <w:p w:rsidR="006A7E3F" w:rsidRPr="00725BF2" w:rsidRDefault="006A7E3F" w:rsidP="006A7E3F">
      <w:pPr>
        <w:spacing w:line="276" w:lineRule="auto"/>
        <w:ind w:right="5954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6A7E3F" w:rsidRPr="00725BF2" w:rsidRDefault="006A7E3F" w:rsidP="006A7E3F">
      <w:pPr>
        <w:ind w:right="5796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>(imię, nazwisko, stanowisko/podstawa do  reprezentacji)</w:t>
      </w:r>
    </w:p>
    <w:p w:rsidR="006A7E3F" w:rsidRPr="00725BF2" w:rsidRDefault="006A7E3F" w:rsidP="006A7E3F">
      <w:pPr>
        <w:rPr>
          <w:rFonts w:asciiTheme="minorHAnsi" w:hAnsiTheme="minorHAnsi"/>
          <w:sz w:val="16"/>
          <w:szCs w:val="16"/>
        </w:rPr>
      </w:pPr>
    </w:p>
    <w:p w:rsidR="006A7E3F" w:rsidRPr="00725BF2" w:rsidRDefault="006A7E3F" w:rsidP="006A7E3F">
      <w:pPr>
        <w:spacing w:line="276" w:lineRule="auto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725BF2">
        <w:rPr>
          <w:rFonts w:asciiTheme="minorHAnsi" w:hAnsiTheme="minorHAnsi"/>
          <w:b/>
          <w:sz w:val="21"/>
          <w:szCs w:val="21"/>
          <w:u w:val="single"/>
        </w:rPr>
        <w:t xml:space="preserve">Oświadczenie wykonawcy </w:t>
      </w:r>
    </w:p>
    <w:p w:rsidR="006A7E3F" w:rsidRPr="00725BF2" w:rsidRDefault="006A7E3F" w:rsidP="006A7E3F">
      <w:pPr>
        <w:spacing w:line="276" w:lineRule="auto"/>
        <w:jc w:val="center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 xml:space="preserve">składane na podstawie art. 25a ust. 1 ustawy z dnia 29 stycznia 2004 r. </w:t>
      </w:r>
    </w:p>
    <w:p w:rsidR="006A7E3F" w:rsidRPr="00725BF2" w:rsidRDefault="006A7E3F" w:rsidP="006A7E3F">
      <w:pPr>
        <w:spacing w:after="240" w:line="276" w:lineRule="auto"/>
        <w:jc w:val="center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725BF2">
        <w:rPr>
          <w:rFonts w:asciiTheme="minorHAnsi" w:hAnsiTheme="minorHAnsi"/>
          <w:b/>
          <w:sz w:val="21"/>
          <w:szCs w:val="21"/>
        </w:rPr>
        <w:t>Pzp</w:t>
      </w:r>
      <w:proofErr w:type="spellEnd"/>
      <w:r w:rsidRPr="00725BF2">
        <w:rPr>
          <w:rFonts w:asciiTheme="minorHAnsi" w:hAnsiTheme="minorHAnsi"/>
          <w:b/>
          <w:sz w:val="21"/>
          <w:szCs w:val="21"/>
        </w:rPr>
        <w:t xml:space="preserve">), </w:t>
      </w:r>
    </w:p>
    <w:p w:rsidR="006A7E3F" w:rsidRPr="00725BF2" w:rsidRDefault="006A7E3F" w:rsidP="006A7E3F">
      <w:pPr>
        <w:jc w:val="center"/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725BF2">
        <w:rPr>
          <w:rFonts w:asciiTheme="minorHAnsi" w:hAnsiTheme="minorHAnsi"/>
          <w:b/>
          <w:sz w:val="21"/>
          <w:szCs w:val="21"/>
          <w:u w:val="single"/>
        </w:rPr>
        <w:br/>
      </w:r>
    </w:p>
    <w:p w:rsidR="006A7E3F" w:rsidRPr="00725BF2" w:rsidRDefault="006A7E3F" w:rsidP="006A7E3F">
      <w:pPr>
        <w:jc w:val="center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Na potrzeby postępowania o udzielenie zamówienia publicznego pn.: </w:t>
      </w:r>
    </w:p>
    <w:p w:rsidR="006A7E3F" w:rsidRPr="00725BF2" w:rsidRDefault="006A7E3F" w:rsidP="006A7E3F">
      <w:pPr>
        <w:spacing w:after="240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725BF2">
        <w:rPr>
          <w:rFonts w:asciiTheme="minorHAnsi" w:hAnsiTheme="minorHAnsi"/>
          <w:b/>
          <w:sz w:val="24"/>
          <w:szCs w:val="24"/>
          <w:lang w:eastAsia="pl-PL"/>
        </w:rPr>
        <w:t>„Remonty cząstkowe nawierzchni dróg i ulic na terenie miasta Jastrzębia-Zdroju”</w:t>
      </w:r>
    </w:p>
    <w:p w:rsidR="006A7E3F" w:rsidRPr="00725BF2" w:rsidRDefault="006A7E3F" w:rsidP="006A7E3F">
      <w:pPr>
        <w:spacing w:after="240"/>
        <w:jc w:val="center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prowadzonego przez  Miasto  Jastrzębie </w:t>
      </w:r>
      <w:r w:rsidRPr="00725BF2">
        <w:rPr>
          <w:rFonts w:asciiTheme="minorHAnsi" w:hAnsiTheme="minorHAnsi"/>
        </w:rPr>
        <w:t>Zdrój</w:t>
      </w:r>
      <w:r w:rsidRPr="00725BF2">
        <w:rPr>
          <w:rFonts w:asciiTheme="minorHAnsi" w:hAnsiTheme="minorHAnsi"/>
          <w:i/>
          <w:sz w:val="16"/>
          <w:szCs w:val="16"/>
        </w:rPr>
        <w:t xml:space="preserve">, </w:t>
      </w:r>
      <w:r w:rsidRPr="00725BF2">
        <w:rPr>
          <w:rFonts w:asciiTheme="minorHAnsi" w:hAnsiTheme="minorHAnsi"/>
          <w:sz w:val="21"/>
          <w:szCs w:val="21"/>
        </w:rPr>
        <w:t>oświadczam, co następuje:</w:t>
      </w:r>
    </w:p>
    <w:p w:rsidR="006A7E3F" w:rsidRPr="00725BF2" w:rsidRDefault="006A7E3F" w:rsidP="006A7E3F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OŚWIADCZENIE DOTYCZĄCE PODANYCH INFORMACJI:</w:t>
      </w:r>
    </w:p>
    <w:p w:rsidR="006A7E3F" w:rsidRPr="00725BF2" w:rsidRDefault="006A7E3F" w:rsidP="006A7E3F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Oświadczam, że wszystkie informacje podane w p</w:t>
      </w:r>
      <w:r w:rsidR="002F4AD9">
        <w:rPr>
          <w:rFonts w:asciiTheme="minorHAnsi" w:hAnsiTheme="minorHAnsi"/>
          <w:sz w:val="21"/>
          <w:szCs w:val="21"/>
        </w:rPr>
        <w:t xml:space="preserve">oniższych </w:t>
      </w:r>
      <w:r w:rsidRPr="00725BF2">
        <w:rPr>
          <w:rFonts w:asciiTheme="minorHAnsi" w:hAnsiTheme="minorHAnsi"/>
          <w:sz w:val="21"/>
          <w:szCs w:val="21"/>
        </w:rPr>
        <w:t>oświadczeniach są aktualne</w:t>
      </w:r>
      <w:r w:rsidR="00637A4A" w:rsidRPr="00637A4A">
        <w:rPr>
          <w:sz w:val="21"/>
          <w:szCs w:val="21"/>
        </w:rPr>
        <w:t xml:space="preserve"> </w:t>
      </w:r>
      <w:r w:rsidR="00637A4A" w:rsidRPr="00637A4A">
        <w:rPr>
          <w:rFonts w:asciiTheme="minorHAnsi" w:hAnsiTheme="minorHAnsi"/>
          <w:sz w:val="21"/>
          <w:szCs w:val="21"/>
        </w:rPr>
        <w:t>na dzień składania ofert</w:t>
      </w:r>
      <w:r w:rsidRPr="00725BF2">
        <w:rPr>
          <w:rFonts w:asciiTheme="minorHAnsi" w:hAnsiTheme="minorHAnsi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6A7E3F" w:rsidRPr="00725BF2" w:rsidRDefault="006A7E3F" w:rsidP="006A7E3F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INFORMACJA DOTYCZĄCA WYKONAWCY:</w:t>
      </w:r>
    </w:p>
    <w:p w:rsidR="006A7E3F" w:rsidRPr="00725BF2" w:rsidRDefault="006A7E3F" w:rsidP="006A7E3F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Oświadczam, że spełniam warunki udziału w postępowaniu określone przez zamawiającego w  pkt. 8.1.2 lit. c) </w:t>
      </w:r>
      <w:proofErr w:type="spellStart"/>
      <w:r w:rsidRPr="00725BF2">
        <w:rPr>
          <w:rFonts w:asciiTheme="minorHAnsi" w:hAnsiTheme="minorHAnsi"/>
          <w:sz w:val="21"/>
          <w:szCs w:val="21"/>
        </w:rPr>
        <w:t>ppkt</w:t>
      </w:r>
      <w:proofErr w:type="spellEnd"/>
      <w:r w:rsidRPr="00725BF2">
        <w:rPr>
          <w:rFonts w:asciiTheme="minorHAnsi" w:hAnsiTheme="minorHAnsi"/>
          <w:sz w:val="21"/>
          <w:szCs w:val="21"/>
        </w:rPr>
        <w:t xml:space="preserve"> 1, </w:t>
      </w:r>
      <w:proofErr w:type="spellStart"/>
      <w:r w:rsidRPr="00725BF2">
        <w:rPr>
          <w:rFonts w:asciiTheme="minorHAnsi" w:hAnsiTheme="minorHAnsi"/>
          <w:sz w:val="21"/>
          <w:szCs w:val="21"/>
        </w:rPr>
        <w:t>ppkt</w:t>
      </w:r>
      <w:proofErr w:type="spellEnd"/>
      <w:r w:rsidRPr="00725BF2">
        <w:rPr>
          <w:rFonts w:asciiTheme="minorHAnsi" w:hAnsiTheme="minorHAnsi"/>
          <w:sz w:val="21"/>
          <w:szCs w:val="21"/>
        </w:rPr>
        <w:t xml:space="preserve"> 2, </w:t>
      </w:r>
      <w:proofErr w:type="spellStart"/>
      <w:r w:rsidRPr="00725BF2">
        <w:rPr>
          <w:rFonts w:asciiTheme="minorHAnsi" w:hAnsiTheme="minorHAnsi"/>
          <w:sz w:val="21"/>
          <w:szCs w:val="21"/>
        </w:rPr>
        <w:t>ppkt</w:t>
      </w:r>
      <w:proofErr w:type="spellEnd"/>
      <w:r w:rsidRPr="00725BF2">
        <w:rPr>
          <w:rFonts w:asciiTheme="minorHAnsi" w:hAnsiTheme="minorHAnsi"/>
          <w:sz w:val="21"/>
          <w:szCs w:val="21"/>
        </w:rPr>
        <w:t xml:space="preserve"> 3 SIWZ  dotyczące zdolności technicznej lub zawodowej.</w:t>
      </w:r>
    </w:p>
    <w:p w:rsidR="006A7E3F" w:rsidRPr="00725BF2" w:rsidRDefault="006A7E3F" w:rsidP="006A7E3F">
      <w:pPr>
        <w:spacing w:line="360" w:lineRule="auto"/>
        <w:jc w:val="both"/>
        <w:rPr>
          <w:rFonts w:asciiTheme="minorHAnsi" w:hAnsiTheme="minorHAnsi"/>
          <w:sz w:val="8"/>
          <w:szCs w:val="21"/>
        </w:rPr>
      </w:pPr>
    </w:p>
    <w:p w:rsidR="006A7E3F" w:rsidRPr="00725BF2" w:rsidRDefault="006A7E3F" w:rsidP="006A7E3F">
      <w:pPr>
        <w:shd w:val="clear" w:color="auto" w:fill="BFBFBF"/>
        <w:spacing w:line="360" w:lineRule="auto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b/>
          <w:sz w:val="21"/>
          <w:szCs w:val="21"/>
        </w:rPr>
        <w:t>INFORMACJA W ZWIĄZKU Z POLEGANIEM NA ZASOBACH INNYCH PODMIOTÓW</w:t>
      </w:r>
      <w:r w:rsidRPr="00725BF2">
        <w:rPr>
          <w:rFonts w:asciiTheme="minorHAnsi" w:hAnsiTheme="minorHAnsi"/>
          <w:sz w:val="21"/>
          <w:szCs w:val="21"/>
        </w:rPr>
        <w:t>:</w:t>
      </w:r>
    </w:p>
    <w:p w:rsidR="006A7E3F" w:rsidRPr="00725BF2" w:rsidRDefault="006A7E3F" w:rsidP="006A7E3F">
      <w:pPr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Oświadczam, że w celu wykazania spełniania warunków udziału w postępowaniu, określonych przez zamawiającego w pkt. 8.1.2 lit. c)</w:t>
      </w:r>
    </w:p>
    <w:p w:rsidR="006A7E3F" w:rsidRPr="00725BF2" w:rsidRDefault="006A7E3F" w:rsidP="00D968C7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1) polegam na zasobach następującego/</w:t>
      </w:r>
      <w:proofErr w:type="spellStart"/>
      <w:r w:rsidRPr="00725BF2">
        <w:rPr>
          <w:rFonts w:asciiTheme="minorHAnsi" w:hAnsiTheme="minorHAnsi"/>
          <w:sz w:val="21"/>
          <w:szCs w:val="21"/>
        </w:rPr>
        <w:t>ych</w:t>
      </w:r>
      <w:proofErr w:type="spellEnd"/>
      <w:r w:rsidRPr="00725BF2">
        <w:rPr>
          <w:rFonts w:asciiTheme="minorHAnsi" w:hAnsiTheme="minorHAnsi"/>
          <w:sz w:val="21"/>
          <w:szCs w:val="21"/>
        </w:rPr>
        <w:t xml:space="preserve"> podmiotu/ów: </w:t>
      </w:r>
    </w:p>
    <w:p w:rsidR="006A7E3F" w:rsidRPr="00725BF2" w:rsidRDefault="006A7E3F" w:rsidP="006A7E3F">
      <w:pPr>
        <w:pStyle w:val="Akapitzlist"/>
        <w:ind w:left="7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...……………………………………………………………………………………………………………….…………………………………………..………………………………………………………………………………………, </w:t>
      </w:r>
    </w:p>
    <w:p w:rsidR="006A7E3F" w:rsidRPr="00725BF2" w:rsidRDefault="006A7E3F" w:rsidP="006A7E3F">
      <w:pPr>
        <w:pStyle w:val="Akapitzlist"/>
        <w:ind w:left="7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w następującym zakresie: …………………..…………………………………………….………………………………………………</w:t>
      </w:r>
    </w:p>
    <w:p w:rsidR="006A7E3F" w:rsidRPr="00725BF2" w:rsidRDefault="006A7E3F" w:rsidP="006A7E3F">
      <w:pPr>
        <w:pStyle w:val="Akapitzlist"/>
        <w:spacing w:after="240"/>
        <w:ind w:left="720"/>
        <w:jc w:val="both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………………………………………………………………………………………………………………………………………….……………… </w:t>
      </w:r>
      <w:r w:rsidRPr="00725BF2">
        <w:rPr>
          <w:rFonts w:asciiTheme="minorHAnsi" w:hAnsiTheme="minorHAnsi"/>
          <w:i/>
          <w:sz w:val="16"/>
          <w:szCs w:val="16"/>
        </w:rPr>
        <w:t>(wskazać podmiot i określić odpowiedni zakres dla wskazanego podmiotu)</w:t>
      </w:r>
    </w:p>
    <w:p w:rsidR="006A7E3F" w:rsidRPr="00725BF2" w:rsidRDefault="006A7E3F" w:rsidP="00D968C7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2) polegam na zasobach następującego/</w:t>
      </w:r>
      <w:proofErr w:type="spellStart"/>
      <w:r w:rsidRPr="00725BF2">
        <w:rPr>
          <w:rFonts w:asciiTheme="minorHAnsi" w:hAnsiTheme="minorHAnsi"/>
          <w:sz w:val="21"/>
          <w:szCs w:val="21"/>
        </w:rPr>
        <w:t>ych</w:t>
      </w:r>
      <w:proofErr w:type="spellEnd"/>
      <w:r w:rsidRPr="00725BF2">
        <w:rPr>
          <w:rFonts w:asciiTheme="minorHAnsi" w:hAnsiTheme="minorHAnsi"/>
          <w:sz w:val="21"/>
          <w:szCs w:val="21"/>
        </w:rPr>
        <w:t xml:space="preserve"> podmiotu/ów: </w:t>
      </w:r>
    </w:p>
    <w:p w:rsidR="006A7E3F" w:rsidRPr="00725BF2" w:rsidRDefault="006A7E3F" w:rsidP="006A7E3F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...……………………………………………………………………………………………………………….…………………………………………..………………………………………………………………………………………, </w:t>
      </w:r>
    </w:p>
    <w:p w:rsidR="006A7E3F" w:rsidRPr="00725BF2" w:rsidRDefault="006A7E3F" w:rsidP="006A7E3F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>w następującym zakresie: …………………..………………………………………………………………………………………………</w:t>
      </w:r>
    </w:p>
    <w:p w:rsidR="006A7E3F" w:rsidRPr="00725BF2" w:rsidRDefault="006A7E3F" w:rsidP="006A7E3F">
      <w:pPr>
        <w:pStyle w:val="Akapitzlist"/>
        <w:spacing w:line="276" w:lineRule="auto"/>
        <w:ind w:left="720"/>
        <w:jc w:val="both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……………………………………………………………………………………………………………………………..…………………………… </w:t>
      </w:r>
      <w:r w:rsidRPr="00725BF2">
        <w:rPr>
          <w:rFonts w:asciiTheme="minorHAnsi" w:hAnsiTheme="minorHAnsi"/>
          <w:i/>
          <w:sz w:val="16"/>
          <w:szCs w:val="16"/>
        </w:rPr>
        <w:t>(wskazać podmiot i określić odpowiedni zakres dla wskazanego podmiotu)</w:t>
      </w:r>
    </w:p>
    <w:p w:rsidR="006A7E3F" w:rsidRPr="00725BF2" w:rsidRDefault="006A7E3F" w:rsidP="006A7E3F">
      <w:pPr>
        <w:jc w:val="both"/>
        <w:rPr>
          <w:rFonts w:asciiTheme="minorHAnsi" w:hAnsiTheme="minorHAnsi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</w:rPr>
      </w:pPr>
      <w:r w:rsidRPr="00725BF2">
        <w:rPr>
          <w:rFonts w:asciiTheme="minorHAnsi" w:hAnsiTheme="minorHAnsi"/>
        </w:rPr>
        <w:t xml:space="preserve">……………………....….……. </w:t>
      </w:r>
      <w:r w:rsidRPr="00725BF2">
        <w:rPr>
          <w:rFonts w:asciiTheme="minorHAnsi" w:hAnsiTheme="minorHAnsi"/>
          <w:i/>
          <w:sz w:val="16"/>
          <w:szCs w:val="16"/>
        </w:rPr>
        <w:t>(miejscowość),</w:t>
      </w:r>
      <w:r w:rsidRPr="00725BF2">
        <w:rPr>
          <w:rFonts w:asciiTheme="minorHAnsi" w:hAnsiTheme="minorHAnsi"/>
          <w:i/>
          <w:sz w:val="18"/>
          <w:szCs w:val="18"/>
        </w:rPr>
        <w:t xml:space="preserve"> </w:t>
      </w:r>
      <w:r w:rsidRPr="00725BF2">
        <w:rPr>
          <w:rFonts w:asciiTheme="minorHAnsi" w:hAnsiTheme="minorHAnsi"/>
        </w:rPr>
        <w:t xml:space="preserve">dnia …………………….……. r. </w:t>
      </w:r>
    </w:p>
    <w:p w:rsidR="006A7E3F" w:rsidRPr="00725BF2" w:rsidRDefault="006A7E3F" w:rsidP="006A7E3F">
      <w:pPr>
        <w:jc w:val="both"/>
        <w:rPr>
          <w:rFonts w:asciiTheme="minorHAnsi" w:hAnsiTheme="minorHAnsi"/>
        </w:rPr>
      </w:pPr>
      <w:r w:rsidRPr="00725BF2">
        <w:rPr>
          <w:rFonts w:asciiTheme="minorHAnsi" w:hAnsiTheme="minorHAnsi"/>
        </w:rPr>
        <w:tab/>
      </w:r>
      <w:r w:rsidRPr="00725BF2">
        <w:rPr>
          <w:rFonts w:asciiTheme="minorHAnsi" w:hAnsiTheme="minorHAnsi"/>
        </w:rPr>
        <w:tab/>
      </w:r>
      <w:r w:rsidRPr="00725BF2">
        <w:rPr>
          <w:rFonts w:asciiTheme="minorHAnsi" w:hAnsiTheme="minorHAnsi"/>
        </w:rPr>
        <w:tab/>
      </w:r>
      <w:r w:rsidRPr="00725BF2">
        <w:rPr>
          <w:rFonts w:asciiTheme="minorHAnsi" w:hAnsiTheme="minorHAnsi"/>
        </w:rPr>
        <w:tab/>
        <w:t xml:space="preserve">             </w:t>
      </w:r>
      <w:r w:rsidRPr="00725BF2">
        <w:rPr>
          <w:rFonts w:asciiTheme="minorHAnsi" w:hAnsiTheme="minorHAnsi"/>
        </w:rPr>
        <w:tab/>
      </w:r>
      <w:r w:rsidRPr="00725BF2">
        <w:rPr>
          <w:rFonts w:asciiTheme="minorHAnsi" w:hAnsiTheme="minorHAnsi"/>
        </w:rPr>
        <w:tab/>
        <w:t xml:space="preserve">                ……………………….……………………………………..…………………..</w:t>
      </w:r>
    </w:p>
    <w:p w:rsidR="006A7E3F" w:rsidRPr="00725BF2" w:rsidRDefault="006A7E3F" w:rsidP="006A7E3F">
      <w:pPr>
        <w:widowControl w:val="0"/>
        <w:suppressAutoHyphens/>
        <w:autoSpaceDE w:val="0"/>
        <w:ind w:left="4140"/>
        <w:jc w:val="center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 xml:space="preserve">               (podpis i pieczątka osoby upoważnionej / osób upoważnionych </w:t>
      </w:r>
    </w:p>
    <w:p w:rsidR="006A7E3F" w:rsidRPr="00725BF2" w:rsidRDefault="006A7E3F" w:rsidP="006A7E3F">
      <w:pPr>
        <w:widowControl w:val="0"/>
        <w:suppressAutoHyphens/>
        <w:autoSpaceDE w:val="0"/>
        <w:ind w:left="4140"/>
        <w:jc w:val="center"/>
        <w:rPr>
          <w:rFonts w:asciiTheme="minorHAnsi" w:hAnsiTheme="minorHAnsi"/>
          <w:i/>
          <w:sz w:val="16"/>
          <w:szCs w:val="16"/>
        </w:rPr>
      </w:pPr>
      <w:r w:rsidRPr="00725BF2">
        <w:rPr>
          <w:rFonts w:asciiTheme="minorHAnsi" w:hAnsiTheme="minorHAnsi"/>
          <w:i/>
          <w:sz w:val="16"/>
          <w:szCs w:val="16"/>
        </w:rPr>
        <w:t xml:space="preserve">               do występowania w imieniu Wykonawcy)</w:t>
      </w:r>
    </w:p>
    <w:p w:rsidR="00725BF2" w:rsidRPr="00C73FD9" w:rsidRDefault="00725BF2" w:rsidP="006A7E3F">
      <w:pPr>
        <w:jc w:val="right"/>
        <w:rPr>
          <w:rFonts w:asciiTheme="minorHAnsi" w:hAnsiTheme="minorHAnsi"/>
          <w:b/>
          <w:sz w:val="16"/>
          <w:szCs w:val="16"/>
        </w:r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t>Załącznik nr 4 do SIWZ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725BF2">
        <w:rPr>
          <w:rFonts w:asciiTheme="minorHAnsi" w:hAnsiTheme="minorHAnsi"/>
          <w:i/>
          <w:color w:val="808080"/>
          <w:sz w:val="18"/>
          <w:szCs w:val="18"/>
          <w:lang w:eastAsia="pl-PL"/>
        </w:rPr>
        <w:t xml:space="preserve">- przykładowy wzór pełnomocnictwa - </w:t>
      </w:r>
      <w:r w:rsidRPr="00725BF2">
        <w:rPr>
          <w:rFonts w:asciiTheme="minorHAnsi" w:hAnsiTheme="minorHAnsi"/>
          <w:sz w:val="18"/>
          <w:szCs w:val="18"/>
          <w:lang w:eastAsia="pl-PL"/>
        </w:rPr>
        <w:t xml:space="preserve">          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………………………………, dn. ……………………..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808080"/>
          <w:sz w:val="22"/>
          <w:szCs w:val="22"/>
          <w:lang w:eastAsia="pl-PL"/>
        </w:rPr>
      </w:pP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ab/>
        <w:t xml:space="preserve">                           </w:t>
      </w:r>
      <w:r w:rsidRPr="00725BF2">
        <w:rPr>
          <w:rFonts w:asciiTheme="minorHAnsi" w:hAnsiTheme="minorHAnsi"/>
          <w:color w:val="808080"/>
          <w:sz w:val="18"/>
          <w:szCs w:val="18"/>
          <w:lang w:eastAsia="pl-PL"/>
        </w:rPr>
        <w:t>miejscowość</w:t>
      </w:r>
      <w:r w:rsidRPr="00725BF2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725BF2">
        <w:rPr>
          <w:rFonts w:asciiTheme="minorHAnsi" w:hAnsiTheme="minorHAnsi"/>
          <w:color w:val="808080"/>
          <w:sz w:val="18"/>
          <w:szCs w:val="18"/>
          <w:lang w:eastAsia="pl-PL"/>
        </w:rPr>
        <w:tab/>
        <w:t xml:space="preserve">  d</w:t>
      </w: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 xml:space="preserve">ata      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725BF2">
        <w:rPr>
          <w:rFonts w:asciiTheme="minorHAnsi" w:hAnsiTheme="minorHAnsi"/>
          <w:b/>
          <w:sz w:val="22"/>
          <w:szCs w:val="22"/>
          <w:lang w:eastAsia="pl-PL"/>
        </w:rPr>
        <w:t>Pełnomocnictwo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color w:val="808080"/>
          <w:lang w:eastAsia="pl-PL"/>
        </w:rPr>
      </w:pPr>
      <w:r w:rsidRPr="00725BF2">
        <w:rPr>
          <w:rFonts w:asciiTheme="minorHAnsi" w:hAnsiTheme="minorHAnsi"/>
          <w:color w:val="808080"/>
          <w:sz w:val="22"/>
          <w:szCs w:val="22"/>
          <w:lang w:eastAsia="pl-PL"/>
        </w:rPr>
        <w:t xml:space="preserve">            </w:t>
      </w:r>
      <w:r w:rsidRPr="00725BF2">
        <w:rPr>
          <w:rFonts w:asciiTheme="minorHAnsi" w:hAnsiTheme="minorHAnsi"/>
          <w:color w:val="808080"/>
          <w:lang w:eastAsia="pl-PL"/>
        </w:rPr>
        <w:t xml:space="preserve">/wpisać nazwę/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reprezentowana przez osoby uprawnione do zaciągania zobowiązań:</w:t>
      </w:r>
    </w:p>
    <w:p w:rsidR="006A7E3F" w:rsidRPr="00725BF2" w:rsidRDefault="006A7E3F" w:rsidP="00D968C7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6A7E3F" w:rsidRPr="00725BF2" w:rsidRDefault="006A7E3F" w:rsidP="00D968C7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olor w:val="808080"/>
          <w:lang w:eastAsia="pl-PL"/>
        </w:rPr>
      </w:pPr>
      <w:r w:rsidRPr="00725BF2">
        <w:rPr>
          <w:rFonts w:asciiTheme="minorHAnsi" w:hAnsiTheme="minorHAnsi"/>
          <w:color w:val="808080"/>
          <w:lang w:eastAsia="pl-PL"/>
        </w:rPr>
        <w:t xml:space="preserve">               /wpisać nazwę/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reprezentowana przez osoby uprawnione do zaciągania zobowiązań:</w:t>
      </w:r>
    </w:p>
    <w:p w:rsidR="006A7E3F" w:rsidRPr="00725BF2" w:rsidRDefault="006A7E3F" w:rsidP="00D968C7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6A7E3F" w:rsidRPr="00725BF2" w:rsidRDefault="006A7E3F" w:rsidP="00D968C7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6A7E3F" w:rsidRPr="00725BF2" w:rsidRDefault="006A7E3F" w:rsidP="006A7E3F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inorHAnsi" w:hAnsiTheme="minorHAnsi"/>
          <w:color w:val="808080"/>
          <w:lang w:eastAsia="pl-PL"/>
        </w:rPr>
      </w:pPr>
      <w:r w:rsidRPr="00725BF2">
        <w:rPr>
          <w:rFonts w:asciiTheme="minorHAnsi" w:hAnsiTheme="minorHAnsi"/>
          <w:color w:val="808080"/>
          <w:lang w:eastAsia="pl-PL"/>
        </w:rPr>
        <w:t xml:space="preserve">                /wpisać nazwę/ 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reprezentowana przez osoby uprawnione do zaciągania zobowiązań:</w:t>
      </w:r>
    </w:p>
    <w:p w:rsidR="006A7E3F" w:rsidRPr="00725BF2" w:rsidRDefault="006A7E3F" w:rsidP="00D968C7">
      <w:pPr>
        <w:widowControl w:val="0"/>
        <w:numPr>
          <w:ilvl w:val="0"/>
          <w:numId w:val="62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6A7E3F" w:rsidRPr="00725BF2" w:rsidRDefault="006A7E3F" w:rsidP="00D968C7">
      <w:pPr>
        <w:widowControl w:val="0"/>
        <w:numPr>
          <w:ilvl w:val="0"/>
          <w:numId w:val="62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6A7E3F" w:rsidRPr="00725BF2" w:rsidRDefault="006A7E3F" w:rsidP="00637A4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color w:val="808080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 zamówień publicznych (tj. </w:t>
      </w:r>
      <w:r w:rsidR="004D5F47">
        <w:rPr>
          <w:rFonts w:asciiTheme="minorHAnsi" w:hAnsiTheme="minorHAnsi"/>
          <w:sz w:val="22"/>
          <w:szCs w:val="22"/>
        </w:rPr>
        <w:t>Dz. U. z 201</w:t>
      </w:r>
      <w:r w:rsidR="00637A4A">
        <w:rPr>
          <w:rFonts w:asciiTheme="minorHAnsi" w:hAnsiTheme="minorHAnsi"/>
          <w:sz w:val="22"/>
          <w:szCs w:val="22"/>
        </w:rPr>
        <w:t>9</w:t>
      </w:r>
      <w:r w:rsidR="004D5F47">
        <w:rPr>
          <w:rFonts w:asciiTheme="minorHAnsi" w:hAnsiTheme="minorHAnsi"/>
          <w:sz w:val="22"/>
          <w:szCs w:val="22"/>
        </w:rPr>
        <w:t xml:space="preserve"> r.,</w:t>
      </w:r>
      <w:r w:rsidR="00637A4A">
        <w:rPr>
          <w:rFonts w:asciiTheme="minorHAnsi" w:hAnsiTheme="minorHAnsi"/>
          <w:sz w:val="22"/>
          <w:szCs w:val="22"/>
        </w:rPr>
        <w:t xml:space="preserve"> </w:t>
      </w:r>
      <w:r w:rsidR="004D5F47">
        <w:rPr>
          <w:rFonts w:asciiTheme="minorHAnsi" w:hAnsiTheme="minorHAnsi"/>
          <w:sz w:val="22"/>
          <w:szCs w:val="22"/>
        </w:rPr>
        <w:t>poz.1</w:t>
      </w:r>
      <w:r w:rsidR="00637A4A">
        <w:rPr>
          <w:rFonts w:asciiTheme="minorHAnsi" w:hAnsiTheme="minorHAnsi"/>
          <w:sz w:val="22"/>
          <w:szCs w:val="22"/>
        </w:rPr>
        <w:t>843</w:t>
      </w:r>
      <w:r w:rsidRPr="00725BF2">
        <w:rPr>
          <w:rFonts w:asciiTheme="minorHAnsi" w:hAnsiTheme="minorHAnsi"/>
          <w:sz w:val="22"/>
          <w:szCs w:val="22"/>
          <w:lang w:eastAsia="pl-PL"/>
        </w:rPr>
        <w:t>)</w:t>
      </w:r>
      <w:r w:rsidR="00637A4A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725BF2">
        <w:rPr>
          <w:rFonts w:asciiTheme="minorHAnsi" w:hAnsiTheme="minorHAnsi"/>
          <w:sz w:val="22"/>
          <w:szCs w:val="22"/>
          <w:lang w:eastAsia="pl-PL"/>
        </w:rPr>
        <w:t>ustanawiamy………………………………………..……………………………………………………….pełnomocnikiem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lang w:eastAsia="pl-PL"/>
        </w:rPr>
      </w:pPr>
      <w:r w:rsidRPr="00725BF2">
        <w:rPr>
          <w:rFonts w:asciiTheme="minorHAnsi" w:hAnsiTheme="minorHAnsi"/>
          <w:color w:val="808080"/>
          <w:lang w:eastAsia="pl-PL"/>
        </w:rPr>
        <w:t>/wpisać nazwę firmy lub imię i nazwisko osoby którą ustanawia się pełnomocnikiem/</w:t>
      </w:r>
    </w:p>
    <w:p w:rsidR="006A7E3F" w:rsidRPr="00725BF2" w:rsidRDefault="006A7E3F" w:rsidP="006A7E3F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sz w:val="10"/>
          <w:szCs w:val="10"/>
          <w:lang w:eastAsia="pl-PL"/>
        </w:rPr>
      </w:pPr>
    </w:p>
    <w:p w:rsidR="006A7E3F" w:rsidRPr="00725BF2" w:rsidRDefault="006A7E3F" w:rsidP="006A7E3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725BF2">
        <w:rPr>
          <w:rFonts w:asciiTheme="minorHAnsi" w:hAnsiTheme="minorHAnsi"/>
          <w:sz w:val="22"/>
          <w:szCs w:val="22"/>
          <w:lang w:eastAsia="pl-PL"/>
        </w:rPr>
        <w:t>w rozumieniu art. 23 ust 2 ustawy Prawo zamówień publicznych, i udzielamy pełnomocnictwa do:</w:t>
      </w:r>
    </w:p>
    <w:p w:rsidR="006A7E3F" w:rsidRPr="00725BF2" w:rsidRDefault="006A7E3F" w:rsidP="006A7E3F">
      <w:pPr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725BF2">
        <w:rPr>
          <w:rFonts w:asciiTheme="minorHAnsi" w:hAnsiTheme="minorHAnsi"/>
          <w:kern w:val="1"/>
          <w:sz w:val="22"/>
          <w:szCs w:val="22"/>
          <w:lang w:eastAsia="ar-SA"/>
        </w:rPr>
        <w:t xml:space="preserve">a) ** reprezentowania wykonawcy, jak również każdej z ww. firmy z osobna, w postępowaniu o udzielenie zamówienia publicznego pod </w:t>
      </w:r>
      <w:r w:rsidRPr="00725BF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nazwą </w:t>
      </w:r>
      <w:r w:rsidRPr="00725BF2">
        <w:rPr>
          <w:rFonts w:asciiTheme="minorHAnsi" w:hAnsiTheme="minorHAnsi"/>
          <w:b/>
          <w:color w:val="000000"/>
          <w:sz w:val="22"/>
          <w:szCs w:val="22"/>
        </w:rPr>
        <w:t>„Remonty cząstkowe nawierzchni dróg i ulic na terenie miasta Jastrzębia-Zdroju”</w:t>
      </w:r>
      <w:r w:rsidRPr="00725BF2">
        <w:rPr>
          <w:rFonts w:asciiTheme="minorHAnsi" w:hAnsiTheme="minorHAnsi"/>
          <w:i/>
          <w:color w:val="000000"/>
          <w:sz w:val="22"/>
          <w:szCs w:val="22"/>
        </w:rPr>
        <w:t xml:space="preserve">  </w:t>
      </w:r>
      <w:r w:rsidRPr="00725BF2">
        <w:rPr>
          <w:rFonts w:asciiTheme="minorHAnsi" w:hAnsiTheme="minorHAnsi"/>
          <w:kern w:val="1"/>
          <w:sz w:val="22"/>
          <w:szCs w:val="22"/>
          <w:lang w:eastAsia="ar-SA"/>
        </w:rPr>
        <w:t>prowadzonym przez Miasto Jastrzębie-Zdrój, a także do zawarcia umowy o realizację tego zamówienia publicznego,</w:t>
      </w:r>
    </w:p>
    <w:p w:rsidR="006A7E3F" w:rsidRPr="00725BF2" w:rsidRDefault="006A7E3F" w:rsidP="006A7E3F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25BF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b) ** reprezentowania wykonawcy, jak również każdej z ww. firmy z osobna, w postępowaniu o udzielenie zamówienia publicznego pod nazwą </w:t>
      </w:r>
      <w:r w:rsidRPr="00725BF2">
        <w:rPr>
          <w:rFonts w:asciiTheme="minorHAnsi" w:hAnsiTheme="minorHAnsi"/>
          <w:b/>
          <w:color w:val="000000"/>
          <w:sz w:val="22"/>
          <w:szCs w:val="22"/>
        </w:rPr>
        <w:t xml:space="preserve">„Remonty cząstkowe nawierzchni dróg i ulic na terenie miasta Jastrzębia-Zdroju” </w:t>
      </w:r>
      <w:r w:rsidRPr="00725BF2">
        <w:rPr>
          <w:rFonts w:asciiTheme="minorHAnsi" w:hAnsiTheme="minorHAnsi"/>
          <w:kern w:val="1"/>
          <w:sz w:val="22"/>
          <w:szCs w:val="22"/>
          <w:lang w:eastAsia="ar-SA"/>
        </w:rPr>
        <w:t>prowadzonym przez Miasto Jastrzębie-Zdrój</w:t>
      </w:r>
    </w:p>
    <w:p w:rsidR="006A7E3F" w:rsidRPr="00725BF2" w:rsidRDefault="006A7E3F" w:rsidP="006A7E3F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6A7E3F" w:rsidRPr="00725BF2" w:rsidRDefault="006A7E3F" w:rsidP="006A7E3F">
      <w:pPr>
        <w:widowControl w:val="0"/>
        <w:suppressAutoHyphens/>
        <w:autoSpaceDE w:val="0"/>
        <w:ind w:left="4956"/>
        <w:rPr>
          <w:rFonts w:asciiTheme="minorHAnsi" w:hAnsiTheme="minorHAnsi"/>
          <w:sz w:val="22"/>
          <w:szCs w:val="22"/>
          <w:lang w:eastAsia="ar-SA"/>
        </w:rPr>
      </w:pPr>
      <w:r w:rsidRPr="00725BF2">
        <w:rPr>
          <w:rFonts w:asciiTheme="minorHAnsi" w:hAnsiTheme="minorHAnsi"/>
          <w:sz w:val="22"/>
          <w:szCs w:val="22"/>
          <w:lang w:eastAsia="ar-SA"/>
        </w:rPr>
        <w:t>1. Za …</w:t>
      </w:r>
      <w:r w:rsidRPr="00725BF2">
        <w:rPr>
          <w:rFonts w:asciiTheme="minorHAnsi" w:hAnsiTheme="minorHAnsi"/>
          <w:color w:val="808080"/>
          <w:sz w:val="22"/>
          <w:szCs w:val="22"/>
          <w:lang w:eastAsia="ar-SA"/>
        </w:rPr>
        <w:t>/</w:t>
      </w:r>
      <w:r w:rsidRPr="00725BF2">
        <w:rPr>
          <w:rFonts w:asciiTheme="minorHAnsi" w:hAnsiTheme="minorHAnsi"/>
          <w:color w:val="808080"/>
          <w:sz w:val="18"/>
          <w:szCs w:val="18"/>
          <w:lang w:eastAsia="ar-SA"/>
        </w:rPr>
        <w:t>wpisać nazwę firmy nr 1</w:t>
      </w:r>
      <w:r w:rsidRPr="00725BF2">
        <w:rPr>
          <w:rFonts w:asciiTheme="minorHAnsi" w:hAnsiTheme="minorHAnsi"/>
          <w:color w:val="808080"/>
          <w:sz w:val="22"/>
          <w:szCs w:val="22"/>
          <w:lang w:eastAsia="ar-SA"/>
        </w:rPr>
        <w:t>/</w:t>
      </w:r>
      <w:r w:rsidRPr="00725BF2">
        <w:rPr>
          <w:rFonts w:asciiTheme="minorHAnsi" w:hAnsiTheme="minorHAnsi"/>
          <w:sz w:val="22"/>
          <w:szCs w:val="22"/>
          <w:lang w:eastAsia="ar-SA"/>
        </w:rPr>
        <w:t xml:space="preserve">…    </w:t>
      </w:r>
    </w:p>
    <w:p w:rsidR="006A7E3F" w:rsidRPr="00725BF2" w:rsidRDefault="006A7E3F" w:rsidP="006A7E3F">
      <w:pPr>
        <w:widowControl w:val="0"/>
        <w:suppressAutoHyphens/>
        <w:autoSpaceDE w:val="0"/>
        <w:ind w:left="4956"/>
        <w:rPr>
          <w:rFonts w:asciiTheme="minorHAnsi" w:hAnsiTheme="minorHAnsi"/>
          <w:sz w:val="22"/>
          <w:szCs w:val="22"/>
          <w:lang w:eastAsia="ar-SA"/>
        </w:rPr>
      </w:pPr>
      <w:r w:rsidRPr="00725BF2">
        <w:rPr>
          <w:rFonts w:asciiTheme="minorHAnsi" w:hAnsiTheme="minorHAnsi"/>
          <w:sz w:val="22"/>
          <w:szCs w:val="22"/>
          <w:lang w:eastAsia="ar-SA"/>
        </w:rPr>
        <w:t xml:space="preserve">      …………………..…………………              </w:t>
      </w:r>
    </w:p>
    <w:p w:rsidR="006A7E3F" w:rsidRPr="00725BF2" w:rsidRDefault="006A7E3F" w:rsidP="006A7E3F">
      <w:pPr>
        <w:widowControl w:val="0"/>
        <w:suppressAutoHyphens/>
        <w:autoSpaceDE w:val="0"/>
        <w:rPr>
          <w:rFonts w:asciiTheme="minorHAnsi" w:hAnsiTheme="minorHAnsi"/>
          <w:i/>
          <w:color w:val="808080"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color w:val="808080"/>
          <w:sz w:val="22"/>
          <w:szCs w:val="22"/>
          <w:lang w:eastAsia="ar-SA"/>
        </w:rPr>
        <w:t xml:space="preserve">                                                                                        </w:t>
      </w:r>
      <w:r w:rsidRPr="00725BF2">
        <w:rPr>
          <w:rFonts w:asciiTheme="minorHAnsi" w:hAnsiTheme="minorHAnsi"/>
          <w:i/>
          <w:color w:val="808080"/>
          <w:sz w:val="18"/>
          <w:szCs w:val="18"/>
          <w:lang w:eastAsia="ar-SA"/>
        </w:rPr>
        <w:t>(pieczątka i podpis osoby / osób uprawnionych)</w:t>
      </w:r>
    </w:p>
    <w:p w:rsidR="006A7E3F" w:rsidRPr="00725BF2" w:rsidRDefault="006A7E3F" w:rsidP="006A7E3F">
      <w:pPr>
        <w:widowControl w:val="0"/>
        <w:suppressAutoHyphens/>
        <w:autoSpaceDE w:val="0"/>
        <w:ind w:left="4956" w:firstLine="24"/>
        <w:rPr>
          <w:rFonts w:asciiTheme="minorHAnsi" w:hAnsiTheme="minorHAnsi"/>
          <w:sz w:val="22"/>
          <w:szCs w:val="22"/>
          <w:lang w:eastAsia="ar-SA"/>
        </w:rPr>
      </w:pPr>
    </w:p>
    <w:p w:rsidR="006A7E3F" w:rsidRPr="00725BF2" w:rsidRDefault="006A7E3F" w:rsidP="006A7E3F">
      <w:pPr>
        <w:widowControl w:val="0"/>
        <w:suppressAutoHyphens/>
        <w:autoSpaceDE w:val="0"/>
        <w:ind w:left="4956" w:firstLine="24"/>
        <w:rPr>
          <w:rFonts w:asciiTheme="minorHAnsi" w:hAnsiTheme="minorHAnsi"/>
          <w:i/>
          <w:color w:val="808080"/>
          <w:sz w:val="18"/>
          <w:szCs w:val="18"/>
          <w:lang w:eastAsia="ar-SA"/>
        </w:rPr>
      </w:pPr>
      <w:r w:rsidRPr="00725BF2">
        <w:rPr>
          <w:rFonts w:asciiTheme="minorHAnsi" w:hAnsiTheme="minorHAnsi"/>
          <w:sz w:val="22"/>
          <w:szCs w:val="22"/>
          <w:lang w:eastAsia="ar-SA"/>
        </w:rPr>
        <w:t>2. Za …</w:t>
      </w:r>
      <w:r w:rsidRPr="00725BF2">
        <w:rPr>
          <w:rFonts w:asciiTheme="minorHAnsi" w:hAnsiTheme="minorHAnsi"/>
          <w:color w:val="808080"/>
          <w:sz w:val="22"/>
          <w:szCs w:val="22"/>
          <w:lang w:eastAsia="ar-SA"/>
        </w:rPr>
        <w:t>/</w:t>
      </w:r>
      <w:r w:rsidRPr="00725BF2">
        <w:rPr>
          <w:rFonts w:asciiTheme="minorHAnsi" w:hAnsiTheme="minorHAnsi"/>
          <w:color w:val="808080"/>
          <w:sz w:val="18"/>
          <w:szCs w:val="18"/>
          <w:lang w:eastAsia="ar-SA"/>
        </w:rPr>
        <w:t>wpisać nazwę firmy nr 2</w:t>
      </w:r>
      <w:r w:rsidRPr="00725BF2">
        <w:rPr>
          <w:rFonts w:asciiTheme="minorHAnsi" w:hAnsiTheme="minorHAnsi"/>
          <w:color w:val="808080"/>
          <w:sz w:val="22"/>
          <w:szCs w:val="22"/>
          <w:lang w:eastAsia="ar-SA"/>
        </w:rPr>
        <w:t>/</w:t>
      </w:r>
      <w:r w:rsidRPr="00725BF2">
        <w:rPr>
          <w:rFonts w:asciiTheme="minorHAnsi" w:hAnsiTheme="minorHAnsi"/>
          <w:sz w:val="22"/>
          <w:szCs w:val="22"/>
          <w:lang w:eastAsia="ar-SA"/>
        </w:rPr>
        <w:t xml:space="preserve">…    </w:t>
      </w:r>
      <w:r w:rsidRPr="00725BF2">
        <w:rPr>
          <w:rFonts w:asciiTheme="minorHAnsi" w:hAnsiTheme="minorHAnsi"/>
          <w:i/>
          <w:color w:val="808080"/>
          <w:sz w:val="22"/>
          <w:szCs w:val="22"/>
          <w:lang w:eastAsia="ar-SA"/>
        </w:rPr>
        <w:t xml:space="preserve">                                                                                        </w:t>
      </w:r>
      <w:r w:rsidRPr="00725BF2">
        <w:rPr>
          <w:rFonts w:asciiTheme="minorHAnsi" w:hAnsiTheme="minorHAnsi"/>
          <w:i/>
          <w:color w:val="808080"/>
          <w:sz w:val="18"/>
          <w:szCs w:val="18"/>
          <w:lang w:eastAsia="ar-SA"/>
        </w:rPr>
        <w:t>(pieczątka i podpis osoby / osób uprawnionych)</w:t>
      </w:r>
    </w:p>
    <w:p w:rsidR="006A7E3F" w:rsidRPr="00725BF2" w:rsidRDefault="006A7E3F" w:rsidP="006A7E3F">
      <w:pPr>
        <w:widowControl w:val="0"/>
        <w:suppressAutoHyphens/>
        <w:autoSpaceDE w:val="0"/>
        <w:ind w:left="4956" w:firstLine="24"/>
        <w:rPr>
          <w:rFonts w:asciiTheme="minorHAnsi" w:hAnsiTheme="minorHAnsi"/>
          <w:sz w:val="22"/>
          <w:szCs w:val="22"/>
          <w:lang w:eastAsia="ar-SA"/>
        </w:rPr>
      </w:pPr>
      <w:r w:rsidRPr="00725BF2">
        <w:rPr>
          <w:rFonts w:asciiTheme="minorHAnsi" w:hAnsiTheme="minorHAnsi"/>
          <w:sz w:val="22"/>
          <w:szCs w:val="22"/>
          <w:lang w:eastAsia="ar-SA"/>
        </w:rPr>
        <w:t xml:space="preserve">    …………………………………………</w:t>
      </w:r>
    </w:p>
    <w:p w:rsidR="006A7E3F" w:rsidRPr="00725BF2" w:rsidRDefault="006A7E3F" w:rsidP="006A7E3F">
      <w:pPr>
        <w:widowControl w:val="0"/>
        <w:suppressAutoHyphens/>
        <w:autoSpaceDE w:val="0"/>
        <w:ind w:left="4956" w:firstLine="24"/>
        <w:rPr>
          <w:rFonts w:asciiTheme="minorHAnsi" w:hAnsiTheme="minorHAnsi"/>
          <w:sz w:val="22"/>
          <w:szCs w:val="22"/>
          <w:lang w:eastAsia="ar-SA"/>
        </w:rPr>
      </w:pPr>
      <w:r w:rsidRPr="00725BF2">
        <w:rPr>
          <w:rFonts w:asciiTheme="minorHAnsi" w:hAnsiTheme="minorHAnsi"/>
          <w:sz w:val="22"/>
          <w:szCs w:val="22"/>
          <w:lang w:eastAsia="ar-SA"/>
        </w:rPr>
        <w:t>3. Za …</w:t>
      </w:r>
      <w:r w:rsidRPr="00725BF2">
        <w:rPr>
          <w:rFonts w:asciiTheme="minorHAnsi" w:hAnsiTheme="minorHAnsi"/>
          <w:i/>
          <w:color w:val="808080"/>
          <w:sz w:val="18"/>
          <w:szCs w:val="18"/>
          <w:lang w:eastAsia="ar-SA"/>
        </w:rPr>
        <w:t xml:space="preserve"> /wpisać nazwę firmy nr 3*/…    </w:t>
      </w:r>
    </w:p>
    <w:p w:rsidR="006A7E3F" w:rsidRPr="00725BF2" w:rsidRDefault="006A7E3F" w:rsidP="006A7E3F">
      <w:pPr>
        <w:widowControl w:val="0"/>
        <w:suppressAutoHyphens/>
        <w:autoSpaceDE w:val="0"/>
        <w:ind w:left="4956"/>
        <w:rPr>
          <w:rFonts w:asciiTheme="minorHAnsi" w:hAnsiTheme="minorHAnsi"/>
          <w:sz w:val="22"/>
          <w:szCs w:val="22"/>
          <w:lang w:eastAsia="ar-SA"/>
        </w:rPr>
      </w:pPr>
      <w:r w:rsidRPr="00725BF2">
        <w:rPr>
          <w:rFonts w:asciiTheme="minorHAnsi" w:hAnsiTheme="minorHAnsi"/>
          <w:sz w:val="22"/>
          <w:szCs w:val="22"/>
          <w:lang w:eastAsia="ar-SA"/>
        </w:rPr>
        <w:t xml:space="preserve">    …………………….……..……………              </w:t>
      </w:r>
    </w:p>
    <w:p w:rsidR="006A7E3F" w:rsidRPr="00725BF2" w:rsidRDefault="006A7E3F" w:rsidP="006A7E3F">
      <w:pPr>
        <w:widowControl w:val="0"/>
        <w:suppressAutoHyphens/>
        <w:autoSpaceDE w:val="0"/>
        <w:rPr>
          <w:rFonts w:asciiTheme="minorHAnsi" w:hAnsiTheme="minorHAnsi"/>
          <w:i/>
          <w:color w:val="808080"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color w:val="808080"/>
          <w:sz w:val="22"/>
          <w:szCs w:val="22"/>
          <w:lang w:eastAsia="ar-SA"/>
        </w:rPr>
        <w:t xml:space="preserve">                                                                                        </w:t>
      </w:r>
      <w:r w:rsidRPr="00725BF2">
        <w:rPr>
          <w:rFonts w:asciiTheme="minorHAnsi" w:hAnsiTheme="minorHAnsi"/>
          <w:i/>
          <w:color w:val="808080"/>
          <w:sz w:val="18"/>
          <w:szCs w:val="18"/>
          <w:lang w:eastAsia="ar-SA"/>
        </w:rPr>
        <w:t>(pieczątka i podpis osoby / osób uprawnionych)</w:t>
      </w:r>
    </w:p>
    <w:p w:rsidR="006A7E3F" w:rsidRPr="00725BF2" w:rsidRDefault="006A7E3F" w:rsidP="006A7E3F">
      <w:pPr>
        <w:widowControl w:val="0"/>
        <w:suppressAutoHyphens/>
        <w:autoSpaceDE w:val="0"/>
        <w:rPr>
          <w:rFonts w:asciiTheme="minorHAnsi" w:hAnsiTheme="minorHAnsi"/>
          <w:i/>
          <w:color w:val="808080"/>
          <w:sz w:val="16"/>
          <w:szCs w:val="16"/>
          <w:lang w:eastAsia="ar-SA"/>
        </w:rPr>
      </w:pPr>
    </w:p>
    <w:p w:rsidR="006A7E3F" w:rsidRPr="00725BF2" w:rsidRDefault="006A7E3F" w:rsidP="006A7E3F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/>
          <w:color w:val="808080"/>
          <w:sz w:val="18"/>
          <w:szCs w:val="22"/>
          <w:lang w:eastAsia="ar-SA"/>
        </w:rPr>
      </w:pPr>
      <w:r w:rsidRPr="00725BF2">
        <w:rPr>
          <w:rFonts w:asciiTheme="minorHAnsi" w:hAnsiTheme="minorHAnsi"/>
          <w:color w:val="808080"/>
          <w:sz w:val="18"/>
          <w:szCs w:val="22"/>
          <w:lang w:eastAsia="ar-SA"/>
        </w:rPr>
        <w:t>*    w przypadku gdy ofertę składa Konsorcjum złożone z 3 firm. Gdy ofertę składa Konsorcjum więcej niż 3 firm należy dopisać pozostałe firmy.</w:t>
      </w:r>
    </w:p>
    <w:p w:rsidR="006A7E3F" w:rsidRPr="00725BF2" w:rsidRDefault="006A7E3F" w:rsidP="006A7E3F">
      <w:pPr>
        <w:widowControl w:val="0"/>
        <w:suppressAutoHyphens/>
        <w:autoSpaceDE w:val="0"/>
        <w:rPr>
          <w:rFonts w:asciiTheme="minorHAnsi" w:hAnsiTheme="minorHAnsi"/>
          <w:color w:val="808080"/>
          <w:sz w:val="22"/>
          <w:szCs w:val="22"/>
          <w:lang w:eastAsia="ar-SA"/>
        </w:rPr>
      </w:pPr>
      <w:r w:rsidRPr="00725BF2">
        <w:rPr>
          <w:rFonts w:asciiTheme="minorHAnsi" w:hAnsiTheme="minorHAnsi"/>
          <w:color w:val="808080"/>
          <w:sz w:val="18"/>
          <w:szCs w:val="22"/>
          <w:lang w:eastAsia="ar-SA"/>
        </w:rPr>
        <w:t>**    należy wybrać właściwą opcję</w:t>
      </w:r>
      <w:r w:rsidRPr="00725BF2">
        <w:rPr>
          <w:rFonts w:asciiTheme="minorHAnsi" w:hAnsiTheme="minorHAnsi"/>
          <w:color w:val="808080"/>
          <w:sz w:val="22"/>
          <w:szCs w:val="22"/>
          <w:lang w:eastAsia="ar-SA"/>
        </w:rPr>
        <w:br w:type="page"/>
      </w: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16"/>
          <w:szCs w:val="16"/>
        </w:r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t>Załącznik nr 5 do SIWZ</w:t>
      </w:r>
    </w:p>
    <w:p w:rsidR="006A7E3F" w:rsidRPr="00725BF2" w:rsidRDefault="006A7E3F" w:rsidP="006A7E3F">
      <w:pPr>
        <w:jc w:val="right"/>
        <w:rPr>
          <w:rFonts w:asciiTheme="minorHAnsi" w:hAnsiTheme="minorHAnsi"/>
          <w:i/>
        </w:rPr>
      </w:pPr>
      <w:r w:rsidRPr="00725BF2">
        <w:rPr>
          <w:rFonts w:asciiTheme="minorHAnsi" w:hAnsiTheme="minorHAnsi"/>
          <w:i/>
        </w:rPr>
        <w:t>-przykładowy wzór zobowiązania-</w:t>
      </w:r>
    </w:p>
    <w:p w:rsidR="006A7E3F" w:rsidRPr="00725BF2" w:rsidRDefault="006A7E3F" w:rsidP="006A7E3F">
      <w:pPr>
        <w:rPr>
          <w:rFonts w:asciiTheme="minorHAnsi" w:hAnsiTheme="minorHAnsi"/>
          <w:i/>
          <w:sz w:val="18"/>
          <w:szCs w:val="22"/>
        </w:rPr>
      </w:pPr>
      <w:r w:rsidRPr="00725BF2">
        <w:rPr>
          <w:rFonts w:asciiTheme="minorHAnsi" w:hAnsiTheme="minorHAnsi"/>
          <w:i/>
          <w:sz w:val="18"/>
          <w:szCs w:val="22"/>
        </w:rPr>
        <w:t>.......................................................................................</w:t>
      </w:r>
    </w:p>
    <w:p w:rsidR="006A7E3F" w:rsidRPr="00725BF2" w:rsidRDefault="006A7E3F" w:rsidP="006A7E3F">
      <w:pPr>
        <w:rPr>
          <w:rFonts w:asciiTheme="minorHAnsi" w:hAnsiTheme="minorHAnsi"/>
          <w:i/>
          <w:sz w:val="18"/>
          <w:szCs w:val="22"/>
        </w:rPr>
      </w:pPr>
      <w:r w:rsidRPr="00725BF2">
        <w:rPr>
          <w:rFonts w:asciiTheme="minorHAnsi" w:hAnsiTheme="minorHAnsi"/>
          <w:i/>
          <w:sz w:val="18"/>
          <w:szCs w:val="22"/>
        </w:rPr>
        <w:t xml:space="preserve">       (pieczęć podmiotu składającego zobowiązanie) </w:t>
      </w:r>
    </w:p>
    <w:p w:rsidR="006A7E3F" w:rsidRPr="00725BF2" w:rsidRDefault="006A7E3F" w:rsidP="006A7E3F">
      <w:pPr>
        <w:rPr>
          <w:rFonts w:asciiTheme="minorHAnsi" w:hAnsiTheme="minorHAnsi"/>
          <w:sz w:val="22"/>
          <w:szCs w:val="22"/>
        </w:rPr>
      </w:pPr>
    </w:p>
    <w:p w:rsidR="006A7E3F" w:rsidRPr="00725BF2" w:rsidRDefault="006A7E3F" w:rsidP="006A7E3F">
      <w:pPr>
        <w:rPr>
          <w:rFonts w:asciiTheme="minorHAnsi" w:hAnsiTheme="minorHAnsi"/>
          <w:sz w:val="22"/>
          <w:szCs w:val="22"/>
        </w:rPr>
      </w:pPr>
    </w:p>
    <w:p w:rsidR="006A7E3F" w:rsidRPr="00725BF2" w:rsidRDefault="006A7E3F" w:rsidP="006A7E3F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25BF2">
        <w:rPr>
          <w:rFonts w:asciiTheme="minorHAnsi" w:hAnsiTheme="minorHAnsi"/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25BF2">
        <w:rPr>
          <w:rFonts w:asciiTheme="minorHAnsi" w:hAnsiTheme="minorHAnsi"/>
          <w:b/>
          <w:color w:val="000000"/>
          <w:sz w:val="22"/>
          <w:szCs w:val="22"/>
        </w:rPr>
        <w:t>na potrzeby wykonania zamówienia</w:t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</w:p>
    <w:p w:rsidR="006A7E3F" w:rsidRPr="00725BF2" w:rsidRDefault="006A7E3F" w:rsidP="006A7E3F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</w:p>
    <w:p w:rsidR="006A7E3F" w:rsidRPr="00725BF2" w:rsidRDefault="006A7E3F" w:rsidP="00D968C7">
      <w:pPr>
        <w:numPr>
          <w:ilvl w:val="0"/>
          <w:numId w:val="48"/>
        </w:numPr>
        <w:suppressAutoHyphens/>
        <w:ind w:left="426"/>
        <w:jc w:val="both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sz w:val="21"/>
          <w:szCs w:val="21"/>
        </w:rPr>
        <w:t xml:space="preserve">Będąc należycie upoważnionym do reprezentowania podmiotu składającego zobowiązanie, </w:t>
      </w:r>
      <w:r w:rsidRPr="00725BF2">
        <w:rPr>
          <w:rFonts w:asciiTheme="minorHAnsi" w:hAnsiTheme="minorHAnsi"/>
          <w:color w:val="000000"/>
          <w:sz w:val="21"/>
          <w:szCs w:val="21"/>
        </w:rPr>
        <w:t>który reprezentuję, tj. ………………..………………….…………..… oświadczam(y), że na podstawie art. 22a ustawy Prawo zamówie</w:t>
      </w:r>
      <w:r w:rsidR="004D5F47">
        <w:rPr>
          <w:rFonts w:asciiTheme="minorHAnsi" w:hAnsiTheme="minorHAnsi"/>
          <w:color w:val="000000"/>
          <w:sz w:val="21"/>
          <w:szCs w:val="21"/>
        </w:rPr>
        <w:t>ń publicznych  (tj. Dz. U z 201</w:t>
      </w:r>
      <w:r w:rsidR="00637A4A">
        <w:rPr>
          <w:rFonts w:asciiTheme="minorHAnsi" w:hAnsiTheme="minorHAnsi"/>
          <w:color w:val="000000"/>
          <w:sz w:val="21"/>
          <w:szCs w:val="21"/>
        </w:rPr>
        <w:t>9</w:t>
      </w:r>
      <w:r w:rsidR="004D5F47">
        <w:rPr>
          <w:rFonts w:asciiTheme="minorHAnsi" w:hAnsiTheme="minorHAnsi"/>
          <w:color w:val="000000"/>
          <w:sz w:val="21"/>
          <w:szCs w:val="21"/>
        </w:rPr>
        <w:t xml:space="preserve"> r.,  poz. 1</w:t>
      </w:r>
      <w:r w:rsidR="009046BD">
        <w:rPr>
          <w:rFonts w:asciiTheme="minorHAnsi" w:hAnsiTheme="minorHAnsi"/>
          <w:color w:val="000000"/>
          <w:sz w:val="21"/>
          <w:szCs w:val="21"/>
        </w:rPr>
        <w:t>843</w:t>
      </w:r>
      <w:r w:rsidRPr="00725BF2">
        <w:rPr>
          <w:rFonts w:asciiTheme="minorHAnsi" w:hAnsiTheme="minorHAnsi"/>
          <w:color w:val="000000"/>
          <w:sz w:val="21"/>
          <w:szCs w:val="21"/>
        </w:rPr>
        <w:t>) zobowiązuję się do oddania do dyspozycji Wykonawcy, tj.</w:t>
      </w:r>
      <w:r w:rsidR="00C73F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725BF2">
        <w:rPr>
          <w:rFonts w:asciiTheme="minorHAnsi" w:hAnsiTheme="minorHAnsi"/>
          <w:color w:val="000000"/>
          <w:sz w:val="21"/>
          <w:szCs w:val="21"/>
        </w:rPr>
        <w:t>…..………………</w:t>
      </w:r>
      <w:r w:rsidR="00C73FD9">
        <w:rPr>
          <w:rFonts w:asciiTheme="minorHAnsi" w:hAnsiTheme="minorHAnsi"/>
          <w:color w:val="000000"/>
          <w:sz w:val="21"/>
          <w:szCs w:val="21"/>
        </w:rPr>
        <w:t>…………………</w:t>
      </w:r>
      <w:r w:rsidRPr="00725BF2">
        <w:rPr>
          <w:rFonts w:asciiTheme="minorHAnsi" w:hAnsiTheme="minorHAnsi"/>
          <w:color w:val="000000"/>
          <w:sz w:val="21"/>
          <w:szCs w:val="21"/>
        </w:rPr>
        <w:t>………………………………………………..…………..…… niezbędne  zasoby  tj.</w:t>
      </w:r>
    </w:p>
    <w:p w:rsidR="006A7E3F" w:rsidRPr="00725BF2" w:rsidRDefault="006A7E3F" w:rsidP="006A7E3F">
      <w:pPr>
        <w:ind w:left="426"/>
        <w:rPr>
          <w:rFonts w:asciiTheme="minorHAnsi" w:hAnsiTheme="minorHAnsi"/>
          <w:color w:val="000000"/>
          <w:sz w:val="16"/>
          <w:szCs w:val="16"/>
        </w:rPr>
      </w:pPr>
    </w:p>
    <w:p w:rsidR="006A7E3F" w:rsidRPr="00725BF2" w:rsidRDefault="006A7E3F" w:rsidP="006A7E3F">
      <w:pPr>
        <w:spacing w:after="240"/>
        <w:ind w:left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□   </w:t>
      </w:r>
      <w:r w:rsidRPr="00725BF2">
        <w:rPr>
          <w:rFonts w:asciiTheme="minorHAnsi" w:hAnsiTheme="minorHAnsi"/>
          <w:b/>
          <w:color w:val="000000"/>
          <w:sz w:val="21"/>
          <w:szCs w:val="21"/>
        </w:rPr>
        <w:t>zdolności techniczne lub zawodowe</w:t>
      </w:r>
      <w:r w:rsidRPr="00725BF2">
        <w:rPr>
          <w:rFonts w:asciiTheme="minorHAnsi" w:hAnsiTheme="minorHAnsi"/>
          <w:color w:val="000000"/>
          <w:sz w:val="21"/>
          <w:szCs w:val="21"/>
        </w:rPr>
        <w:t xml:space="preserve">*, </w:t>
      </w:r>
    </w:p>
    <w:p w:rsidR="006A7E3F" w:rsidRPr="00725BF2" w:rsidRDefault="006A7E3F" w:rsidP="006A7E3F">
      <w:pPr>
        <w:ind w:left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Jeśli dotyczy  podać zakres dostępnych wykonawcy zasobów innego podmiotu …………………………………………………………………………………..………………………………………..…………………..…………….… </w:t>
      </w:r>
    </w:p>
    <w:p w:rsidR="006A7E3F" w:rsidRPr="00725BF2" w:rsidRDefault="006A7E3F" w:rsidP="006A7E3F">
      <w:pPr>
        <w:ind w:left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…………………………………..………………………………………….……...………………..……………………………………………………..… </w:t>
      </w:r>
    </w:p>
    <w:p w:rsidR="006A7E3F" w:rsidRPr="00725BF2" w:rsidRDefault="006A7E3F" w:rsidP="006A7E3F">
      <w:pPr>
        <w:ind w:firstLine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>…………………………………..…………………………………………………….…………………………………..….……………………..…………</w:t>
      </w:r>
    </w:p>
    <w:p w:rsidR="006A7E3F" w:rsidRPr="00725BF2" w:rsidRDefault="006A7E3F" w:rsidP="006A7E3F">
      <w:pPr>
        <w:ind w:left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…………………………………..………………………………………………………………………………………..…………………..…………….… </w:t>
      </w:r>
    </w:p>
    <w:p w:rsidR="006A7E3F" w:rsidRPr="00725BF2" w:rsidRDefault="006A7E3F" w:rsidP="006A7E3F">
      <w:pPr>
        <w:ind w:left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…………………………………..………………………………………………………………………………………..…………………..…………….… </w:t>
      </w:r>
    </w:p>
    <w:p w:rsidR="006A7E3F" w:rsidRPr="00725BF2" w:rsidRDefault="006A7E3F" w:rsidP="006A7E3F">
      <w:pPr>
        <w:spacing w:before="240" w:line="360" w:lineRule="auto"/>
        <w:ind w:left="426"/>
        <w:rPr>
          <w:rFonts w:asciiTheme="minorHAnsi" w:hAnsiTheme="minorHAnsi"/>
          <w:b/>
          <w:color w:val="4F81BD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na potrzeby realizacji zamówienia pn.: </w:t>
      </w:r>
      <w:r w:rsidRPr="00725BF2">
        <w:rPr>
          <w:rFonts w:asciiTheme="minorHAnsi" w:hAnsiTheme="minorHAnsi"/>
          <w:b/>
          <w:color w:val="4F81BD"/>
          <w:sz w:val="21"/>
          <w:szCs w:val="21"/>
        </w:rPr>
        <w:t xml:space="preserve"> 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4"/>
          <w:szCs w:val="24"/>
          <w:lang w:eastAsia="pl-PL"/>
        </w:rPr>
      </w:pPr>
      <w:r w:rsidRPr="00725BF2">
        <w:rPr>
          <w:rFonts w:asciiTheme="minorHAnsi" w:hAnsiTheme="minorHAnsi"/>
          <w:b/>
          <w:sz w:val="24"/>
          <w:szCs w:val="24"/>
          <w:lang w:eastAsia="pl-PL"/>
        </w:rPr>
        <w:t>„Remonty cząstkowe nawierzchni dróg i ulic na terenie miasta Jastrzębia-Zdroju”</w:t>
      </w:r>
    </w:p>
    <w:p w:rsidR="006A7E3F" w:rsidRPr="00725BF2" w:rsidRDefault="006A7E3F" w:rsidP="006A7E3F">
      <w:pPr>
        <w:rPr>
          <w:rFonts w:asciiTheme="minorHAnsi" w:hAnsiTheme="minorHAnsi"/>
        </w:rPr>
      </w:pPr>
    </w:p>
    <w:p w:rsidR="006A7E3F" w:rsidRPr="00725BF2" w:rsidRDefault="006A7E3F" w:rsidP="006A7E3F">
      <w:pPr>
        <w:ind w:left="426" w:hanging="426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</w:rPr>
        <w:t xml:space="preserve">2. </w:t>
      </w:r>
      <w:r w:rsidRPr="00725BF2">
        <w:rPr>
          <w:rFonts w:asciiTheme="minorHAnsi" w:hAnsiTheme="minorHAnsi"/>
          <w:color w:val="000000"/>
          <w:sz w:val="21"/>
          <w:szCs w:val="21"/>
        </w:rPr>
        <w:t xml:space="preserve">Jednocześnie oświadczam, że: </w:t>
      </w: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6A7E3F" w:rsidRPr="00725BF2" w:rsidRDefault="006A7E3F" w:rsidP="006A7E3F">
      <w:pPr>
        <w:ind w:left="567" w:hanging="141"/>
        <w:jc w:val="both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>a) wykorzystanie zasobów podmiotu, który reprezentuję przez wykonawcę przy wykonywaniu zamówienia  odbywać się będzie  w następujący  sposób:</w:t>
      </w:r>
    </w:p>
    <w:p w:rsidR="006A7E3F" w:rsidRPr="00725BF2" w:rsidRDefault="006A7E3F" w:rsidP="006A7E3F">
      <w:pPr>
        <w:spacing w:after="240"/>
        <w:ind w:left="567"/>
        <w:jc w:val="both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7E3F" w:rsidRPr="00725BF2" w:rsidRDefault="006A7E3F" w:rsidP="006A7E3F">
      <w:pPr>
        <w:ind w:left="567" w:hanging="141"/>
        <w:jc w:val="both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b) zakres i okres udziału podmiotu, który reprezentuję przy wykonywaniu zamówienia obejmuje:   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 </w:t>
      </w:r>
    </w:p>
    <w:p w:rsidR="006A7E3F" w:rsidRPr="00725BF2" w:rsidRDefault="006A7E3F" w:rsidP="006A7E3F">
      <w:pPr>
        <w:ind w:left="567" w:hanging="14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6A7E3F" w:rsidRPr="00725BF2" w:rsidRDefault="006A7E3F" w:rsidP="006A7E3F">
      <w:pPr>
        <w:suppressAutoHyphens/>
        <w:ind w:left="567" w:hanging="141"/>
        <w:jc w:val="both"/>
        <w:rPr>
          <w:rFonts w:asciiTheme="minorHAnsi" w:hAnsiTheme="minorHAnsi"/>
          <w:color w:val="000000"/>
          <w:sz w:val="21"/>
          <w:szCs w:val="21"/>
        </w:rPr>
      </w:pPr>
      <w:r w:rsidRPr="00725BF2">
        <w:rPr>
          <w:rFonts w:asciiTheme="minorHAnsi" w:hAnsiTheme="minorHAnsi"/>
          <w:color w:val="000000"/>
          <w:sz w:val="21"/>
          <w:szCs w:val="21"/>
        </w:rPr>
        <w:t xml:space="preserve">c) w odniesieniu  do warunków udziału w postępowaniu  dotyczących wykształcenia, kwalifikacji zawodowych lub doświadczenia podmiot, który reprezentuję </w:t>
      </w:r>
      <w:r w:rsidRPr="00725BF2">
        <w:rPr>
          <w:rFonts w:asciiTheme="minorHAnsi" w:hAnsiTheme="minorHAnsi"/>
          <w:b/>
          <w:color w:val="000000"/>
          <w:sz w:val="21"/>
          <w:szCs w:val="21"/>
          <w:u w:val="single"/>
        </w:rPr>
        <w:t>zrealizuje</w:t>
      </w:r>
      <w:r w:rsidRPr="00725BF2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725BF2">
        <w:rPr>
          <w:rFonts w:asciiTheme="minorHAnsi" w:hAnsiTheme="minorHAnsi"/>
          <w:color w:val="000000"/>
          <w:sz w:val="21"/>
          <w:szCs w:val="21"/>
        </w:rPr>
        <w:t xml:space="preserve"> roboty  budowlane / usługi, do realizacji  których te zdolności są wymagane. </w:t>
      </w: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6A7E3F" w:rsidRPr="00725BF2" w:rsidRDefault="006A7E3F" w:rsidP="006A7E3F">
      <w:pPr>
        <w:rPr>
          <w:rFonts w:asciiTheme="minorHAnsi" w:hAnsiTheme="minorHAnsi"/>
          <w:color w:val="000000"/>
        </w:rPr>
      </w:pPr>
      <w:r w:rsidRPr="00725BF2">
        <w:rPr>
          <w:rFonts w:asciiTheme="minorHAnsi" w:hAnsiTheme="minorHAnsi"/>
          <w:color w:val="000000"/>
        </w:rPr>
        <w:t xml:space="preserve">* zaznaczyć właściwe, jeśli dotyczą  </w:t>
      </w:r>
    </w:p>
    <w:p w:rsidR="006A7E3F" w:rsidRPr="00725BF2" w:rsidRDefault="006A7E3F" w:rsidP="006A7E3F">
      <w:pPr>
        <w:rPr>
          <w:rFonts w:asciiTheme="minorHAnsi" w:hAnsiTheme="minorHAnsi"/>
          <w:color w:val="000000"/>
        </w:rPr>
      </w:pPr>
      <w:r w:rsidRPr="00725BF2">
        <w:rPr>
          <w:rFonts w:asciiTheme="minorHAnsi" w:hAnsiTheme="minorHAnsi"/>
          <w:color w:val="000000"/>
        </w:rPr>
        <w:t>** niepotrzebne skreślić</w:t>
      </w:r>
    </w:p>
    <w:p w:rsidR="006A7E3F" w:rsidRPr="00725BF2" w:rsidRDefault="006A7E3F" w:rsidP="006A7E3F">
      <w:pPr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rPr>
          <w:rFonts w:asciiTheme="minorHAnsi" w:hAnsiTheme="minorHAnsi"/>
          <w:color w:val="000000"/>
          <w:sz w:val="22"/>
          <w:szCs w:val="22"/>
        </w:rPr>
      </w:pPr>
    </w:p>
    <w:p w:rsidR="006A7E3F" w:rsidRPr="00725BF2" w:rsidRDefault="006A7E3F" w:rsidP="006A7E3F">
      <w:pPr>
        <w:rPr>
          <w:rFonts w:asciiTheme="minorHAnsi" w:hAnsiTheme="minorHAnsi"/>
          <w:color w:val="000000"/>
          <w:sz w:val="22"/>
          <w:szCs w:val="22"/>
        </w:rPr>
      </w:pPr>
      <w:r w:rsidRPr="00725BF2">
        <w:rPr>
          <w:rFonts w:asciiTheme="minorHAnsi" w:hAnsiTheme="minorHAnsi"/>
          <w:color w:val="000000"/>
          <w:sz w:val="22"/>
          <w:szCs w:val="22"/>
        </w:rPr>
        <w:t xml:space="preserve">dnia .........................................     </w:t>
      </w:r>
    </w:p>
    <w:p w:rsidR="006A7E3F" w:rsidRPr="00725BF2" w:rsidRDefault="006A7E3F" w:rsidP="006A7E3F">
      <w:pPr>
        <w:ind w:left="4253"/>
        <w:jc w:val="center"/>
        <w:rPr>
          <w:rFonts w:asciiTheme="minorHAnsi" w:hAnsiTheme="minorHAnsi"/>
          <w:color w:val="000000"/>
          <w:sz w:val="22"/>
          <w:szCs w:val="22"/>
        </w:rPr>
      </w:pPr>
      <w:r w:rsidRPr="00725BF2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</w:t>
      </w:r>
    </w:p>
    <w:p w:rsidR="006A7E3F" w:rsidRPr="00725BF2" w:rsidRDefault="006A7E3F" w:rsidP="006A7E3F">
      <w:pPr>
        <w:ind w:left="4253"/>
        <w:jc w:val="center"/>
        <w:rPr>
          <w:rFonts w:asciiTheme="minorHAnsi" w:hAnsiTheme="minorHAnsi"/>
          <w:color w:val="000000"/>
          <w:sz w:val="18"/>
          <w:szCs w:val="22"/>
        </w:rPr>
      </w:pPr>
      <w:r w:rsidRPr="00725BF2">
        <w:rPr>
          <w:rFonts w:asciiTheme="minorHAnsi" w:hAnsiTheme="minorHAnsi"/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6A7E3F" w:rsidRPr="00725BF2" w:rsidRDefault="006A7E3F" w:rsidP="006A7E3F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6A7E3F" w:rsidRPr="00725BF2" w:rsidRDefault="006A7E3F" w:rsidP="006A7E3F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6A7E3F" w:rsidRPr="00725BF2" w:rsidRDefault="006A7E3F" w:rsidP="006A7E3F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6A7E3F" w:rsidRDefault="006A7E3F" w:rsidP="006A7E3F">
      <w:pPr>
        <w:rPr>
          <w:rFonts w:asciiTheme="minorHAnsi" w:hAnsiTheme="minorHAnsi"/>
          <w:i/>
          <w:sz w:val="16"/>
          <w:szCs w:val="16"/>
        </w:rPr>
      </w:pPr>
    </w:p>
    <w:p w:rsidR="00C73FD9" w:rsidRPr="00725BF2" w:rsidRDefault="00C73FD9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  <w:r w:rsidRPr="00725BF2">
        <w:rPr>
          <w:rFonts w:asciiTheme="minorHAnsi" w:hAnsiTheme="minorHAnsi"/>
          <w:b/>
          <w:i/>
          <w:color w:val="FF0000"/>
          <w:u w:val="single"/>
          <w:lang w:eastAsia="en-GB"/>
        </w:rPr>
        <w:t xml:space="preserve">Uwaga: </w:t>
      </w: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  <w:r w:rsidRPr="00725BF2">
        <w:rPr>
          <w:rFonts w:asciiTheme="minorHAnsi" w:hAnsi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26 ust. 2 ustawy PZP</w:t>
      </w:r>
    </w:p>
    <w:p w:rsidR="006A7E3F" w:rsidRPr="00725BF2" w:rsidRDefault="006A7E3F" w:rsidP="006A7E3F">
      <w:pPr>
        <w:rPr>
          <w:rFonts w:asciiTheme="minorHAnsi" w:hAnsiTheme="minorHAnsi"/>
          <w:lang w:eastAsia="en-GB"/>
        </w:r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sz w:val="22"/>
          <w:szCs w:val="18"/>
        </w:rPr>
      </w:pPr>
      <w:r w:rsidRPr="00725BF2">
        <w:rPr>
          <w:rFonts w:asciiTheme="minorHAnsi" w:hAnsiTheme="minorHAnsi"/>
          <w:b/>
          <w:sz w:val="22"/>
          <w:szCs w:val="18"/>
        </w:rPr>
        <w:t xml:space="preserve">Załącznik nr 7 do SIWZ </w:t>
      </w:r>
    </w:p>
    <w:p w:rsidR="006A7E3F" w:rsidRPr="00725BF2" w:rsidRDefault="006A7E3F" w:rsidP="006A7E3F">
      <w:pPr>
        <w:rPr>
          <w:rFonts w:asciiTheme="minorHAnsi" w:hAnsiTheme="minorHAnsi"/>
          <w:sz w:val="16"/>
          <w:szCs w:val="16"/>
        </w:rPr>
      </w:pPr>
      <w:r w:rsidRPr="00725BF2">
        <w:rPr>
          <w:rFonts w:asciiTheme="minorHAnsi" w:hAnsiTheme="minorHAnsi"/>
          <w:sz w:val="24"/>
          <w:szCs w:val="24"/>
        </w:rPr>
        <w:t xml:space="preserve">  </w:t>
      </w: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  <w:r w:rsidRPr="00725BF2">
        <w:rPr>
          <w:rFonts w:asciiTheme="minorHAnsi" w:hAnsiTheme="minorHAnsi"/>
          <w:sz w:val="24"/>
          <w:szCs w:val="24"/>
        </w:rPr>
        <w:t>....................................................</w:t>
      </w:r>
    </w:p>
    <w:p w:rsidR="006A7E3F" w:rsidRPr="00725BF2" w:rsidRDefault="006A7E3F" w:rsidP="006A7E3F">
      <w:pPr>
        <w:rPr>
          <w:rFonts w:asciiTheme="minorHAnsi" w:hAnsiTheme="minorHAnsi"/>
          <w:sz w:val="18"/>
          <w:szCs w:val="18"/>
        </w:rPr>
      </w:pPr>
      <w:r w:rsidRPr="00725BF2">
        <w:rPr>
          <w:rFonts w:asciiTheme="minorHAnsi" w:hAnsiTheme="minorHAnsi"/>
          <w:sz w:val="18"/>
          <w:szCs w:val="18"/>
        </w:rPr>
        <w:t xml:space="preserve">                     (pieczęć Wykonawcy)</w:t>
      </w:r>
    </w:p>
    <w:p w:rsidR="006A7E3F" w:rsidRPr="00725BF2" w:rsidRDefault="006A7E3F" w:rsidP="006A7E3F">
      <w:pPr>
        <w:rPr>
          <w:rFonts w:asciiTheme="minorHAnsi" w:hAnsiTheme="minorHAnsi"/>
        </w:rPr>
      </w:pPr>
    </w:p>
    <w:p w:rsidR="006A7E3F" w:rsidRPr="00725BF2" w:rsidRDefault="006A7E3F" w:rsidP="006A7E3F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725BF2">
        <w:rPr>
          <w:rFonts w:asciiTheme="minorHAnsi" w:hAnsiTheme="minorHAnsi"/>
          <w:sz w:val="24"/>
          <w:szCs w:val="24"/>
        </w:rPr>
        <w:t>dotyczy postępowania pn.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6"/>
          <w:szCs w:val="26"/>
          <w:lang w:eastAsia="pl-PL"/>
        </w:rPr>
      </w:pPr>
      <w:r w:rsidRPr="00725BF2">
        <w:rPr>
          <w:rFonts w:asciiTheme="minorHAnsi" w:hAnsiTheme="minorHAnsi"/>
          <w:b/>
          <w:sz w:val="26"/>
          <w:szCs w:val="26"/>
          <w:lang w:eastAsia="pl-PL"/>
        </w:rPr>
        <w:t>„Remonty cząstkowe nawierzchni dróg i ulic na terenie miasta Jastrzębia-Zdroju”</w:t>
      </w:r>
    </w:p>
    <w:p w:rsidR="006A7E3F" w:rsidRPr="00725BF2" w:rsidRDefault="006A7E3F" w:rsidP="006A7E3F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A7E3F" w:rsidRPr="00725BF2" w:rsidRDefault="006A7E3F" w:rsidP="006A7E3F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25BF2">
        <w:rPr>
          <w:rFonts w:asciiTheme="minorHAnsi" w:hAnsiTheme="minorHAnsi"/>
          <w:b/>
          <w:bCs/>
          <w:color w:val="000000"/>
          <w:sz w:val="28"/>
          <w:szCs w:val="28"/>
        </w:rPr>
        <w:t>Wykaz zadań wykonanych w ciągu ostatnich 5 lat</w:t>
      </w:r>
    </w:p>
    <w:p w:rsidR="006A7E3F" w:rsidRPr="00725BF2" w:rsidRDefault="006A7E3F" w:rsidP="006A7E3F">
      <w:pPr>
        <w:tabs>
          <w:tab w:val="left" w:pos="2550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725BF2">
        <w:rPr>
          <w:rFonts w:asciiTheme="minorHAnsi" w:hAnsiTheme="minorHAnsi"/>
          <w:b/>
          <w:bCs/>
          <w:color w:val="000000"/>
          <w:sz w:val="24"/>
          <w:szCs w:val="24"/>
        </w:rPr>
        <w:tab/>
      </w:r>
    </w:p>
    <w:p w:rsidR="006A7E3F" w:rsidRPr="00725BF2" w:rsidRDefault="006A7E3F" w:rsidP="006A7E3F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01"/>
        <w:gridCol w:w="1655"/>
        <w:gridCol w:w="1276"/>
        <w:gridCol w:w="1287"/>
      </w:tblGrid>
      <w:tr w:rsidR="006A7E3F" w:rsidRPr="00725BF2" w:rsidTr="006A7E3F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Remontowana powierzchnia</w:t>
            </w:r>
          </w:p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[m</w:t>
            </w: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01" w:type="dxa"/>
            <w:vMerge w:val="restart"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1655" w:type="dxa"/>
            <w:vMerge w:val="restart"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[zł brutto]</w:t>
            </w:r>
          </w:p>
        </w:tc>
        <w:tc>
          <w:tcPr>
            <w:tcW w:w="2563" w:type="dxa"/>
            <w:gridSpan w:val="2"/>
            <w:vAlign w:val="center"/>
          </w:tcPr>
          <w:p w:rsidR="006A7E3F" w:rsidRPr="00725BF2" w:rsidRDefault="006A7E3F" w:rsidP="006A7E3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6A7E3F" w:rsidRPr="00725BF2" w:rsidTr="006A7E3F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:rsidR="006A7E3F" w:rsidRPr="00725BF2" w:rsidRDefault="006A7E3F" w:rsidP="006A7E3F">
            <w:pPr>
              <w:ind w:left="225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7E3F" w:rsidRPr="00725BF2" w:rsidRDefault="006A7E3F" w:rsidP="006A7E3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:rsidR="006A7E3F" w:rsidRPr="00725BF2" w:rsidRDefault="006A7E3F" w:rsidP="006A7E3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:rsidR="006A7E3F" w:rsidRPr="00725BF2" w:rsidRDefault="006A7E3F" w:rsidP="006A7E3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:rsidR="006A7E3F" w:rsidRPr="00725BF2" w:rsidRDefault="006A7E3F" w:rsidP="006A7E3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25B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6A7E3F" w:rsidRPr="00725BF2" w:rsidTr="006A7E3F">
        <w:trPr>
          <w:jc w:val="center"/>
        </w:trPr>
        <w:tc>
          <w:tcPr>
            <w:tcW w:w="1747" w:type="dxa"/>
          </w:tcPr>
          <w:p w:rsidR="006A7E3F" w:rsidRPr="00725BF2" w:rsidRDefault="006A7E3F" w:rsidP="006A7E3F">
            <w:pPr>
              <w:spacing w:line="360" w:lineRule="auto"/>
              <w:ind w:left="225"/>
              <w:jc w:val="both"/>
              <w:rPr>
                <w:rFonts w:asciiTheme="minorHAnsi" w:hAnsiTheme="minorHAnsi"/>
                <w:color w:val="000000"/>
              </w:rPr>
            </w:pPr>
          </w:p>
          <w:p w:rsidR="006A7E3F" w:rsidRPr="00725BF2" w:rsidRDefault="006A7E3F" w:rsidP="006A7E3F">
            <w:pPr>
              <w:spacing w:line="360" w:lineRule="auto"/>
              <w:ind w:left="225"/>
              <w:jc w:val="both"/>
              <w:rPr>
                <w:rFonts w:asciiTheme="minorHAnsi" w:hAnsiTheme="minorHAnsi"/>
                <w:color w:val="000000"/>
              </w:rPr>
            </w:pPr>
          </w:p>
          <w:p w:rsidR="006A7E3F" w:rsidRPr="00725BF2" w:rsidRDefault="006A7E3F" w:rsidP="006A7E3F">
            <w:pPr>
              <w:spacing w:line="360" w:lineRule="auto"/>
              <w:ind w:left="225"/>
              <w:jc w:val="both"/>
              <w:rPr>
                <w:rFonts w:asciiTheme="minorHAnsi" w:hAnsiTheme="minorHAnsi"/>
                <w:color w:val="000000"/>
              </w:rPr>
            </w:pPr>
          </w:p>
          <w:p w:rsidR="006A7E3F" w:rsidRPr="00725BF2" w:rsidRDefault="006A7E3F" w:rsidP="006A7E3F">
            <w:pPr>
              <w:spacing w:line="360" w:lineRule="auto"/>
              <w:ind w:left="225"/>
              <w:jc w:val="both"/>
              <w:rPr>
                <w:rFonts w:asciiTheme="minorHAnsi" w:hAnsiTheme="minorHAnsi"/>
                <w:color w:val="000000"/>
              </w:rPr>
            </w:pPr>
          </w:p>
          <w:p w:rsidR="006A7E3F" w:rsidRPr="00725BF2" w:rsidRDefault="006A7E3F" w:rsidP="006A7E3F">
            <w:pPr>
              <w:spacing w:line="360" w:lineRule="auto"/>
              <w:ind w:left="225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</w:tcPr>
          <w:p w:rsidR="006A7E3F" w:rsidRPr="00725BF2" w:rsidRDefault="006A7E3F" w:rsidP="006A7E3F">
            <w:pPr>
              <w:spacing w:line="360" w:lineRule="auto"/>
              <w:ind w:firstLine="201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</w:tcPr>
          <w:p w:rsidR="006A7E3F" w:rsidRPr="00725BF2" w:rsidRDefault="006A7E3F" w:rsidP="006A7E3F">
            <w:pPr>
              <w:spacing w:line="360" w:lineRule="auto"/>
              <w:ind w:firstLine="201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</w:tcPr>
          <w:p w:rsidR="006A7E3F" w:rsidRPr="00725BF2" w:rsidRDefault="006A7E3F" w:rsidP="006A7E3F">
            <w:pPr>
              <w:spacing w:line="360" w:lineRule="auto"/>
              <w:ind w:firstLine="201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55" w:type="dxa"/>
          </w:tcPr>
          <w:p w:rsidR="006A7E3F" w:rsidRPr="00725BF2" w:rsidRDefault="006A7E3F" w:rsidP="006A7E3F">
            <w:pPr>
              <w:spacing w:line="360" w:lineRule="auto"/>
              <w:ind w:firstLine="201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6A7E3F" w:rsidRPr="00725BF2" w:rsidRDefault="006A7E3F" w:rsidP="006A7E3F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87" w:type="dxa"/>
          </w:tcPr>
          <w:p w:rsidR="006A7E3F" w:rsidRPr="00725BF2" w:rsidRDefault="006A7E3F" w:rsidP="006A7E3F">
            <w:pPr>
              <w:spacing w:line="360" w:lineRule="auto"/>
              <w:ind w:right="274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6A7E3F" w:rsidRPr="00725BF2" w:rsidRDefault="006A7E3F" w:rsidP="006A7E3F">
      <w:pPr>
        <w:jc w:val="both"/>
        <w:rPr>
          <w:rFonts w:asciiTheme="minorHAnsi" w:hAnsiTheme="minorHAnsi"/>
          <w:i/>
          <w:color w:val="000000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  <w:b/>
          <w:color w:val="000000"/>
          <w:sz w:val="22"/>
        </w:rPr>
      </w:pPr>
      <w:r w:rsidRPr="00725BF2">
        <w:rPr>
          <w:rFonts w:asciiTheme="minorHAnsi" w:hAnsiTheme="minorHAnsi"/>
          <w:b/>
          <w:color w:val="000000"/>
          <w:sz w:val="22"/>
        </w:rPr>
        <w:t>Do ww. dokumentu należy dołączyć dowody potwierdzające, czy wykazane roboty zostały wykonane należycie, zgodnie z przepisami prawa budowlanego i prawidłowo ukończone.</w:t>
      </w: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jc w:val="both"/>
        <w:rPr>
          <w:rFonts w:asciiTheme="minorHAnsi" w:hAnsiTheme="minorHAnsi"/>
          <w:color w:val="000000"/>
        </w:rPr>
      </w:pPr>
    </w:p>
    <w:p w:rsidR="006A7E3F" w:rsidRPr="00725BF2" w:rsidRDefault="006A7E3F" w:rsidP="006A7E3F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18"/>
          <w:szCs w:val="18"/>
          <w:lang w:eastAsia="ar-SA"/>
        </w:rPr>
      </w:pPr>
      <w:r w:rsidRPr="00725BF2">
        <w:rPr>
          <w:rFonts w:asciiTheme="minorHAnsi" w:hAnsiTheme="minorHAnsi"/>
          <w:sz w:val="18"/>
          <w:szCs w:val="18"/>
          <w:lang w:eastAsia="ar-SA"/>
        </w:rPr>
        <w:t>..................................................................</w:t>
      </w:r>
    </w:p>
    <w:p w:rsidR="006A7E3F" w:rsidRPr="00725BF2" w:rsidRDefault="006A7E3F" w:rsidP="006A7E3F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          </w:t>
      </w:r>
      <w:r w:rsidR="00C73FD9">
        <w:rPr>
          <w:rFonts w:asciiTheme="minorHAnsi" w:hAnsiTheme="minorHAnsi"/>
          <w:i/>
          <w:sz w:val="18"/>
          <w:szCs w:val="18"/>
          <w:lang w:eastAsia="ar-SA"/>
        </w:rPr>
        <w:t xml:space="preserve">  </w:t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(miejscowość, data)</w:t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  <w:t xml:space="preserve">                        </w:t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  <w:t xml:space="preserve">                      </w:t>
      </w:r>
    </w:p>
    <w:p w:rsidR="006A7E3F" w:rsidRPr="00725BF2" w:rsidRDefault="006A7E3F" w:rsidP="006A7E3F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                                                                                         </w:t>
      </w:r>
      <w:r w:rsidR="00C73FD9">
        <w:rPr>
          <w:rFonts w:asciiTheme="minorHAnsi" w:hAnsiTheme="minorHAnsi"/>
          <w:i/>
          <w:sz w:val="18"/>
          <w:szCs w:val="18"/>
          <w:lang w:eastAsia="ar-SA"/>
        </w:rPr>
        <w:t xml:space="preserve">       </w:t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   ..............................................................................................................</w:t>
      </w:r>
    </w:p>
    <w:p w:rsidR="006A7E3F" w:rsidRPr="00725BF2" w:rsidRDefault="006A7E3F" w:rsidP="006A7E3F">
      <w:pPr>
        <w:widowControl w:val="0"/>
        <w:suppressAutoHyphens/>
        <w:autoSpaceDE w:val="0"/>
        <w:ind w:left="414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      (podpis i pieczątka  osoby upoważnionej /osób  upoważnionych</w:t>
      </w:r>
    </w:p>
    <w:p w:rsidR="006A7E3F" w:rsidRPr="00725BF2" w:rsidRDefault="006A7E3F" w:rsidP="006A7E3F">
      <w:pPr>
        <w:widowControl w:val="0"/>
        <w:suppressAutoHyphens/>
        <w:autoSpaceDE w:val="0"/>
        <w:ind w:left="414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                      do występowania  w imieniu Wykonawcy)</w:t>
      </w: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  <w:r w:rsidRPr="00725BF2">
        <w:rPr>
          <w:rFonts w:asciiTheme="minorHAnsi" w:hAnsi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6A7E3F" w:rsidRPr="00725BF2" w:rsidRDefault="006A7E3F" w:rsidP="006A7E3F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  <w:r w:rsidRPr="00725BF2">
        <w:rPr>
          <w:rFonts w:asciiTheme="minorHAnsi" w:hAnsi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26 ust. 2 ustawy PZP</w:t>
      </w:r>
    </w:p>
    <w:p w:rsidR="006A7E3F" w:rsidRPr="00725BF2" w:rsidRDefault="006A7E3F" w:rsidP="006A7E3F">
      <w:pPr>
        <w:rPr>
          <w:rFonts w:asciiTheme="minorHAnsi" w:hAnsiTheme="minorHAnsi"/>
          <w:lang w:eastAsia="en-GB"/>
        </w:rPr>
      </w:pPr>
    </w:p>
    <w:p w:rsidR="006A7E3F" w:rsidRPr="00725BF2" w:rsidRDefault="006A7E3F" w:rsidP="006A7E3F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725BF2">
        <w:rPr>
          <w:rFonts w:asciiTheme="minorHAnsi" w:hAnsiTheme="minorHAnsi"/>
          <w:b/>
          <w:sz w:val="22"/>
          <w:szCs w:val="22"/>
        </w:rPr>
        <w:t>Załącznik</w:t>
      </w:r>
      <w:r w:rsidRPr="00725BF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25BF2">
        <w:rPr>
          <w:rFonts w:asciiTheme="minorHAnsi" w:hAnsiTheme="minorHAnsi"/>
          <w:b/>
          <w:sz w:val="22"/>
          <w:szCs w:val="22"/>
        </w:rPr>
        <w:t xml:space="preserve">nr </w:t>
      </w:r>
      <w:r w:rsidRPr="00725BF2">
        <w:rPr>
          <w:rFonts w:asciiTheme="minorHAnsi" w:hAnsiTheme="minorHAnsi"/>
          <w:b/>
          <w:bCs/>
          <w:sz w:val="22"/>
          <w:szCs w:val="22"/>
        </w:rPr>
        <w:t>8 do SIWZ</w:t>
      </w:r>
    </w:p>
    <w:p w:rsidR="006A7E3F" w:rsidRPr="00725BF2" w:rsidRDefault="006A7E3F" w:rsidP="006A7E3F">
      <w:pPr>
        <w:rPr>
          <w:rFonts w:asciiTheme="minorHAnsi" w:hAnsiTheme="minorHAnsi"/>
          <w:sz w:val="16"/>
          <w:szCs w:val="16"/>
        </w:rPr>
      </w:pPr>
    </w:p>
    <w:p w:rsidR="006A7E3F" w:rsidRPr="00725BF2" w:rsidRDefault="006A7E3F" w:rsidP="006A7E3F">
      <w:pPr>
        <w:rPr>
          <w:rFonts w:asciiTheme="minorHAnsi" w:hAnsiTheme="minorHAnsi"/>
          <w:sz w:val="16"/>
          <w:szCs w:val="16"/>
        </w:rPr>
      </w:pP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  <w:r w:rsidRPr="00725BF2">
        <w:rPr>
          <w:rFonts w:asciiTheme="minorHAnsi" w:hAnsiTheme="minorHAnsi"/>
          <w:sz w:val="24"/>
          <w:szCs w:val="24"/>
        </w:rPr>
        <w:t xml:space="preserve">  ................................................</w:t>
      </w:r>
    </w:p>
    <w:p w:rsidR="006A7E3F" w:rsidRPr="00725BF2" w:rsidRDefault="006A7E3F" w:rsidP="006A7E3F">
      <w:pPr>
        <w:rPr>
          <w:rFonts w:asciiTheme="minorHAnsi" w:hAnsiTheme="minorHAnsi"/>
          <w:sz w:val="18"/>
          <w:szCs w:val="18"/>
        </w:rPr>
      </w:pPr>
      <w:r w:rsidRPr="00725BF2">
        <w:rPr>
          <w:rFonts w:asciiTheme="minorHAnsi" w:hAnsiTheme="minorHAnsi"/>
          <w:sz w:val="18"/>
          <w:szCs w:val="18"/>
        </w:rPr>
        <w:t xml:space="preserve">                (pieczęć Wykonawcy)</w:t>
      </w:r>
    </w:p>
    <w:p w:rsidR="006A7E3F" w:rsidRPr="00725BF2" w:rsidRDefault="006A7E3F" w:rsidP="006A7E3F">
      <w:pPr>
        <w:jc w:val="center"/>
        <w:rPr>
          <w:rFonts w:asciiTheme="minorHAnsi" w:hAnsiTheme="minorHAnsi"/>
          <w:sz w:val="24"/>
          <w:szCs w:val="24"/>
        </w:rPr>
      </w:pPr>
    </w:p>
    <w:p w:rsidR="006A7E3F" w:rsidRPr="00725BF2" w:rsidRDefault="006A7E3F" w:rsidP="006A7E3F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725BF2">
        <w:rPr>
          <w:rFonts w:asciiTheme="minorHAnsi" w:hAnsiTheme="minorHAnsi"/>
          <w:sz w:val="24"/>
          <w:szCs w:val="24"/>
        </w:rPr>
        <w:t>dotyczy postępowania pn.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6"/>
          <w:szCs w:val="26"/>
          <w:lang w:eastAsia="pl-PL"/>
        </w:rPr>
      </w:pPr>
      <w:r w:rsidRPr="00725BF2">
        <w:rPr>
          <w:rFonts w:asciiTheme="minorHAnsi" w:hAnsiTheme="minorHAnsi"/>
          <w:b/>
          <w:sz w:val="26"/>
          <w:szCs w:val="26"/>
          <w:lang w:eastAsia="pl-PL"/>
        </w:rPr>
        <w:t>„Remonty cząstkowe nawierzchni dróg i ulic na terenie miasta Jastrzębia-Zdroju”</w:t>
      </w:r>
    </w:p>
    <w:p w:rsidR="006A7E3F" w:rsidRPr="00725BF2" w:rsidRDefault="006A7E3F" w:rsidP="006A7E3F">
      <w:pPr>
        <w:rPr>
          <w:rFonts w:asciiTheme="minorHAnsi" w:hAnsiTheme="minorHAnsi"/>
        </w:rPr>
      </w:pPr>
    </w:p>
    <w:p w:rsidR="006A7E3F" w:rsidRPr="00725BF2" w:rsidRDefault="006A7E3F" w:rsidP="006A7E3F">
      <w:pPr>
        <w:rPr>
          <w:rFonts w:asciiTheme="minorHAnsi" w:hAnsiTheme="minorHAnsi"/>
          <w:sz w:val="16"/>
          <w:szCs w:val="16"/>
        </w:rPr>
      </w:pPr>
    </w:p>
    <w:p w:rsidR="006A7E3F" w:rsidRPr="00725BF2" w:rsidRDefault="006A7E3F" w:rsidP="006A7E3F">
      <w:pPr>
        <w:jc w:val="center"/>
        <w:rPr>
          <w:rFonts w:asciiTheme="minorHAnsi" w:hAnsiTheme="minorHAnsi"/>
          <w:b/>
          <w:sz w:val="28"/>
          <w:szCs w:val="28"/>
        </w:rPr>
      </w:pPr>
      <w:r w:rsidRPr="00725BF2">
        <w:rPr>
          <w:rFonts w:asciiTheme="minorHAnsi" w:hAnsiTheme="minorHAnsi"/>
          <w:b/>
          <w:sz w:val="28"/>
          <w:szCs w:val="28"/>
        </w:rPr>
        <w:t>Wykaz osób, które będą uczestniczyć w wykonaniu zamówienia</w:t>
      </w:r>
    </w:p>
    <w:p w:rsidR="006A7E3F" w:rsidRPr="00725BF2" w:rsidRDefault="006A7E3F" w:rsidP="006A7E3F">
      <w:pPr>
        <w:rPr>
          <w:rFonts w:asciiTheme="minorHAnsi" w:hAnsi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6A7E3F" w:rsidRPr="00725BF2" w:rsidTr="006A7E3F">
        <w:tc>
          <w:tcPr>
            <w:tcW w:w="1620" w:type="dxa"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</w:rPr>
            </w:pPr>
          </w:p>
          <w:p w:rsidR="006A7E3F" w:rsidRPr="00725BF2" w:rsidRDefault="006A7E3F" w:rsidP="006A7E3F">
            <w:pPr>
              <w:pStyle w:val="Nagwek2"/>
              <w:rPr>
                <w:rFonts w:asciiTheme="minorHAnsi" w:hAnsiTheme="minorHAnsi"/>
                <w:iCs/>
                <w:sz w:val="20"/>
              </w:rPr>
            </w:pPr>
            <w:r w:rsidRPr="00725BF2">
              <w:rPr>
                <w:rFonts w:asciiTheme="minorHAnsi" w:hAnsiTheme="minorHAnsi"/>
                <w:iCs/>
                <w:sz w:val="20"/>
              </w:rPr>
              <w:t>Imię</w:t>
            </w:r>
          </w:p>
          <w:p w:rsidR="006A7E3F" w:rsidRPr="00725BF2" w:rsidRDefault="006A7E3F" w:rsidP="006A7E3F">
            <w:pPr>
              <w:pStyle w:val="Nagwek2"/>
              <w:rPr>
                <w:rFonts w:asciiTheme="minorHAnsi" w:hAnsiTheme="minorHAnsi"/>
                <w:iCs/>
                <w:sz w:val="20"/>
              </w:rPr>
            </w:pPr>
            <w:r w:rsidRPr="00725BF2">
              <w:rPr>
                <w:rFonts w:asciiTheme="minorHAnsi" w:hAnsiTheme="minorHAnsi"/>
                <w:iCs/>
                <w:sz w:val="20"/>
              </w:rPr>
              <w:t>i nazwisko</w:t>
            </w:r>
          </w:p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</w:rPr>
            </w:pPr>
            <w:r w:rsidRPr="00725BF2">
              <w:rPr>
                <w:rFonts w:asciiTheme="minorHAnsi" w:hAnsi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</w:rPr>
            </w:pPr>
          </w:p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</w:rPr>
            </w:pPr>
            <w:r w:rsidRPr="00725BF2">
              <w:rPr>
                <w:rFonts w:asciiTheme="minorHAnsi" w:hAnsiTheme="minorHAnsi"/>
                <w:b/>
              </w:rPr>
              <w:t>Przewidywana funkcja / zakres czynności w realizacji zamówienia</w:t>
            </w:r>
          </w:p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</w:rPr>
            </w:pPr>
            <w:r w:rsidRPr="00725BF2">
              <w:rPr>
                <w:rFonts w:asciiTheme="minorHAnsi" w:hAnsiTheme="minorHAnsi"/>
                <w:b/>
              </w:rPr>
              <w:t>Doświadczenie</w:t>
            </w:r>
          </w:p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b/>
              </w:rPr>
            </w:pPr>
            <w:r w:rsidRPr="00725BF2">
              <w:rPr>
                <w:rFonts w:asciiTheme="minorHAnsi" w:hAnsi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:rsidR="006A7E3F" w:rsidRPr="00725BF2" w:rsidRDefault="006A7E3F" w:rsidP="006A7E3F">
            <w:pPr>
              <w:pStyle w:val="Nagwek2"/>
              <w:rPr>
                <w:rFonts w:asciiTheme="minorHAnsi" w:hAnsiTheme="minorHAnsi"/>
                <w:bCs/>
                <w:iCs/>
                <w:sz w:val="20"/>
              </w:rPr>
            </w:pPr>
            <w:r w:rsidRPr="00725BF2">
              <w:rPr>
                <w:rFonts w:asciiTheme="minorHAnsi" w:hAnsi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6A7E3F" w:rsidRPr="00725BF2" w:rsidTr="006A7E3F">
        <w:trPr>
          <w:trHeight w:val="2315"/>
        </w:trPr>
        <w:tc>
          <w:tcPr>
            <w:tcW w:w="1620" w:type="dxa"/>
          </w:tcPr>
          <w:p w:rsidR="006A7E3F" w:rsidRPr="00725BF2" w:rsidRDefault="006A7E3F" w:rsidP="006A7E3F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6A7E3F" w:rsidRPr="00725BF2" w:rsidRDefault="006A7E3F" w:rsidP="006A7E3F">
            <w:pPr>
              <w:rPr>
                <w:rFonts w:asciiTheme="minorHAnsi" w:hAnsiTheme="minorHAnsi"/>
              </w:rPr>
            </w:pPr>
            <w:r w:rsidRPr="00725BF2">
              <w:rPr>
                <w:rFonts w:asciiTheme="minorHAnsi" w:hAnsiTheme="minorHAnsi"/>
                <w:i/>
              </w:rPr>
              <w:t>Uprawnienia budowlane w specjalności*</w:t>
            </w:r>
            <w:r w:rsidRPr="00725BF2">
              <w:rPr>
                <w:rFonts w:asciiTheme="minorHAnsi" w:hAnsiTheme="minorHAnsi"/>
              </w:rPr>
              <w:t xml:space="preserve"> ……………………………….……………………</w:t>
            </w:r>
          </w:p>
          <w:p w:rsidR="006A7E3F" w:rsidRPr="00725BF2" w:rsidRDefault="006A7E3F" w:rsidP="006A7E3F">
            <w:pPr>
              <w:rPr>
                <w:rFonts w:asciiTheme="minorHAnsi" w:hAnsiTheme="minorHAnsi"/>
              </w:rPr>
            </w:pPr>
          </w:p>
          <w:p w:rsidR="006A7E3F" w:rsidRPr="00725BF2" w:rsidRDefault="006A7E3F" w:rsidP="006A7E3F">
            <w:pPr>
              <w:rPr>
                <w:rFonts w:asciiTheme="minorHAnsi" w:hAnsiTheme="minorHAnsi"/>
              </w:rPr>
            </w:pPr>
            <w:r w:rsidRPr="00725BF2">
              <w:rPr>
                <w:rFonts w:asciiTheme="minorHAnsi" w:hAnsiTheme="minorHAnsi"/>
              </w:rPr>
              <w:t>……………………………………………..…….</w:t>
            </w:r>
          </w:p>
          <w:p w:rsidR="006A7E3F" w:rsidRPr="00725BF2" w:rsidRDefault="006A7E3F" w:rsidP="006A7E3F">
            <w:pPr>
              <w:rPr>
                <w:rFonts w:asciiTheme="minorHAnsi" w:hAnsiTheme="minorHAnsi"/>
              </w:rPr>
            </w:pPr>
          </w:p>
          <w:p w:rsidR="006A7E3F" w:rsidRDefault="00A652EC" w:rsidP="006A7E3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…………………………………………………..</w:t>
            </w:r>
          </w:p>
          <w:p w:rsidR="00A652EC" w:rsidRDefault="00A652EC" w:rsidP="006A7E3F">
            <w:pPr>
              <w:rPr>
                <w:rFonts w:asciiTheme="minorHAnsi" w:hAnsiTheme="minorHAnsi"/>
                <w:i/>
              </w:rPr>
            </w:pPr>
          </w:p>
          <w:p w:rsidR="00A652EC" w:rsidRPr="00725BF2" w:rsidRDefault="00A652EC" w:rsidP="006A7E3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</w:rPr>
              <w:t>…………………………………………………..</w:t>
            </w:r>
          </w:p>
        </w:tc>
        <w:tc>
          <w:tcPr>
            <w:tcW w:w="2520" w:type="dxa"/>
            <w:vAlign w:val="center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5BF2">
              <w:rPr>
                <w:rFonts w:asciiTheme="minorHAnsi" w:hAnsiTheme="minorHAnsi"/>
                <w:sz w:val="22"/>
                <w:szCs w:val="22"/>
              </w:rPr>
              <w:t xml:space="preserve">Kierownik </w:t>
            </w:r>
            <w:r w:rsidR="00E26FC9">
              <w:rPr>
                <w:rFonts w:asciiTheme="minorHAnsi" w:hAnsi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6A7E3F" w:rsidRPr="00725BF2" w:rsidRDefault="006A7E3F" w:rsidP="006A7E3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6A7E3F" w:rsidRPr="00725BF2" w:rsidRDefault="006A7E3F" w:rsidP="006A7E3F">
      <w:pPr>
        <w:rPr>
          <w:rFonts w:asciiTheme="minorHAnsi" w:hAnsiTheme="minorHAnsi"/>
          <w:sz w:val="22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sz w:val="22"/>
          <w:szCs w:val="24"/>
        </w:rPr>
      </w:pPr>
      <w:r w:rsidRPr="00725BF2">
        <w:rPr>
          <w:rFonts w:asciiTheme="minorHAnsi" w:hAnsiTheme="minorHAnsi"/>
          <w:sz w:val="22"/>
          <w:szCs w:val="24"/>
        </w:rPr>
        <w:t xml:space="preserve">* należy wpisać pełną nazwę posiadanych uprawnień </w:t>
      </w:r>
    </w:p>
    <w:p w:rsidR="006A7E3F" w:rsidRPr="00725BF2" w:rsidRDefault="006A7E3F" w:rsidP="006A7E3F">
      <w:pPr>
        <w:rPr>
          <w:rFonts w:asciiTheme="minorHAnsi" w:hAnsiTheme="minorHAnsi"/>
          <w:sz w:val="22"/>
          <w:szCs w:val="24"/>
        </w:rPr>
      </w:pPr>
      <w:r w:rsidRPr="00725BF2">
        <w:rPr>
          <w:rFonts w:asciiTheme="minorHAnsi" w:hAnsiTheme="minorHAnsi"/>
          <w:sz w:val="22"/>
          <w:szCs w:val="24"/>
        </w:rPr>
        <w:t>** np. umowa o pracę, umowa zlecenie, zobowiązanie podmiotu trzeciego itp.</w:t>
      </w:r>
    </w:p>
    <w:p w:rsidR="006A7E3F" w:rsidRPr="00725BF2" w:rsidRDefault="006A7E3F" w:rsidP="006A7E3F">
      <w:pPr>
        <w:rPr>
          <w:rFonts w:asciiTheme="minorHAnsi" w:hAnsiTheme="minorHAnsi"/>
          <w:b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b/>
          <w:sz w:val="24"/>
          <w:szCs w:val="24"/>
        </w:rPr>
      </w:pPr>
    </w:p>
    <w:p w:rsidR="006A7E3F" w:rsidRPr="00725BF2" w:rsidRDefault="006A7E3F" w:rsidP="006A7E3F">
      <w:pPr>
        <w:rPr>
          <w:rFonts w:asciiTheme="minorHAnsi" w:hAnsiTheme="minorHAnsi"/>
          <w:b/>
          <w:sz w:val="24"/>
          <w:szCs w:val="24"/>
        </w:rPr>
      </w:pPr>
    </w:p>
    <w:p w:rsidR="006A7E3F" w:rsidRPr="00725BF2" w:rsidRDefault="006A7E3F" w:rsidP="006A7E3F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18"/>
          <w:szCs w:val="18"/>
          <w:lang w:eastAsia="ar-SA"/>
        </w:rPr>
      </w:pPr>
      <w:r w:rsidRPr="00725BF2">
        <w:rPr>
          <w:rFonts w:asciiTheme="minorHAnsi" w:hAnsiTheme="minorHAnsi"/>
          <w:sz w:val="18"/>
          <w:szCs w:val="18"/>
          <w:lang w:eastAsia="ar-SA"/>
        </w:rPr>
        <w:t>..................................................................</w:t>
      </w:r>
    </w:p>
    <w:p w:rsidR="006A7E3F" w:rsidRPr="00725BF2" w:rsidRDefault="006A7E3F" w:rsidP="006A7E3F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            (miejscowość, data)</w:t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  <w:t xml:space="preserve">                        </w:t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725BF2">
        <w:rPr>
          <w:rFonts w:asciiTheme="minorHAnsi" w:hAnsiTheme="minorHAnsi"/>
          <w:i/>
          <w:sz w:val="18"/>
          <w:szCs w:val="18"/>
          <w:lang w:eastAsia="ar-SA"/>
        </w:rPr>
        <w:tab/>
        <w:t xml:space="preserve">                      </w:t>
      </w:r>
    </w:p>
    <w:p w:rsidR="006A7E3F" w:rsidRPr="00725BF2" w:rsidRDefault="006A7E3F" w:rsidP="006A7E3F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..............................................................................................................</w:t>
      </w:r>
    </w:p>
    <w:p w:rsidR="006A7E3F" w:rsidRPr="00725BF2" w:rsidRDefault="006A7E3F" w:rsidP="006A7E3F">
      <w:pPr>
        <w:widowControl w:val="0"/>
        <w:suppressAutoHyphens/>
        <w:autoSpaceDE w:val="0"/>
        <w:ind w:left="414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      (podpis i pieczątka  osoby upoważnionej /osób  upoważnionych</w:t>
      </w:r>
    </w:p>
    <w:p w:rsidR="006A7E3F" w:rsidRPr="00725BF2" w:rsidRDefault="006A7E3F" w:rsidP="006A7E3F">
      <w:pPr>
        <w:widowControl w:val="0"/>
        <w:suppressAutoHyphens/>
        <w:autoSpaceDE w:val="0"/>
        <w:ind w:left="414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725BF2">
        <w:rPr>
          <w:rFonts w:asciiTheme="minorHAnsi" w:hAnsiTheme="minorHAnsi"/>
          <w:i/>
          <w:sz w:val="18"/>
          <w:szCs w:val="18"/>
          <w:lang w:eastAsia="ar-SA"/>
        </w:rPr>
        <w:t xml:space="preserve">                        do występowania  w imieniu Wykonawcy)</w:t>
      </w:r>
    </w:p>
    <w:p w:rsidR="006A7E3F" w:rsidRPr="00725BF2" w:rsidRDefault="006A7E3F" w:rsidP="006A7E3F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6A7E3F" w:rsidRPr="00725BF2" w:rsidRDefault="006A7E3F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6A7E3F" w:rsidRDefault="006A7E3F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E26FC9" w:rsidRDefault="00E26FC9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E26FC9" w:rsidRPr="00725BF2" w:rsidRDefault="00E26FC9" w:rsidP="006A7E3F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3C10BA" w:rsidRPr="00EE5F68" w:rsidRDefault="003C10BA" w:rsidP="003C10BA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  <w:r w:rsidRPr="00EE5F68">
        <w:rPr>
          <w:rFonts w:asciiTheme="minorHAnsi" w:hAnsi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3C10BA" w:rsidRPr="00EE5F68" w:rsidRDefault="003C10BA" w:rsidP="003C10BA">
      <w:pPr>
        <w:rPr>
          <w:rFonts w:asciiTheme="minorHAnsi" w:hAnsiTheme="minorHAnsi"/>
          <w:b/>
          <w:i/>
          <w:color w:val="FF0000"/>
          <w:u w:val="single"/>
          <w:lang w:eastAsia="en-GB"/>
        </w:rPr>
      </w:pPr>
      <w:r w:rsidRPr="00EE5F68">
        <w:rPr>
          <w:rFonts w:asciiTheme="minorHAnsi" w:hAnsi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26 ust. 2 ustawy PZP</w:t>
      </w:r>
    </w:p>
    <w:p w:rsidR="003C10BA" w:rsidRPr="00EE5F68" w:rsidRDefault="003C10BA" w:rsidP="003C10BA">
      <w:pPr>
        <w:rPr>
          <w:rFonts w:asciiTheme="minorHAnsi" w:hAnsiTheme="minorHAnsi"/>
          <w:b/>
          <w:sz w:val="18"/>
          <w:szCs w:val="18"/>
        </w:rPr>
      </w:pPr>
    </w:p>
    <w:p w:rsidR="003C10BA" w:rsidRPr="00970CBC" w:rsidRDefault="003C10BA" w:rsidP="003C10BA">
      <w:pPr>
        <w:jc w:val="right"/>
        <w:rPr>
          <w:rFonts w:asciiTheme="minorHAnsi" w:hAnsiTheme="minorHAnsi"/>
          <w:b/>
          <w:sz w:val="22"/>
          <w:szCs w:val="22"/>
        </w:rPr>
      </w:pPr>
      <w:r w:rsidRPr="00970CBC">
        <w:rPr>
          <w:rFonts w:asciiTheme="minorHAnsi" w:hAnsiTheme="minorHAnsi"/>
          <w:b/>
          <w:sz w:val="22"/>
          <w:szCs w:val="22"/>
        </w:rPr>
        <w:t>Załącznik nr 9</w:t>
      </w:r>
      <w:r w:rsidR="009230A7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3C10BA" w:rsidRPr="00970CBC" w:rsidRDefault="003C10BA" w:rsidP="003C10BA">
      <w:pPr>
        <w:rPr>
          <w:rFonts w:asciiTheme="minorHAnsi" w:hAnsiTheme="minorHAnsi"/>
          <w:sz w:val="18"/>
        </w:rPr>
      </w:pPr>
    </w:p>
    <w:p w:rsidR="003C10BA" w:rsidRPr="00970CBC" w:rsidRDefault="003C10BA" w:rsidP="003C10BA">
      <w:pPr>
        <w:rPr>
          <w:rFonts w:asciiTheme="minorHAnsi" w:hAnsiTheme="minorHAnsi"/>
          <w:sz w:val="18"/>
        </w:rPr>
      </w:pPr>
      <w:r w:rsidRPr="00970CBC">
        <w:rPr>
          <w:rFonts w:asciiTheme="minorHAnsi" w:hAnsiTheme="minorHAnsi"/>
          <w:sz w:val="18"/>
        </w:rPr>
        <w:t>.................................................................</w:t>
      </w:r>
    </w:p>
    <w:p w:rsidR="003C10BA" w:rsidRPr="00970CBC" w:rsidRDefault="003C10BA" w:rsidP="003C10BA">
      <w:pPr>
        <w:rPr>
          <w:rFonts w:asciiTheme="minorHAnsi" w:hAnsiTheme="minorHAnsi"/>
        </w:rPr>
      </w:pPr>
      <w:r w:rsidRPr="00970CBC">
        <w:rPr>
          <w:rFonts w:asciiTheme="minorHAnsi" w:hAnsiTheme="minorHAnsi"/>
          <w:sz w:val="18"/>
        </w:rPr>
        <w:t xml:space="preserve">             (pieczęć Wykonawcy)</w:t>
      </w:r>
      <w:r w:rsidRPr="00970CBC">
        <w:rPr>
          <w:rFonts w:asciiTheme="minorHAnsi" w:hAnsiTheme="minorHAnsi"/>
        </w:rPr>
        <w:tab/>
      </w:r>
      <w:r w:rsidRPr="00970CBC">
        <w:rPr>
          <w:rFonts w:asciiTheme="minorHAnsi" w:hAnsiTheme="minorHAnsi"/>
        </w:rPr>
        <w:tab/>
      </w:r>
      <w:r w:rsidRPr="00970CBC">
        <w:rPr>
          <w:rFonts w:asciiTheme="minorHAnsi" w:hAnsiTheme="minorHAnsi"/>
        </w:rPr>
        <w:tab/>
      </w:r>
      <w:r w:rsidRPr="00970CBC">
        <w:rPr>
          <w:rFonts w:asciiTheme="minorHAnsi" w:hAnsiTheme="minorHAnsi"/>
        </w:rPr>
        <w:tab/>
      </w:r>
      <w:r w:rsidRPr="00970CBC">
        <w:rPr>
          <w:rFonts w:asciiTheme="minorHAnsi" w:hAnsiTheme="minorHAnsi"/>
        </w:rPr>
        <w:tab/>
      </w:r>
      <w:r w:rsidRPr="00970CBC">
        <w:rPr>
          <w:rFonts w:asciiTheme="minorHAnsi" w:hAnsiTheme="minorHAnsi"/>
        </w:rPr>
        <w:tab/>
      </w:r>
      <w:r w:rsidRPr="00970CBC">
        <w:rPr>
          <w:rFonts w:asciiTheme="minorHAnsi" w:hAnsiTheme="minorHAnsi"/>
        </w:rPr>
        <w:tab/>
      </w:r>
      <w:r w:rsidRPr="00970CBC">
        <w:rPr>
          <w:rFonts w:asciiTheme="minorHAnsi" w:hAnsiTheme="minorHAnsi"/>
        </w:rPr>
        <w:tab/>
      </w:r>
      <w:r w:rsidRPr="00970CBC">
        <w:rPr>
          <w:rFonts w:asciiTheme="minorHAnsi" w:hAnsiTheme="minorHAnsi"/>
        </w:rPr>
        <w:tab/>
        <w:t xml:space="preserve">   </w:t>
      </w:r>
      <w:r w:rsidRPr="00970CBC">
        <w:rPr>
          <w:rFonts w:asciiTheme="minorHAnsi" w:hAnsiTheme="minorHAnsi"/>
        </w:rPr>
        <w:tab/>
      </w:r>
    </w:p>
    <w:p w:rsidR="003C10BA" w:rsidRPr="00970CBC" w:rsidRDefault="003C10BA" w:rsidP="003C10BA">
      <w:pPr>
        <w:jc w:val="right"/>
        <w:rPr>
          <w:rFonts w:asciiTheme="minorHAnsi" w:hAnsiTheme="minorHAnsi"/>
          <w:b/>
          <w:szCs w:val="24"/>
        </w:rPr>
      </w:pPr>
    </w:p>
    <w:p w:rsidR="003C10BA" w:rsidRPr="00970CBC" w:rsidRDefault="003C10BA" w:rsidP="003C10BA">
      <w:pPr>
        <w:tabs>
          <w:tab w:val="left" w:pos="0"/>
        </w:tabs>
        <w:jc w:val="center"/>
        <w:rPr>
          <w:rFonts w:asciiTheme="minorHAnsi" w:hAnsiTheme="minorHAnsi"/>
          <w:b/>
          <w:szCs w:val="24"/>
        </w:rPr>
      </w:pPr>
    </w:p>
    <w:p w:rsidR="003C10BA" w:rsidRPr="00970CBC" w:rsidRDefault="003C10BA" w:rsidP="003C10BA">
      <w:pPr>
        <w:jc w:val="center"/>
        <w:rPr>
          <w:rFonts w:asciiTheme="minorHAnsi" w:hAnsiTheme="minorHAnsi"/>
          <w:sz w:val="24"/>
          <w:szCs w:val="24"/>
        </w:rPr>
      </w:pPr>
      <w:r w:rsidRPr="00970CBC">
        <w:rPr>
          <w:rFonts w:asciiTheme="minorHAnsi" w:hAnsiTheme="minorHAnsi"/>
          <w:sz w:val="24"/>
          <w:szCs w:val="24"/>
        </w:rPr>
        <w:t>dotyczy postępowania pn.</w:t>
      </w:r>
    </w:p>
    <w:p w:rsidR="003C10BA" w:rsidRPr="00970CBC" w:rsidRDefault="003C10BA" w:rsidP="003C10BA">
      <w:pPr>
        <w:jc w:val="center"/>
        <w:rPr>
          <w:rFonts w:asciiTheme="minorHAnsi" w:hAnsiTheme="minorHAnsi"/>
          <w:sz w:val="10"/>
          <w:szCs w:val="24"/>
        </w:rPr>
      </w:pPr>
    </w:p>
    <w:p w:rsidR="003C10BA" w:rsidRPr="00970CBC" w:rsidRDefault="003C10BA" w:rsidP="003C10BA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6"/>
          <w:szCs w:val="26"/>
          <w:lang w:eastAsia="pl-PL"/>
        </w:rPr>
      </w:pPr>
      <w:r w:rsidRPr="00970CBC">
        <w:rPr>
          <w:rFonts w:asciiTheme="minorHAnsi" w:hAnsiTheme="minorHAnsi"/>
          <w:b/>
          <w:sz w:val="26"/>
          <w:szCs w:val="26"/>
          <w:lang w:eastAsia="pl-PL"/>
        </w:rPr>
        <w:t>„Remonty cząstkowe nawierzchni dróg i ulic na terenie miasta Jastrzębia-Zdroju”</w:t>
      </w:r>
    </w:p>
    <w:p w:rsidR="003C10BA" w:rsidRPr="00970CBC" w:rsidRDefault="003C10BA" w:rsidP="003C10BA">
      <w:pPr>
        <w:tabs>
          <w:tab w:val="left" w:pos="0"/>
        </w:tabs>
        <w:rPr>
          <w:rFonts w:asciiTheme="minorHAnsi" w:hAnsiTheme="minorHAnsi"/>
          <w:b/>
          <w:szCs w:val="24"/>
        </w:rPr>
      </w:pPr>
    </w:p>
    <w:p w:rsidR="003C10BA" w:rsidRPr="00970CBC" w:rsidRDefault="003C10BA" w:rsidP="003C10BA">
      <w:pPr>
        <w:tabs>
          <w:tab w:val="left" w:pos="0"/>
        </w:tabs>
        <w:jc w:val="center"/>
        <w:rPr>
          <w:rFonts w:asciiTheme="minorHAnsi" w:hAnsiTheme="minorHAnsi"/>
          <w:b/>
          <w:szCs w:val="24"/>
        </w:rPr>
      </w:pPr>
    </w:p>
    <w:p w:rsidR="003C10BA" w:rsidRPr="00970CBC" w:rsidRDefault="003C10BA" w:rsidP="003C10BA">
      <w:pPr>
        <w:tabs>
          <w:tab w:val="left" w:pos="0"/>
        </w:tabs>
        <w:jc w:val="center"/>
        <w:rPr>
          <w:rFonts w:asciiTheme="minorHAnsi" w:hAnsiTheme="minorHAnsi"/>
          <w:b/>
          <w:sz w:val="32"/>
          <w:szCs w:val="32"/>
        </w:rPr>
      </w:pPr>
      <w:r w:rsidRPr="00970CBC">
        <w:rPr>
          <w:rFonts w:asciiTheme="minorHAnsi" w:hAnsiTheme="minorHAnsi"/>
          <w:b/>
          <w:sz w:val="22"/>
          <w:szCs w:val="22"/>
        </w:rPr>
        <w:t xml:space="preserve">WYKAZ  SPRZĘTU  </w:t>
      </w:r>
      <w:r w:rsidRPr="00970CBC">
        <w:rPr>
          <w:rFonts w:asciiTheme="minorHAnsi" w:hAnsiTheme="minorHAnsi"/>
          <w:b/>
          <w:bCs/>
          <w:sz w:val="22"/>
          <w:szCs w:val="22"/>
        </w:rPr>
        <w:t>PRZEWIDZIANEGO DO REALIZACJI ZAMÓWIENIA</w:t>
      </w:r>
      <w:r w:rsidRPr="00970CBC">
        <w:rPr>
          <w:rFonts w:asciiTheme="minorHAnsi" w:hAnsiTheme="minorHAnsi"/>
          <w:b/>
          <w:sz w:val="32"/>
          <w:szCs w:val="32"/>
        </w:rPr>
        <w:t xml:space="preserve"> </w:t>
      </w:r>
      <w:r w:rsidRPr="00970CBC">
        <w:rPr>
          <w:rFonts w:asciiTheme="minorHAnsi" w:hAnsiTheme="minorHAnsi"/>
          <w:sz w:val="28"/>
          <w:szCs w:val="28"/>
        </w:rPr>
        <w:t>[*]</w:t>
      </w:r>
      <w:r w:rsidRPr="00970CBC">
        <w:rPr>
          <w:rFonts w:asciiTheme="minorHAnsi" w:hAnsiTheme="minorHAnsi"/>
          <w:b/>
          <w:sz w:val="32"/>
          <w:szCs w:val="32"/>
        </w:rPr>
        <w:t xml:space="preserve"> </w:t>
      </w:r>
    </w:p>
    <w:p w:rsidR="003C10BA" w:rsidRPr="00970CBC" w:rsidRDefault="003C10BA" w:rsidP="003C10BA">
      <w:pPr>
        <w:tabs>
          <w:tab w:val="left" w:pos="0"/>
        </w:tabs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261"/>
        <w:gridCol w:w="3197"/>
      </w:tblGrid>
      <w:tr w:rsidR="00970CBC" w:rsidRPr="00970CBC" w:rsidTr="005C5FDC">
        <w:tc>
          <w:tcPr>
            <w:tcW w:w="2830" w:type="dxa"/>
            <w:vAlign w:val="center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</w:rPr>
            </w:pPr>
            <w:r w:rsidRPr="00970CBC">
              <w:rPr>
                <w:rFonts w:asciiTheme="minorHAnsi" w:hAnsiTheme="minorHAnsi"/>
                <w:b/>
              </w:rPr>
              <w:t>Nazwa sprzętu</w:t>
            </w:r>
          </w:p>
        </w:tc>
        <w:tc>
          <w:tcPr>
            <w:tcW w:w="3261" w:type="dxa"/>
            <w:vAlign w:val="center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</w:rPr>
            </w:pPr>
            <w:r w:rsidRPr="00970CBC">
              <w:rPr>
                <w:rFonts w:asciiTheme="minorHAnsi" w:hAnsiTheme="minorHAnsi"/>
                <w:b/>
              </w:rPr>
              <w:t>Ilość wymaganego sprzętu</w:t>
            </w:r>
          </w:p>
        </w:tc>
        <w:tc>
          <w:tcPr>
            <w:tcW w:w="3197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</w:rPr>
            </w:pPr>
            <w:r w:rsidRPr="00970CBC">
              <w:rPr>
                <w:rFonts w:asciiTheme="minorHAnsi" w:hAnsiTheme="minorHAnsi"/>
                <w:b/>
              </w:rPr>
              <w:t>Podstawa dysponowania sprzętem                               (należy podać: sprzęt własny, umowę najmu, umowę dzierżawy, pisemne zobowiązanie do udostępnienia zasobów itp.)</w:t>
            </w:r>
          </w:p>
        </w:tc>
      </w:tr>
      <w:tr w:rsidR="00970CBC" w:rsidRPr="00970CBC" w:rsidTr="005C5FDC">
        <w:tc>
          <w:tcPr>
            <w:tcW w:w="2830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  <w:r w:rsidRPr="00970CBC">
              <w:rPr>
                <w:rFonts w:asciiTheme="minorHAnsi" w:hAnsiTheme="minorHAnsi"/>
                <w:szCs w:val="24"/>
              </w:rPr>
              <w:t>frezarka o szerokości bębna frezującego minimum 0,5 m</w:t>
            </w:r>
          </w:p>
        </w:tc>
        <w:tc>
          <w:tcPr>
            <w:tcW w:w="3261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97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70CBC" w:rsidRPr="00970CBC" w:rsidTr="005C5FDC">
        <w:trPr>
          <w:trHeight w:val="397"/>
        </w:trPr>
        <w:tc>
          <w:tcPr>
            <w:tcW w:w="2830" w:type="dxa"/>
            <w:vAlign w:val="center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  <w:r w:rsidRPr="00970CBC">
              <w:rPr>
                <w:rFonts w:asciiTheme="minorHAnsi" w:hAnsiTheme="minorHAnsi"/>
                <w:szCs w:val="24"/>
              </w:rPr>
              <w:t>sprężarka</w:t>
            </w:r>
          </w:p>
        </w:tc>
        <w:tc>
          <w:tcPr>
            <w:tcW w:w="3261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97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70CBC" w:rsidRPr="00970CBC" w:rsidTr="005C5FDC">
        <w:trPr>
          <w:trHeight w:val="397"/>
        </w:trPr>
        <w:tc>
          <w:tcPr>
            <w:tcW w:w="2830" w:type="dxa"/>
            <w:vAlign w:val="center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  <w:r w:rsidRPr="00970CBC">
              <w:rPr>
                <w:rFonts w:asciiTheme="minorHAnsi" w:hAnsiTheme="minorHAnsi"/>
                <w:szCs w:val="24"/>
              </w:rPr>
              <w:t>zagęszczarka wibracyjną</w:t>
            </w:r>
          </w:p>
        </w:tc>
        <w:tc>
          <w:tcPr>
            <w:tcW w:w="3261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97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70CBC" w:rsidRPr="00970CBC" w:rsidTr="005C5FDC">
        <w:trPr>
          <w:trHeight w:val="397"/>
        </w:trPr>
        <w:tc>
          <w:tcPr>
            <w:tcW w:w="2830" w:type="dxa"/>
            <w:vAlign w:val="center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  <w:r w:rsidRPr="00970CBC">
              <w:rPr>
                <w:rFonts w:asciiTheme="minorHAnsi" w:hAnsiTheme="minorHAnsi"/>
                <w:szCs w:val="24"/>
              </w:rPr>
              <w:t>walec drogowy</w:t>
            </w:r>
          </w:p>
        </w:tc>
        <w:tc>
          <w:tcPr>
            <w:tcW w:w="3261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97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70CBC" w:rsidRPr="00970CBC" w:rsidTr="00C73FD9">
        <w:trPr>
          <w:trHeight w:val="546"/>
        </w:trPr>
        <w:tc>
          <w:tcPr>
            <w:tcW w:w="2830" w:type="dxa"/>
            <w:vAlign w:val="center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  <w:r w:rsidRPr="00970CBC">
              <w:rPr>
                <w:rFonts w:asciiTheme="minorHAnsi" w:hAnsiTheme="minorHAnsi"/>
                <w:szCs w:val="24"/>
              </w:rPr>
              <w:t>samochód ciężarowy</w:t>
            </w:r>
          </w:p>
        </w:tc>
        <w:tc>
          <w:tcPr>
            <w:tcW w:w="3261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97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70CBC" w:rsidRPr="00970CBC" w:rsidTr="005C5FDC">
        <w:trPr>
          <w:trHeight w:val="397"/>
        </w:trPr>
        <w:tc>
          <w:tcPr>
            <w:tcW w:w="2830" w:type="dxa"/>
            <w:vAlign w:val="center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  <w:r w:rsidRPr="00970CBC">
              <w:rPr>
                <w:rFonts w:asciiTheme="minorHAnsi" w:hAnsiTheme="minorHAnsi"/>
                <w:szCs w:val="24"/>
              </w:rPr>
              <w:t>skrapiarka emulsji samojezdna samochodowa</w:t>
            </w:r>
          </w:p>
        </w:tc>
        <w:tc>
          <w:tcPr>
            <w:tcW w:w="3261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97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5593F" w:rsidRPr="00970CBC" w:rsidTr="00C73FD9">
        <w:trPr>
          <w:trHeight w:val="490"/>
        </w:trPr>
        <w:tc>
          <w:tcPr>
            <w:tcW w:w="2830" w:type="dxa"/>
            <w:vAlign w:val="center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  <w:r w:rsidRPr="00970CBC">
              <w:rPr>
                <w:rFonts w:asciiTheme="minorHAnsi" w:hAnsiTheme="minorHAnsi"/>
                <w:szCs w:val="24"/>
              </w:rPr>
              <w:t>piła do cięcia nawierzchni</w:t>
            </w:r>
          </w:p>
        </w:tc>
        <w:tc>
          <w:tcPr>
            <w:tcW w:w="3261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97" w:type="dxa"/>
          </w:tcPr>
          <w:p w:rsidR="003C10BA" w:rsidRPr="00970CBC" w:rsidRDefault="003C10BA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D968C7" w:rsidRPr="00970CBC" w:rsidTr="00C73FD9">
        <w:trPr>
          <w:trHeight w:val="554"/>
        </w:trPr>
        <w:tc>
          <w:tcPr>
            <w:tcW w:w="2830" w:type="dxa"/>
            <w:vAlign w:val="center"/>
          </w:tcPr>
          <w:p w:rsidR="00D968C7" w:rsidRPr="00970CBC" w:rsidRDefault="00D968C7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rozkładarka mas bitumicznych</w:t>
            </w:r>
          </w:p>
        </w:tc>
        <w:tc>
          <w:tcPr>
            <w:tcW w:w="3261" w:type="dxa"/>
          </w:tcPr>
          <w:p w:rsidR="00D968C7" w:rsidRPr="00970CBC" w:rsidRDefault="00D968C7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97" w:type="dxa"/>
          </w:tcPr>
          <w:p w:rsidR="00D968C7" w:rsidRPr="00970CBC" w:rsidRDefault="00D968C7" w:rsidP="005C5FDC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3C10BA" w:rsidRPr="00970CBC" w:rsidRDefault="003C10BA" w:rsidP="003C10BA">
      <w:pPr>
        <w:tabs>
          <w:tab w:val="num" w:pos="2160"/>
        </w:tabs>
        <w:ind w:left="-180"/>
        <w:jc w:val="both"/>
        <w:rPr>
          <w:rFonts w:asciiTheme="minorHAnsi" w:hAnsiTheme="minorHAnsi"/>
          <w:b/>
          <w:szCs w:val="24"/>
        </w:rPr>
      </w:pPr>
    </w:p>
    <w:p w:rsidR="003C10BA" w:rsidRPr="00970CBC" w:rsidRDefault="003C10BA" w:rsidP="003C10BA">
      <w:pPr>
        <w:tabs>
          <w:tab w:val="num" w:pos="2160"/>
        </w:tabs>
        <w:ind w:left="-180"/>
        <w:jc w:val="both"/>
        <w:rPr>
          <w:rFonts w:asciiTheme="minorHAnsi" w:hAnsiTheme="minorHAnsi"/>
          <w:b/>
          <w:sz w:val="22"/>
          <w:szCs w:val="22"/>
        </w:rPr>
      </w:pPr>
    </w:p>
    <w:p w:rsidR="003C10BA" w:rsidRPr="00970CBC" w:rsidRDefault="003C10BA" w:rsidP="00C73FD9">
      <w:pPr>
        <w:tabs>
          <w:tab w:val="num" w:pos="2160"/>
        </w:tabs>
        <w:jc w:val="both"/>
        <w:rPr>
          <w:rFonts w:asciiTheme="minorHAnsi" w:hAnsiTheme="minorHAnsi"/>
          <w:b/>
        </w:rPr>
      </w:pPr>
      <w:bookmarkStart w:id="1" w:name="_GoBack"/>
      <w:bookmarkEnd w:id="1"/>
    </w:p>
    <w:p w:rsidR="003C10BA" w:rsidRPr="00970CBC" w:rsidRDefault="003C10BA" w:rsidP="003C10BA">
      <w:pPr>
        <w:tabs>
          <w:tab w:val="num" w:pos="2160"/>
        </w:tabs>
        <w:ind w:left="-180"/>
        <w:jc w:val="both"/>
        <w:rPr>
          <w:rFonts w:asciiTheme="minorHAnsi" w:hAnsiTheme="minorHAnsi"/>
          <w:b/>
        </w:rPr>
      </w:pPr>
    </w:p>
    <w:p w:rsidR="003C10BA" w:rsidRPr="00970CBC" w:rsidRDefault="003C10BA" w:rsidP="003C10BA">
      <w:pPr>
        <w:tabs>
          <w:tab w:val="num" w:pos="2160"/>
        </w:tabs>
        <w:ind w:left="-180"/>
        <w:jc w:val="both"/>
        <w:rPr>
          <w:rFonts w:asciiTheme="minorHAnsi" w:hAnsiTheme="minorHAnsi"/>
          <w:b/>
        </w:rPr>
      </w:pPr>
    </w:p>
    <w:p w:rsidR="003C10BA" w:rsidRPr="00970CBC" w:rsidRDefault="003C10BA" w:rsidP="003C10BA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18"/>
          <w:szCs w:val="18"/>
          <w:lang w:eastAsia="ar-SA"/>
        </w:rPr>
      </w:pPr>
      <w:r w:rsidRPr="00970CBC">
        <w:rPr>
          <w:rFonts w:asciiTheme="minorHAnsi" w:hAnsiTheme="minorHAnsi"/>
          <w:sz w:val="18"/>
          <w:szCs w:val="18"/>
          <w:lang w:eastAsia="ar-SA"/>
        </w:rPr>
        <w:t>..................................................................</w:t>
      </w:r>
    </w:p>
    <w:p w:rsidR="003C10BA" w:rsidRPr="00970CBC" w:rsidRDefault="003C10BA" w:rsidP="003C10BA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970CBC">
        <w:rPr>
          <w:rFonts w:asciiTheme="minorHAnsi" w:hAnsiTheme="minorHAnsi"/>
          <w:i/>
          <w:sz w:val="18"/>
          <w:szCs w:val="18"/>
          <w:lang w:eastAsia="ar-SA"/>
        </w:rPr>
        <w:t xml:space="preserve">         </w:t>
      </w:r>
      <w:r w:rsidR="00C73FD9">
        <w:rPr>
          <w:rFonts w:asciiTheme="minorHAnsi" w:hAnsiTheme="minorHAnsi"/>
          <w:i/>
          <w:sz w:val="18"/>
          <w:szCs w:val="18"/>
          <w:lang w:eastAsia="ar-SA"/>
        </w:rPr>
        <w:t xml:space="preserve">      </w:t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 xml:space="preserve">     (miejscowość, data)</w:t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  <w:t xml:space="preserve">                        </w:t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ab/>
        <w:t xml:space="preserve">                      </w:t>
      </w:r>
    </w:p>
    <w:p w:rsidR="003C10BA" w:rsidRPr="00970CBC" w:rsidRDefault="003C10BA" w:rsidP="003C10BA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970CBC">
        <w:rPr>
          <w:rFonts w:asciiTheme="minorHAnsi" w:hAnsi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</w:t>
      </w:r>
      <w:r w:rsidR="00C73FD9">
        <w:rPr>
          <w:rFonts w:asciiTheme="minorHAnsi" w:hAnsiTheme="minorHAnsi"/>
          <w:i/>
          <w:sz w:val="18"/>
          <w:szCs w:val="18"/>
          <w:lang w:eastAsia="ar-SA"/>
        </w:rPr>
        <w:t xml:space="preserve">         </w:t>
      </w:r>
      <w:r w:rsidRPr="00970CBC">
        <w:rPr>
          <w:rFonts w:asciiTheme="minorHAnsi" w:hAnsiTheme="minorHAnsi"/>
          <w:i/>
          <w:sz w:val="18"/>
          <w:szCs w:val="18"/>
          <w:lang w:eastAsia="ar-SA"/>
        </w:rPr>
        <w:t xml:space="preserve">  ..............................................................................................................</w:t>
      </w:r>
    </w:p>
    <w:p w:rsidR="003C10BA" w:rsidRPr="00970CBC" w:rsidRDefault="003C10BA" w:rsidP="003C10BA">
      <w:pPr>
        <w:widowControl w:val="0"/>
        <w:suppressAutoHyphens/>
        <w:autoSpaceDE w:val="0"/>
        <w:ind w:left="414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970CBC">
        <w:rPr>
          <w:rFonts w:asciiTheme="minorHAnsi" w:hAnsiTheme="minorHAnsi"/>
          <w:i/>
          <w:sz w:val="18"/>
          <w:szCs w:val="18"/>
          <w:lang w:eastAsia="ar-SA"/>
        </w:rPr>
        <w:t xml:space="preserve">        (podpis i pieczątka  osoby upoważnionej /osób  upoważnionych</w:t>
      </w:r>
    </w:p>
    <w:p w:rsidR="003C10BA" w:rsidRPr="00970CBC" w:rsidRDefault="003C10BA" w:rsidP="003C10BA">
      <w:pPr>
        <w:widowControl w:val="0"/>
        <w:suppressAutoHyphens/>
        <w:autoSpaceDE w:val="0"/>
        <w:ind w:left="414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970CBC">
        <w:rPr>
          <w:rFonts w:asciiTheme="minorHAnsi" w:hAnsiTheme="minorHAnsi"/>
          <w:i/>
          <w:sz w:val="18"/>
          <w:szCs w:val="18"/>
          <w:lang w:eastAsia="ar-SA"/>
        </w:rPr>
        <w:t xml:space="preserve">                        do występowania  w imieniu Wykonawcy)</w:t>
      </w:r>
    </w:p>
    <w:p w:rsidR="003C10BA" w:rsidRDefault="003C10BA" w:rsidP="006A7E3F">
      <w:pPr>
        <w:jc w:val="right"/>
        <w:rPr>
          <w:rFonts w:asciiTheme="minorHAnsi" w:hAnsiTheme="minorHAnsi"/>
          <w:b/>
          <w:sz w:val="22"/>
          <w:szCs w:val="22"/>
          <w:lang w:eastAsia="pl-PL"/>
        </w:rPr>
      </w:pPr>
    </w:p>
    <w:p w:rsidR="003C10BA" w:rsidRDefault="003C10BA" w:rsidP="006A7E3F">
      <w:pPr>
        <w:jc w:val="right"/>
        <w:rPr>
          <w:rFonts w:asciiTheme="minorHAnsi" w:hAnsiTheme="minorHAnsi"/>
          <w:b/>
          <w:sz w:val="22"/>
          <w:szCs w:val="22"/>
          <w:lang w:eastAsia="pl-PL"/>
        </w:rPr>
      </w:pPr>
    </w:p>
    <w:p w:rsidR="003C10BA" w:rsidRDefault="003C10BA" w:rsidP="006A7E3F">
      <w:pPr>
        <w:jc w:val="right"/>
        <w:rPr>
          <w:rFonts w:asciiTheme="minorHAnsi" w:hAnsiTheme="minorHAnsi"/>
          <w:b/>
          <w:sz w:val="22"/>
          <w:szCs w:val="22"/>
          <w:lang w:eastAsia="pl-PL"/>
        </w:rPr>
      </w:pPr>
    </w:p>
    <w:p w:rsidR="003C10BA" w:rsidRDefault="003C10BA" w:rsidP="006A7E3F">
      <w:pPr>
        <w:jc w:val="right"/>
        <w:rPr>
          <w:rFonts w:asciiTheme="minorHAnsi" w:hAnsiTheme="minorHAnsi"/>
          <w:b/>
          <w:sz w:val="22"/>
          <w:szCs w:val="22"/>
          <w:lang w:eastAsia="pl-PL"/>
        </w:rPr>
      </w:pPr>
    </w:p>
    <w:p w:rsidR="003C10BA" w:rsidRDefault="003C10BA" w:rsidP="006A7E3F">
      <w:pPr>
        <w:jc w:val="right"/>
        <w:rPr>
          <w:rFonts w:asciiTheme="minorHAnsi" w:hAnsiTheme="minorHAnsi"/>
          <w:b/>
          <w:sz w:val="22"/>
          <w:szCs w:val="22"/>
          <w:lang w:eastAsia="pl-PL"/>
        </w:rPr>
      </w:pPr>
    </w:p>
    <w:p w:rsidR="003C10BA" w:rsidRDefault="003C10BA" w:rsidP="006A7E3F">
      <w:pPr>
        <w:jc w:val="right"/>
        <w:rPr>
          <w:rFonts w:asciiTheme="minorHAnsi" w:hAnsiTheme="minorHAnsi"/>
          <w:b/>
          <w:sz w:val="22"/>
          <w:szCs w:val="22"/>
          <w:lang w:eastAsia="pl-PL"/>
        </w:rPr>
      </w:pPr>
    </w:p>
    <w:p w:rsidR="00BB700D" w:rsidRDefault="00BB700D" w:rsidP="005C3F5A">
      <w:pPr>
        <w:rPr>
          <w:rFonts w:asciiTheme="minorHAnsi" w:hAnsiTheme="minorHAnsi"/>
          <w:b/>
          <w:sz w:val="22"/>
          <w:szCs w:val="22"/>
          <w:lang w:eastAsia="pl-PL"/>
        </w:rPr>
      </w:pPr>
    </w:p>
    <w:sectPr w:rsidR="00BB700D" w:rsidSect="00FE294C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F8" w:rsidRDefault="00C101F8">
      <w:r>
        <w:separator/>
      </w:r>
    </w:p>
  </w:endnote>
  <w:endnote w:type="continuationSeparator" w:id="0">
    <w:p w:rsidR="00C101F8" w:rsidRDefault="00C1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MS Mincho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F8" w:rsidRDefault="00C101F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01F8" w:rsidRDefault="00C10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F8" w:rsidRDefault="00C101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C101F8" w:rsidRDefault="00C10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F8" w:rsidRDefault="00C101F8">
      <w:r>
        <w:separator/>
      </w:r>
    </w:p>
  </w:footnote>
  <w:footnote w:type="continuationSeparator" w:id="0">
    <w:p w:rsidR="00C101F8" w:rsidRDefault="00C1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F8" w:rsidRPr="00993635" w:rsidRDefault="00C101F8" w:rsidP="00993635">
    <w:pPr>
      <w:spacing w:line="360" w:lineRule="auto"/>
      <w:ind w:right="-423"/>
      <w:jc w:val="right"/>
      <w:rPr>
        <w:rFonts w:asciiTheme="minorHAnsi" w:hAnsiTheme="minorHAnsi"/>
      </w:rPr>
    </w:pPr>
    <w:r w:rsidRPr="009F16C3">
      <w:rPr>
        <w:rFonts w:asciiTheme="minorHAnsi" w:hAnsiTheme="minorHAnsi"/>
      </w:rPr>
      <w:t xml:space="preserve">                </w:t>
    </w:r>
    <w:r>
      <w:rPr>
        <w:rFonts w:asciiTheme="minorHAnsi" w:hAnsiTheme="minorHAnsi"/>
      </w:rPr>
      <w:t xml:space="preserve">                     Sygn. akt BZP.271.13.2020</w:t>
    </w:r>
  </w:p>
  <w:p w:rsidR="00C101F8" w:rsidRDefault="00C10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F8" w:rsidRPr="006B1346" w:rsidRDefault="00C101F8" w:rsidP="006B1346">
    <w:pPr>
      <w:spacing w:line="360" w:lineRule="auto"/>
      <w:jc w:val="right"/>
    </w:pPr>
    <w:r>
      <w:t xml:space="preserve">Sygn. akt </w:t>
    </w:r>
    <w:r>
      <w:rPr>
        <w:rFonts w:asciiTheme="minorHAnsi" w:hAnsiTheme="minorHAnsi"/>
      </w:rPr>
      <w:t>BZP.271.13.2020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F8" w:rsidRPr="00EC70A8" w:rsidRDefault="00C101F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1A53DEA"/>
    <w:multiLevelType w:val="hybridMultilevel"/>
    <w:tmpl w:val="8E56253C"/>
    <w:lvl w:ilvl="0" w:tplc="F20AF4BE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717647"/>
    <w:multiLevelType w:val="hybridMultilevel"/>
    <w:tmpl w:val="805E3772"/>
    <w:lvl w:ilvl="0" w:tplc="613C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6F0CBA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9E797F"/>
    <w:multiLevelType w:val="multilevel"/>
    <w:tmpl w:val="0AE2BEC6"/>
    <w:lvl w:ilvl="0">
      <w:start w:val="2"/>
      <w:numFmt w:val="decimal"/>
      <w:lvlText w:val="%1."/>
      <w:lvlJc w:val="left"/>
      <w:rPr>
        <w:rFonts w:ascii="Times New Roman" w:hAnsi="Times New Roman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4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EA500F"/>
    <w:multiLevelType w:val="hybridMultilevel"/>
    <w:tmpl w:val="E6B2E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B7A74D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cs="Times New Roman" w:hint="default"/>
      </w:rPr>
    </w:lvl>
    <w:lvl w:ilvl="5" w:tplc="39C6AB38">
      <w:start w:val="20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DC00488"/>
    <w:multiLevelType w:val="hybridMultilevel"/>
    <w:tmpl w:val="68FE34E2"/>
    <w:lvl w:ilvl="0" w:tplc="028E4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A857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55F6C8D"/>
    <w:multiLevelType w:val="multilevel"/>
    <w:tmpl w:val="7952A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A9144B2"/>
    <w:multiLevelType w:val="hybridMultilevel"/>
    <w:tmpl w:val="50A8A8A4"/>
    <w:lvl w:ilvl="0" w:tplc="9F90D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37" w15:restartNumberingAfterBreak="0">
    <w:nsid w:val="2C137DD7"/>
    <w:multiLevelType w:val="hybridMultilevel"/>
    <w:tmpl w:val="C3C4BE32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E8F8296A">
      <w:start w:val="1"/>
      <w:numFmt w:val="bullet"/>
      <w:lvlText w:val=""/>
      <w:lvlJc w:val="left"/>
      <w:pPr>
        <w:ind w:left="2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8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 w15:restartNumberingAfterBreak="0">
    <w:nsid w:val="2FF5773C"/>
    <w:multiLevelType w:val="hybridMultilevel"/>
    <w:tmpl w:val="0360E62A"/>
    <w:lvl w:ilvl="0" w:tplc="601A2ECA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3A49379B"/>
    <w:multiLevelType w:val="multilevel"/>
    <w:tmpl w:val="15D843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sz w:val="24"/>
      </w:rPr>
    </w:lvl>
  </w:abstractNum>
  <w:abstractNum w:abstractNumId="47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0734E55"/>
    <w:multiLevelType w:val="hybridMultilevel"/>
    <w:tmpl w:val="5B22B8C0"/>
    <w:lvl w:ilvl="0" w:tplc="116CD5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0801DFF"/>
    <w:multiLevelType w:val="hybridMultilevel"/>
    <w:tmpl w:val="0F243CE6"/>
    <w:lvl w:ilvl="0" w:tplc="57FE11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57" w15:restartNumberingAfterBreak="0">
    <w:nsid w:val="49EF2BEE"/>
    <w:multiLevelType w:val="hybridMultilevel"/>
    <w:tmpl w:val="D7CAE92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DDE74AF"/>
    <w:multiLevelType w:val="multilevel"/>
    <w:tmpl w:val="906CE998"/>
    <w:lvl w:ilvl="0">
      <w:start w:val="2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2" w15:restartNumberingAfterBreak="0">
    <w:nsid w:val="51BF4B47"/>
    <w:multiLevelType w:val="hybridMultilevel"/>
    <w:tmpl w:val="71C034F4"/>
    <w:lvl w:ilvl="0" w:tplc="FBBE7478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35A5C1F"/>
    <w:multiLevelType w:val="hybridMultilevel"/>
    <w:tmpl w:val="AAE0F516"/>
    <w:lvl w:ilvl="0" w:tplc="0415000F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E8F8296A">
      <w:start w:val="1"/>
      <w:numFmt w:val="bullet"/>
      <w:lvlText w:val=""/>
      <w:lvlJc w:val="left"/>
      <w:pPr>
        <w:ind w:left="2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6BD4981"/>
    <w:multiLevelType w:val="hybridMultilevel"/>
    <w:tmpl w:val="FA202694"/>
    <w:lvl w:ilvl="0" w:tplc="630422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9" w15:restartNumberingAfterBreak="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90857B2"/>
    <w:multiLevelType w:val="hybridMultilevel"/>
    <w:tmpl w:val="0BF8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97E0433"/>
    <w:multiLevelType w:val="hybridMultilevel"/>
    <w:tmpl w:val="A9EC5B2E"/>
    <w:lvl w:ilvl="0" w:tplc="8760CE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 w15:restartNumberingAfterBreak="0">
    <w:nsid w:val="5A2750F8"/>
    <w:multiLevelType w:val="hybridMultilevel"/>
    <w:tmpl w:val="6F02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77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rPr>
        <w:rFonts w:ascii="Times New Roman" w:hAnsi="Times New Roman" w:cs="Arial" w:hint="default"/>
      </w:rPr>
    </w:lvl>
  </w:abstractNum>
  <w:abstractNum w:abstractNumId="78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9" w15:restartNumberingAfterBreak="0">
    <w:nsid w:val="686713F2"/>
    <w:multiLevelType w:val="hybridMultilevel"/>
    <w:tmpl w:val="92706912"/>
    <w:lvl w:ilvl="0" w:tplc="4A1C78A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99B30C1"/>
    <w:multiLevelType w:val="hybridMultilevel"/>
    <w:tmpl w:val="2B4C51A8"/>
    <w:lvl w:ilvl="0" w:tplc="F1142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69FD6785"/>
    <w:multiLevelType w:val="hybridMultilevel"/>
    <w:tmpl w:val="6C1CC72A"/>
    <w:lvl w:ilvl="0" w:tplc="0E58B2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A675288"/>
    <w:multiLevelType w:val="hybridMultilevel"/>
    <w:tmpl w:val="EE06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36B08C8A">
      <w:start w:val="1"/>
      <w:numFmt w:val="decimal"/>
      <w:lvlText w:val="%3)"/>
      <w:lvlJc w:val="left"/>
      <w:pPr>
        <w:ind w:left="489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8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B166DD"/>
    <w:multiLevelType w:val="hybridMultilevel"/>
    <w:tmpl w:val="56429EF6"/>
    <w:lvl w:ilvl="0" w:tplc="AE5C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91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 w15:restartNumberingAfterBreak="0">
    <w:nsid w:val="762F2E6A"/>
    <w:multiLevelType w:val="multilevel"/>
    <w:tmpl w:val="366647DC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93" w15:restartNumberingAfterBreak="0">
    <w:nsid w:val="771A7D8C"/>
    <w:multiLevelType w:val="hybridMultilevel"/>
    <w:tmpl w:val="43825A48"/>
    <w:lvl w:ilvl="0" w:tplc="954C0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8A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9672B93"/>
    <w:multiLevelType w:val="hybridMultilevel"/>
    <w:tmpl w:val="355C8D8E"/>
    <w:lvl w:ilvl="0" w:tplc="AFF00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3AA9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7AF97DB6"/>
    <w:multiLevelType w:val="multilevel"/>
    <w:tmpl w:val="D67A9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7" w15:restartNumberingAfterBreak="0">
    <w:nsid w:val="7E490BD5"/>
    <w:multiLevelType w:val="multilevel"/>
    <w:tmpl w:val="65784AD2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9"/>
  </w:num>
  <w:num w:numId="8">
    <w:abstractNumId w:val="20"/>
  </w:num>
  <w:num w:numId="9">
    <w:abstractNumId w:val="68"/>
  </w:num>
  <w:num w:numId="10">
    <w:abstractNumId w:val="27"/>
  </w:num>
  <w:num w:numId="11">
    <w:abstractNumId w:val="14"/>
  </w:num>
  <w:num w:numId="12">
    <w:abstractNumId w:val="98"/>
  </w:num>
  <w:num w:numId="13">
    <w:abstractNumId w:val="43"/>
  </w:num>
  <w:num w:numId="14">
    <w:abstractNumId w:val="50"/>
  </w:num>
  <w:num w:numId="15">
    <w:abstractNumId w:val="74"/>
  </w:num>
  <w:num w:numId="1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6"/>
  </w:num>
  <w:num w:numId="18">
    <w:abstractNumId w:val="72"/>
  </w:num>
  <w:num w:numId="19">
    <w:abstractNumId w:val="40"/>
  </w:num>
  <w:num w:numId="20">
    <w:abstractNumId w:val="11"/>
  </w:num>
  <w:num w:numId="21">
    <w:abstractNumId w:val="88"/>
  </w:num>
  <w:num w:numId="22">
    <w:abstractNumId w:val="69"/>
  </w:num>
  <w:num w:numId="23">
    <w:abstractNumId w:val="78"/>
  </w:num>
  <w:num w:numId="24">
    <w:abstractNumId w:val="47"/>
  </w:num>
  <w:num w:numId="25">
    <w:abstractNumId w:val="55"/>
  </w:num>
  <w:num w:numId="26">
    <w:abstractNumId w:val="60"/>
  </w:num>
  <w:num w:numId="27">
    <w:abstractNumId w:val="84"/>
  </w:num>
  <w:num w:numId="28">
    <w:abstractNumId w:val="13"/>
  </w:num>
  <w:num w:numId="29">
    <w:abstractNumId w:val="77"/>
  </w:num>
  <w:num w:numId="30">
    <w:abstractNumId w:val="48"/>
  </w:num>
  <w:num w:numId="31">
    <w:abstractNumId w:val="54"/>
  </w:num>
  <w:num w:numId="32">
    <w:abstractNumId w:val="49"/>
  </w:num>
  <w:num w:numId="33">
    <w:abstractNumId w:val="75"/>
  </w:num>
  <w:num w:numId="34">
    <w:abstractNumId w:val="23"/>
  </w:num>
  <w:num w:numId="35">
    <w:abstractNumId w:val="28"/>
  </w:num>
  <w:num w:numId="36">
    <w:abstractNumId w:val="79"/>
  </w:num>
  <w:num w:numId="37">
    <w:abstractNumId w:val="67"/>
  </w:num>
  <w:num w:numId="38">
    <w:abstractNumId w:val="96"/>
  </w:num>
  <w:num w:numId="39">
    <w:abstractNumId w:val="29"/>
  </w:num>
  <w:num w:numId="40">
    <w:abstractNumId w:val="44"/>
  </w:num>
  <w:num w:numId="41">
    <w:abstractNumId w:val="36"/>
  </w:num>
  <w:num w:numId="42">
    <w:abstractNumId w:val="24"/>
  </w:num>
  <w:num w:numId="43">
    <w:abstractNumId w:val="63"/>
  </w:num>
  <w:num w:numId="44">
    <w:abstractNumId w:val="21"/>
  </w:num>
  <w:num w:numId="45">
    <w:abstractNumId w:val="61"/>
  </w:num>
  <w:num w:numId="46">
    <w:abstractNumId w:val="32"/>
  </w:num>
  <w:num w:numId="47">
    <w:abstractNumId w:val="65"/>
  </w:num>
  <w:num w:numId="48">
    <w:abstractNumId w:val="92"/>
  </w:num>
  <w:num w:numId="49">
    <w:abstractNumId w:val="66"/>
  </w:num>
  <w:num w:numId="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 w:numId="53">
    <w:abstractNumId w:val="56"/>
  </w:num>
  <w:num w:numId="54">
    <w:abstractNumId w:val="10"/>
  </w:num>
  <w:num w:numId="55">
    <w:abstractNumId w:val="34"/>
  </w:num>
  <w:num w:numId="56">
    <w:abstractNumId w:val="26"/>
  </w:num>
  <w:num w:numId="57">
    <w:abstractNumId w:val="9"/>
  </w:num>
  <w:num w:numId="58">
    <w:abstractNumId w:val="51"/>
  </w:num>
  <w:num w:numId="59">
    <w:abstractNumId w:val="90"/>
  </w:num>
  <w:num w:numId="60">
    <w:abstractNumId w:val="0"/>
  </w:num>
  <w:num w:numId="61">
    <w:abstractNumId w:val="3"/>
  </w:num>
  <w:num w:numId="62">
    <w:abstractNumId w:val="8"/>
  </w:num>
  <w:num w:numId="63">
    <w:abstractNumId w:val="86"/>
  </w:num>
  <w:num w:numId="64">
    <w:abstractNumId w:val="19"/>
  </w:num>
  <w:num w:numId="65">
    <w:abstractNumId w:val="85"/>
  </w:num>
  <w:num w:numId="66">
    <w:abstractNumId w:val="87"/>
  </w:num>
  <w:num w:numId="67">
    <w:abstractNumId w:val="73"/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</w:num>
  <w:num w:numId="70">
    <w:abstractNumId w:val="81"/>
  </w:num>
  <w:num w:numId="71">
    <w:abstractNumId w:val="9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</w:num>
  <w:num w:numId="73">
    <w:abstractNumId w:val="95"/>
  </w:num>
  <w:num w:numId="74">
    <w:abstractNumId w:val="46"/>
  </w:num>
  <w:num w:numId="75">
    <w:abstractNumId w:val="64"/>
  </w:num>
  <w:num w:numId="76">
    <w:abstractNumId w:val="39"/>
  </w:num>
  <w:num w:numId="77">
    <w:abstractNumId w:val="16"/>
  </w:num>
  <w:num w:numId="7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</w:num>
  <w:num w:numId="80">
    <w:abstractNumId w:val="9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3"/>
  </w:num>
  <w:num w:numId="82">
    <w:abstractNumId w:val="58"/>
  </w:num>
  <w:num w:numId="83">
    <w:abstractNumId w:val="31"/>
  </w:num>
  <w:num w:numId="84">
    <w:abstractNumId w:val="25"/>
  </w:num>
  <w:num w:numId="85">
    <w:abstractNumId w:val="41"/>
  </w:num>
  <w:num w:numId="86">
    <w:abstractNumId w:val="62"/>
  </w:num>
  <w:num w:numId="87">
    <w:abstractNumId w:val="35"/>
  </w:num>
  <w:num w:numId="88">
    <w:abstractNumId w:val="91"/>
  </w:num>
  <w:num w:numId="89">
    <w:abstractNumId w:val="2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9"/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</w:num>
  <w:num w:numId="94">
    <w:abstractNumId w:val="82"/>
  </w:num>
  <w:num w:numId="95">
    <w:abstractNumId w:val="3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4BB"/>
    <w:rsid w:val="00001518"/>
    <w:rsid w:val="00001696"/>
    <w:rsid w:val="00001A0A"/>
    <w:rsid w:val="000035D6"/>
    <w:rsid w:val="00003E75"/>
    <w:rsid w:val="00003E78"/>
    <w:rsid w:val="0000597B"/>
    <w:rsid w:val="0000647C"/>
    <w:rsid w:val="000066B1"/>
    <w:rsid w:val="00010793"/>
    <w:rsid w:val="00011FC1"/>
    <w:rsid w:val="00013502"/>
    <w:rsid w:val="0002060C"/>
    <w:rsid w:val="0002099D"/>
    <w:rsid w:val="00021B97"/>
    <w:rsid w:val="00021FCA"/>
    <w:rsid w:val="0002332C"/>
    <w:rsid w:val="00023A50"/>
    <w:rsid w:val="00024EE6"/>
    <w:rsid w:val="00024F94"/>
    <w:rsid w:val="000258B4"/>
    <w:rsid w:val="00025A70"/>
    <w:rsid w:val="0002633E"/>
    <w:rsid w:val="00026825"/>
    <w:rsid w:val="00027218"/>
    <w:rsid w:val="00027969"/>
    <w:rsid w:val="000305B8"/>
    <w:rsid w:val="00030AF4"/>
    <w:rsid w:val="00030E24"/>
    <w:rsid w:val="00031665"/>
    <w:rsid w:val="0003300D"/>
    <w:rsid w:val="00033439"/>
    <w:rsid w:val="00034821"/>
    <w:rsid w:val="00037EB1"/>
    <w:rsid w:val="00037F2D"/>
    <w:rsid w:val="00037F5D"/>
    <w:rsid w:val="00040E61"/>
    <w:rsid w:val="0004155B"/>
    <w:rsid w:val="00042654"/>
    <w:rsid w:val="000428EE"/>
    <w:rsid w:val="00042B3C"/>
    <w:rsid w:val="00043223"/>
    <w:rsid w:val="00043726"/>
    <w:rsid w:val="00044E1D"/>
    <w:rsid w:val="00045061"/>
    <w:rsid w:val="000462D3"/>
    <w:rsid w:val="00047B7E"/>
    <w:rsid w:val="00050C45"/>
    <w:rsid w:val="00050CE5"/>
    <w:rsid w:val="00052517"/>
    <w:rsid w:val="0005313B"/>
    <w:rsid w:val="00055060"/>
    <w:rsid w:val="00055068"/>
    <w:rsid w:val="00056582"/>
    <w:rsid w:val="00056D04"/>
    <w:rsid w:val="00057DE8"/>
    <w:rsid w:val="0006006F"/>
    <w:rsid w:val="00060AAE"/>
    <w:rsid w:val="00062D68"/>
    <w:rsid w:val="00063246"/>
    <w:rsid w:val="0006345F"/>
    <w:rsid w:val="00065475"/>
    <w:rsid w:val="00065A22"/>
    <w:rsid w:val="0006646F"/>
    <w:rsid w:val="00067470"/>
    <w:rsid w:val="00070121"/>
    <w:rsid w:val="00070557"/>
    <w:rsid w:val="00070D04"/>
    <w:rsid w:val="00071196"/>
    <w:rsid w:val="00071C8B"/>
    <w:rsid w:val="0007490D"/>
    <w:rsid w:val="000761E0"/>
    <w:rsid w:val="000779B2"/>
    <w:rsid w:val="00077BCC"/>
    <w:rsid w:val="00080504"/>
    <w:rsid w:val="000806AC"/>
    <w:rsid w:val="00080BF3"/>
    <w:rsid w:val="00081785"/>
    <w:rsid w:val="0008196E"/>
    <w:rsid w:val="000825CC"/>
    <w:rsid w:val="00083675"/>
    <w:rsid w:val="00083676"/>
    <w:rsid w:val="00083D9F"/>
    <w:rsid w:val="00083EBF"/>
    <w:rsid w:val="00085BF0"/>
    <w:rsid w:val="00085FCE"/>
    <w:rsid w:val="0008683F"/>
    <w:rsid w:val="00087730"/>
    <w:rsid w:val="000877F5"/>
    <w:rsid w:val="000900A4"/>
    <w:rsid w:val="00091327"/>
    <w:rsid w:val="00091359"/>
    <w:rsid w:val="00092AB2"/>
    <w:rsid w:val="00093F5B"/>
    <w:rsid w:val="0009452D"/>
    <w:rsid w:val="00094DF5"/>
    <w:rsid w:val="000957E0"/>
    <w:rsid w:val="00095B33"/>
    <w:rsid w:val="000960EC"/>
    <w:rsid w:val="00096F4E"/>
    <w:rsid w:val="000A061C"/>
    <w:rsid w:val="000A0A06"/>
    <w:rsid w:val="000A167E"/>
    <w:rsid w:val="000A1D80"/>
    <w:rsid w:val="000A1DA3"/>
    <w:rsid w:val="000A2A66"/>
    <w:rsid w:val="000A4C30"/>
    <w:rsid w:val="000B0764"/>
    <w:rsid w:val="000B08C6"/>
    <w:rsid w:val="000B0901"/>
    <w:rsid w:val="000B30BB"/>
    <w:rsid w:val="000B538A"/>
    <w:rsid w:val="000B5539"/>
    <w:rsid w:val="000B5E2C"/>
    <w:rsid w:val="000B66C3"/>
    <w:rsid w:val="000B6F29"/>
    <w:rsid w:val="000B77AA"/>
    <w:rsid w:val="000C0708"/>
    <w:rsid w:val="000C0F32"/>
    <w:rsid w:val="000C11BC"/>
    <w:rsid w:val="000C133E"/>
    <w:rsid w:val="000C226A"/>
    <w:rsid w:val="000C3C11"/>
    <w:rsid w:val="000C4995"/>
    <w:rsid w:val="000C548C"/>
    <w:rsid w:val="000C58D4"/>
    <w:rsid w:val="000C59A1"/>
    <w:rsid w:val="000C68CD"/>
    <w:rsid w:val="000C699D"/>
    <w:rsid w:val="000C7A4B"/>
    <w:rsid w:val="000D0D76"/>
    <w:rsid w:val="000D0F82"/>
    <w:rsid w:val="000D33EB"/>
    <w:rsid w:val="000D3AF4"/>
    <w:rsid w:val="000D40C3"/>
    <w:rsid w:val="000D4682"/>
    <w:rsid w:val="000D4712"/>
    <w:rsid w:val="000D4C26"/>
    <w:rsid w:val="000D53E6"/>
    <w:rsid w:val="000D7242"/>
    <w:rsid w:val="000D7951"/>
    <w:rsid w:val="000E033A"/>
    <w:rsid w:val="000E0D5B"/>
    <w:rsid w:val="000E1FD2"/>
    <w:rsid w:val="000E24FF"/>
    <w:rsid w:val="000E2B4A"/>
    <w:rsid w:val="000E2BA2"/>
    <w:rsid w:val="000E2D54"/>
    <w:rsid w:val="000E40B9"/>
    <w:rsid w:val="000E4118"/>
    <w:rsid w:val="000E4C3B"/>
    <w:rsid w:val="000E6280"/>
    <w:rsid w:val="000E64B6"/>
    <w:rsid w:val="000E6D51"/>
    <w:rsid w:val="000E6F76"/>
    <w:rsid w:val="000E71F8"/>
    <w:rsid w:val="000F1D0A"/>
    <w:rsid w:val="000F2A99"/>
    <w:rsid w:val="000F3DAE"/>
    <w:rsid w:val="000F41C2"/>
    <w:rsid w:val="000F4FEB"/>
    <w:rsid w:val="000F5702"/>
    <w:rsid w:val="000F5AE4"/>
    <w:rsid w:val="000F605E"/>
    <w:rsid w:val="000F68D5"/>
    <w:rsid w:val="000F7B20"/>
    <w:rsid w:val="000F7DAB"/>
    <w:rsid w:val="00102D12"/>
    <w:rsid w:val="0010322D"/>
    <w:rsid w:val="0010485B"/>
    <w:rsid w:val="0010735D"/>
    <w:rsid w:val="001076DB"/>
    <w:rsid w:val="00107A43"/>
    <w:rsid w:val="001104C6"/>
    <w:rsid w:val="001125AC"/>
    <w:rsid w:val="00112996"/>
    <w:rsid w:val="00112D9F"/>
    <w:rsid w:val="00113217"/>
    <w:rsid w:val="00114C40"/>
    <w:rsid w:val="00121F0F"/>
    <w:rsid w:val="00123689"/>
    <w:rsid w:val="00124475"/>
    <w:rsid w:val="00124701"/>
    <w:rsid w:val="0012561F"/>
    <w:rsid w:val="0012565D"/>
    <w:rsid w:val="00126112"/>
    <w:rsid w:val="00126365"/>
    <w:rsid w:val="0012743B"/>
    <w:rsid w:val="00127A91"/>
    <w:rsid w:val="001306DA"/>
    <w:rsid w:val="0013092E"/>
    <w:rsid w:val="00133F44"/>
    <w:rsid w:val="00134004"/>
    <w:rsid w:val="00135E56"/>
    <w:rsid w:val="00135EC2"/>
    <w:rsid w:val="00136028"/>
    <w:rsid w:val="00136245"/>
    <w:rsid w:val="00141348"/>
    <w:rsid w:val="001418F1"/>
    <w:rsid w:val="00141DEA"/>
    <w:rsid w:val="001443D3"/>
    <w:rsid w:val="00144774"/>
    <w:rsid w:val="00144F37"/>
    <w:rsid w:val="0014510F"/>
    <w:rsid w:val="001475E5"/>
    <w:rsid w:val="00150950"/>
    <w:rsid w:val="0015136C"/>
    <w:rsid w:val="001521C1"/>
    <w:rsid w:val="001528C8"/>
    <w:rsid w:val="001531B5"/>
    <w:rsid w:val="001531DF"/>
    <w:rsid w:val="0015351C"/>
    <w:rsid w:val="001545D0"/>
    <w:rsid w:val="00155193"/>
    <w:rsid w:val="00155D22"/>
    <w:rsid w:val="0015701F"/>
    <w:rsid w:val="001577C7"/>
    <w:rsid w:val="0016024F"/>
    <w:rsid w:val="00161761"/>
    <w:rsid w:val="00163164"/>
    <w:rsid w:val="00165526"/>
    <w:rsid w:val="00165542"/>
    <w:rsid w:val="001675C2"/>
    <w:rsid w:val="00167AAE"/>
    <w:rsid w:val="00171B55"/>
    <w:rsid w:val="0017236A"/>
    <w:rsid w:val="001729A5"/>
    <w:rsid w:val="001729EA"/>
    <w:rsid w:val="001734FF"/>
    <w:rsid w:val="001736A7"/>
    <w:rsid w:val="00174812"/>
    <w:rsid w:val="00174EEE"/>
    <w:rsid w:val="001755A3"/>
    <w:rsid w:val="00175ABD"/>
    <w:rsid w:val="00177B26"/>
    <w:rsid w:val="00177CCF"/>
    <w:rsid w:val="00177CD5"/>
    <w:rsid w:val="001814B7"/>
    <w:rsid w:val="00181632"/>
    <w:rsid w:val="00182CF3"/>
    <w:rsid w:val="001832BC"/>
    <w:rsid w:val="00183C73"/>
    <w:rsid w:val="0018451A"/>
    <w:rsid w:val="00184D2C"/>
    <w:rsid w:val="00185A25"/>
    <w:rsid w:val="0018765D"/>
    <w:rsid w:val="00187A35"/>
    <w:rsid w:val="00187F98"/>
    <w:rsid w:val="001913C7"/>
    <w:rsid w:val="00191FDC"/>
    <w:rsid w:val="001924F5"/>
    <w:rsid w:val="00193685"/>
    <w:rsid w:val="00193988"/>
    <w:rsid w:val="0019463A"/>
    <w:rsid w:val="001968B1"/>
    <w:rsid w:val="001972D6"/>
    <w:rsid w:val="0019755D"/>
    <w:rsid w:val="001A036E"/>
    <w:rsid w:val="001A056B"/>
    <w:rsid w:val="001A1B53"/>
    <w:rsid w:val="001A1BBE"/>
    <w:rsid w:val="001A2CB8"/>
    <w:rsid w:val="001A2F6A"/>
    <w:rsid w:val="001A3CEA"/>
    <w:rsid w:val="001A57B7"/>
    <w:rsid w:val="001A62F0"/>
    <w:rsid w:val="001A7448"/>
    <w:rsid w:val="001B05B5"/>
    <w:rsid w:val="001B0F47"/>
    <w:rsid w:val="001B3AD1"/>
    <w:rsid w:val="001B42F7"/>
    <w:rsid w:val="001B4AC7"/>
    <w:rsid w:val="001B5991"/>
    <w:rsid w:val="001B690C"/>
    <w:rsid w:val="001B764A"/>
    <w:rsid w:val="001B7E5E"/>
    <w:rsid w:val="001C1620"/>
    <w:rsid w:val="001C1981"/>
    <w:rsid w:val="001C23C1"/>
    <w:rsid w:val="001C3126"/>
    <w:rsid w:val="001C4F36"/>
    <w:rsid w:val="001C54C8"/>
    <w:rsid w:val="001C6B3C"/>
    <w:rsid w:val="001C6CFB"/>
    <w:rsid w:val="001C7C0A"/>
    <w:rsid w:val="001C7E97"/>
    <w:rsid w:val="001D0ACD"/>
    <w:rsid w:val="001D1B6D"/>
    <w:rsid w:val="001D2027"/>
    <w:rsid w:val="001D299B"/>
    <w:rsid w:val="001D329B"/>
    <w:rsid w:val="001D3BCB"/>
    <w:rsid w:val="001D3D3A"/>
    <w:rsid w:val="001D5A67"/>
    <w:rsid w:val="001D63B2"/>
    <w:rsid w:val="001D7232"/>
    <w:rsid w:val="001D7769"/>
    <w:rsid w:val="001D7AB3"/>
    <w:rsid w:val="001E0E15"/>
    <w:rsid w:val="001E1182"/>
    <w:rsid w:val="001E19C9"/>
    <w:rsid w:val="001E42B5"/>
    <w:rsid w:val="001E4476"/>
    <w:rsid w:val="001E5275"/>
    <w:rsid w:val="001E53FE"/>
    <w:rsid w:val="001E5829"/>
    <w:rsid w:val="001F0E21"/>
    <w:rsid w:val="001F1001"/>
    <w:rsid w:val="001F15B4"/>
    <w:rsid w:val="001F25B5"/>
    <w:rsid w:val="001F330E"/>
    <w:rsid w:val="001F3458"/>
    <w:rsid w:val="001F351E"/>
    <w:rsid w:val="001F4A49"/>
    <w:rsid w:val="001F4D67"/>
    <w:rsid w:val="001F5C7A"/>
    <w:rsid w:val="00200001"/>
    <w:rsid w:val="002007A6"/>
    <w:rsid w:val="00201269"/>
    <w:rsid w:val="00201DDC"/>
    <w:rsid w:val="00201EEC"/>
    <w:rsid w:val="00201F36"/>
    <w:rsid w:val="00204056"/>
    <w:rsid w:val="0020418F"/>
    <w:rsid w:val="00206395"/>
    <w:rsid w:val="00206441"/>
    <w:rsid w:val="00210117"/>
    <w:rsid w:val="00210563"/>
    <w:rsid w:val="00210628"/>
    <w:rsid w:val="00214619"/>
    <w:rsid w:val="00214A7A"/>
    <w:rsid w:val="00215DDF"/>
    <w:rsid w:val="002169BF"/>
    <w:rsid w:val="002209FA"/>
    <w:rsid w:val="00221D28"/>
    <w:rsid w:val="0022461B"/>
    <w:rsid w:val="00224E13"/>
    <w:rsid w:val="0022663F"/>
    <w:rsid w:val="00226E93"/>
    <w:rsid w:val="00227D34"/>
    <w:rsid w:val="00230633"/>
    <w:rsid w:val="002318B0"/>
    <w:rsid w:val="00231A4A"/>
    <w:rsid w:val="00231EE7"/>
    <w:rsid w:val="002342FE"/>
    <w:rsid w:val="00234AB0"/>
    <w:rsid w:val="00234D4F"/>
    <w:rsid w:val="002352D9"/>
    <w:rsid w:val="0023683F"/>
    <w:rsid w:val="00237B2F"/>
    <w:rsid w:val="002416D0"/>
    <w:rsid w:val="00242948"/>
    <w:rsid w:val="00242CC4"/>
    <w:rsid w:val="00243086"/>
    <w:rsid w:val="002461B7"/>
    <w:rsid w:val="00247782"/>
    <w:rsid w:val="00247A36"/>
    <w:rsid w:val="00247C3C"/>
    <w:rsid w:val="00250940"/>
    <w:rsid w:val="00251D8A"/>
    <w:rsid w:val="00253A4D"/>
    <w:rsid w:val="00255A2B"/>
    <w:rsid w:val="00255B98"/>
    <w:rsid w:val="002562AE"/>
    <w:rsid w:val="00256550"/>
    <w:rsid w:val="00257702"/>
    <w:rsid w:val="00257D06"/>
    <w:rsid w:val="00261B80"/>
    <w:rsid w:val="00263754"/>
    <w:rsid w:val="00263BDE"/>
    <w:rsid w:val="00265B80"/>
    <w:rsid w:val="0026606B"/>
    <w:rsid w:val="0027003E"/>
    <w:rsid w:val="00270443"/>
    <w:rsid w:val="00271313"/>
    <w:rsid w:val="00271AD6"/>
    <w:rsid w:val="00271BCA"/>
    <w:rsid w:val="00272C59"/>
    <w:rsid w:val="0027549B"/>
    <w:rsid w:val="00275F15"/>
    <w:rsid w:val="0027601E"/>
    <w:rsid w:val="00276840"/>
    <w:rsid w:val="00276BB6"/>
    <w:rsid w:val="00281064"/>
    <w:rsid w:val="00281C33"/>
    <w:rsid w:val="00282553"/>
    <w:rsid w:val="00282B19"/>
    <w:rsid w:val="002831A1"/>
    <w:rsid w:val="00283ED1"/>
    <w:rsid w:val="0028448E"/>
    <w:rsid w:val="002860DD"/>
    <w:rsid w:val="002876F0"/>
    <w:rsid w:val="00287BF3"/>
    <w:rsid w:val="00291605"/>
    <w:rsid w:val="00292C60"/>
    <w:rsid w:val="002964EB"/>
    <w:rsid w:val="00296D08"/>
    <w:rsid w:val="002A002A"/>
    <w:rsid w:val="002A162F"/>
    <w:rsid w:val="002A165D"/>
    <w:rsid w:val="002A2F23"/>
    <w:rsid w:val="002A33F2"/>
    <w:rsid w:val="002A423D"/>
    <w:rsid w:val="002A5FC0"/>
    <w:rsid w:val="002A6804"/>
    <w:rsid w:val="002A741F"/>
    <w:rsid w:val="002B24F1"/>
    <w:rsid w:val="002B30FC"/>
    <w:rsid w:val="002B39B3"/>
    <w:rsid w:val="002B4F35"/>
    <w:rsid w:val="002B6A93"/>
    <w:rsid w:val="002B6B4F"/>
    <w:rsid w:val="002B72C0"/>
    <w:rsid w:val="002C000F"/>
    <w:rsid w:val="002C104D"/>
    <w:rsid w:val="002C1C25"/>
    <w:rsid w:val="002C1EF9"/>
    <w:rsid w:val="002C23EC"/>
    <w:rsid w:val="002C2A25"/>
    <w:rsid w:val="002C2B5B"/>
    <w:rsid w:val="002C33EE"/>
    <w:rsid w:val="002C356E"/>
    <w:rsid w:val="002C3AEC"/>
    <w:rsid w:val="002C3C02"/>
    <w:rsid w:val="002C4D51"/>
    <w:rsid w:val="002C52BB"/>
    <w:rsid w:val="002C6182"/>
    <w:rsid w:val="002D18B0"/>
    <w:rsid w:val="002D1927"/>
    <w:rsid w:val="002D279B"/>
    <w:rsid w:val="002D2EF6"/>
    <w:rsid w:val="002D3345"/>
    <w:rsid w:val="002D347D"/>
    <w:rsid w:val="002D41B5"/>
    <w:rsid w:val="002D623F"/>
    <w:rsid w:val="002D6B2E"/>
    <w:rsid w:val="002E1DA3"/>
    <w:rsid w:val="002E2D62"/>
    <w:rsid w:val="002E4F87"/>
    <w:rsid w:val="002E5702"/>
    <w:rsid w:val="002E5C58"/>
    <w:rsid w:val="002E6187"/>
    <w:rsid w:val="002E7053"/>
    <w:rsid w:val="002E7DC5"/>
    <w:rsid w:val="002F1A09"/>
    <w:rsid w:val="002F3484"/>
    <w:rsid w:val="002F3910"/>
    <w:rsid w:val="002F4466"/>
    <w:rsid w:val="002F4AD9"/>
    <w:rsid w:val="002F60EC"/>
    <w:rsid w:val="002F7754"/>
    <w:rsid w:val="002F7827"/>
    <w:rsid w:val="002F7F36"/>
    <w:rsid w:val="0030193B"/>
    <w:rsid w:val="00303D1B"/>
    <w:rsid w:val="00303E80"/>
    <w:rsid w:val="00305E67"/>
    <w:rsid w:val="00306F9D"/>
    <w:rsid w:val="00310983"/>
    <w:rsid w:val="003109DD"/>
    <w:rsid w:val="00311769"/>
    <w:rsid w:val="00311B13"/>
    <w:rsid w:val="003124E2"/>
    <w:rsid w:val="00312A10"/>
    <w:rsid w:val="00313317"/>
    <w:rsid w:val="00315823"/>
    <w:rsid w:val="00315BDC"/>
    <w:rsid w:val="0031777C"/>
    <w:rsid w:val="00320750"/>
    <w:rsid w:val="0032081C"/>
    <w:rsid w:val="00320D34"/>
    <w:rsid w:val="003212C6"/>
    <w:rsid w:val="003226B1"/>
    <w:rsid w:val="003233C9"/>
    <w:rsid w:val="00323E06"/>
    <w:rsid w:val="00332F79"/>
    <w:rsid w:val="00335D56"/>
    <w:rsid w:val="00335ED7"/>
    <w:rsid w:val="00336090"/>
    <w:rsid w:val="00337422"/>
    <w:rsid w:val="00342917"/>
    <w:rsid w:val="003429B7"/>
    <w:rsid w:val="003441B9"/>
    <w:rsid w:val="0034498C"/>
    <w:rsid w:val="0034526A"/>
    <w:rsid w:val="00345C15"/>
    <w:rsid w:val="00346FDB"/>
    <w:rsid w:val="00350891"/>
    <w:rsid w:val="003529C9"/>
    <w:rsid w:val="00353A3D"/>
    <w:rsid w:val="00353ABA"/>
    <w:rsid w:val="00353D16"/>
    <w:rsid w:val="00354388"/>
    <w:rsid w:val="00354E9C"/>
    <w:rsid w:val="00355616"/>
    <w:rsid w:val="0035611E"/>
    <w:rsid w:val="00357C36"/>
    <w:rsid w:val="003608EC"/>
    <w:rsid w:val="00363DF6"/>
    <w:rsid w:val="0036405D"/>
    <w:rsid w:val="00364506"/>
    <w:rsid w:val="0036588A"/>
    <w:rsid w:val="003661D3"/>
    <w:rsid w:val="00366DBD"/>
    <w:rsid w:val="00371059"/>
    <w:rsid w:val="0037236E"/>
    <w:rsid w:val="00373955"/>
    <w:rsid w:val="00375832"/>
    <w:rsid w:val="00375B19"/>
    <w:rsid w:val="0037628C"/>
    <w:rsid w:val="0037686A"/>
    <w:rsid w:val="003774A7"/>
    <w:rsid w:val="0037753A"/>
    <w:rsid w:val="00377977"/>
    <w:rsid w:val="00377CDE"/>
    <w:rsid w:val="00380E58"/>
    <w:rsid w:val="00381413"/>
    <w:rsid w:val="00384A68"/>
    <w:rsid w:val="00384A75"/>
    <w:rsid w:val="00385EA3"/>
    <w:rsid w:val="00386CA2"/>
    <w:rsid w:val="00386DA4"/>
    <w:rsid w:val="003879DB"/>
    <w:rsid w:val="003905CA"/>
    <w:rsid w:val="00390ACA"/>
    <w:rsid w:val="00392D27"/>
    <w:rsid w:val="00393157"/>
    <w:rsid w:val="00393647"/>
    <w:rsid w:val="0039394D"/>
    <w:rsid w:val="003940DE"/>
    <w:rsid w:val="00394A41"/>
    <w:rsid w:val="00394C25"/>
    <w:rsid w:val="00395116"/>
    <w:rsid w:val="0039619B"/>
    <w:rsid w:val="003962F2"/>
    <w:rsid w:val="00396546"/>
    <w:rsid w:val="00397A31"/>
    <w:rsid w:val="00397E0E"/>
    <w:rsid w:val="00397FF9"/>
    <w:rsid w:val="003A0A7F"/>
    <w:rsid w:val="003A1824"/>
    <w:rsid w:val="003A22C6"/>
    <w:rsid w:val="003A3683"/>
    <w:rsid w:val="003A4A24"/>
    <w:rsid w:val="003A59F7"/>
    <w:rsid w:val="003A5F54"/>
    <w:rsid w:val="003A661C"/>
    <w:rsid w:val="003A790A"/>
    <w:rsid w:val="003B0867"/>
    <w:rsid w:val="003B1388"/>
    <w:rsid w:val="003B20A8"/>
    <w:rsid w:val="003B3604"/>
    <w:rsid w:val="003B4B55"/>
    <w:rsid w:val="003B4F82"/>
    <w:rsid w:val="003B5A64"/>
    <w:rsid w:val="003B5EE7"/>
    <w:rsid w:val="003B624F"/>
    <w:rsid w:val="003B6C20"/>
    <w:rsid w:val="003B6C23"/>
    <w:rsid w:val="003C0873"/>
    <w:rsid w:val="003C10BA"/>
    <w:rsid w:val="003C1F10"/>
    <w:rsid w:val="003C3E4D"/>
    <w:rsid w:val="003C4953"/>
    <w:rsid w:val="003C7CF8"/>
    <w:rsid w:val="003C7E63"/>
    <w:rsid w:val="003C7FDC"/>
    <w:rsid w:val="003D02ED"/>
    <w:rsid w:val="003D0668"/>
    <w:rsid w:val="003D13E5"/>
    <w:rsid w:val="003D1485"/>
    <w:rsid w:val="003D4592"/>
    <w:rsid w:val="003D63D2"/>
    <w:rsid w:val="003E1647"/>
    <w:rsid w:val="003E587B"/>
    <w:rsid w:val="003E5F61"/>
    <w:rsid w:val="003F1E50"/>
    <w:rsid w:val="003F2BA1"/>
    <w:rsid w:val="003F30BE"/>
    <w:rsid w:val="003F3232"/>
    <w:rsid w:val="003F3C53"/>
    <w:rsid w:val="003F4D92"/>
    <w:rsid w:val="003F4F84"/>
    <w:rsid w:val="003F501F"/>
    <w:rsid w:val="003F71DE"/>
    <w:rsid w:val="003F78A7"/>
    <w:rsid w:val="003F7DD6"/>
    <w:rsid w:val="00403096"/>
    <w:rsid w:val="00404D58"/>
    <w:rsid w:val="004050DC"/>
    <w:rsid w:val="00407B98"/>
    <w:rsid w:val="0041040A"/>
    <w:rsid w:val="00410929"/>
    <w:rsid w:val="00412EBE"/>
    <w:rsid w:val="00414C65"/>
    <w:rsid w:val="00414E2E"/>
    <w:rsid w:val="004158EE"/>
    <w:rsid w:val="00420B68"/>
    <w:rsid w:val="00421C73"/>
    <w:rsid w:val="00422459"/>
    <w:rsid w:val="00422F62"/>
    <w:rsid w:val="0042395D"/>
    <w:rsid w:val="00423C6C"/>
    <w:rsid w:val="004256E7"/>
    <w:rsid w:val="00426765"/>
    <w:rsid w:val="00427A18"/>
    <w:rsid w:val="00430F3F"/>
    <w:rsid w:val="0043189E"/>
    <w:rsid w:val="00431B7B"/>
    <w:rsid w:val="004328D6"/>
    <w:rsid w:val="00433456"/>
    <w:rsid w:val="00434AAF"/>
    <w:rsid w:val="00434F81"/>
    <w:rsid w:val="00435277"/>
    <w:rsid w:val="00435798"/>
    <w:rsid w:val="0043635D"/>
    <w:rsid w:val="00437F12"/>
    <w:rsid w:val="00440FF6"/>
    <w:rsid w:val="00442823"/>
    <w:rsid w:val="00444624"/>
    <w:rsid w:val="00445377"/>
    <w:rsid w:val="00447BBB"/>
    <w:rsid w:val="00450326"/>
    <w:rsid w:val="0045036B"/>
    <w:rsid w:val="00451003"/>
    <w:rsid w:val="004518A2"/>
    <w:rsid w:val="0045271F"/>
    <w:rsid w:val="00453002"/>
    <w:rsid w:val="00453C83"/>
    <w:rsid w:val="00455640"/>
    <w:rsid w:val="004556B2"/>
    <w:rsid w:val="004569C3"/>
    <w:rsid w:val="00457A32"/>
    <w:rsid w:val="00461AFA"/>
    <w:rsid w:val="00464982"/>
    <w:rsid w:val="00464ADB"/>
    <w:rsid w:val="00465B5E"/>
    <w:rsid w:val="00465E83"/>
    <w:rsid w:val="00467248"/>
    <w:rsid w:val="0046739D"/>
    <w:rsid w:val="00470535"/>
    <w:rsid w:val="004719D0"/>
    <w:rsid w:val="00472C91"/>
    <w:rsid w:val="00472E71"/>
    <w:rsid w:val="00472FF9"/>
    <w:rsid w:val="00474B60"/>
    <w:rsid w:val="00475457"/>
    <w:rsid w:val="00475A13"/>
    <w:rsid w:val="0047603E"/>
    <w:rsid w:val="004769A7"/>
    <w:rsid w:val="0047718A"/>
    <w:rsid w:val="00477D37"/>
    <w:rsid w:val="0048226E"/>
    <w:rsid w:val="00482AEE"/>
    <w:rsid w:val="0048388A"/>
    <w:rsid w:val="00483E73"/>
    <w:rsid w:val="00484608"/>
    <w:rsid w:val="0048515E"/>
    <w:rsid w:val="00485619"/>
    <w:rsid w:val="004865F7"/>
    <w:rsid w:val="00486C3A"/>
    <w:rsid w:val="004910C7"/>
    <w:rsid w:val="004912CA"/>
    <w:rsid w:val="00493100"/>
    <w:rsid w:val="00494182"/>
    <w:rsid w:val="00494637"/>
    <w:rsid w:val="00495B71"/>
    <w:rsid w:val="004965D8"/>
    <w:rsid w:val="00496867"/>
    <w:rsid w:val="004A0A84"/>
    <w:rsid w:val="004A0AFC"/>
    <w:rsid w:val="004A21F4"/>
    <w:rsid w:val="004A3AFA"/>
    <w:rsid w:val="004A3F8C"/>
    <w:rsid w:val="004A4E5C"/>
    <w:rsid w:val="004A721D"/>
    <w:rsid w:val="004B0194"/>
    <w:rsid w:val="004B2958"/>
    <w:rsid w:val="004B2CDA"/>
    <w:rsid w:val="004B3659"/>
    <w:rsid w:val="004C013F"/>
    <w:rsid w:val="004C1554"/>
    <w:rsid w:val="004C1C08"/>
    <w:rsid w:val="004C3463"/>
    <w:rsid w:val="004C46C1"/>
    <w:rsid w:val="004C4E26"/>
    <w:rsid w:val="004C4FD2"/>
    <w:rsid w:val="004C5228"/>
    <w:rsid w:val="004C5BD1"/>
    <w:rsid w:val="004C6321"/>
    <w:rsid w:val="004C66B4"/>
    <w:rsid w:val="004C696E"/>
    <w:rsid w:val="004C6E7C"/>
    <w:rsid w:val="004C7243"/>
    <w:rsid w:val="004C7783"/>
    <w:rsid w:val="004D1183"/>
    <w:rsid w:val="004D25C4"/>
    <w:rsid w:val="004D46D8"/>
    <w:rsid w:val="004D5EB3"/>
    <w:rsid w:val="004D5F47"/>
    <w:rsid w:val="004D615C"/>
    <w:rsid w:val="004D6F79"/>
    <w:rsid w:val="004D7FCE"/>
    <w:rsid w:val="004E0EC1"/>
    <w:rsid w:val="004E25A6"/>
    <w:rsid w:val="004E2E0C"/>
    <w:rsid w:val="004E3B52"/>
    <w:rsid w:val="004E47DD"/>
    <w:rsid w:val="004E60F9"/>
    <w:rsid w:val="004E61C3"/>
    <w:rsid w:val="004E62CE"/>
    <w:rsid w:val="004E6753"/>
    <w:rsid w:val="004E69BC"/>
    <w:rsid w:val="004E6D3A"/>
    <w:rsid w:val="004E7464"/>
    <w:rsid w:val="004E7FD3"/>
    <w:rsid w:val="004F1205"/>
    <w:rsid w:val="004F1CAE"/>
    <w:rsid w:val="004F21B3"/>
    <w:rsid w:val="004F2E82"/>
    <w:rsid w:val="004F3DDA"/>
    <w:rsid w:val="004F51EC"/>
    <w:rsid w:val="004F6063"/>
    <w:rsid w:val="004F6460"/>
    <w:rsid w:val="004F6A9E"/>
    <w:rsid w:val="004F76F7"/>
    <w:rsid w:val="00500B48"/>
    <w:rsid w:val="00501FD0"/>
    <w:rsid w:val="00503342"/>
    <w:rsid w:val="00503471"/>
    <w:rsid w:val="00503E16"/>
    <w:rsid w:val="00504112"/>
    <w:rsid w:val="005057D2"/>
    <w:rsid w:val="00505C9A"/>
    <w:rsid w:val="00506A56"/>
    <w:rsid w:val="00506E31"/>
    <w:rsid w:val="005070D7"/>
    <w:rsid w:val="00507D4E"/>
    <w:rsid w:val="00510B32"/>
    <w:rsid w:val="00510C61"/>
    <w:rsid w:val="0051131A"/>
    <w:rsid w:val="0051332C"/>
    <w:rsid w:val="005133CD"/>
    <w:rsid w:val="00513A55"/>
    <w:rsid w:val="00515320"/>
    <w:rsid w:val="005160D9"/>
    <w:rsid w:val="00522772"/>
    <w:rsid w:val="00522B63"/>
    <w:rsid w:val="00523A7D"/>
    <w:rsid w:val="00524FCC"/>
    <w:rsid w:val="005259C2"/>
    <w:rsid w:val="00526391"/>
    <w:rsid w:val="0052781B"/>
    <w:rsid w:val="00530144"/>
    <w:rsid w:val="005316AC"/>
    <w:rsid w:val="00532DA8"/>
    <w:rsid w:val="00534379"/>
    <w:rsid w:val="005368D3"/>
    <w:rsid w:val="005369D3"/>
    <w:rsid w:val="00536A49"/>
    <w:rsid w:val="005376AD"/>
    <w:rsid w:val="00537703"/>
    <w:rsid w:val="00537CE3"/>
    <w:rsid w:val="00537F21"/>
    <w:rsid w:val="005414EA"/>
    <w:rsid w:val="0054161E"/>
    <w:rsid w:val="00544435"/>
    <w:rsid w:val="00544B85"/>
    <w:rsid w:val="0054507D"/>
    <w:rsid w:val="00545D60"/>
    <w:rsid w:val="0054684F"/>
    <w:rsid w:val="005502E7"/>
    <w:rsid w:val="00551805"/>
    <w:rsid w:val="005528D8"/>
    <w:rsid w:val="005533A7"/>
    <w:rsid w:val="0055417D"/>
    <w:rsid w:val="00556333"/>
    <w:rsid w:val="00556996"/>
    <w:rsid w:val="00560A0F"/>
    <w:rsid w:val="00562DB5"/>
    <w:rsid w:val="00562EFA"/>
    <w:rsid w:val="00563782"/>
    <w:rsid w:val="00563B08"/>
    <w:rsid w:val="00564055"/>
    <w:rsid w:val="005645C8"/>
    <w:rsid w:val="00564F59"/>
    <w:rsid w:val="00565D0F"/>
    <w:rsid w:val="00567539"/>
    <w:rsid w:val="0057092F"/>
    <w:rsid w:val="005719EF"/>
    <w:rsid w:val="00571D39"/>
    <w:rsid w:val="005720BE"/>
    <w:rsid w:val="005735DC"/>
    <w:rsid w:val="005736D0"/>
    <w:rsid w:val="00573AFB"/>
    <w:rsid w:val="00574902"/>
    <w:rsid w:val="0057514A"/>
    <w:rsid w:val="0057612B"/>
    <w:rsid w:val="0058044A"/>
    <w:rsid w:val="00580946"/>
    <w:rsid w:val="005847EB"/>
    <w:rsid w:val="00584EA6"/>
    <w:rsid w:val="00584EC4"/>
    <w:rsid w:val="00584FF1"/>
    <w:rsid w:val="0059061F"/>
    <w:rsid w:val="00590684"/>
    <w:rsid w:val="00591B71"/>
    <w:rsid w:val="00592A6C"/>
    <w:rsid w:val="00594524"/>
    <w:rsid w:val="00596E36"/>
    <w:rsid w:val="005A10E4"/>
    <w:rsid w:val="005A3A62"/>
    <w:rsid w:val="005A3DE0"/>
    <w:rsid w:val="005A4123"/>
    <w:rsid w:val="005A4BC1"/>
    <w:rsid w:val="005A4FB0"/>
    <w:rsid w:val="005A5205"/>
    <w:rsid w:val="005A570A"/>
    <w:rsid w:val="005B0766"/>
    <w:rsid w:val="005B0C79"/>
    <w:rsid w:val="005B16AD"/>
    <w:rsid w:val="005B1927"/>
    <w:rsid w:val="005B2BFA"/>
    <w:rsid w:val="005B2E89"/>
    <w:rsid w:val="005B321F"/>
    <w:rsid w:val="005B3F71"/>
    <w:rsid w:val="005B65C6"/>
    <w:rsid w:val="005B65CA"/>
    <w:rsid w:val="005B7479"/>
    <w:rsid w:val="005C0E73"/>
    <w:rsid w:val="005C1013"/>
    <w:rsid w:val="005C224F"/>
    <w:rsid w:val="005C3872"/>
    <w:rsid w:val="005C3BF6"/>
    <w:rsid w:val="005C3DA8"/>
    <w:rsid w:val="005C3F5A"/>
    <w:rsid w:val="005C4BCE"/>
    <w:rsid w:val="005C5EF3"/>
    <w:rsid w:val="005C5FDC"/>
    <w:rsid w:val="005C61CF"/>
    <w:rsid w:val="005C6DDD"/>
    <w:rsid w:val="005C711B"/>
    <w:rsid w:val="005D0D3D"/>
    <w:rsid w:val="005D15A7"/>
    <w:rsid w:val="005D1D35"/>
    <w:rsid w:val="005D3444"/>
    <w:rsid w:val="005D4202"/>
    <w:rsid w:val="005D448B"/>
    <w:rsid w:val="005D4E87"/>
    <w:rsid w:val="005D557E"/>
    <w:rsid w:val="005D762D"/>
    <w:rsid w:val="005D7BA7"/>
    <w:rsid w:val="005E0645"/>
    <w:rsid w:val="005E2E92"/>
    <w:rsid w:val="005E40FB"/>
    <w:rsid w:val="005E45E5"/>
    <w:rsid w:val="005E4799"/>
    <w:rsid w:val="005E6A31"/>
    <w:rsid w:val="005E6D1E"/>
    <w:rsid w:val="005E712A"/>
    <w:rsid w:val="005E7423"/>
    <w:rsid w:val="005F0E2B"/>
    <w:rsid w:val="005F16F9"/>
    <w:rsid w:val="005F26DF"/>
    <w:rsid w:val="005F27D7"/>
    <w:rsid w:val="005F2B07"/>
    <w:rsid w:val="005F2F97"/>
    <w:rsid w:val="005F317B"/>
    <w:rsid w:val="005F356A"/>
    <w:rsid w:val="005F6899"/>
    <w:rsid w:val="00601A7F"/>
    <w:rsid w:val="00602421"/>
    <w:rsid w:val="0060289C"/>
    <w:rsid w:val="00603A14"/>
    <w:rsid w:val="00605DE0"/>
    <w:rsid w:val="0060689B"/>
    <w:rsid w:val="006071D9"/>
    <w:rsid w:val="00607691"/>
    <w:rsid w:val="00610779"/>
    <w:rsid w:val="00610E8F"/>
    <w:rsid w:val="006114B6"/>
    <w:rsid w:val="006121F2"/>
    <w:rsid w:val="006123E4"/>
    <w:rsid w:val="00615BE2"/>
    <w:rsid w:val="0061638E"/>
    <w:rsid w:val="00617F3B"/>
    <w:rsid w:val="00620EBE"/>
    <w:rsid w:val="00623665"/>
    <w:rsid w:val="00623FA0"/>
    <w:rsid w:val="006248D6"/>
    <w:rsid w:val="006304CF"/>
    <w:rsid w:val="00630A7E"/>
    <w:rsid w:val="0063145B"/>
    <w:rsid w:val="00631EEA"/>
    <w:rsid w:val="006326CC"/>
    <w:rsid w:val="006327D2"/>
    <w:rsid w:val="00632815"/>
    <w:rsid w:val="00632C07"/>
    <w:rsid w:val="00634604"/>
    <w:rsid w:val="00634A07"/>
    <w:rsid w:val="00635564"/>
    <w:rsid w:val="00635D7F"/>
    <w:rsid w:val="00635E71"/>
    <w:rsid w:val="00636B70"/>
    <w:rsid w:val="00637A4A"/>
    <w:rsid w:val="00637B4A"/>
    <w:rsid w:val="00640570"/>
    <w:rsid w:val="006407BE"/>
    <w:rsid w:val="00640CC5"/>
    <w:rsid w:val="00642173"/>
    <w:rsid w:val="006426AE"/>
    <w:rsid w:val="00642829"/>
    <w:rsid w:val="00643448"/>
    <w:rsid w:val="00643945"/>
    <w:rsid w:val="00644E21"/>
    <w:rsid w:val="00645147"/>
    <w:rsid w:val="00645C6A"/>
    <w:rsid w:val="00645CDB"/>
    <w:rsid w:val="0064651E"/>
    <w:rsid w:val="006509F6"/>
    <w:rsid w:val="006515F1"/>
    <w:rsid w:val="00651D91"/>
    <w:rsid w:val="00651E59"/>
    <w:rsid w:val="00652643"/>
    <w:rsid w:val="00652BF6"/>
    <w:rsid w:val="006540BF"/>
    <w:rsid w:val="00654570"/>
    <w:rsid w:val="00656B5D"/>
    <w:rsid w:val="00657F60"/>
    <w:rsid w:val="00661770"/>
    <w:rsid w:val="00661AFA"/>
    <w:rsid w:val="00661FA0"/>
    <w:rsid w:val="0066271E"/>
    <w:rsid w:val="00662911"/>
    <w:rsid w:val="00663651"/>
    <w:rsid w:val="006649F0"/>
    <w:rsid w:val="006650F4"/>
    <w:rsid w:val="00665A36"/>
    <w:rsid w:val="00666A05"/>
    <w:rsid w:val="00670CC0"/>
    <w:rsid w:val="0067143E"/>
    <w:rsid w:val="00671C74"/>
    <w:rsid w:val="00672D21"/>
    <w:rsid w:val="006734C1"/>
    <w:rsid w:val="00673BA5"/>
    <w:rsid w:val="00673D61"/>
    <w:rsid w:val="00673ED1"/>
    <w:rsid w:val="00675207"/>
    <w:rsid w:val="00675461"/>
    <w:rsid w:val="0067620E"/>
    <w:rsid w:val="00677A42"/>
    <w:rsid w:val="006867CC"/>
    <w:rsid w:val="00686FBA"/>
    <w:rsid w:val="006914F0"/>
    <w:rsid w:val="00691B17"/>
    <w:rsid w:val="00691CBE"/>
    <w:rsid w:val="00693A76"/>
    <w:rsid w:val="006944E7"/>
    <w:rsid w:val="006956C2"/>
    <w:rsid w:val="00695C33"/>
    <w:rsid w:val="00696F46"/>
    <w:rsid w:val="0069787F"/>
    <w:rsid w:val="006A008C"/>
    <w:rsid w:val="006A0611"/>
    <w:rsid w:val="006A0DC6"/>
    <w:rsid w:val="006A0E9E"/>
    <w:rsid w:val="006A1A74"/>
    <w:rsid w:val="006A1DD7"/>
    <w:rsid w:val="006A203A"/>
    <w:rsid w:val="006A20E1"/>
    <w:rsid w:val="006A55C6"/>
    <w:rsid w:val="006A5740"/>
    <w:rsid w:val="006A6F06"/>
    <w:rsid w:val="006A7E3F"/>
    <w:rsid w:val="006B11C0"/>
    <w:rsid w:val="006B1346"/>
    <w:rsid w:val="006B1995"/>
    <w:rsid w:val="006B27BC"/>
    <w:rsid w:val="006B486B"/>
    <w:rsid w:val="006B68F9"/>
    <w:rsid w:val="006B71CD"/>
    <w:rsid w:val="006C05A7"/>
    <w:rsid w:val="006C1006"/>
    <w:rsid w:val="006C151D"/>
    <w:rsid w:val="006C170B"/>
    <w:rsid w:val="006C1BB9"/>
    <w:rsid w:val="006C25B3"/>
    <w:rsid w:val="006C27A3"/>
    <w:rsid w:val="006C28EE"/>
    <w:rsid w:val="006C2BF9"/>
    <w:rsid w:val="006C3A85"/>
    <w:rsid w:val="006C4C38"/>
    <w:rsid w:val="006C4F7A"/>
    <w:rsid w:val="006C52E3"/>
    <w:rsid w:val="006C55A2"/>
    <w:rsid w:val="006C5835"/>
    <w:rsid w:val="006C7E47"/>
    <w:rsid w:val="006D000E"/>
    <w:rsid w:val="006D046D"/>
    <w:rsid w:val="006D3AA9"/>
    <w:rsid w:val="006D416F"/>
    <w:rsid w:val="006D6156"/>
    <w:rsid w:val="006D63A8"/>
    <w:rsid w:val="006D648D"/>
    <w:rsid w:val="006D70B8"/>
    <w:rsid w:val="006E079B"/>
    <w:rsid w:val="006E0870"/>
    <w:rsid w:val="006E28CD"/>
    <w:rsid w:val="006E2EB1"/>
    <w:rsid w:val="006E3265"/>
    <w:rsid w:val="006E4806"/>
    <w:rsid w:val="006E4CCE"/>
    <w:rsid w:val="006E5DF3"/>
    <w:rsid w:val="006E755F"/>
    <w:rsid w:val="006E7808"/>
    <w:rsid w:val="006F08D5"/>
    <w:rsid w:val="006F1838"/>
    <w:rsid w:val="006F190D"/>
    <w:rsid w:val="006F1E03"/>
    <w:rsid w:val="006F2624"/>
    <w:rsid w:val="006F2A58"/>
    <w:rsid w:val="006F3D99"/>
    <w:rsid w:val="006F48BA"/>
    <w:rsid w:val="006F7397"/>
    <w:rsid w:val="006F7496"/>
    <w:rsid w:val="006F75C9"/>
    <w:rsid w:val="006F75F2"/>
    <w:rsid w:val="00700162"/>
    <w:rsid w:val="00700498"/>
    <w:rsid w:val="007013D4"/>
    <w:rsid w:val="007013E4"/>
    <w:rsid w:val="007018E2"/>
    <w:rsid w:val="00701AA8"/>
    <w:rsid w:val="00702467"/>
    <w:rsid w:val="00702F1A"/>
    <w:rsid w:val="00704E0D"/>
    <w:rsid w:val="0070563A"/>
    <w:rsid w:val="007056EE"/>
    <w:rsid w:val="0070612A"/>
    <w:rsid w:val="0071055F"/>
    <w:rsid w:val="00710581"/>
    <w:rsid w:val="0071132B"/>
    <w:rsid w:val="00711C52"/>
    <w:rsid w:val="00713AF2"/>
    <w:rsid w:val="00713F88"/>
    <w:rsid w:val="00714632"/>
    <w:rsid w:val="007152DA"/>
    <w:rsid w:val="007166DA"/>
    <w:rsid w:val="00716D73"/>
    <w:rsid w:val="007176C9"/>
    <w:rsid w:val="007210BC"/>
    <w:rsid w:val="007232C2"/>
    <w:rsid w:val="0072352D"/>
    <w:rsid w:val="00723A5F"/>
    <w:rsid w:val="00725BF2"/>
    <w:rsid w:val="0072620B"/>
    <w:rsid w:val="00727BAE"/>
    <w:rsid w:val="007318E4"/>
    <w:rsid w:val="00731D21"/>
    <w:rsid w:val="007342B5"/>
    <w:rsid w:val="007344D7"/>
    <w:rsid w:val="007352A6"/>
    <w:rsid w:val="00735F16"/>
    <w:rsid w:val="00735F76"/>
    <w:rsid w:val="00735FC9"/>
    <w:rsid w:val="00737156"/>
    <w:rsid w:val="00740005"/>
    <w:rsid w:val="0074012A"/>
    <w:rsid w:val="007402F8"/>
    <w:rsid w:val="00740563"/>
    <w:rsid w:val="0074143E"/>
    <w:rsid w:val="00741D6A"/>
    <w:rsid w:val="00745528"/>
    <w:rsid w:val="00745898"/>
    <w:rsid w:val="0074605E"/>
    <w:rsid w:val="00746114"/>
    <w:rsid w:val="007510A8"/>
    <w:rsid w:val="007525C2"/>
    <w:rsid w:val="00753438"/>
    <w:rsid w:val="00753778"/>
    <w:rsid w:val="00753930"/>
    <w:rsid w:val="0075403F"/>
    <w:rsid w:val="0075442D"/>
    <w:rsid w:val="00754930"/>
    <w:rsid w:val="0075593F"/>
    <w:rsid w:val="00756A79"/>
    <w:rsid w:val="0076058F"/>
    <w:rsid w:val="00762EE7"/>
    <w:rsid w:val="00763DEC"/>
    <w:rsid w:val="0076587F"/>
    <w:rsid w:val="00766C10"/>
    <w:rsid w:val="0076768A"/>
    <w:rsid w:val="00767C78"/>
    <w:rsid w:val="00771406"/>
    <w:rsid w:val="007718C0"/>
    <w:rsid w:val="00775E84"/>
    <w:rsid w:val="007760FF"/>
    <w:rsid w:val="00776765"/>
    <w:rsid w:val="00776777"/>
    <w:rsid w:val="007773CC"/>
    <w:rsid w:val="00777758"/>
    <w:rsid w:val="00781384"/>
    <w:rsid w:val="00782829"/>
    <w:rsid w:val="007829F7"/>
    <w:rsid w:val="007843A9"/>
    <w:rsid w:val="00784516"/>
    <w:rsid w:val="00784785"/>
    <w:rsid w:val="00784A16"/>
    <w:rsid w:val="007872EC"/>
    <w:rsid w:val="00790302"/>
    <w:rsid w:val="00792098"/>
    <w:rsid w:val="00792363"/>
    <w:rsid w:val="0079297E"/>
    <w:rsid w:val="007939C9"/>
    <w:rsid w:val="00793ADE"/>
    <w:rsid w:val="00793E4D"/>
    <w:rsid w:val="00794EE0"/>
    <w:rsid w:val="00795984"/>
    <w:rsid w:val="007969F6"/>
    <w:rsid w:val="00797EC9"/>
    <w:rsid w:val="007A1FB7"/>
    <w:rsid w:val="007A3483"/>
    <w:rsid w:val="007A47A9"/>
    <w:rsid w:val="007A4E63"/>
    <w:rsid w:val="007A6260"/>
    <w:rsid w:val="007A76C8"/>
    <w:rsid w:val="007A7EAD"/>
    <w:rsid w:val="007B23C0"/>
    <w:rsid w:val="007B35C4"/>
    <w:rsid w:val="007B42B4"/>
    <w:rsid w:val="007B5216"/>
    <w:rsid w:val="007B560F"/>
    <w:rsid w:val="007B5802"/>
    <w:rsid w:val="007B5FD2"/>
    <w:rsid w:val="007B712F"/>
    <w:rsid w:val="007B7A5B"/>
    <w:rsid w:val="007C493E"/>
    <w:rsid w:val="007C54D6"/>
    <w:rsid w:val="007C5AB3"/>
    <w:rsid w:val="007C60ED"/>
    <w:rsid w:val="007C6134"/>
    <w:rsid w:val="007C697C"/>
    <w:rsid w:val="007D0D16"/>
    <w:rsid w:val="007D2491"/>
    <w:rsid w:val="007D3025"/>
    <w:rsid w:val="007D35F7"/>
    <w:rsid w:val="007D5D85"/>
    <w:rsid w:val="007E08FE"/>
    <w:rsid w:val="007E138C"/>
    <w:rsid w:val="007E13F4"/>
    <w:rsid w:val="007E19F2"/>
    <w:rsid w:val="007E225B"/>
    <w:rsid w:val="007E2319"/>
    <w:rsid w:val="007E273A"/>
    <w:rsid w:val="007E2EBD"/>
    <w:rsid w:val="007E3452"/>
    <w:rsid w:val="007E3586"/>
    <w:rsid w:val="007E3B7C"/>
    <w:rsid w:val="007E48D0"/>
    <w:rsid w:val="007E509B"/>
    <w:rsid w:val="007E5658"/>
    <w:rsid w:val="007E5862"/>
    <w:rsid w:val="007E5A09"/>
    <w:rsid w:val="007E7EB8"/>
    <w:rsid w:val="007F0B12"/>
    <w:rsid w:val="007F255F"/>
    <w:rsid w:val="007F3B7B"/>
    <w:rsid w:val="007F4BFD"/>
    <w:rsid w:val="007F64B7"/>
    <w:rsid w:val="007F7D37"/>
    <w:rsid w:val="00800783"/>
    <w:rsid w:val="00801925"/>
    <w:rsid w:val="00803419"/>
    <w:rsid w:val="008038AB"/>
    <w:rsid w:val="0080498B"/>
    <w:rsid w:val="00804BB1"/>
    <w:rsid w:val="00805177"/>
    <w:rsid w:val="008052BA"/>
    <w:rsid w:val="00806976"/>
    <w:rsid w:val="00807D30"/>
    <w:rsid w:val="00810578"/>
    <w:rsid w:val="00812AB6"/>
    <w:rsid w:val="00812AFB"/>
    <w:rsid w:val="00812FA2"/>
    <w:rsid w:val="00813028"/>
    <w:rsid w:val="008138C3"/>
    <w:rsid w:val="00813CC2"/>
    <w:rsid w:val="0081492A"/>
    <w:rsid w:val="00814E1F"/>
    <w:rsid w:val="00814FD5"/>
    <w:rsid w:val="00815880"/>
    <w:rsid w:val="00816B04"/>
    <w:rsid w:val="0081747B"/>
    <w:rsid w:val="0082089A"/>
    <w:rsid w:val="0082152F"/>
    <w:rsid w:val="00821916"/>
    <w:rsid w:val="00821E47"/>
    <w:rsid w:val="00821F67"/>
    <w:rsid w:val="00822FB3"/>
    <w:rsid w:val="0082494A"/>
    <w:rsid w:val="00824BA1"/>
    <w:rsid w:val="00824EAC"/>
    <w:rsid w:val="0082573F"/>
    <w:rsid w:val="00826F37"/>
    <w:rsid w:val="008271EF"/>
    <w:rsid w:val="00831167"/>
    <w:rsid w:val="0083214F"/>
    <w:rsid w:val="0083279E"/>
    <w:rsid w:val="00833232"/>
    <w:rsid w:val="00833545"/>
    <w:rsid w:val="00834B75"/>
    <w:rsid w:val="00835D8A"/>
    <w:rsid w:val="00836713"/>
    <w:rsid w:val="00836987"/>
    <w:rsid w:val="00842149"/>
    <w:rsid w:val="008434B6"/>
    <w:rsid w:val="00843D94"/>
    <w:rsid w:val="008457C5"/>
    <w:rsid w:val="00845F1F"/>
    <w:rsid w:val="008475C3"/>
    <w:rsid w:val="0084769F"/>
    <w:rsid w:val="00850738"/>
    <w:rsid w:val="008513BD"/>
    <w:rsid w:val="00852434"/>
    <w:rsid w:val="0085269F"/>
    <w:rsid w:val="008526C5"/>
    <w:rsid w:val="008528F7"/>
    <w:rsid w:val="00852947"/>
    <w:rsid w:val="00852F17"/>
    <w:rsid w:val="008536A0"/>
    <w:rsid w:val="008554FB"/>
    <w:rsid w:val="00855E74"/>
    <w:rsid w:val="008560C5"/>
    <w:rsid w:val="00857709"/>
    <w:rsid w:val="00857E11"/>
    <w:rsid w:val="008613A3"/>
    <w:rsid w:val="008619C6"/>
    <w:rsid w:val="00863EF1"/>
    <w:rsid w:val="00864029"/>
    <w:rsid w:val="00864C7D"/>
    <w:rsid w:val="00865A70"/>
    <w:rsid w:val="008675D4"/>
    <w:rsid w:val="0087010C"/>
    <w:rsid w:val="0087020A"/>
    <w:rsid w:val="00870B6E"/>
    <w:rsid w:val="00870FE3"/>
    <w:rsid w:val="0087165C"/>
    <w:rsid w:val="00873207"/>
    <w:rsid w:val="00874047"/>
    <w:rsid w:val="00875016"/>
    <w:rsid w:val="00875734"/>
    <w:rsid w:val="00875E3C"/>
    <w:rsid w:val="0087663A"/>
    <w:rsid w:val="008767AF"/>
    <w:rsid w:val="008778E7"/>
    <w:rsid w:val="00880ABE"/>
    <w:rsid w:val="00880B40"/>
    <w:rsid w:val="008814F6"/>
    <w:rsid w:val="00881598"/>
    <w:rsid w:val="00881877"/>
    <w:rsid w:val="008818D4"/>
    <w:rsid w:val="00882EC2"/>
    <w:rsid w:val="00884682"/>
    <w:rsid w:val="00884CAF"/>
    <w:rsid w:val="00885133"/>
    <w:rsid w:val="008851E7"/>
    <w:rsid w:val="0088594A"/>
    <w:rsid w:val="00886016"/>
    <w:rsid w:val="008861EA"/>
    <w:rsid w:val="008875F9"/>
    <w:rsid w:val="00890A42"/>
    <w:rsid w:val="00890CAA"/>
    <w:rsid w:val="008926D2"/>
    <w:rsid w:val="00893E9C"/>
    <w:rsid w:val="008940DD"/>
    <w:rsid w:val="00894522"/>
    <w:rsid w:val="008945C2"/>
    <w:rsid w:val="00894DD8"/>
    <w:rsid w:val="0089536C"/>
    <w:rsid w:val="008959AE"/>
    <w:rsid w:val="00896194"/>
    <w:rsid w:val="00897938"/>
    <w:rsid w:val="008A0687"/>
    <w:rsid w:val="008A0899"/>
    <w:rsid w:val="008A0F09"/>
    <w:rsid w:val="008A1E09"/>
    <w:rsid w:val="008A2131"/>
    <w:rsid w:val="008A2D57"/>
    <w:rsid w:val="008A3127"/>
    <w:rsid w:val="008A509D"/>
    <w:rsid w:val="008A5570"/>
    <w:rsid w:val="008A582D"/>
    <w:rsid w:val="008A59E3"/>
    <w:rsid w:val="008A6EBD"/>
    <w:rsid w:val="008A7407"/>
    <w:rsid w:val="008A74F2"/>
    <w:rsid w:val="008A786E"/>
    <w:rsid w:val="008B0185"/>
    <w:rsid w:val="008B1589"/>
    <w:rsid w:val="008B3975"/>
    <w:rsid w:val="008B39FE"/>
    <w:rsid w:val="008B3ABB"/>
    <w:rsid w:val="008B45F9"/>
    <w:rsid w:val="008B5A3A"/>
    <w:rsid w:val="008B5C92"/>
    <w:rsid w:val="008B6C86"/>
    <w:rsid w:val="008B74B9"/>
    <w:rsid w:val="008C111A"/>
    <w:rsid w:val="008C2AF2"/>
    <w:rsid w:val="008C3C42"/>
    <w:rsid w:val="008C51FC"/>
    <w:rsid w:val="008C6B0A"/>
    <w:rsid w:val="008D00E3"/>
    <w:rsid w:val="008D07B5"/>
    <w:rsid w:val="008D0B31"/>
    <w:rsid w:val="008D169D"/>
    <w:rsid w:val="008D1C89"/>
    <w:rsid w:val="008D24F5"/>
    <w:rsid w:val="008D5357"/>
    <w:rsid w:val="008D6FB2"/>
    <w:rsid w:val="008D7301"/>
    <w:rsid w:val="008D7379"/>
    <w:rsid w:val="008E22E5"/>
    <w:rsid w:val="008E24EB"/>
    <w:rsid w:val="008E3C89"/>
    <w:rsid w:val="008E4749"/>
    <w:rsid w:val="008E4BB6"/>
    <w:rsid w:val="008E5426"/>
    <w:rsid w:val="008E74BF"/>
    <w:rsid w:val="008E7CC8"/>
    <w:rsid w:val="008F002C"/>
    <w:rsid w:val="008F01B6"/>
    <w:rsid w:val="008F36A0"/>
    <w:rsid w:val="008F40F5"/>
    <w:rsid w:val="008F41CE"/>
    <w:rsid w:val="008F422C"/>
    <w:rsid w:val="008F5028"/>
    <w:rsid w:val="008F5C24"/>
    <w:rsid w:val="008F6678"/>
    <w:rsid w:val="008F6E4F"/>
    <w:rsid w:val="008F7B97"/>
    <w:rsid w:val="009004EB"/>
    <w:rsid w:val="00902FA6"/>
    <w:rsid w:val="00903315"/>
    <w:rsid w:val="009040B8"/>
    <w:rsid w:val="00904122"/>
    <w:rsid w:val="009046BD"/>
    <w:rsid w:val="009046D9"/>
    <w:rsid w:val="00906896"/>
    <w:rsid w:val="00906967"/>
    <w:rsid w:val="009072B6"/>
    <w:rsid w:val="00907C96"/>
    <w:rsid w:val="0091078E"/>
    <w:rsid w:val="009107DC"/>
    <w:rsid w:val="009109EB"/>
    <w:rsid w:val="00910ED2"/>
    <w:rsid w:val="009114A9"/>
    <w:rsid w:val="00911FE5"/>
    <w:rsid w:val="00912691"/>
    <w:rsid w:val="009128A3"/>
    <w:rsid w:val="0091687A"/>
    <w:rsid w:val="00916B70"/>
    <w:rsid w:val="009209DC"/>
    <w:rsid w:val="00922678"/>
    <w:rsid w:val="009227A3"/>
    <w:rsid w:val="009230A6"/>
    <w:rsid w:val="009230A7"/>
    <w:rsid w:val="009231C0"/>
    <w:rsid w:val="00925360"/>
    <w:rsid w:val="0092579E"/>
    <w:rsid w:val="00925CCF"/>
    <w:rsid w:val="00926F80"/>
    <w:rsid w:val="00931173"/>
    <w:rsid w:val="009314E3"/>
    <w:rsid w:val="00931852"/>
    <w:rsid w:val="00932C58"/>
    <w:rsid w:val="00932F50"/>
    <w:rsid w:val="00933778"/>
    <w:rsid w:val="00935F77"/>
    <w:rsid w:val="0093768E"/>
    <w:rsid w:val="00941878"/>
    <w:rsid w:val="00941E1E"/>
    <w:rsid w:val="00941E8C"/>
    <w:rsid w:val="00942C85"/>
    <w:rsid w:val="00943068"/>
    <w:rsid w:val="009450A5"/>
    <w:rsid w:val="00945476"/>
    <w:rsid w:val="00947ED2"/>
    <w:rsid w:val="00950188"/>
    <w:rsid w:val="00951D15"/>
    <w:rsid w:val="00953D7A"/>
    <w:rsid w:val="00955946"/>
    <w:rsid w:val="00955CA0"/>
    <w:rsid w:val="00956E27"/>
    <w:rsid w:val="0096044D"/>
    <w:rsid w:val="00960AB2"/>
    <w:rsid w:val="009618FA"/>
    <w:rsid w:val="00961E27"/>
    <w:rsid w:val="00965B4A"/>
    <w:rsid w:val="00966095"/>
    <w:rsid w:val="009663C6"/>
    <w:rsid w:val="00967F6A"/>
    <w:rsid w:val="0097042A"/>
    <w:rsid w:val="00970CBC"/>
    <w:rsid w:val="00970D9B"/>
    <w:rsid w:val="009714DB"/>
    <w:rsid w:val="00971921"/>
    <w:rsid w:val="00972166"/>
    <w:rsid w:val="009727EF"/>
    <w:rsid w:val="00972AD3"/>
    <w:rsid w:val="009755B3"/>
    <w:rsid w:val="00975762"/>
    <w:rsid w:val="00975AC9"/>
    <w:rsid w:val="00975ADE"/>
    <w:rsid w:val="00975DE6"/>
    <w:rsid w:val="00976957"/>
    <w:rsid w:val="009775EE"/>
    <w:rsid w:val="0098123A"/>
    <w:rsid w:val="00981CD5"/>
    <w:rsid w:val="00985461"/>
    <w:rsid w:val="00985665"/>
    <w:rsid w:val="00986255"/>
    <w:rsid w:val="009879FC"/>
    <w:rsid w:val="0099160A"/>
    <w:rsid w:val="00991628"/>
    <w:rsid w:val="00992A77"/>
    <w:rsid w:val="00992FDD"/>
    <w:rsid w:val="00993635"/>
    <w:rsid w:val="00994B72"/>
    <w:rsid w:val="009A041F"/>
    <w:rsid w:val="009A23B6"/>
    <w:rsid w:val="009A260F"/>
    <w:rsid w:val="009A3D8D"/>
    <w:rsid w:val="009A3DE0"/>
    <w:rsid w:val="009A4AB4"/>
    <w:rsid w:val="009B0223"/>
    <w:rsid w:val="009B0EEE"/>
    <w:rsid w:val="009B3192"/>
    <w:rsid w:val="009B39DF"/>
    <w:rsid w:val="009B45F2"/>
    <w:rsid w:val="009B5177"/>
    <w:rsid w:val="009B61EB"/>
    <w:rsid w:val="009B63EF"/>
    <w:rsid w:val="009B7BA4"/>
    <w:rsid w:val="009C0453"/>
    <w:rsid w:val="009C09D2"/>
    <w:rsid w:val="009C269B"/>
    <w:rsid w:val="009C2785"/>
    <w:rsid w:val="009C3186"/>
    <w:rsid w:val="009C3498"/>
    <w:rsid w:val="009C37AE"/>
    <w:rsid w:val="009C4DC5"/>
    <w:rsid w:val="009C52E1"/>
    <w:rsid w:val="009C7F6D"/>
    <w:rsid w:val="009D0D02"/>
    <w:rsid w:val="009D13D6"/>
    <w:rsid w:val="009D1856"/>
    <w:rsid w:val="009D1990"/>
    <w:rsid w:val="009D325A"/>
    <w:rsid w:val="009D34C5"/>
    <w:rsid w:val="009D487E"/>
    <w:rsid w:val="009D5AC9"/>
    <w:rsid w:val="009D6231"/>
    <w:rsid w:val="009D7B61"/>
    <w:rsid w:val="009E0F43"/>
    <w:rsid w:val="009E44FC"/>
    <w:rsid w:val="009E4725"/>
    <w:rsid w:val="009E47A1"/>
    <w:rsid w:val="009F0BD4"/>
    <w:rsid w:val="009F1BD7"/>
    <w:rsid w:val="009F2EFF"/>
    <w:rsid w:val="009F4282"/>
    <w:rsid w:val="009F5115"/>
    <w:rsid w:val="009F5188"/>
    <w:rsid w:val="009F680F"/>
    <w:rsid w:val="009F693C"/>
    <w:rsid w:val="009F7F85"/>
    <w:rsid w:val="00A0006C"/>
    <w:rsid w:val="00A00BC4"/>
    <w:rsid w:val="00A03268"/>
    <w:rsid w:val="00A048E0"/>
    <w:rsid w:val="00A04C5E"/>
    <w:rsid w:val="00A05BDF"/>
    <w:rsid w:val="00A05D48"/>
    <w:rsid w:val="00A06359"/>
    <w:rsid w:val="00A065E3"/>
    <w:rsid w:val="00A070B9"/>
    <w:rsid w:val="00A07593"/>
    <w:rsid w:val="00A07A5E"/>
    <w:rsid w:val="00A106C6"/>
    <w:rsid w:val="00A108A9"/>
    <w:rsid w:val="00A12959"/>
    <w:rsid w:val="00A13594"/>
    <w:rsid w:val="00A13CE2"/>
    <w:rsid w:val="00A14BF7"/>
    <w:rsid w:val="00A178E0"/>
    <w:rsid w:val="00A2321F"/>
    <w:rsid w:val="00A23E9A"/>
    <w:rsid w:val="00A23ED6"/>
    <w:rsid w:val="00A242EE"/>
    <w:rsid w:val="00A24732"/>
    <w:rsid w:val="00A2493A"/>
    <w:rsid w:val="00A24C26"/>
    <w:rsid w:val="00A251E8"/>
    <w:rsid w:val="00A277F9"/>
    <w:rsid w:val="00A2792D"/>
    <w:rsid w:val="00A279A7"/>
    <w:rsid w:val="00A303A6"/>
    <w:rsid w:val="00A30EC6"/>
    <w:rsid w:val="00A328B5"/>
    <w:rsid w:val="00A32AE0"/>
    <w:rsid w:val="00A33E88"/>
    <w:rsid w:val="00A344E1"/>
    <w:rsid w:val="00A34720"/>
    <w:rsid w:val="00A34E0F"/>
    <w:rsid w:val="00A35894"/>
    <w:rsid w:val="00A37FCC"/>
    <w:rsid w:val="00A40EC0"/>
    <w:rsid w:val="00A41C4B"/>
    <w:rsid w:val="00A42FCA"/>
    <w:rsid w:val="00A45D03"/>
    <w:rsid w:val="00A46632"/>
    <w:rsid w:val="00A4673A"/>
    <w:rsid w:val="00A46E6E"/>
    <w:rsid w:val="00A47083"/>
    <w:rsid w:val="00A4735A"/>
    <w:rsid w:val="00A4754D"/>
    <w:rsid w:val="00A50226"/>
    <w:rsid w:val="00A511DF"/>
    <w:rsid w:val="00A514D3"/>
    <w:rsid w:val="00A521CA"/>
    <w:rsid w:val="00A527FE"/>
    <w:rsid w:val="00A5317D"/>
    <w:rsid w:val="00A53C1A"/>
    <w:rsid w:val="00A53F6B"/>
    <w:rsid w:val="00A54632"/>
    <w:rsid w:val="00A55D91"/>
    <w:rsid w:val="00A56B6E"/>
    <w:rsid w:val="00A573B3"/>
    <w:rsid w:val="00A60A86"/>
    <w:rsid w:val="00A627C5"/>
    <w:rsid w:val="00A62907"/>
    <w:rsid w:val="00A642DC"/>
    <w:rsid w:val="00A644C3"/>
    <w:rsid w:val="00A652EC"/>
    <w:rsid w:val="00A65916"/>
    <w:rsid w:val="00A6614D"/>
    <w:rsid w:val="00A66DD7"/>
    <w:rsid w:val="00A706CD"/>
    <w:rsid w:val="00A71639"/>
    <w:rsid w:val="00A71749"/>
    <w:rsid w:val="00A7225B"/>
    <w:rsid w:val="00A74735"/>
    <w:rsid w:val="00A74FAB"/>
    <w:rsid w:val="00A75333"/>
    <w:rsid w:val="00A758BC"/>
    <w:rsid w:val="00A76556"/>
    <w:rsid w:val="00A76ED8"/>
    <w:rsid w:val="00A80FFD"/>
    <w:rsid w:val="00A81576"/>
    <w:rsid w:val="00A81E4F"/>
    <w:rsid w:val="00A83175"/>
    <w:rsid w:val="00A84820"/>
    <w:rsid w:val="00A84839"/>
    <w:rsid w:val="00A84C39"/>
    <w:rsid w:val="00A85923"/>
    <w:rsid w:val="00A86084"/>
    <w:rsid w:val="00A86340"/>
    <w:rsid w:val="00A86CAA"/>
    <w:rsid w:val="00A871C3"/>
    <w:rsid w:val="00A8737F"/>
    <w:rsid w:val="00A875B4"/>
    <w:rsid w:val="00A901E2"/>
    <w:rsid w:val="00A903D4"/>
    <w:rsid w:val="00A90A9C"/>
    <w:rsid w:val="00A90CAB"/>
    <w:rsid w:val="00A91A3D"/>
    <w:rsid w:val="00A91AE4"/>
    <w:rsid w:val="00A9246C"/>
    <w:rsid w:val="00A9251D"/>
    <w:rsid w:val="00A93B75"/>
    <w:rsid w:val="00A9409B"/>
    <w:rsid w:val="00A9410C"/>
    <w:rsid w:val="00A9483D"/>
    <w:rsid w:val="00A9486B"/>
    <w:rsid w:val="00A94872"/>
    <w:rsid w:val="00A94E6B"/>
    <w:rsid w:val="00A96363"/>
    <w:rsid w:val="00A97B44"/>
    <w:rsid w:val="00AA052A"/>
    <w:rsid w:val="00AA1156"/>
    <w:rsid w:val="00AA1AB6"/>
    <w:rsid w:val="00AA3111"/>
    <w:rsid w:val="00AA4F2C"/>
    <w:rsid w:val="00AA6685"/>
    <w:rsid w:val="00AB045C"/>
    <w:rsid w:val="00AB0685"/>
    <w:rsid w:val="00AB099A"/>
    <w:rsid w:val="00AB0FA2"/>
    <w:rsid w:val="00AB451D"/>
    <w:rsid w:val="00AB4B93"/>
    <w:rsid w:val="00AB56F9"/>
    <w:rsid w:val="00AB5FDF"/>
    <w:rsid w:val="00AB7399"/>
    <w:rsid w:val="00AC20A7"/>
    <w:rsid w:val="00AC27EA"/>
    <w:rsid w:val="00AC2B99"/>
    <w:rsid w:val="00AC33B6"/>
    <w:rsid w:val="00AC3C36"/>
    <w:rsid w:val="00AC4D8E"/>
    <w:rsid w:val="00AC75F3"/>
    <w:rsid w:val="00AC7AE1"/>
    <w:rsid w:val="00AD00E8"/>
    <w:rsid w:val="00AD01B4"/>
    <w:rsid w:val="00AD0411"/>
    <w:rsid w:val="00AD072E"/>
    <w:rsid w:val="00AD0EDC"/>
    <w:rsid w:val="00AD1F12"/>
    <w:rsid w:val="00AD2EA6"/>
    <w:rsid w:val="00AD51B8"/>
    <w:rsid w:val="00AD628C"/>
    <w:rsid w:val="00AD678D"/>
    <w:rsid w:val="00AE0544"/>
    <w:rsid w:val="00AE1395"/>
    <w:rsid w:val="00AE14DD"/>
    <w:rsid w:val="00AE15B5"/>
    <w:rsid w:val="00AE175D"/>
    <w:rsid w:val="00AE3B71"/>
    <w:rsid w:val="00AE4386"/>
    <w:rsid w:val="00AE5930"/>
    <w:rsid w:val="00AE6E67"/>
    <w:rsid w:val="00AE7335"/>
    <w:rsid w:val="00AF0121"/>
    <w:rsid w:val="00AF1181"/>
    <w:rsid w:val="00AF35C9"/>
    <w:rsid w:val="00AF3A63"/>
    <w:rsid w:val="00AF3DD3"/>
    <w:rsid w:val="00AF4F9E"/>
    <w:rsid w:val="00B017A2"/>
    <w:rsid w:val="00B02022"/>
    <w:rsid w:val="00B022AA"/>
    <w:rsid w:val="00B036C4"/>
    <w:rsid w:val="00B04108"/>
    <w:rsid w:val="00B04813"/>
    <w:rsid w:val="00B04A1B"/>
    <w:rsid w:val="00B04ADE"/>
    <w:rsid w:val="00B051EE"/>
    <w:rsid w:val="00B06040"/>
    <w:rsid w:val="00B06B34"/>
    <w:rsid w:val="00B06DA9"/>
    <w:rsid w:val="00B06F66"/>
    <w:rsid w:val="00B07BC8"/>
    <w:rsid w:val="00B07CA9"/>
    <w:rsid w:val="00B07CAE"/>
    <w:rsid w:val="00B07D79"/>
    <w:rsid w:val="00B1065D"/>
    <w:rsid w:val="00B10D88"/>
    <w:rsid w:val="00B11551"/>
    <w:rsid w:val="00B11A45"/>
    <w:rsid w:val="00B12A0F"/>
    <w:rsid w:val="00B1454C"/>
    <w:rsid w:val="00B16F2B"/>
    <w:rsid w:val="00B172B6"/>
    <w:rsid w:val="00B1750A"/>
    <w:rsid w:val="00B1756E"/>
    <w:rsid w:val="00B1772A"/>
    <w:rsid w:val="00B17DF6"/>
    <w:rsid w:val="00B21857"/>
    <w:rsid w:val="00B220B8"/>
    <w:rsid w:val="00B23C9B"/>
    <w:rsid w:val="00B23CA6"/>
    <w:rsid w:val="00B243DA"/>
    <w:rsid w:val="00B2503D"/>
    <w:rsid w:val="00B25CAD"/>
    <w:rsid w:val="00B26CF4"/>
    <w:rsid w:val="00B27B22"/>
    <w:rsid w:val="00B27B65"/>
    <w:rsid w:val="00B344E8"/>
    <w:rsid w:val="00B348C6"/>
    <w:rsid w:val="00B3528C"/>
    <w:rsid w:val="00B35508"/>
    <w:rsid w:val="00B3565D"/>
    <w:rsid w:val="00B36308"/>
    <w:rsid w:val="00B36F77"/>
    <w:rsid w:val="00B37068"/>
    <w:rsid w:val="00B3711D"/>
    <w:rsid w:val="00B3764E"/>
    <w:rsid w:val="00B37885"/>
    <w:rsid w:val="00B4017B"/>
    <w:rsid w:val="00B40223"/>
    <w:rsid w:val="00B40855"/>
    <w:rsid w:val="00B40CA4"/>
    <w:rsid w:val="00B42BC4"/>
    <w:rsid w:val="00B4312F"/>
    <w:rsid w:val="00B44F19"/>
    <w:rsid w:val="00B4681C"/>
    <w:rsid w:val="00B46B61"/>
    <w:rsid w:val="00B4743F"/>
    <w:rsid w:val="00B47E6C"/>
    <w:rsid w:val="00B515BB"/>
    <w:rsid w:val="00B51613"/>
    <w:rsid w:val="00B516BA"/>
    <w:rsid w:val="00B5194C"/>
    <w:rsid w:val="00B523CC"/>
    <w:rsid w:val="00B52A3F"/>
    <w:rsid w:val="00B52CF5"/>
    <w:rsid w:val="00B53AD4"/>
    <w:rsid w:val="00B540AC"/>
    <w:rsid w:val="00B54736"/>
    <w:rsid w:val="00B54AED"/>
    <w:rsid w:val="00B55C4B"/>
    <w:rsid w:val="00B5678E"/>
    <w:rsid w:val="00B57F13"/>
    <w:rsid w:val="00B6017A"/>
    <w:rsid w:val="00B61E3E"/>
    <w:rsid w:val="00B62008"/>
    <w:rsid w:val="00B6234A"/>
    <w:rsid w:val="00B6330D"/>
    <w:rsid w:val="00B6565E"/>
    <w:rsid w:val="00B67229"/>
    <w:rsid w:val="00B67CAA"/>
    <w:rsid w:val="00B70AE3"/>
    <w:rsid w:val="00B7212D"/>
    <w:rsid w:val="00B723DF"/>
    <w:rsid w:val="00B72D8D"/>
    <w:rsid w:val="00B73030"/>
    <w:rsid w:val="00B73D7F"/>
    <w:rsid w:val="00B7427F"/>
    <w:rsid w:val="00B76F12"/>
    <w:rsid w:val="00B77FEA"/>
    <w:rsid w:val="00B8089C"/>
    <w:rsid w:val="00B813A8"/>
    <w:rsid w:val="00B81B7F"/>
    <w:rsid w:val="00B822A2"/>
    <w:rsid w:val="00B824BF"/>
    <w:rsid w:val="00B83C71"/>
    <w:rsid w:val="00B84145"/>
    <w:rsid w:val="00B8421D"/>
    <w:rsid w:val="00B84751"/>
    <w:rsid w:val="00B84FD9"/>
    <w:rsid w:val="00B853AD"/>
    <w:rsid w:val="00B8547B"/>
    <w:rsid w:val="00B87260"/>
    <w:rsid w:val="00B87AA0"/>
    <w:rsid w:val="00B91F96"/>
    <w:rsid w:val="00B92A73"/>
    <w:rsid w:val="00B953FA"/>
    <w:rsid w:val="00B96C8D"/>
    <w:rsid w:val="00B96EA4"/>
    <w:rsid w:val="00BA0380"/>
    <w:rsid w:val="00BA1D58"/>
    <w:rsid w:val="00BA296D"/>
    <w:rsid w:val="00BA3A8F"/>
    <w:rsid w:val="00BA52C4"/>
    <w:rsid w:val="00BA5723"/>
    <w:rsid w:val="00BA58A5"/>
    <w:rsid w:val="00BA5E46"/>
    <w:rsid w:val="00BA6A94"/>
    <w:rsid w:val="00BA6C71"/>
    <w:rsid w:val="00BA7F1E"/>
    <w:rsid w:val="00BB0815"/>
    <w:rsid w:val="00BB0CCB"/>
    <w:rsid w:val="00BB16F1"/>
    <w:rsid w:val="00BB1D31"/>
    <w:rsid w:val="00BB2E2E"/>
    <w:rsid w:val="00BB2FB4"/>
    <w:rsid w:val="00BB375A"/>
    <w:rsid w:val="00BB3A15"/>
    <w:rsid w:val="00BB4D60"/>
    <w:rsid w:val="00BB4DE4"/>
    <w:rsid w:val="00BB4E4A"/>
    <w:rsid w:val="00BB54DC"/>
    <w:rsid w:val="00BB5B3A"/>
    <w:rsid w:val="00BB5F97"/>
    <w:rsid w:val="00BB6881"/>
    <w:rsid w:val="00BB700D"/>
    <w:rsid w:val="00BB76C8"/>
    <w:rsid w:val="00BB7E26"/>
    <w:rsid w:val="00BC287C"/>
    <w:rsid w:val="00BC3AEC"/>
    <w:rsid w:val="00BC444D"/>
    <w:rsid w:val="00BC4CBD"/>
    <w:rsid w:val="00BC63E1"/>
    <w:rsid w:val="00BC673B"/>
    <w:rsid w:val="00BD1BCE"/>
    <w:rsid w:val="00BD20BF"/>
    <w:rsid w:val="00BD4A20"/>
    <w:rsid w:val="00BD5630"/>
    <w:rsid w:val="00BD6C2B"/>
    <w:rsid w:val="00BD7854"/>
    <w:rsid w:val="00BD787F"/>
    <w:rsid w:val="00BE0173"/>
    <w:rsid w:val="00BE0CB3"/>
    <w:rsid w:val="00BE15A2"/>
    <w:rsid w:val="00BE3685"/>
    <w:rsid w:val="00BF0EBC"/>
    <w:rsid w:val="00BF1119"/>
    <w:rsid w:val="00BF15E2"/>
    <w:rsid w:val="00BF1E6F"/>
    <w:rsid w:val="00BF1F3B"/>
    <w:rsid w:val="00BF2F64"/>
    <w:rsid w:val="00BF39FC"/>
    <w:rsid w:val="00BF4891"/>
    <w:rsid w:val="00BF5CF0"/>
    <w:rsid w:val="00BF7027"/>
    <w:rsid w:val="00C00229"/>
    <w:rsid w:val="00C009E6"/>
    <w:rsid w:val="00C00F21"/>
    <w:rsid w:val="00C01288"/>
    <w:rsid w:val="00C0165E"/>
    <w:rsid w:val="00C02E99"/>
    <w:rsid w:val="00C031C3"/>
    <w:rsid w:val="00C039A3"/>
    <w:rsid w:val="00C045DC"/>
    <w:rsid w:val="00C04E42"/>
    <w:rsid w:val="00C057A3"/>
    <w:rsid w:val="00C101F8"/>
    <w:rsid w:val="00C123C6"/>
    <w:rsid w:val="00C126E5"/>
    <w:rsid w:val="00C12785"/>
    <w:rsid w:val="00C128B4"/>
    <w:rsid w:val="00C12D8A"/>
    <w:rsid w:val="00C12F21"/>
    <w:rsid w:val="00C13BE4"/>
    <w:rsid w:val="00C1518D"/>
    <w:rsid w:val="00C16330"/>
    <w:rsid w:val="00C16F7A"/>
    <w:rsid w:val="00C175D0"/>
    <w:rsid w:val="00C20994"/>
    <w:rsid w:val="00C2120C"/>
    <w:rsid w:val="00C218D2"/>
    <w:rsid w:val="00C21C69"/>
    <w:rsid w:val="00C237EB"/>
    <w:rsid w:val="00C24AA3"/>
    <w:rsid w:val="00C24B31"/>
    <w:rsid w:val="00C25041"/>
    <w:rsid w:val="00C25A93"/>
    <w:rsid w:val="00C25AA1"/>
    <w:rsid w:val="00C264BB"/>
    <w:rsid w:val="00C26740"/>
    <w:rsid w:val="00C26AD4"/>
    <w:rsid w:val="00C26E86"/>
    <w:rsid w:val="00C27A70"/>
    <w:rsid w:val="00C30085"/>
    <w:rsid w:val="00C30373"/>
    <w:rsid w:val="00C3156F"/>
    <w:rsid w:val="00C320DC"/>
    <w:rsid w:val="00C327A8"/>
    <w:rsid w:val="00C34CBD"/>
    <w:rsid w:val="00C35992"/>
    <w:rsid w:val="00C409D3"/>
    <w:rsid w:val="00C40E45"/>
    <w:rsid w:val="00C40E46"/>
    <w:rsid w:val="00C41154"/>
    <w:rsid w:val="00C41156"/>
    <w:rsid w:val="00C4261C"/>
    <w:rsid w:val="00C44DFA"/>
    <w:rsid w:val="00C45253"/>
    <w:rsid w:val="00C4785E"/>
    <w:rsid w:val="00C512AF"/>
    <w:rsid w:val="00C51EEE"/>
    <w:rsid w:val="00C52CA3"/>
    <w:rsid w:val="00C52CA6"/>
    <w:rsid w:val="00C53B06"/>
    <w:rsid w:val="00C54F60"/>
    <w:rsid w:val="00C55968"/>
    <w:rsid w:val="00C56FDD"/>
    <w:rsid w:val="00C5740B"/>
    <w:rsid w:val="00C576AE"/>
    <w:rsid w:val="00C63045"/>
    <w:rsid w:val="00C63F67"/>
    <w:rsid w:val="00C647AB"/>
    <w:rsid w:val="00C6512B"/>
    <w:rsid w:val="00C70669"/>
    <w:rsid w:val="00C72E7D"/>
    <w:rsid w:val="00C73FD9"/>
    <w:rsid w:val="00C749D1"/>
    <w:rsid w:val="00C74B9D"/>
    <w:rsid w:val="00C74BA6"/>
    <w:rsid w:val="00C74E20"/>
    <w:rsid w:val="00C74FAC"/>
    <w:rsid w:val="00C7508D"/>
    <w:rsid w:val="00C779E2"/>
    <w:rsid w:val="00C80288"/>
    <w:rsid w:val="00C81553"/>
    <w:rsid w:val="00C83211"/>
    <w:rsid w:val="00C832A8"/>
    <w:rsid w:val="00C838F2"/>
    <w:rsid w:val="00C85A5E"/>
    <w:rsid w:val="00C86DE3"/>
    <w:rsid w:val="00C8748F"/>
    <w:rsid w:val="00C874C2"/>
    <w:rsid w:val="00C915BE"/>
    <w:rsid w:val="00C937B8"/>
    <w:rsid w:val="00C9385A"/>
    <w:rsid w:val="00C94D23"/>
    <w:rsid w:val="00C94DB5"/>
    <w:rsid w:val="00C95A09"/>
    <w:rsid w:val="00C95C9C"/>
    <w:rsid w:val="00C97C99"/>
    <w:rsid w:val="00CA003A"/>
    <w:rsid w:val="00CA0DE7"/>
    <w:rsid w:val="00CA0FA0"/>
    <w:rsid w:val="00CA460D"/>
    <w:rsid w:val="00CA5182"/>
    <w:rsid w:val="00CA5C87"/>
    <w:rsid w:val="00CB1956"/>
    <w:rsid w:val="00CB3A73"/>
    <w:rsid w:val="00CB4BFC"/>
    <w:rsid w:val="00CB51E5"/>
    <w:rsid w:val="00CB5307"/>
    <w:rsid w:val="00CB5B79"/>
    <w:rsid w:val="00CB5CCB"/>
    <w:rsid w:val="00CC1F82"/>
    <w:rsid w:val="00CC2878"/>
    <w:rsid w:val="00CC2BD2"/>
    <w:rsid w:val="00CC3113"/>
    <w:rsid w:val="00CC3706"/>
    <w:rsid w:val="00CC46DF"/>
    <w:rsid w:val="00CC4C10"/>
    <w:rsid w:val="00CC5B4D"/>
    <w:rsid w:val="00CC6028"/>
    <w:rsid w:val="00CC687C"/>
    <w:rsid w:val="00CC7D5C"/>
    <w:rsid w:val="00CD0EDA"/>
    <w:rsid w:val="00CD1E45"/>
    <w:rsid w:val="00CD21EF"/>
    <w:rsid w:val="00CD24F9"/>
    <w:rsid w:val="00CD25D5"/>
    <w:rsid w:val="00CD27E7"/>
    <w:rsid w:val="00CD2A3B"/>
    <w:rsid w:val="00CD3227"/>
    <w:rsid w:val="00CD3F0F"/>
    <w:rsid w:val="00CD5DA3"/>
    <w:rsid w:val="00CD6F11"/>
    <w:rsid w:val="00CD7CA3"/>
    <w:rsid w:val="00CE120A"/>
    <w:rsid w:val="00CE1638"/>
    <w:rsid w:val="00CE1E1E"/>
    <w:rsid w:val="00CE2670"/>
    <w:rsid w:val="00CE2C9B"/>
    <w:rsid w:val="00CE2C9E"/>
    <w:rsid w:val="00CE4A31"/>
    <w:rsid w:val="00CE5995"/>
    <w:rsid w:val="00CE5A61"/>
    <w:rsid w:val="00CE5FAD"/>
    <w:rsid w:val="00CE7613"/>
    <w:rsid w:val="00CF0F4B"/>
    <w:rsid w:val="00CF1C31"/>
    <w:rsid w:val="00CF246D"/>
    <w:rsid w:val="00CF2946"/>
    <w:rsid w:val="00CF29D2"/>
    <w:rsid w:val="00CF2E65"/>
    <w:rsid w:val="00CF3AA5"/>
    <w:rsid w:val="00CF3D3E"/>
    <w:rsid w:val="00CF3F2B"/>
    <w:rsid w:val="00CF5795"/>
    <w:rsid w:val="00CF59BB"/>
    <w:rsid w:val="00CF6E79"/>
    <w:rsid w:val="00D018D0"/>
    <w:rsid w:val="00D02783"/>
    <w:rsid w:val="00D03396"/>
    <w:rsid w:val="00D03F30"/>
    <w:rsid w:val="00D04323"/>
    <w:rsid w:val="00D05375"/>
    <w:rsid w:val="00D05E1B"/>
    <w:rsid w:val="00D07009"/>
    <w:rsid w:val="00D1044F"/>
    <w:rsid w:val="00D10533"/>
    <w:rsid w:val="00D11263"/>
    <w:rsid w:val="00D12345"/>
    <w:rsid w:val="00D12AC9"/>
    <w:rsid w:val="00D13059"/>
    <w:rsid w:val="00D17F2C"/>
    <w:rsid w:val="00D21E97"/>
    <w:rsid w:val="00D22456"/>
    <w:rsid w:val="00D231D0"/>
    <w:rsid w:val="00D236B4"/>
    <w:rsid w:val="00D24021"/>
    <w:rsid w:val="00D242B3"/>
    <w:rsid w:val="00D24503"/>
    <w:rsid w:val="00D2571F"/>
    <w:rsid w:val="00D26705"/>
    <w:rsid w:val="00D27E0C"/>
    <w:rsid w:val="00D31B1A"/>
    <w:rsid w:val="00D340CB"/>
    <w:rsid w:val="00D34CEE"/>
    <w:rsid w:val="00D35609"/>
    <w:rsid w:val="00D35AD6"/>
    <w:rsid w:val="00D35D14"/>
    <w:rsid w:val="00D362C2"/>
    <w:rsid w:val="00D36ED4"/>
    <w:rsid w:val="00D3748F"/>
    <w:rsid w:val="00D4041B"/>
    <w:rsid w:val="00D42551"/>
    <w:rsid w:val="00D42F39"/>
    <w:rsid w:val="00D43083"/>
    <w:rsid w:val="00D4364D"/>
    <w:rsid w:val="00D438AD"/>
    <w:rsid w:val="00D4414F"/>
    <w:rsid w:val="00D441EC"/>
    <w:rsid w:val="00D44405"/>
    <w:rsid w:val="00D471EA"/>
    <w:rsid w:val="00D50304"/>
    <w:rsid w:val="00D51DE4"/>
    <w:rsid w:val="00D5256F"/>
    <w:rsid w:val="00D528F1"/>
    <w:rsid w:val="00D53A47"/>
    <w:rsid w:val="00D54BA7"/>
    <w:rsid w:val="00D5553B"/>
    <w:rsid w:val="00D556B3"/>
    <w:rsid w:val="00D55F6C"/>
    <w:rsid w:val="00D569B4"/>
    <w:rsid w:val="00D579C6"/>
    <w:rsid w:val="00D57D10"/>
    <w:rsid w:val="00D60C58"/>
    <w:rsid w:val="00D6221E"/>
    <w:rsid w:val="00D62D26"/>
    <w:rsid w:val="00D62D2C"/>
    <w:rsid w:val="00D62D4E"/>
    <w:rsid w:val="00D63EAD"/>
    <w:rsid w:val="00D642DA"/>
    <w:rsid w:val="00D65E79"/>
    <w:rsid w:val="00D66E48"/>
    <w:rsid w:val="00D70535"/>
    <w:rsid w:val="00D705B3"/>
    <w:rsid w:val="00D709D4"/>
    <w:rsid w:val="00D70DD4"/>
    <w:rsid w:val="00D70FAC"/>
    <w:rsid w:val="00D71D25"/>
    <w:rsid w:val="00D73F2A"/>
    <w:rsid w:val="00D7415C"/>
    <w:rsid w:val="00D741E8"/>
    <w:rsid w:val="00D806D9"/>
    <w:rsid w:val="00D816DC"/>
    <w:rsid w:val="00D81C6B"/>
    <w:rsid w:val="00D81EE1"/>
    <w:rsid w:val="00D82122"/>
    <w:rsid w:val="00D828FF"/>
    <w:rsid w:val="00D831C5"/>
    <w:rsid w:val="00D8423A"/>
    <w:rsid w:val="00D848A3"/>
    <w:rsid w:val="00D84A06"/>
    <w:rsid w:val="00D8533D"/>
    <w:rsid w:val="00D8683F"/>
    <w:rsid w:val="00D86918"/>
    <w:rsid w:val="00D86DC3"/>
    <w:rsid w:val="00D90344"/>
    <w:rsid w:val="00D90C2A"/>
    <w:rsid w:val="00D9204F"/>
    <w:rsid w:val="00D92861"/>
    <w:rsid w:val="00D93013"/>
    <w:rsid w:val="00D9338D"/>
    <w:rsid w:val="00D935F8"/>
    <w:rsid w:val="00D94655"/>
    <w:rsid w:val="00D95038"/>
    <w:rsid w:val="00D950AF"/>
    <w:rsid w:val="00D968C7"/>
    <w:rsid w:val="00D97153"/>
    <w:rsid w:val="00D97347"/>
    <w:rsid w:val="00DA0613"/>
    <w:rsid w:val="00DA33C4"/>
    <w:rsid w:val="00DA3BF7"/>
    <w:rsid w:val="00DA5158"/>
    <w:rsid w:val="00DA7FDC"/>
    <w:rsid w:val="00DB054F"/>
    <w:rsid w:val="00DB104B"/>
    <w:rsid w:val="00DB186E"/>
    <w:rsid w:val="00DB249A"/>
    <w:rsid w:val="00DB2517"/>
    <w:rsid w:val="00DB2F01"/>
    <w:rsid w:val="00DB41AE"/>
    <w:rsid w:val="00DB4368"/>
    <w:rsid w:val="00DB5339"/>
    <w:rsid w:val="00DB55AA"/>
    <w:rsid w:val="00DB648D"/>
    <w:rsid w:val="00DB67B6"/>
    <w:rsid w:val="00DB6AEA"/>
    <w:rsid w:val="00DB7587"/>
    <w:rsid w:val="00DC0DDA"/>
    <w:rsid w:val="00DC3E86"/>
    <w:rsid w:val="00DC45A4"/>
    <w:rsid w:val="00DC5D85"/>
    <w:rsid w:val="00DC6016"/>
    <w:rsid w:val="00DC66AD"/>
    <w:rsid w:val="00DC7423"/>
    <w:rsid w:val="00DC7555"/>
    <w:rsid w:val="00DD0BDC"/>
    <w:rsid w:val="00DD18D4"/>
    <w:rsid w:val="00DD2109"/>
    <w:rsid w:val="00DD524F"/>
    <w:rsid w:val="00DD6469"/>
    <w:rsid w:val="00DD66A4"/>
    <w:rsid w:val="00DE0D8F"/>
    <w:rsid w:val="00DE1039"/>
    <w:rsid w:val="00DE23EA"/>
    <w:rsid w:val="00DE2910"/>
    <w:rsid w:val="00DE48BA"/>
    <w:rsid w:val="00DE4BD2"/>
    <w:rsid w:val="00DE6DC7"/>
    <w:rsid w:val="00DF0476"/>
    <w:rsid w:val="00DF1DF4"/>
    <w:rsid w:val="00DF20C0"/>
    <w:rsid w:val="00DF2162"/>
    <w:rsid w:val="00DF31F3"/>
    <w:rsid w:val="00DF3893"/>
    <w:rsid w:val="00DF3FBD"/>
    <w:rsid w:val="00DF584B"/>
    <w:rsid w:val="00DF5CD5"/>
    <w:rsid w:val="00DF698E"/>
    <w:rsid w:val="00DF6A51"/>
    <w:rsid w:val="00DF786F"/>
    <w:rsid w:val="00E04538"/>
    <w:rsid w:val="00E04EEF"/>
    <w:rsid w:val="00E05E43"/>
    <w:rsid w:val="00E0746C"/>
    <w:rsid w:val="00E07472"/>
    <w:rsid w:val="00E0777C"/>
    <w:rsid w:val="00E07EDD"/>
    <w:rsid w:val="00E10DC4"/>
    <w:rsid w:val="00E117A6"/>
    <w:rsid w:val="00E1286D"/>
    <w:rsid w:val="00E1414B"/>
    <w:rsid w:val="00E14C7B"/>
    <w:rsid w:val="00E15CA4"/>
    <w:rsid w:val="00E161BD"/>
    <w:rsid w:val="00E1627A"/>
    <w:rsid w:val="00E171C4"/>
    <w:rsid w:val="00E212A5"/>
    <w:rsid w:val="00E21361"/>
    <w:rsid w:val="00E2168B"/>
    <w:rsid w:val="00E23686"/>
    <w:rsid w:val="00E252E4"/>
    <w:rsid w:val="00E25D94"/>
    <w:rsid w:val="00E26FC9"/>
    <w:rsid w:val="00E27293"/>
    <w:rsid w:val="00E27B28"/>
    <w:rsid w:val="00E27C29"/>
    <w:rsid w:val="00E30217"/>
    <w:rsid w:val="00E3068A"/>
    <w:rsid w:val="00E30F77"/>
    <w:rsid w:val="00E31984"/>
    <w:rsid w:val="00E32B6D"/>
    <w:rsid w:val="00E33813"/>
    <w:rsid w:val="00E33D04"/>
    <w:rsid w:val="00E3477C"/>
    <w:rsid w:val="00E37CB3"/>
    <w:rsid w:val="00E4028F"/>
    <w:rsid w:val="00E4246B"/>
    <w:rsid w:val="00E43F22"/>
    <w:rsid w:val="00E443EC"/>
    <w:rsid w:val="00E445FB"/>
    <w:rsid w:val="00E44F04"/>
    <w:rsid w:val="00E452D2"/>
    <w:rsid w:val="00E45E09"/>
    <w:rsid w:val="00E4780E"/>
    <w:rsid w:val="00E50792"/>
    <w:rsid w:val="00E50C12"/>
    <w:rsid w:val="00E5107F"/>
    <w:rsid w:val="00E52CA2"/>
    <w:rsid w:val="00E55237"/>
    <w:rsid w:val="00E55528"/>
    <w:rsid w:val="00E5629B"/>
    <w:rsid w:val="00E566E2"/>
    <w:rsid w:val="00E56824"/>
    <w:rsid w:val="00E61FE6"/>
    <w:rsid w:val="00E620F4"/>
    <w:rsid w:val="00E6212F"/>
    <w:rsid w:val="00E62545"/>
    <w:rsid w:val="00E62910"/>
    <w:rsid w:val="00E62DA4"/>
    <w:rsid w:val="00E67D8F"/>
    <w:rsid w:val="00E67F32"/>
    <w:rsid w:val="00E70E2A"/>
    <w:rsid w:val="00E71917"/>
    <w:rsid w:val="00E72044"/>
    <w:rsid w:val="00E728AC"/>
    <w:rsid w:val="00E7364F"/>
    <w:rsid w:val="00E74713"/>
    <w:rsid w:val="00E74D81"/>
    <w:rsid w:val="00E758B2"/>
    <w:rsid w:val="00E768FC"/>
    <w:rsid w:val="00E809CC"/>
    <w:rsid w:val="00E82342"/>
    <w:rsid w:val="00E82862"/>
    <w:rsid w:val="00E85129"/>
    <w:rsid w:val="00E872D0"/>
    <w:rsid w:val="00E876AE"/>
    <w:rsid w:val="00E912CB"/>
    <w:rsid w:val="00E92D64"/>
    <w:rsid w:val="00E92EB8"/>
    <w:rsid w:val="00E939F2"/>
    <w:rsid w:val="00E944F4"/>
    <w:rsid w:val="00E94B89"/>
    <w:rsid w:val="00E96FA4"/>
    <w:rsid w:val="00E9766E"/>
    <w:rsid w:val="00E97B72"/>
    <w:rsid w:val="00E97C6D"/>
    <w:rsid w:val="00EA006A"/>
    <w:rsid w:val="00EA4DE9"/>
    <w:rsid w:val="00EA4EDB"/>
    <w:rsid w:val="00EA5D55"/>
    <w:rsid w:val="00EA77DF"/>
    <w:rsid w:val="00EA7A5D"/>
    <w:rsid w:val="00EB043B"/>
    <w:rsid w:val="00EB0AEA"/>
    <w:rsid w:val="00EB0E64"/>
    <w:rsid w:val="00EB10A5"/>
    <w:rsid w:val="00EB1BAD"/>
    <w:rsid w:val="00EB3DF1"/>
    <w:rsid w:val="00EB5297"/>
    <w:rsid w:val="00EC08CE"/>
    <w:rsid w:val="00EC0D06"/>
    <w:rsid w:val="00EC17AE"/>
    <w:rsid w:val="00EC24B5"/>
    <w:rsid w:val="00EC321D"/>
    <w:rsid w:val="00EC45DF"/>
    <w:rsid w:val="00EC4719"/>
    <w:rsid w:val="00EC5F8F"/>
    <w:rsid w:val="00EC6A91"/>
    <w:rsid w:val="00EC6CD4"/>
    <w:rsid w:val="00EC70A8"/>
    <w:rsid w:val="00EC7738"/>
    <w:rsid w:val="00ED00D4"/>
    <w:rsid w:val="00ED090C"/>
    <w:rsid w:val="00ED0C3C"/>
    <w:rsid w:val="00ED2B9E"/>
    <w:rsid w:val="00ED3908"/>
    <w:rsid w:val="00ED4BAF"/>
    <w:rsid w:val="00ED7DB6"/>
    <w:rsid w:val="00EE058A"/>
    <w:rsid w:val="00EE158B"/>
    <w:rsid w:val="00EE3141"/>
    <w:rsid w:val="00EE3456"/>
    <w:rsid w:val="00EE3638"/>
    <w:rsid w:val="00EE4122"/>
    <w:rsid w:val="00EE617D"/>
    <w:rsid w:val="00EF04CA"/>
    <w:rsid w:val="00EF12FC"/>
    <w:rsid w:val="00EF2C3C"/>
    <w:rsid w:val="00EF597F"/>
    <w:rsid w:val="00EF5FBE"/>
    <w:rsid w:val="00EF7A53"/>
    <w:rsid w:val="00EF7D90"/>
    <w:rsid w:val="00F00D75"/>
    <w:rsid w:val="00F010D7"/>
    <w:rsid w:val="00F02F12"/>
    <w:rsid w:val="00F03827"/>
    <w:rsid w:val="00F03EB6"/>
    <w:rsid w:val="00F04622"/>
    <w:rsid w:val="00F07BD1"/>
    <w:rsid w:val="00F1206E"/>
    <w:rsid w:val="00F1236D"/>
    <w:rsid w:val="00F12D8B"/>
    <w:rsid w:val="00F12DA1"/>
    <w:rsid w:val="00F13883"/>
    <w:rsid w:val="00F16D07"/>
    <w:rsid w:val="00F16E73"/>
    <w:rsid w:val="00F177CA"/>
    <w:rsid w:val="00F17B9A"/>
    <w:rsid w:val="00F20187"/>
    <w:rsid w:val="00F2105C"/>
    <w:rsid w:val="00F21C05"/>
    <w:rsid w:val="00F21EEF"/>
    <w:rsid w:val="00F22B93"/>
    <w:rsid w:val="00F24381"/>
    <w:rsid w:val="00F25C66"/>
    <w:rsid w:val="00F260E6"/>
    <w:rsid w:val="00F267E6"/>
    <w:rsid w:val="00F27053"/>
    <w:rsid w:val="00F27D11"/>
    <w:rsid w:val="00F30376"/>
    <w:rsid w:val="00F30BFE"/>
    <w:rsid w:val="00F30CB1"/>
    <w:rsid w:val="00F30E2C"/>
    <w:rsid w:val="00F31EEC"/>
    <w:rsid w:val="00F3240C"/>
    <w:rsid w:val="00F33FC3"/>
    <w:rsid w:val="00F34112"/>
    <w:rsid w:val="00F3573F"/>
    <w:rsid w:val="00F36CD7"/>
    <w:rsid w:val="00F37366"/>
    <w:rsid w:val="00F376DE"/>
    <w:rsid w:val="00F40322"/>
    <w:rsid w:val="00F404A7"/>
    <w:rsid w:val="00F42361"/>
    <w:rsid w:val="00F42D98"/>
    <w:rsid w:val="00F42EFA"/>
    <w:rsid w:val="00F43561"/>
    <w:rsid w:val="00F43B30"/>
    <w:rsid w:val="00F4401B"/>
    <w:rsid w:val="00F45555"/>
    <w:rsid w:val="00F45E92"/>
    <w:rsid w:val="00F46355"/>
    <w:rsid w:val="00F46489"/>
    <w:rsid w:val="00F46B55"/>
    <w:rsid w:val="00F46F82"/>
    <w:rsid w:val="00F503FF"/>
    <w:rsid w:val="00F5214D"/>
    <w:rsid w:val="00F530A7"/>
    <w:rsid w:val="00F53875"/>
    <w:rsid w:val="00F5451A"/>
    <w:rsid w:val="00F5497F"/>
    <w:rsid w:val="00F56E98"/>
    <w:rsid w:val="00F576C2"/>
    <w:rsid w:val="00F57D97"/>
    <w:rsid w:val="00F605D8"/>
    <w:rsid w:val="00F60AAC"/>
    <w:rsid w:val="00F611EC"/>
    <w:rsid w:val="00F61A89"/>
    <w:rsid w:val="00F65A83"/>
    <w:rsid w:val="00F667B6"/>
    <w:rsid w:val="00F671A4"/>
    <w:rsid w:val="00F6798B"/>
    <w:rsid w:val="00F7503B"/>
    <w:rsid w:val="00F764C9"/>
    <w:rsid w:val="00F77B59"/>
    <w:rsid w:val="00F80310"/>
    <w:rsid w:val="00F842CA"/>
    <w:rsid w:val="00F84505"/>
    <w:rsid w:val="00F84554"/>
    <w:rsid w:val="00F85F1E"/>
    <w:rsid w:val="00F86222"/>
    <w:rsid w:val="00F87C28"/>
    <w:rsid w:val="00F91013"/>
    <w:rsid w:val="00F9263F"/>
    <w:rsid w:val="00F92F8E"/>
    <w:rsid w:val="00F93F0A"/>
    <w:rsid w:val="00F941B9"/>
    <w:rsid w:val="00F94435"/>
    <w:rsid w:val="00F944F5"/>
    <w:rsid w:val="00F94550"/>
    <w:rsid w:val="00F94598"/>
    <w:rsid w:val="00F947CE"/>
    <w:rsid w:val="00F95417"/>
    <w:rsid w:val="00F95B90"/>
    <w:rsid w:val="00F97C1E"/>
    <w:rsid w:val="00FA0006"/>
    <w:rsid w:val="00FA042E"/>
    <w:rsid w:val="00FA0BB2"/>
    <w:rsid w:val="00FA33C1"/>
    <w:rsid w:val="00FA5782"/>
    <w:rsid w:val="00FA71FB"/>
    <w:rsid w:val="00FA722D"/>
    <w:rsid w:val="00FA75B0"/>
    <w:rsid w:val="00FA7EDB"/>
    <w:rsid w:val="00FB053B"/>
    <w:rsid w:val="00FB2520"/>
    <w:rsid w:val="00FB34BA"/>
    <w:rsid w:val="00FB4853"/>
    <w:rsid w:val="00FB567E"/>
    <w:rsid w:val="00FB6942"/>
    <w:rsid w:val="00FB6A10"/>
    <w:rsid w:val="00FB7489"/>
    <w:rsid w:val="00FB7B7D"/>
    <w:rsid w:val="00FC03E2"/>
    <w:rsid w:val="00FC0AFB"/>
    <w:rsid w:val="00FC0C92"/>
    <w:rsid w:val="00FC1675"/>
    <w:rsid w:val="00FC1A3A"/>
    <w:rsid w:val="00FC1E6E"/>
    <w:rsid w:val="00FC1EB8"/>
    <w:rsid w:val="00FC2714"/>
    <w:rsid w:val="00FC2742"/>
    <w:rsid w:val="00FC3C6F"/>
    <w:rsid w:val="00FC5420"/>
    <w:rsid w:val="00FC6257"/>
    <w:rsid w:val="00FC7FCE"/>
    <w:rsid w:val="00FD06C7"/>
    <w:rsid w:val="00FD0FF4"/>
    <w:rsid w:val="00FD176E"/>
    <w:rsid w:val="00FD25A7"/>
    <w:rsid w:val="00FD3705"/>
    <w:rsid w:val="00FD3962"/>
    <w:rsid w:val="00FD4C6B"/>
    <w:rsid w:val="00FD53F9"/>
    <w:rsid w:val="00FD5BDF"/>
    <w:rsid w:val="00FE01E5"/>
    <w:rsid w:val="00FE130B"/>
    <w:rsid w:val="00FE14FA"/>
    <w:rsid w:val="00FE18F4"/>
    <w:rsid w:val="00FE1AF8"/>
    <w:rsid w:val="00FE25ED"/>
    <w:rsid w:val="00FE294C"/>
    <w:rsid w:val="00FE3458"/>
    <w:rsid w:val="00FE3DC7"/>
    <w:rsid w:val="00FE7985"/>
    <w:rsid w:val="00FF1242"/>
    <w:rsid w:val="00FF1567"/>
    <w:rsid w:val="00FF468D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94BDC"/>
  <w15:docId w15:val="{BBCE4098-24AE-4B26-A806-8FF5A90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iPriority="0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 w:unhideWhenUsed="1"/>
    <w:lsdException w:name="List 4" w:locked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qFormat="1"/>
    <w:lsdException w:name="Salutation" w:locked="1" w:uiPriority="0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22C"/>
    <w:rPr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52CA2"/>
    <w:rPr>
      <w:b/>
      <w:i/>
      <w:sz w:val="24"/>
      <w:lang w:val="pl-PL" w:eastAsia="cs-CZ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7B7D"/>
    <w:rPr>
      <w:b/>
      <w:sz w:val="24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52CA2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52CA2"/>
    <w:rPr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08D7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08D7"/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Nagwek7Znak">
    <w:name w:val="Nagłówek 7 Znak"/>
    <w:aliases w:val="Znak Znak1"/>
    <w:basedOn w:val="Domylnaczcionkaakapitu"/>
    <w:link w:val="Nagwek7"/>
    <w:uiPriority w:val="99"/>
    <w:locked/>
    <w:rsid w:val="00E52CA2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52CA2"/>
    <w:rPr>
      <w:rFonts w:ascii="Calibri" w:hAnsi="Calibri"/>
      <w:i/>
      <w:sz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52CA2"/>
    <w:rPr>
      <w:rFonts w:ascii="Cambria" w:hAnsi="Cambria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E52CA2"/>
    <w:rPr>
      <w:b/>
      <w:sz w:val="24"/>
      <w:u w:val="single"/>
      <w:lang w:val="pl-PL" w:eastAsia="cs-CZ"/>
    </w:rPr>
  </w:style>
  <w:style w:type="table" w:styleId="Tabela-Siatka">
    <w:name w:val="Table Grid"/>
    <w:basedOn w:val="Standardowy"/>
    <w:uiPriority w:val="99"/>
    <w:rsid w:val="00640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7CF8"/>
    <w:rPr>
      <w:lang w:eastAsia="cs-CZ"/>
    </w:rPr>
  </w:style>
  <w:style w:type="character" w:styleId="Numerstrony">
    <w:name w:val="page number"/>
    <w:basedOn w:val="Domylnaczcionkaakapitu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locked/>
    <w:rsid w:val="00D9338D"/>
    <w:rPr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basedOn w:val="Domylnaczcionkaakapitu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52CA2"/>
    <w:rPr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4F04"/>
    <w:rPr>
      <w:rFonts w:ascii="Tahoma" w:hAnsi="Tahoma"/>
      <w:sz w:val="16"/>
      <w:lang w:val="cs-CZ" w:eastAsia="cs-CZ"/>
    </w:rPr>
  </w:style>
  <w:style w:type="character" w:styleId="Odwoaniedokomentarza">
    <w:name w:val="annotation reference"/>
    <w:basedOn w:val="Domylnaczcionkaakapitu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92D27"/>
    <w:rPr>
      <w:b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E52CA2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E52CA2"/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2CA2"/>
    <w:rPr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  <w:szCs w:val="20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52CA2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link w:val="BezodstpwZnak"/>
    <w:qFormat/>
    <w:rsid w:val="00E52CA2"/>
    <w:rPr>
      <w:rFonts w:ascii="Calibri" w:hAnsi="Calibri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8D7"/>
    <w:rPr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608D7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52CA2"/>
    <w:rPr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8D7"/>
    <w:rPr>
      <w:sz w:val="20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1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locked/>
    <w:rsid w:val="00E52CA2"/>
    <w:rPr>
      <w:rFonts w:ascii="Calibri" w:eastAsia="Times New Roman" w:hAnsi="Calibri"/>
      <w:sz w:val="22"/>
      <w:lang w:val="pl-PL" w:eastAsia="en-US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basedOn w:val="Domylnaczcionkaakapitu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szCs w:val="20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basedOn w:val="Domylnaczcionkaakapitu"/>
    <w:uiPriority w:val="99"/>
    <w:qFormat/>
    <w:rsid w:val="00960AB2"/>
    <w:rPr>
      <w:rFonts w:cs="Times New Roman"/>
      <w:i/>
    </w:rPr>
  </w:style>
  <w:style w:type="paragraph" w:customStyle="1" w:styleId="Tekstpodstawowy211">
    <w:name w:val="Tekst podstawowy 21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337422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71C-D7E8-47A7-8EA6-C3DDA68C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2234</Words>
  <Characters>23620</Characters>
  <Application>Microsoft Office Word</Application>
  <DocSecurity>0</DocSecurity>
  <Lines>196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39</cp:revision>
  <cp:lastPrinted>2020-02-17T07:26:00Z</cp:lastPrinted>
  <dcterms:created xsi:type="dcterms:W3CDTF">2019-01-25T07:53:00Z</dcterms:created>
  <dcterms:modified xsi:type="dcterms:W3CDTF">2020-02-20T12:32:00Z</dcterms:modified>
</cp:coreProperties>
</file>