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4A7F9" w14:textId="410138CF" w:rsidR="00AE175D" w:rsidRPr="00E252E4" w:rsidRDefault="00076A95" w:rsidP="00AC4514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SIWZ </w:t>
      </w:r>
    </w:p>
    <w:p w14:paraId="731CA244" w14:textId="77777777" w:rsidR="00792098" w:rsidRPr="00AC75F3" w:rsidRDefault="006F2E9D" w:rsidP="005D557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  <w:sectPr w:rsidR="00792098" w:rsidRPr="00AC75F3" w:rsidSect="001A7C61">
          <w:headerReference w:type="default" r:id="rId8"/>
          <w:footerReference w:type="default" r:id="rId9"/>
          <w:pgSz w:w="11909" w:h="16834"/>
          <w:pgMar w:top="1417" w:right="852" w:bottom="1134" w:left="1276" w:header="708" w:footer="708" w:gutter="0"/>
          <w:cols w:space="60"/>
          <w:noEndnote/>
          <w:docGrid w:linePitch="272"/>
        </w:sect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DC7C43">
        <w:rPr>
          <w:rFonts w:ascii="Times New Roman" w:hAnsi="Times New Roman"/>
          <w:sz w:val="24"/>
          <w:szCs w:val="24"/>
        </w:rPr>
        <w:t>OWY</w:t>
      </w:r>
    </w:p>
    <w:p w14:paraId="2C8A0E5B" w14:textId="77777777" w:rsidR="00885133" w:rsidRDefault="003429B7" w:rsidP="00085666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47557214" w14:textId="6B78ACB5" w:rsidR="007A0479" w:rsidRPr="00405E99" w:rsidRDefault="00F75B42" w:rsidP="007A0479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05E99">
        <w:rPr>
          <w:rFonts w:asciiTheme="majorBidi" w:hAnsiTheme="majorBidi" w:cstheme="majorBidi"/>
          <w:sz w:val="28"/>
          <w:szCs w:val="28"/>
        </w:rPr>
        <w:t>„</w:t>
      </w:r>
      <w:r w:rsidR="004A63E9">
        <w:rPr>
          <w:rFonts w:ascii="Times New Roman" w:hAnsi="Times New Roman"/>
          <w:sz w:val="28"/>
          <w:szCs w:val="28"/>
        </w:rPr>
        <w:t>Utrzymanie i remont wiat przystankowych na terenie Miasta Jastrzębia -Zdroju</w:t>
      </w:r>
      <w:r w:rsidR="007A0479" w:rsidRPr="00405E99">
        <w:rPr>
          <w:rFonts w:ascii="Times New Roman" w:hAnsi="Times New Roman"/>
          <w:sz w:val="28"/>
          <w:szCs w:val="28"/>
        </w:rPr>
        <w:t>”.</w:t>
      </w:r>
    </w:p>
    <w:p w14:paraId="70998559" w14:textId="77777777" w:rsidR="00B04B9B" w:rsidRPr="00B04B9B" w:rsidRDefault="00B04B9B" w:rsidP="00B04B9B"/>
    <w:p w14:paraId="4C9D9148" w14:textId="77777777" w:rsidR="003429B7" w:rsidRPr="00686E8D" w:rsidRDefault="003429B7" w:rsidP="00255FF5">
      <w:pPr>
        <w:pStyle w:val="Akapitzlist"/>
        <w:numPr>
          <w:ilvl w:val="3"/>
          <w:numId w:val="28"/>
        </w:numPr>
        <w:tabs>
          <w:tab w:val="left" w:pos="0"/>
        </w:tabs>
        <w:autoSpaceDE w:val="0"/>
        <w:spacing w:line="200" w:lineRule="atLeast"/>
        <w:ind w:left="284" w:hanging="295"/>
        <w:rPr>
          <w:rFonts w:eastAsia="Lucida Sans Unicode"/>
          <w:b/>
          <w:bCs/>
        </w:rPr>
      </w:pPr>
      <w:r w:rsidRPr="00686E8D">
        <w:rPr>
          <w:rFonts w:eastAsia="Lucida Sans Unicode"/>
          <w:b/>
          <w:bCs/>
        </w:rPr>
        <w:t>Dane wykonawcy/wykonawców</w:t>
      </w:r>
    </w:p>
    <w:p w14:paraId="53DB4B00" w14:textId="77777777" w:rsidR="006248D6" w:rsidRPr="00AC75F3" w:rsidRDefault="003429B7" w:rsidP="00255FF5">
      <w:pPr>
        <w:pStyle w:val="Akapitzlist"/>
        <w:numPr>
          <w:ilvl w:val="0"/>
          <w:numId w:val="36"/>
        </w:numPr>
        <w:tabs>
          <w:tab w:val="left" w:pos="0"/>
        </w:tabs>
        <w:autoSpaceDE w:val="0"/>
        <w:spacing w:before="120"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6248D6" w:rsidRPr="00AC75F3">
        <w:rPr>
          <w:rFonts w:eastAsia="Lucida Sans Unicode"/>
          <w:bCs/>
        </w:rPr>
        <w:t>……………………………………...........………………………………</w:t>
      </w:r>
    </w:p>
    <w:p w14:paraId="1ED922A8" w14:textId="77777777" w:rsidR="006248D6" w:rsidRPr="00F944F5" w:rsidRDefault="003429B7" w:rsidP="00255FF5">
      <w:pPr>
        <w:pStyle w:val="Akapitzlist"/>
        <w:numPr>
          <w:ilvl w:val="0"/>
          <w:numId w:val="36"/>
        </w:numPr>
        <w:tabs>
          <w:tab w:val="left" w:pos="0"/>
        </w:tabs>
        <w:autoSpaceDE w:val="0"/>
        <w:spacing w:before="120"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……………….......................................................................................…….</w:t>
      </w:r>
    </w:p>
    <w:p w14:paraId="0B1350D7" w14:textId="77777777" w:rsidR="00F944F5" w:rsidRDefault="00F944F5" w:rsidP="00255FF5">
      <w:pPr>
        <w:pStyle w:val="Akapitzlist"/>
        <w:numPr>
          <w:ilvl w:val="0"/>
          <w:numId w:val="36"/>
        </w:numPr>
        <w:tabs>
          <w:tab w:val="left" w:pos="0"/>
        </w:tabs>
        <w:autoSpaceDE w:val="0"/>
        <w:spacing w:before="120" w:line="200" w:lineRule="atLeast"/>
        <w:jc w:val="both"/>
      </w:pPr>
      <w:r>
        <w:t>NIP</w:t>
      </w:r>
      <w:r w:rsidR="00686E8D">
        <w:t xml:space="preserve"> ………</w:t>
      </w:r>
      <w:r>
        <w:t xml:space="preserve"> ……………………………………………………………………………</w:t>
      </w:r>
    </w:p>
    <w:p w14:paraId="7F10F85B" w14:textId="77777777" w:rsidR="003429B7" w:rsidRPr="00AC75F3" w:rsidRDefault="003429B7" w:rsidP="00255FF5">
      <w:pPr>
        <w:pStyle w:val="Akapitzlist"/>
        <w:numPr>
          <w:ilvl w:val="0"/>
          <w:numId w:val="36"/>
        </w:numPr>
        <w:tabs>
          <w:tab w:val="left" w:pos="0"/>
        </w:tabs>
        <w:autoSpaceDE w:val="0"/>
        <w:spacing w:before="120"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Pr="00AC75F3">
        <w:rPr>
          <w:rFonts w:eastAsia="Lucida Sans Unicode"/>
          <w:bCs/>
          <w:lang w:val="de-DE"/>
        </w:rPr>
        <w:t xml:space="preserve"> </w:t>
      </w:r>
      <w:r w:rsidR="006F2E9D">
        <w:rPr>
          <w:rFonts w:eastAsia="Lucida Sans Unicode"/>
          <w:bCs/>
          <w:lang w:val="de-DE"/>
        </w:rPr>
        <w:t>z 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4914BA5D" w14:textId="77777777" w:rsidR="003429B7" w:rsidRPr="00AC75F3" w:rsidRDefault="00AC75F3" w:rsidP="00D72E89">
      <w:pPr>
        <w:pStyle w:val="Akapitzlist"/>
        <w:tabs>
          <w:tab w:val="left" w:pos="0"/>
        </w:tabs>
        <w:autoSpaceDE w:val="0"/>
        <w:spacing w:before="120"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.............................................................................</w:t>
      </w:r>
    </w:p>
    <w:p w14:paraId="3B3E4CA4" w14:textId="77777777" w:rsidR="006248D6" w:rsidRPr="00AC75F3" w:rsidRDefault="00AC75F3" w:rsidP="00D72E89">
      <w:pPr>
        <w:pStyle w:val="Akapitzlist"/>
        <w:tabs>
          <w:tab w:val="left" w:pos="0"/>
        </w:tabs>
        <w:autoSpaceDE w:val="0"/>
        <w:spacing w:before="120"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………………..................................................</w:t>
      </w:r>
    </w:p>
    <w:p w14:paraId="600EF4A9" w14:textId="77777777" w:rsidR="003429B7" w:rsidRPr="00AC75F3" w:rsidRDefault="003429B7" w:rsidP="00255FF5">
      <w:pPr>
        <w:pStyle w:val="Akapitzlist"/>
        <w:numPr>
          <w:ilvl w:val="0"/>
          <w:numId w:val="36"/>
        </w:numPr>
        <w:tabs>
          <w:tab w:val="left" w:pos="0"/>
        </w:tabs>
        <w:autoSpaceDE w:val="0"/>
        <w:spacing w:before="120"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CE35E" w14:textId="77777777" w:rsidR="003429B7" w:rsidRDefault="003429B7" w:rsidP="00D72E89">
      <w:pPr>
        <w:pStyle w:val="Akapitzlist"/>
        <w:tabs>
          <w:tab w:val="left" w:pos="0"/>
        </w:tabs>
        <w:autoSpaceDE w:val="0"/>
        <w:spacing w:before="120"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273B5D2C" w14:textId="77777777" w:rsidR="002A162F" w:rsidRPr="00AC75F3" w:rsidRDefault="002A162F" w:rsidP="00255FF5">
      <w:pPr>
        <w:pStyle w:val="Akapitzlist"/>
        <w:numPr>
          <w:ilvl w:val="0"/>
          <w:numId w:val="36"/>
        </w:numPr>
        <w:tabs>
          <w:tab w:val="left" w:pos="0"/>
        </w:tabs>
        <w:autoSpaceDE w:val="0"/>
        <w:spacing w:before="120"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2B723A86" w14:textId="77777777" w:rsidR="00AC75F3" w:rsidRDefault="00AC75F3" w:rsidP="00D72E89">
      <w:pPr>
        <w:pStyle w:val="Akapitzlist"/>
        <w:tabs>
          <w:tab w:val="left" w:pos="0"/>
        </w:tabs>
        <w:autoSpaceDE w:val="0"/>
        <w:spacing w:before="120"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70ECE">
        <w:rPr>
          <w:rFonts w:eastAsia="Lucida Sans Unicode"/>
          <w:bCs/>
        </w:rPr>
        <w:t>e-mail</w:t>
      </w:r>
      <w:r w:rsidR="00F63FEE" w:rsidRPr="00E70ECE">
        <w:rPr>
          <w:rFonts w:eastAsia="Lucida Sans Unicode"/>
          <w:bCs/>
        </w:rPr>
        <w:t xml:space="preserve"> służbowy</w:t>
      </w:r>
      <w:r w:rsidR="00F16E73" w:rsidRPr="00AC75F3">
        <w:rPr>
          <w:rFonts w:eastAsia="Lucida Sans Unicode"/>
          <w:bCs/>
          <w:lang w:val="de-DE"/>
        </w:rPr>
        <w:t>…………………………………………</w:t>
      </w:r>
    </w:p>
    <w:p w14:paraId="583C02D7" w14:textId="77777777" w:rsidR="00B4312F" w:rsidRDefault="00AC75F3" w:rsidP="00D72E89">
      <w:pPr>
        <w:pStyle w:val="Akapitzlist"/>
        <w:tabs>
          <w:tab w:val="left" w:pos="0"/>
        </w:tabs>
        <w:autoSpaceDE w:val="0"/>
        <w:spacing w:before="120"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70ECE">
        <w:rPr>
          <w:rFonts w:eastAsia="Lucida Sans Unicode"/>
          <w:bCs/>
        </w:rPr>
        <w:t>tel</w:t>
      </w:r>
      <w:r w:rsidR="001736A7" w:rsidRPr="00E70ECE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 xml:space="preserve">/fax </w:t>
      </w:r>
      <w:r w:rsidR="00F63FEE">
        <w:rPr>
          <w:rFonts w:eastAsia="Lucida Sans Unicode"/>
          <w:bCs/>
          <w:lang w:val="de-DE"/>
        </w:rPr>
        <w:t>służbowy</w:t>
      </w:r>
      <w:r w:rsidR="00F16E73" w:rsidRPr="00AC75F3">
        <w:rPr>
          <w:rFonts w:eastAsia="Lucida Sans Unicode"/>
          <w:bCs/>
          <w:lang w:val="de-DE"/>
        </w:rPr>
        <w:t>………………………………………</w:t>
      </w:r>
    </w:p>
    <w:p w14:paraId="1145DBFB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4014F8E9" w14:textId="77777777" w:rsidR="00B4312F" w:rsidRPr="00686E8D" w:rsidRDefault="00B4312F" w:rsidP="00255FF5">
      <w:pPr>
        <w:pStyle w:val="Akapitzlist"/>
        <w:numPr>
          <w:ilvl w:val="0"/>
          <w:numId w:val="3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411BA3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7F9DDC7B" w14:textId="77777777" w:rsidR="00405E99" w:rsidRPr="00405E99" w:rsidRDefault="00405E99" w:rsidP="00405E99">
      <w:pPr>
        <w:pStyle w:val="Akapitzlist"/>
        <w:spacing w:after="240"/>
        <w:ind w:left="720"/>
        <w:jc w:val="both"/>
        <w:rPr>
          <w:b/>
          <w:color w:val="000000"/>
          <w:sz w:val="2"/>
          <w:szCs w:val="18"/>
        </w:rPr>
      </w:pPr>
    </w:p>
    <w:p w14:paraId="662052B7" w14:textId="77777777" w:rsidR="00405E99" w:rsidRPr="00405E99" w:rsidRDefault="00405E99" w:rsidP="00405E99">
      <w:pPr>
        <w:pStyle w:val="Akapitzlist"/>
        <w:spacing w:after="240"/>
        <w:ind w:left="720"/>
        <w:jc w:val="both"/>
        <w:rPr>
          <w:b/>
          <w:color w:val="000000"/>
          <w:sz w:val="18"/>
          <w:szCs w:val="18"/>
        </w:rPr>
      </w:pPr>
      <w:r w:rsidRPr="00405E99">
        <w:rPr>
          <w:b/>
          <w:color w:val="000000"/>
          <w:sz w:val="18"/>
          <w:szCs w:val="18"/>
        </w:rPr>
        <w:t>*Niepotrzebne skreślić</w:t>
      </w:r>
    </w:p>
    <w:p w14:paraId="01123663" w14:textId="77777777" w:rsidR="00DC7C43" w:rsidRPr="00686E8D" w:rsidRDefault="00DC7C43" w:rsidP="00255FF5">
      <w:pPr>
        <w:pStyle w:val="Akapitzlist"/>
        <w:numPr>
          <w:ilvl w:val="3"/>
          <w:numId w:val="28"/>
        </w:numPr>
        <w:tabs>
          <w:tab w:val="left" w:pos="0"/>
        </w:tabs>
        <w:autoSpaceDE w:val="0"/>
        <w:spacing w:line="200" w:lineRule="atLeast"/>
        <w:ind w:left="284" w:hanging="295"/>
        <w:rPr>
          <w:rFonts w:eastAsia="Lucida Sans Unicode"/>
          <w:b/>
          <w:bCs/>
        </w:rPr>
      </w:pPr>
      <w:r w:rsidRPr="00686E8D">
        <w:rPr>
          <w:rFonts w:eastAsia="Lucida Sans Unicode"/>
          <w:b/>
          <w:bCs/>
        </w:rPr>
        <w:t>Niniejszym oświadczam, iż:</w:t>
      </w:r>
    </w:p>
    <w:p w14:paraId="32BD29C4" w14:textId="77777777" w:rsidR="00405E99" w:rsidRPr="00405E99" w:rsidRDefault="00405E99" w:rsidP="00255FF5">
      <w:pPr>
        <w:numPr>
          <w:ilvl w:val="0"/>
          <w:numId w:val="55"/>
        </w:numPr>
        <w:tabs>
          <w:tab w:val="left" w:pos="284"/>
        </w:tabs>
        <w:autoSpaceDE w:val="0"/>
        <w:spacing w:after="160" w:line="200" w:lineRule="atLeast"/>
        <w:contextualSpacing/>
        <w:jc w:val="both"/>
        <w:rPr>
          <w:rFonts w:eastAsia="Lucida Sans Unicode"/>
          <w:sz w:val="28"/>
          <w:szCs w:val="24"/>
        </w:rPr>
      </w:pPr>
      <w:r w:rsidRPr="00405E99">
        <w:rPr>
          <w:rFonts w:eastAsia="Lucida Sans Unicode"/>
          <w:sz w:val="24"/>
          <w:szCs w:val="22"/>
        </w:rPr>
        <w:t>Oferuję wykonanie zamówienia w zakresie objętym SIWZ:</w:t>
      </w:r>
    </w:p>
    <w:p w14:paraId="1DF807B8" w14:textId="3255F7FC" w:rsidR="00405E99" w:rsidRPr="00CE79B4" w:rsidRDefault="00DD262F" w:rsidP="00045ECE">
      <w:pPr>
        <w:pStyle w:val="Akapitzlist"/>
        <w:tabs>
          <w:tab w:val="left" w:pos="284"/>
        </w:tabs>
        <w:autoSpaceDE w:val="0"/>
        <w:spacing w:after="160" w:line="200" w:lineRule="atLeast"/>
        <w:ind w:left="284"/>
        <w:contextualSpacing/>
        <w:jc w:val="both"/>
        <w:rPr>
          <w:rFonts w:eastAsia="Lucida Sans Unicode"/>
          <w:b/>
          <w:sz w:val="28"/>
        </w:rPr>
      </w:pPr>
      <w:r>
        <w:rPr>
          <w:rFonts w:eastAsia="Lucida Sans Unicode"/>
          <w:b/>
          <w:szCs w:val="22"/>
        </w:rPr>
        <w:t>A</w:t>
      </w:r>
      <w:r w:rsidR="00045ECE">
        <w:rPr>
          <w:rFonts w:eastAsia="Lucida Sans Unicode"/>
          <w:b/>
          <w:szCs w:val="22"/>
        </w:rPr>
        <w:t>.</w:t>
      </w:r>
      <w:r>
        <w:rPr>
          <w:rFonts w:eastAsia="Lucida Sans Unicode"/>
          <w:b/>
          <w:szCs w:val="22"/>
        </w:rPr>
        <w:t xml:space="preserve"> </w:t>
      </w:r>
      <w:r w:rsidR="00405E99" w:rsidRPr="00CE79B4">
        <w:rPr>
          <w:rFonts w:eastAsia="Lucida Sans Unicode"/>
          <w:b/>
          <w:szCs w:val="22"/>
        </w:rPr>
        <w:t>składniki cenotwórcze:</w:t>
      </w:r>
    </w:p>
    <w:p w14:paraId="4F4CCFB5" w14:textId="0C881554" w:rsidR="00405E99" w:rsidRPr="00405E99" w:rsidRDefault="00E3264A" w:rsidP="00255FF5">
      <w:pPr>
        <w:pStyle w:val="Bezodstpw"/>
        <w:numPr>
          <w:ilvl w:val="0"/>
          <w:numId w:val="110"/>
        </w:numPr>
        <w:tabs>
          <w:tab w:val="right" w:pos="893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1 rg netto</w:t>
      </w:r>
      <w:r w:rsidR="00405E99" w:rsidRPr="00405E9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………………………………….</w:t>
      </w:r>
      <w:r w:rsidR="00405E99" w:rsidRPr="00405E99">
        <w:rPr>
          <w:rFonts w:ascii="Times New Roman" w:hAnsi="Times New Roman"/>
          <w:sz w:val="24"/>
        </w:rPr>
        <w:t>…………………………………………. zł</w:t>
      </w:r>
    </w:p>
    <w:p w14:paraId="50C93B3E" w14:textId="6E3D1361" w:rsidR="00405E99" w:rsidRPr="00405E99" w:rsidRDefault="00405E99" w:rsidP="00255FF5">
      <w:pPr>
        <w:pStyle w:val="Bezodstpw"/>
        <w:numPr>
          <w:ilvl w:val="0"/>
          <w:numId w:val="110"/>
        </w:numPr>
        <w:tabs>
          <w:tab w:val="right" w:pos="8931"/>
        </w:tabs>
        <w:rPr>
          <w:rFonts w:ascii="Times New Roman" w:hAnsi="Times New Roman"/>
          <w:sz w:val="24"/>
        </w:rPr>
      </w:pPr>
      <w:r w:rsidRPr="00405E99">
        <w:rPr>
          <w:rFonts w:ascii="Times New Roman" w:hAnsi="Times New Roman"/>
          <w:sz w:val="24"/>
        </w:rPr>
        <w:t xml:space="preserve">Słownie </w:t>
      </w:r>
      <w:r w:rsidRPr="00405E99">
        <w:rPr>
          <w:rFonts w:ascii="Times New Roman" w:hAnsi="Times New Roman"/>
          <w:sz w:val="24"/>
        </w:rPr>
        <w:tab/>
        <w:t>…………………………………………………………………………………….zł</w:t>
      </w:r>
    </w:p>
    <w:p w14:paraId="36CACEA9" w14:textId="77777777" w:rsidR="00DD262F" w:rsidRDefault="00DD262F" w:rsidP="00405E99">
      <w:pPr>
        <w:tabs>
          <w:tab w:val="right" w:pos="8931"/>
        </w:tabs>
        <w:rPr>
          <w:sz w:val="24"/>
          <w:szCs w:val="22"/>
        </w:rPr>
      </w:pPr>
    </w:p>
    <w:p w14:paraId="3DE415C7" w14:textId="5D134959" w:rsidR="00405E99" w:rsidRPr="00DD262F" w:rsidRDefault="00D20F61" w:rsidP="00255FF5">
      <w:pPr>
        <w:pStyle w:val="Akapitzlist"/>
        <w:numPr>
          <w:ilvl w:val="0"/>
          <w:numId w:val="110"/>
        </w:numPr>
        <w:tabs>
          <w:tab w:val="right" w:pos="8931"/>
        </w:tabs>
        <w:rPr>
          <w:szCs w:val="22"/>
        </w:rPr>
      </w:pPr>
      <w:r w:rsidRPr="00DD262F">
        <w:rPr>
          <w:szCs w:val="22"/>
        </w:rPr>
        <w:t>koszty pośrednie do R+S</w:t>
      </w:r>
      <w:r w:rsidR="00405E99" w:rsidRPr="00DD262F">
        <w:rPr>
          <w:szCs w:val="22"/>
        </w:rPr>
        <w:t xml:space="preserve"> w % :</w:t>
      </w:r>
      <w:r w:rsidR="00405E99" w:rsidRPr="00DD262F">
        <w:rPr>
          <w:szCs w:val="22"/>
        </w:rPr>
        <w:tab/>
        <w:t xml:space="preserve"> ………</w:t>
      </w:r>
      <w:r w:rsidRPr="00DD262F">
        <w:rPr>
          <w:szCs w:val="22"/>
        </w:rPr>
        <w:t>…</w:t>
      </w:r>
      <w:r w:rsidR="00405E99" w:rsidRPr="00DD262F">
        <w:rPr>
          <w:szCs w:val="22"/>
        </w:rPr>
        <w:t>……………………………………………</w:t>
      </w:r>
      <w:r w:rsidR="00CE79B4" w:rsidRPr="00DD262F">
        <w:rPr>
          <w:szCs w:val="22"/>
        </w:rPr>
        <w:t>.</w:t>
      </w:r>
      <w:r w:rsidR="00405E99" w:rsidRPr="00DD262F">
        <w:rPr>
          <w:szCs w:val="22"/>
        </w:rPr>
        <w:t>…..%</w:t>
      </w:r>
    </w:p>
    <w:p w14:paraId="72244F27" w14:textId="210A85FD" w:rsidR="00405E99" w:rsidRPr="00405E99" w:rsidRDefault="00405E99" w:rsidP="00255FF5">
      <w:pPr>
        <w:pStyle w:val="Bezodstpw"/>
        <w:numPr>
          <w:ilvl w:val="0"/>
          <w:numId w:val="110"/>
        </w:numPr>
        <w:tabs>
          <w:tab w:val="right" w:pos="8931"/>
        </w:tabs>
        <w:rPr>
          <w:rFonts w:ascii="Times New Roman" w:hAnsi="Times New Roman"/>
          <w:sz w:val="24"/>
        </w:rPr>
      </w:pPr>
      <w:r w:rsidRPr="00405E99">
        <w:rPr>
          <w:rFonts w:ascii="Times New Roman" w:hAnsi="Times New Roman"/>
          <w:sz w:val="24"/>
        </w:rPr>
        <w:t xml:space="preserve">Słownie </w:t>
      </w:r>
      <w:r w:rsidRPr="00405E99">
        <w:rPr>
          <w:rFonts w:ascii="Times New Roman" w:hAnsi="Times New Roman"/>
          <w:sz w:val="24"/>
        </w:rPr>
        <w:tab/>
        <w:t>…………………………………………………………………………………….%</w:t>
      </w:r>
    </w:p>
    <w:p w14:paraId="75FD7F87" w14:textId="77777777" w:rsidR="00405E99" w:rsidRPr="00405E99" w:rsidRDefault="00405E99" w:rsidP="00405E99">
      <w:pPr>
        <w:tabs>
          <w:tab w:val="right" w:pos="8931"/>
        </w:tabs>
        <w:jc w:val="center"/>
        <w:rPr>
          <w:sz w:val="24"/>
          <w:szCs w:val="22"/>
        </w:rPr>
      </w:pPr>
    </w:p>
    <w:p w14:paraId="191261B2" w14:textId="70629C15" w:rsidR="00405E99" w:rsidRPr="00DD262F" w:rsidRDefault="00D20F61" w:rsidP="00255FF5">
      <w:pPr>
        <w:pStyle w:val="Akapitzlist"/>
        <w:numPr>
          <w:ilvl w:val="0"/>
          <w:numId w:val="110"/>
        </w:numPr>
        <w:tabs>
          <w:tab w:val="right" w:pos="8931"/>
        </w:tabs>
        <w:rPr>
          <w:szCs w:val="22"/>
        </w:rPr>
      </w:pPr>
      <w:r w:rsidRPr="00DD262F">
        <w:rPr>
          <w:szCs w:val="22"/>
        </w:rPr>
        <w:t xml:space="preserve">zysk do R+S+Kp w %: </w:t>
      </w:r>
      <w:r w:rsidRPr="00DD262F">
        <w:rPr>
          <w:szCs w:val="22"/>
        </w:rPr>
        <w:tab/>
        <w:t>……………………</w:t>
      </w:r>
      <w:r w:rsidR="00405E99" w:rsidRPr="00DD262F">
        <w:rPr>
          <w:szCs w:val="22"/>
        </w:rPr>
        <w:t>………………………………………………%</w:t>
      </w:r>
    </w:p>
    <w:p w14:paraId="713AA2AF" w14:textId="5DCFBAD2" w:rsidR="00405E99" w:rsidRPr="00405E99" w:rsidRDefault="00405E99" w:rsidP="00255FF5">
      <w:pPr>
        <w:pStyle w:val="Bezodstpw"/>
        <w:numPr>
          <w:ilvl w:val="0"/>
          <w:numId w:val="110"/>
        </w:numPr>
        <w:tabs>
          <w:tab w:val="right" w:pos="8931"/>
        </w:tabs>
        <w:rPr>
          <w:rFonts w:ascii="Times New Roman" w:hAnsi="Times New Roman"/>
          <w:sz w:val="24"/>
        </w:rPr>
      </w:pPr>
      <w:r w:rsidRPr="00405E99">
        <w:rPr>
          <w:rFonts w:ascii="Times New Roman" w:hAnsi="Times New Roman"/>
          <w:sz w:val="24"/>
        </w:rPr>
        <w:t xml:space="preserve">Słownie </w:t>
      </w:r>
      <w:r w:rsidRPr="00405E99">
        <w:rPr>
          <w:rFonts w:ascii="Times New Roman" w:hAnsi="Times New Roman"/>
          <w:sz w:val="24"/>
        </w:rPr>
        <w:tab/>
        <w:t>…………………………………………………………………………………….%</w:t>
      </w:r>
    </w:p>
    <w:p w14:paraId="717FF62D" w14:textId="77777777" w:rsidR="00405E99" w:rsidRPr="00405E99" w:rsidRDefault="00405E99" w:rsidP="00405E99">
      <w:pPr>
        <w:tabs>
          <w:tab w:val="right" w:pos="8931"/>
        </w:tabs>
        <w:rPr>
          <w:sz w:val="24"/>
          <w:szCs w:val="22"/>
        </w:rPr>
      </w:pPr>
    </w:p>
    <w:p w14:paraId="55141E0C" w14:textId="594111F8" w:rsidR="00405E99" w:rsidRPr="00DD262F" w:rsidRDefault="00D20F61" w:rsidP="00255FF5">
      <w:pPr>
        <w:pStyle w:val="Akapitzlist"/>
        <w:numPr>
          <w:ilvl w:val="0"/>
          <w:numId w:val="110"/>
        </w:numPr>
        <w:tabs>
          <w:tab w:val="right" w:pos="8931"/>
        </w:tabs>
        <w:rPr>
          <w:szCs w:val="22"/>
        </w:rPr>
      </w:pPr>
      <w:r w:rsidRPr="00DD262F">
        <w:rPr>
          <w:szCs w:val="22"/>
        </w:rPr>
        <w:t xml:space="preserve">koszty zakupu do M %: </w:t>
      </w:r>
      <w:r w:rsidRPr="00DD262F">
        <w:rPr>
          <w:szCs w:val="22"/>
        </w:rPr>
        <w:tab/>
        <w:t>………………………………..……</w:t>
      </w:r>
      <w:r w:rsidR="00405E99" w:rsidRPr="00DD262F">
        <w:rPr>
          <w:szCs w:val="22"/>
        </w:rPr>
        <w:t>……………………</w:t>
      </w:r>
      <w:r w:rsidR="00CE79B4" w:rsidRPr="00DD262F">
        <w:rPr>
          <w:szCs w:val="22"/>
        </w:rPr>
        <w:t>…..</w:t>
      </w:r>
      <w:r w:rsidR="00405E99" w:rsidRPr="00DD262F">
        <w:rPr>
          <w:szCs w:val="22"/>
        </w:rPr>
        <w:t>……%</w:t>
      </w:r>
    </w:p>
    <w:p w14:paraId="7FD19C61" w14:textId="06BAD8E1" w:rsidR="00405E99" w:rsidRPr="00405E99" w:rsidRDefault="00405E99" w:rsidP="00255FF5">
      <w:pPr>
        <w:pStyle w:val="Bezodstpw"/>
        <w:numPr>
          <w:ilvl w:val="0"/>
          <w:numId w:val="110"/>
        </w:numPr>
        <w:tabs>
          <w:tab w:val="right" w:pos="8931"/>
        </w:tabs>
        <w:rPr>
          <w:rFonts w:ascii="Times New Roman" w:hAnsi="Times New Roman"/>
          <w:sz w:val="24"/>
        </w:rPr>
      </w:pPr>
      <w:r w:rsidRPr="00405E99">
        <w:rPr>
          <w:rFonts w:ascii="Times New Roman" w:hAnsi="Times New Roman"/>
          <w:sz w:val="24"/>
        </w:rPr>
        <w:t xml:space="preserve">Słownie </w:t>
      </w:r>
      <w:r w:rsidRPr="00405E99">
        <w:rPr>
          <w:rFonts w:ascii="Times New Roman" w:hAnsi="Times New Roman"/>
          <w:sz w:val="24"/>
        </w:rPr>
        <w:tab/>
        <w:t>…………………………………………………………………………………….%</w:t>
      </w:r>
    </w:p>
    <w:p w14:paraId="6FE813DA" w14:textId="77777777" w:rsidR="009937E8" w:rsidRPr="00405E99" w:rsidRDefault="009937E8" w:rsidP="00405E99">
      <w:pPr>
        <w:tabs>
          <w:tab w:val="right" w:pos="8931"/>
        </w:tabs>
        <w:jc w:val="center"/>
        <w:rPr>
          <w:sz w:val="24"/>
          <w:szCs w:val="22"/>
        </w:rPr>
      </w:pPr>
    </w:p>
    <w:p w14:paraId="10BC948A" w14:textId="27175CA9" w:rsidR="009937E8" w:rsidRPr="009937E8" w:rsidRDefault="00045ECE" w:rsidP="009937E8">
      <w:pPr>
        <w:tabs>
          <w:tab w:val="right" w:pos="8931"/>
        </w:tabs>
        <w:rPr>
          <w:sz w:val="24"/>
          <w:szCs w:val="24"/>
        </w:rPr>
      </w:pPr>
      <w:r w:rsidRPr="00045EC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37E8" w:rsidRPr="00045ECE">
        <w:rPr>
          <w:b/>
          <w:sz w:val="24"/>
          <w:szCs w:val="24"/>
        </w:rPr>
        <w:t>termin gwarancji na roboty malarskie</w:t>
      </w:r>
      <w:r w:rsidR="00DD262F" w:rsidRPr="00045ECE">
        <w:rPr>
          <w:b/>
          <w:sz w:val="24"/>
          <w:szCs w:val="24"/>
        </w:rPr>
        <w:t xml:space="preserve"> i roboty montażowe</w:t>
      </w:r>
      <w:r w:rsidR="009937E8" w:rsidRPr="009937E8">
        <w:rPr>
          <w:sz w:val="23"/>
          <w:szCs w:val="23"/>
        </w:rPr>
        <w:t>…</w:t>
      </w:r>
      <w:r w:rsidR="009937E8">
        <w:rPr>
          <w:sz w:val="23"/>
          <w:szCs w:val="23"/>
        </w:rPr>
        <w:t>..</w:t>
      </w:r>
      <w:r w:rsidR="009937E8" w:rsidRPr="009937E8">
        <w:rPr>
          <w:sz w:val="23"/>
          <w:szCs w:val="23"/>
        </w:rPr>
        <w:t>……………</w:t>
      </w:r>
      <w:r w:rsidR="009937E8">
        <w:rPr>
          <w:sz w:val="23"/>
          <w:szCs w:val="23"/>
        </w:rPr>
        <w:t>.</w:t>
      </w:r>
      <w:r w:rsidR="009937E8" w:rsidRPr="009937E8">
        <w:rPr>
          <w:sz w:val="23"/>
          <w:szCs w:val="23"/>
        </w:rPr>
        <w:t>……………… lat</w:t>
      </w:r>
    </w:p>
    <w:p w14:paraId="2D9B1EB7" w14:textId="1B240B0D" w:rsidR="009937E8" w:rsidRPr="009937E8" w:rsidRDefault="009937E8" w:rsidP="009937E8">
      <w:pPr>
        <w:tabs>
          <w:tab w:val="right" w:pos="8931"/>
        </w:tabs>
        <w:rPr>
          <w:sz w:val="23"/>
          <w:szCs w:val="23"/>
        </w:rPr>
      </w:pPr>
      <w:r w:rsidRPr="009937E8">
        <w:rPr>
          <w:sz w:val="24"/>
          <w:szCs w:val="24"/>
        </w:rPr>
        <w:t xml:space="preserve">Słownie </w:t>
      </w:r>
      <w:r w:rsidRPr="009937E8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>…</w:t>
      </w:r>
      <w:r w:rsidRPr="009937E8">
        <w:rPr>
          <w:sz w:val="23"/>
          <w:szCs w:val="23"/>
        </w:rPr>
        <w:t xml:space="preserve">……………………………………………..……………… lat </w:t>
      </w:r>
    </w:p>
    <w:p w14:paraId="32F62F3E" w14:textId="77777777" w:rsidR="009937E8" w:rsidRPr="009937E8" w:rsidRDefault="009937E8" w:rsidP="009937E8">
      <w:pPr>
        <w:tabs>
          <w:tab w:val="right" w:pos="8931"/>
        </w:tabs>
        <w:rPr>
          <w:sz w:val="24"/>
          <w:szCs w:val="24"/>
        </w:rPr>
      </w:pPr>
    </w:p>
    <w:p w14:paraId="297F326B" w14:textId="464A7844" w:rsidR="009937E8" w:rsidRPr="009937E8" w:rsidRDefault="00045ECE" w:rsidP="009937E8">
      <w:pPr>
        <w:tabs>
          <w:tab w:val="right" w:pos="8931"/>
        </w:tabs>
        <w:rPr>
          <w:sz w:val="24"/>
          <w:szCs w:val="24"/>
        </w:rPr>
      </w:pPr>
      <w:r w:rsidRPr="00045EC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37E8" w:rsidRPr="00045ECE">
        <w:rPr>
          <w:b/>
          <w:sz w:val="24"/>
          <w:szCs w:val="24"/>
        </w:rPr>
        <w:t>czas reakcji</w:t>
      </w:r>
      <w:r w:rsidR="009937E8" w:rsidRPr="009937E8">
        <w:rPr>
          <w:sz w:val="24"/>
          <w:szCs w:val="24"/>
        </w:rPr>
        <w:t xml:space="preserve"> – </w:t>
      </w:r>
      <w:r w:rsidR="009937E8" w:rsidRPr="009937E8">
        <w:rPr>
          <w:sz w:val="23"/>
          <w:szCs w:val="23"/>
        </w:rPr>
        <w:tab/>
        <w:t>………………………………………………..…………</w:t>
      </w:r>
      <w:r w:rsidR="009937E8">
        <w:rPr>
          <w:sz w:val="23"/>
          <w:szCs w:val="23"/>
        </w:rPr>
        <w:t>…...</w:t>
      </w:r>
      <w:r w:rsidR="009937E8" w:rsidRPr="009937E8">
        <w:rPr>
          <w:sz w:val="23"/>
          <w:szCs w:val="23"/>
        </w:rPr>
        <w:t>………………..  minut</w:t>
      </w:r>
    </w:p>
    <w:p w14:paraId="0FBE04FF" w14:textId="6EE91E7F" w:rsidR="009937E8" w:rsidRPr="009937E8" w:rsidRDefault="009937E8" w:rsidP="009937E8">
      <w:pPr>
        <w:pStyle w:val="Bezodstpw"/>
        <w:tabs>
          <w:tab w:val="right" w:pos="8931"/>
        </w:tabs>
        <w:rPr>
          <w:rFonts w:ascii="Times New Roman" w:hAnsi="Times New Roman"/>
          <w:sz w:val="24"/>
          <w:szCs w:val="24"/>
        </w:rPr>
      </w:pPr>
      <w:r w:rsidRPr="009937E8">
        <w:rPr>
          <w:rFonts w:ascii="Times New Roman" w:hAnsi="Times New Roman"/>
          <w:sz w:val="24"/>
          <w:szCs w:val="24"/>
        </w:rPr>
        <w:t xml:space="preserve">Słownie </w:t>
      </w:r>
      <w:r w:rsidRPr="009937E8">
        <w:rPr>
          <w:rFonts w:ascii="Times New Roman" w:hAnsi="Times New Roman"/>
          <w:sz w:val="24"/>
          <w:szCs w:val="24"/>
        </w:rPr>
        <w:tab/>
      </w:r>
      <w:r w:rsidRPr="009937E8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………..</w:t>
      </w:r>
      <w:r w:rsidRPr="009937E8">
        <w:rPr>
          <w:rFonts w:ascii="Times New Roman" w:hAnsi="Times New Roman"/>
          <w:sz w:val="23"/>
          <w:szCs w:val="23"/>
        </w:rPr>
        <w:t>…………………………………………minut</w:t>
      </w:r>
    </w:p>
    <w:p w14:paraId="25F2D4D2" w14:textId="77777777" w:rsidR="00405E99" w:rsidRDefault="00405E99" w:rsidP="00B04B9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4"/>
          <w:szCs w:val="24"/>
        </w:rPr>
      </w:pPr>
    </w:p>
    <w:p w14:paraId="6FDB486A" w14:textId="77777777" w:rsidR="00B04B9B" w:rsidRDefault="00B04B9B" w:rsidP="00B04B9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4"/>
          <w:szCs w:val="24"/>
        </w:rPr>
      </w:pPr>
      <w:r w:rsidRPr="00D72E89">
        <w:rPr>
          <w:rFonts w:eastAsia="Lucida Sans Unicode"/>
          <w:b/>
          <w:sz w:val="24"/>
          <w:szCs w:val="24"/>
        </w:rPr>
        <w:t xml:space="preserve">W cenie  naszej oferty uwzględnione zostały wszystkie koszty wykonania zamówienia. </w:t>
      </w:r>
    </w:p>
    <w:p w14:paraId="4A75F954" w14:textId="77777777" w:rsidR="00CE79B4" w:rsidRPr="00D72E89" w:rsidRDefault="00CE79B4" w:rsidP="00B04B9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4"/>
          <w:szCs w:val="24"/>
        </w:rPr>
      </w:pPr>
    </w:p>
    <w:p w14:paraId="2AEAD7DF" w14:textId="77777777" w:rsidR="00DC7C43" w:rsidRDefault="00DC7C43" w:rsidP="00D72E8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4"/>
          <w:szCs w:val="18"/>
          <w:lang w:eastAsia="pl-PL"/>
        </w:rPr>
      </w:pPr>
    </w:p>
    <w:p w14:paraId="0E683D03" w14:textId="77777777" w:rsidR="00E4159E" w:rsidRPr="00AC4514" w:rsidRDefault="000B5FD4" w:rsidP="00255FF5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4"/>
          <w:szCs w:val="18"/>
        </w:rPr>
      </w:pPr>
      <w:r w:rsidRPr="002E74E5">
        <w:rPr>
          <w:rFonts w:eastAsia="Lucida Sans Unicode"/>
        </w:rPr>
        <w:t xml:space="preserve">Zamówienie wykonam </w:t>
      </w:r>
      <w:r w:rsidR="00686E8D">
        <w:rPr>
          <w:rFonts w:eastAsia="Lucida Sans Unicode"/>
        </w:rPr>
        <w:t xml:space="preserve">w </w:t>
      </w:r>
      <w:r w:rsidRPr="002E74E5">
        <w:rPr>
          <w:rFonts w:eastAsia="Lucida Sans Unicode"/>
          <w:b/>
        </w:rPr>
        <w:t>terminie</w:t>
      </w:r>
      <w:r w:rsidR="00686E8D">
        <w:rPr>
          <w:rFonts w:eastAsia="Lucida Sans Unicode"/>
          <w:b/>
        </w:rPr>
        <w:t xml:space="preserve">: </w:t>
      </w:r>
      <w:r w:rsidR="00AC4514">
        <w:rPr>
          <w:rFonts w:eastAsia="Lucida Sans Unicode"/>
          <w:b/>
        </w:rPr>
        <w:t xml:space="preserve">do </w:t>
      </w:r>
      <w:r w:rsidR="007A0479">
        <w:rPr>
          <w:b/>
          <w:bCs/>
          <w:sz w:val="22"/>
          <w:szCs w:val="22"/>
        </w:rPr>
        <w:t>30.11</w:t>
      </w:r>
      <w:r w:rsidR="00E4159E" w:rsidRPr="00AC4514">
        <w:rPr>
          <w:b/>
          <w:bCs/>
          <w:sz w:val="22"/>
          <w:szCs w:val="22"/>
        </w:rPr>
        <w:t>.202</w:t>
      </w:r>
      <w:r w:rsidR="007A0479">
        <w:rPr>
          <w:b/>
          <w:bCs/>
          <w:sz w:val="22"/>
          <w:szCs w:val="22"/>
        </w:rPr>
        <w:t>1</w:t>
      </w:r>
      <w:r w:rsidR="00E4159E" w:rsidRPr="00AC4514">
        <w:rPr>
          <w:b/>
          <w:bCs/>
          <w:sz w:val="22"/>
          <w:szCs w:val="22"/>
        </w:rPr>
        <w:t>r.</w:t>
      </w:r>
      <w:r w:rsidR="00E4159E" w:rsidRPr="00AC4514">
        <w:rPr>
          <w:b/>
          <w:sz w:val="22"/>
          <w:szCs w:val="22"/>
        </w:rPr>
        <w:t xml:space="preserve"> </w:t>
      </w:r>
    </w:p>
    <w:p w14:paraId="4FF95C01" w14:textId="77777777" w:rsidR="00E4159E" w:rsidRPr="00E4159E" w:rsidRDefault="00E4159E" w:rsidP="00E4159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4"/>
          <w:szCs w:val="18"/>
        </w:rPr>
      </w:pPr>
    </w:p>
    <w:p w14:paraId="2C4B69E2" w14:textId="6EA3408D" w:rsidR="00B813A8" w:rsidRDefault="00CF2946" w:rsidP="00255FF5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>
        <w:rPr>
          <w:rFonts w:eastAsia="Lucida Sans Unicode"/>
        </w:rPr>
        <w:t>3.</w:t>
      </w:r>
      <w:r w:rsidR="00045ECE">
        <w:rPr>
          <w:rFonts w:eastAsia="Lucida Sans Unicode"/>
        </w:rPr>
        <w:t>3</w:t>
      </w:r>
      <w:r>
        <w:rPr>
          <w:rFonts w:eastAsia="Lucida Sans Unicode"/>
        </w:rPr>
        <w:t xml:space="preserve"> 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6F2E9D">
        <w:rPr>
          <w:rFonts w:eastAsia="Lucida Sans Unicode"/>
        </w:rPr>
        <w:t>osoby</w:t>
      </w:r>
      <w:r w:rsidR="0091687A" w:rsidRPr="00CF2946">
        <w:rPr>
          <w:rFonts w:eastAsia="Lucida Sans Unicode"/>
        </w:rPr>
        <w:t xml:space="preserve"> zatrudnione na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</w:t>
      </w:r>
      <w:r w:rsidR="009328B2">
        <w:rPr>
          <w:rFonts w:eastAsia="Lucida Sans Unicode"/>
        </w:rPr>
        <w:t xml:space="preserve">zobowiązuję </w:t>
      </w:r>
      <w:r w:rsidR="006F2E9D">
        <w:rPr>
          <w:rFonts w:eastAsia="Lucida Sans Unicode"/>
        </w:rPr>
        <w:t xml:space="preserve">się </w:t>
      </w:r>
      <w:r w:rsidR="0091687A" w:rsidRPr="00CF2946">
        <w:rPr>
          <w:rFonts w:eastAsia="Lucida Sans Unicode"/>
        </w:rPr>
        <w:t>n</w:t>
      </w:r>
      <w:r w:rsidR="006F2E9D">
        <w:rPr>
          <w:rFonts w:eastAsia="Lucida Sans Unicode"/>
        </w:rPr>
        <w:t xml:space="preserve">a każde wezwanie zamawiającego </w:t>
      </w:r>
      <w:r w:rsidR="0091687A" w:rsidRPr="00CF2946">
        <w:rPr>
          <w:rFonts w:eastAsia="Lucida Sans Unicode"/>
        </w:rPr>
        <w:t xml:space="preserve">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6F2E9D">
        <w:rPr>
          <w:rFonts w:eastAsia="Lucida Sans Unicode"/>
        </w:rPr>
        <w:t xml:space="preserve"> na warunkach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429BC92" w14:textId="77777777" w:rsidR="00686E8D" w:rsidRDefault="00686E8D" w:rsidP="00686E8D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</w:rPr>
      </w:pPr>
    </w:p>
    <w:p w14:paraId="30341318" w14:textId="77777777" w:rsidR="005E4799" w:rsidRPr="00496867" w:rsidRDefault="00177B26" w:rsidP="00255FF5">
      <w:pPr>
        <w:pStyle w:val="Akapitzlist"/>
        <w:numPr>
          <w:ilvl w:val="0"/>
          <w:numId w:val="17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ierzymy wskazanym Podwykonawcom:</w:t>
      </w:r>
      <w:r w:rsidR="00496867">
        <w:br/>
      </w:r>
      <w:r w:rsidR="005E4799" w:rsidRPr="00496867">
        <w:rPr>
          <w:sz w:val="20"/>
        </w:rPr>
        <w:t>(wypełnić tylko jeżeli dotyczy)</w:t>
      </w:r>
    </w:p>
    <w:p w14:paraId="58CD4254" w14:textId="77777777" w:rsidR="00177B26" w:rsidRPr="005B1927" w:rsidRDefault="00177B26" w:rsidP="005D557E">
      <w:pPr>
        <w:pStyle w:val="Akapitzlist"/>
        <w:ind w:left="360" w:right="6"/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199E290F" w14:textId="77777777" w:rsidTr="00177B26">
        <w:tc>
          <w:tcPr>
            <w:tcW w:w="489" w:type="dxa"/>
          </w:tcPr>
          <w:p w14:paraId="55767CB6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D9B370C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069B948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7DF97A07" w14:textId="77777777" w:rsidTr="00177B26">
        <w:trPr>
          <w:trHeight w:val="491"/>
        </w:trPr>
        <w:tc>
          <w:tcPr>
            <w:tcW w:w="489" w:type="dxa"/>
          </w:tcPr>
          <w:p w14:paraId="6399DD65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0CF4755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4AF040F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77B26" w:rsidRPr="005E4799" w14:paraId="16DE0FB8" w14:textId="77777777" w:rsidTr="00177B26">
        <w:tc>
          <w:tcPr>
            <w:tcW w:w="489" w:type="dxa"/>
          </w:tcPr>
          <w:p w14:paraId="66CB5C1F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299FB96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085579AB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5229563C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14:paraId="600DCA1A" w14:textId="77777777" w:rsidR="00187F98" w:rsidRPr="005B1927" w:rsidRDefault="00187F98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2"/>
        </w:rPr>
      </w:pPr>
    </w:p>
    <w:p w14:paraId="0C0F337F" w14:textId="77777777" w:rsidR="00E50792" w:rsidRPr="00686E8D" w:rsidRDefault="00E50792" w:rsidP="00255FF5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Zamawiającego,</w:t>
      </w:r>
    </w:p>
    <w:p w14:paraId="3E373FC4" w14:textId="77777777" w:rsidR="00686E8D" w:rsidRPr="00827D08" w:rsidRDefault="00686E8D" w:rsidP="00686E8D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</w:rPr>
      </w:pPr>
    </w:p>
    <w:p w14:paraId="6896179F" w14:textId="77777777" w:rsidR="00B52CF5" w:rsidRPr="00686E8D" w:rsidRDefault="005502E7" w:rsidP="00255FF5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61150B4C" w14:textId="77777777" w:rsidR="00686E8D" w:rsidRPr="00686E8D" w:rsidRDefault="00686E8D" w:rsidP="00686E8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</w:p>
    <w:p w14:paraId="7F5F48F5" w14:textId="77777777" w:rsidR="00C33DAA" w:rsidRPr="00C33DAA" w:rsidRDefault="00C33DAA" w:rsidP="00255FF5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 w:rsidRPr="00C33DAA">
        <w:rPr>
          <w:rFonts w:eastAsia="Lucida Sans Unicode"/>
        </w:rPr>
        <w:t>Oświadczam, że wypełniłem obowiązki informacyjne przewidziane w art. 13 lub art. 14 RODO</w:t>
      </w:r>
      <w:r w:rsidRPr="00C33DAA">
        <w:rPr>
          <w:rFonts w:eastAsia="Lucida Sans Unicode"/>
          <w:vertAlign w:val="superscript"/>
        </w:rPr>
        <w:t xml:space="preserve">1) </w:t>
      </w:r>
      <w:r w:rsidRPr="00C33DAA">
        <w:rPr>
          <w:rFonts w:eastAsia="Lucida Sans Unicode"/>
        </w:rPr>
        <w:t>wobec osób fizycznych, od których dane osobowe bezpośrednio lub pośrednio pozyskałem w celu ubiegania się o udzielenie zamówienia publicznego w niniejszym postępowaniu.*</w:t>
      </w:r>
    </w:p>
    <w:p w14:paraId="057EE3DB" w14:textId="77777777" w:rsidR="00C33DAA" w:rsidRDefault="00C33DAA" w:rsidP="00C33DAA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F7FDFB" w14:textId="77777777" w:rsidR="00C33DAA" w:rsidRDefault="00C33DAA" w:rsidP="00C33DAA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D77395" w14:textId="77777777" w:rsidR="00D72E89" w:rsidRDefault="00D72E89" w:rsidP="00D72E89">
      <w:pPr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3F79D619" w14:textId="77777777" w:rsidR="00530009" w:rsidRPr="005C3406" w:rsidRDefault="00530009" w:rsidP="00C041F7">
      <w:pPr>
        <w:jc w:val="both"/>
        <w:rPr>
          <w:color w:val="000000"/>
          <w:sz w:val="6"/>
          <w:szCs w:val="18"/>
        </w:rPr>
      </w:pPr>
    </w:p>
    <w:p w14:paraId="4017550C" w14:textId="77777777" w:rsidR="006248D6" w:rsidRPr="00643448" w:rsidRDefault="00643448" w:rsidP="00255FF5">
      <w:pPr>
        <w:pStyle w:val="Akapitzlist"/>
        <w:numPr>
          <w:ilvl w:val="0"/>
          <w:numId w:val="17"/>
        </w:numPr>
        <w:autoSpaceDE w:val="0"/>
        <w:spacing w:line="200" w:lineRule="atLeast"/>
        <w:jc w:val="both"/>
        <w:rPr>
          <w:rFonts w:eastAsia="Lucida Sans Unicode"/>
          <w:b/>
          <w:bCs/>
        </w:rPr>
      </w:pPr>
      <w:r w:rsidRPr="00643448">
        <w:rPr>
          <w:rFonts w:eastAsia="Lucida Sans Unicode"/>
        </w:rPr>
        <w:t xml:space="preserve">Spis  treści </w:t>
      </w:r>
    </w:p>
    <w:p w14:paraId="5A2690A3" w14:textId="77777777" w:rsidR="00792098" w:rsidRDefault="00792098" w:rsidP="004328D6">
      <w:pPr>
        <w:shd w:val="clear" w:color="auto" w:fill="FFFFFF"/>
        <w:spacing w:after="240"/>
        <w:ind w:left="4224"/>
        <w:sectPr w:rsidR="00792098" w:rsidSect="00B367E4">
          <w:type w:val="continuous"/>
          <w:pgSz w:w="11909" w:h="16834"/>
          <w:pgMar w:top="1070" w:right="710" w:bottom="360" w:left="1637" w:header="708" w:footer="708" w:gutter="0"/>
          <w:cols w:space="60"/>
          <w:noEndnote/>
        </w:sectPr>
      </w:pPr>
    </w:p>
    <w:p w14:paraId="1487B0E8" w14:textId="77777777" w:rsidR="00643448" w:rsidRDefault="00792098" w:rsidP="005D557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643448">
        <w:rPr>
          <w:spacing w:val="-7"/>
        </w:rPr>
        <w:t>Integralną część oferty</w:t>
      </w:r>
      <w:r w:rsidR="00643448">
        <w:rPr>
          <w:spacing w:val="-7"/>
        </w:rPr>
        <w:t xml:space="preserve"> stanowią następujące  dokumenty </w:t>
      </w:r>
    </w:p>
    <w:p w14:paraId="349A7924" w14:textId="77777777" w:rsidR="001813D0" w:rsidRDefault="00B4312F" w:rsidP="00D72E8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>
        <w:t xml:space="preserve">   </w:t>
      </w:r>
      <w:r w:rsidR="006A0DC6">
        <w:t xml:space="preserve"> </w:t>
      </w:r>
      <w:r w:rsidR="00792098">
        <w:t>1)</w:t>
      </w:r>
      <w:r>
        <w:t xml:space="preserve"> </w:t>
      </w:r>
      <w:r w:rsidR="00643448">
        <w:t>………</w:t>
      </w:r>
      <w:r w:rsidR="00792098">
        <w:br/>
      </w:r>
      <w:r w:rsidR="00885133">
        <w:t xml:space="preserve">    </w:t>
      </w:r>
      <w:r w:rsidR="00792098">
        <w:t>2)</w:t>
      </w:r>
      <w:r w:rsidR="00643448">
        <w:t xml:space="preserve"> ………</w:t>
      </w:r>
      <w:r w:rsidR="00792098">
        <w:br/>
      </w:r>
      <w:r w:rsidR="00885133">
        <w:t xml:space="preserve">   </w:t>
      </w:r>
      <w:r>
        <w:t xml:space="preserve"> </w:t>
      </w:r>
      <w:r w:rsidR="00792098">
        <w:t>3)</w:t>
      </w:r>
      <w:r w:rsidR="00643448" w:rsidRPr="00643448">
        <w:t xml:space="preserve"> </w:t>
      </w:r>
      <w:r w:rsidR="00643448">
        <w:t>………</w:t>
      </w:r>
      <w:r w:rsidR="00792098">
        <w:br/>
      </w:r>
      <w:r w:rsidR="00885133">
        <w:t xml:space="preserve">  </w:t>
      </w:r>
      <w:r>
        <w:t xml:space="preserve"> </w:t>
      </w:r>
      <w:r w:rsidR="00885133">
        <w:t xml:space="preserve"> </w:t>
      </w:r>
      <w:r w:rsidR="00792098">
        <w:t>4)</w:t>
      </w:r>
      <w:r w:rsidR="00643448" w:rsidRPr="00643448">
        <w:t xml:space="preserve"> </w:t>
      </w:r>
      <w:r w:rsidR="00643448">
        <w:t>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332ED3" w:rsidRPr="00643448">
        <w:rPr>
          <w:spacing w:val="-7"/>
        </w:rPr>
        <w:t>stronach.</w:t>
      </w:r>
    </w:p>
    <w:p w14:paraId="25263126" w14:textId="77777777" w:rsidR="00D72E89" w:rsidRPr="005C3406" w:rsidRDefault="00D72E89" w:rsidP="00D72E8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14"/>
        </w:rPr>
      </w:pPr>
    </w:p>
    <w:p w14:paraId="453834D4" w14:textId="77777777" w:rsidR="00D72E89" w:rsidRDefault="00D72E89" w:rsidP="00D72E8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36"/>
        </w:rPr>
      </w:pPr>
    </w:p>
    <w:p w14:paraId="184F816F" w14:textId="77777777" w:rsidR="00CE79B4" w:rsidRPr="005C3406" w:rsidRDefault="00CE79B4" w:rsidP="00D72E8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36"/>
        </w:rPr>
      </w:pPr>
    </w:p>
    <w:p w14:paraId="3D253FB0" w14:textId="77777777" w:rsidR="001813D0" w:rsidRPr="001A35ED" w:rsidRDefault="001813D0" w:rsidP="001813D0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59091DE6" w14:textId="77777777" w:rsidR="001813D0" w:rsidRPr="001A35ED" w:rsidRDefault="001813D0" w:rsidP="001813D0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4DCCEE06" w14:textId="77777777" w:rsidR="001813D0" w:rsidRPr="001A35ED" w:rsidRDefault="001813D0" w:rsidP="001813D0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49D4447B" w14:textId="77777777" w:rsidR="001813D0" w:rsidRDefault="001813D0" w:rsidP="001813D0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6F53F687" w14:textId="77777777" w:rsidR="001813D0" w:rsidRDefault="001813D0" w:rsidP="001813D0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03257CB4" w14:textId="77777777" w:rsidR="001813D0" w:rsidRDefault="001813D0" w:rsidP="00332ED3">
      <w:pPr>
        <w:pBdr>
          <w:bar w:val="single" w:sz="4" w:color="auto"/>
        </w:pBdr>
        <w:shd w:val="clear" w:color="auto" w:fill="FFFFFF"/>
        <w:tabs>
          <w:tab w:val="left" w:leader="dot" w:pos="2832"/>
        </w:tabs>
        <w:spacing w:after="1488" w:line="283" w:lineRule="exact"/>
        <w:jc w:val="both"/>
        <w:sectPr w:rsidR="001813D0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14:paraId="502DA8FB" w14:textId="77777777" w:rsidR="00202A63" w:rsidRPr="004B2958" w:rsidRDefault="00202A63" w:rsidP="00202A63">
      <w:pPr>
        <w:spacing w:before="120"/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02B889BE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7C88FF5C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 w:rsidR="00D72E89">
        <w:rPr>
          <w:sz w:val="16"/>
          <w:szCs w:val="16"/>
        </w:rPr>
        <w:t>…………………….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2EB95540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17084727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39E60E9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</w:t>
      </w:r>
      <w:r w:rsidR="00D72E89">
        <w:rPr>
          <w:sz w:val="16"/>
          <w:szCs w:val="16"/>
        </w:rPr>
        <w:t>………………………..</w:t>
      </w:r>
      <w:r>
        <w:rPr>
          <w:sz w:val="16"/>
          <w:szCs w:val="16"/>
        </w:rPr>
        <w:t>…………...</w:t>
      </w:r>
      <w:r w:rsidRPr="00B02022">
        <w:rPr>
          <w:sz w:val="16"/>
          <w:szCs w:val="16"/>
        </w:rPr>
        <w:t>………….</w:t>
      </w:r>
    </w:p>
    <w:p w14:paraId="5DF897E5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24E81073" w14:textId="77777777" w:rsidR="00202A63" w:rsidRPr="0012565D" w:rsidRDefault="00202A63" w:rsidP="00202A63">
      <w:pPr>
        <w:rPr>
          <w:sz w:val="16"/>
          <w:szCs w:val="16"/>
        </w:rPr>
      </w:pPr>
    </w:p>
    <w:p w14:paraId="75CBC099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14:paraId="24A8AFF6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14:paraId="767325F0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Pzp), </w:t>
      </w:r>
    </w:p>
    <w:p w14:paraId="3A836385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D8DBE8E" w14:textId="77777777"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14:paraId="21D4343D" w14:textId="2C8100A9" w:rsidR="00A94F12" w:rsidRPr="00A94F12" w:rsidRDefault="00202A63" w:rsidP="00A94F12">
      <w:pPr>
        <w:pStyle w:val="Nagwek3"/>
        <w:tabs>
          <w:tab w:val="left" w:pos="0"/>
        </w:tabs>
        <w:spacing w:before="120" w:after="120"/>
        <w:ind w:left="720"/>
        <w:jc w:val="center"/>
        <w:rPr>
          <w:rFonts w:asciiTheme="majorBidi" w:hAnsiTheme="majorBidi" w:cstheme="majorBidi"/>
          <w:sz w:val="22"/>
          <w:szCs w:val="22"/>
        </w:rPr>
      </w:pPr>
      <w:r w:rsidRPr="009365FE">
        <w:rPr>
          <w:rFonts w:asciiTheme="majorBidi" w:hAnsiTheme="majorBidi" w:cstheme="majorBidi"/>
          <w:b w:val="0"/>
          <w:bCs w:val="0"/>
          <w:sz w:val="22"/>
          <w:szCs w:val="22"/>
        </w:rPr>
        <w:t>Na potrzeby postępowania o udzielenie zamówienia publicznego pn.:</w:t>
      </w:r>
      <w:r w:rsidRPr="009365FE">
        <w:rPr>
          <w:rFonts w:asciiTheme="majorBidi" w:hAnsiTheme="majorBidi" w:cstheme="majorBidi"/>
          <w:sz w:val="22"/>
          <w:szCs w:val="22"/>
        </w:rPr>
        <w:br/>
      </w:r>
      <w:r w:rsidR="00A94F12" w:rsidRPr="00FA2B1A">
        <w:rPr>
          <w:rFonts w:asciiTheme="majorBidi" w:hAnsiTheme="majorBidi" w:cstheme="majorBidi"/>
          <w:sz w:val="24"/>
          <w:szCs w:val="24"/>
        </w:rPr>
        <w:t>„</w:t>
      </w:r>
      <w:r w:rsidR="009937E8" w:rsidRPr="00FA2B1A">
        <w:rPr>
          <w:rFonts w:asciiTheme="majorBidi" w:hAnsiTheme="majorBidi" w:cstheme="majorBidi"/>
          <w:sz w:val="24"/>
          <w:szCs w:val="24"/>
        </w:rPr>
        <w:t>Utrzymanie i remont wiat przystankowych na terenie Miasta Jastrzębia-Zdroju</w:t>
      </w:r>
      <w:r w:rsidR="00A94F12" w:rsidRPr="00FA2B1A">
        <w:rPr>
          <w:rFonts w:asciiTheme="majorBidi" w:hAnsiTheme="majorBidi" w:cstheme="majorBidi"/>
          <w:sz w:val="24"/>
          <w:szCs w:val="24"/>
        </w:rPr>
        <w:t>”.</w:t>
      </w:r>
    </w:p>
    <w:p w14:paraId="64E4DC27" w14:textId="77777777" w:rsidR="00202A63" w:rsidRPr="001813D0" w:rsidRDefault="00202A63" w:rsidP="00A94F12">
      <w:pPr>
        <w:pStyle w:val="Nagwek3"/>
        <w:tabs>
          <w:tab w:val="left" w:pos="0"/>
        </w:tabs>
        <w:spacing w:before="120" w:after="120"/>
        <w:jc w:val="center"/>
        <w:rPr>
          <w:rFonts w:asciiTheme="majorBidi" w:hAnsiTheme="majorBidi" w:cstheme="majorBidi"/>
          <w:b w:val="0"/>
          <w:sz w:val="22"/>
          <w:szCs w:val="22"/>
        </w:rPr>
      </w:pPr>
      <w:r w:rsidRPr="001813D0">
        <w:rPr>
          <w:rFonts w:asciiTheme="majorBidi" w:hAnsiTheme="majorBidi" w:cstheme="majorBidi"/>
          <w:b w:val="0"/>
          <w:sz w:val="22"/>
          <w:szCs w:val="22"/>
        </w:rPr>
        <w:t>prowadzonego przez Miasto Jastrzębie-Zdrój oświadczam, co następuje:</w:t>
      </w:r>
    </w:p>
    <w:p w14:paraId="3ADEB5C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0CEFBB68" w14:textId="77777777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wszystkie informacje podane w poniższych oświadczeniach są aktualne </w:t>
      </w:r>
      <w:r w:rsidR="001813D0">
        <w:rPr>
          <w:sz w:val="21"/>
          <w:szCs w:val="21"/>
        </w:rPr>
        <w:t>na dzień składania ofert</w:t>
      </w:r>
      <w:r w:rsidR="001813D0" w:rsidRPr="00C44DFA">
        <w:rPr>
          <w:sz w:val="21"/>
          <w:szCs w:val="21"/>
        </w:rPr>
        <w:t xml:space="preserve"> </w:t>
      </w:r>
      <w:r w:rsidR="001813D0">
        <w:rPr>
          <w:sz w:val="21"/>
          <w:szCs w:val="21"/>
        </w:rPr>
        <w:br/>
      </w:r>
      <w:r w:rsidRPr="00C44DF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3F535C8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511D31EA" w14:textId="77777777" w:rsidR="00202A63" w:rsidRPr="00C44DFA" w:rsidRDefault="00202A63" w:rsidP="00255FF5">
      <w:pPr>
        <w:numPr>
          <w:ilvl w:val="1"/>
          <w:numId w:val="5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6F2E9D">
        <w:rPr>
          <w:b/>
          <w:sz w:val="21"/>
          <w:szCs w:val="21"/>
          <w:lang w:eastAsia="pl-PL"/>
        </w:rPr>
        <w:t>art. 24 ust 1 pkt 12-2</w:t>
      </w:r>
      <w:r w:rsidR="00190F53">
        <w:rPr>
          <w:b/>
          <w:sz w:val="21"/>
          <w:szCs w:val="21"/>
          <w:lang w:eastAsia="pl-PL"/>
        </w:rPr>
        <w:t>2</w:t>
      </w:r>
      <w:r w:rsidR="006F2E9D">
        <w:rPr>
          <w:b/>
          <w:sz w:val="21"/>
          <w:szCs w:val="21"/>
          <w:lang w:eastAsia="pl-PL"/>
        </w:rPr>
        <w:t xml:space="preserve"> ustawy </w:t>
      </w:r>
      <w:r w:rsidRPr="00C44DFA">
        <w:rPr>
          <w:b/>
          <w:sz w:val="21"/>
          <w:szCs w:val="21"/>
          <w:lang w:eastAsia="pl-PL"/>
        </w:rPr>
        <w:t>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810CC4D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677A8E32" w14:textId="77777777" w:rsidR="00202A63" w:rsidRPr="00C44DFA" w:rsidRDefault="00202A63" w:rsidP="00255FF5">
      <w:pPr>
        <w:numPr>
          <w:ilvl w:val="1"/>
          <w:numId w:val="5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3AE0767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EE232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21186199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3F64DE5C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1BB3369B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4542A137" w14:textId="77777777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>…………………………</w:t>
      </w:r>
      <w:r w:rsidR="00D72E89">
        <w:rPr>
          <w:sz w:val="18"/>
          <w:szCs w:val="18"/>
        </w:rPr>
        <w:t>………….</w:t>
      </w:r>
      <w:r w:rsidRPr="004B2958">
        <w:rPr>
          <w:sz w:val="18"/>
          <w:szCs w:val="18"/>
        </w:rPr>
        <w:t xml:space="preserve">…… </w:t>
      </w:r>
      <w:r w:rsidRPr="004B2958">
        <w:rPr>
          <w:i/>
          <w:sz w:val="18"/>
          <w:szCs w:val="18"/>
        </w:rPr>
        <w:t>(podać pełną nazwę/firmę, adres)</w:t>
      </w:r>
    </w:p>
    <w:p w14:paraId="282F8AB5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14:paraId="42E8FF6C" w14:textId="77777777" w:rsidR="00160D0D" w:rsidRDefault="00160D0D" w:rsidP="001813D0">
      <w:pPr>
        <w:jc w:val="both"/>
        <w:rPr>
          <w:rFonts w:asciiTheme="minorHAnsi" w:hAnsiTheme="minorHAnsi"/>
        </w:rPr>
      </w:pPr>
    </w:p>
    <w:p w14:paraId="7F9B9883" w14:textId="77777777" w:rsidR="00160D0D" w:rsidRDefault="00160D0D" w:rsidP="001813D0">
      <w:pPr>
        <w:jc w:val="both"/>
        <w:rPr>
          <w:rFonts w:asciiTheme="minorHAnsi" w:hAnsiTheme="minorHAnsi"/>
        </w:rPr>
      </w:pPr>
    </w:p>
    <w:p w14:paraId="0F36E855" w14:textId="77777777" w:rsidR="001813D0" w:rsidRPr="001A35ED" w:rsidRDefault="001813D0" w:rsidP="001813D0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87BB967" w14:textId="77777777" w:rsidR="001813D0" w:rsidRPr="001A35ED" w:rsidRDefault="001813D0" w:rsidP="001813D0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4D848AEB" w14:textId="77777777" w:rsidR="001813D0" w:rsidRPr="001A35ED" w:rsidRDefault="001813D0" w:rsidP="001813D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70D245CA" w14:textId="77777777" w:rsidR="001813D0" w:rsidRDefault="001813D0" w:rsidP="001813D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>
        <w:rPr>
          <w:rFonts w:asciiTheme="minorHAnsi" w:hAnsiTheme="minorHAnsi"/>
          <w:i/>
          <w:sz w:val="16"/>
          <w:szCs w:val="16"/>
        </w:rPr>
        <w:t xml:space="preserve"> </w:t>
      </w:r>
    </w:p>
    <w:p w14:paraId="4DCC5037" w14:textId="77777777" w:rsidR="001813D0" w:rsidRPr="008A6D6D" w:rsidRDefault="001813D0" w:rsidP="001813D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322E354F" w14:textId="77777777" w:rsidR="00202A63" w:rsidRPr="0012565D" w:rsidRDefault="00202A63" w:rsidP="00202A63">
      <w:pPr>
        <w:spacing w:line="276" w:lineRule="auto"/>
        <w:jc w:val="both"/>
        <w:rPr>
          <w:i/>
          <w:sz w:val="18"/>
          <w:szCs w:val="18"/>
        </w:rPr>
      </w:pPr>
      <w:r w:rsidRPr="0012565D">
        <w:rPr>
          <w:b/>
          <w:i/>
          <w:sz w:val="18"/>
          <w:szCs w:val="18"/>
          <w:u w:val="single"/>
        </w:rPr>
        <w:t>*niepotrzebne skreślić</w:t>
      </w:r>
    </w:p>
    <w:p w14:paraId="31BFDDAF" w14:textId="77777777" w:rsidR="005B1927" w:rsidRPr="009328B2" w:rsidRDefault="005B1927" w:rsidP="009328B2">
      <w:pPr>
        <w:shd w:val="clear" w:color="auto" w:fill="FFFFFF"/>
        <w:tabs>
          <w:tab w:val="left" w:leader="dot" w:pos="2832"/>
        </w:tabs>
        <w:rPr>
          <w:spacing w:val="-9"/>
          <w:sz w:val="16"/>
          <w:szCs w:val="16"/>
        </w:rPr>
      </w:pPr>
    </w:p>
    <w:p w14:paraId="28A84F14" w14:textId="77777777" w:rsidR="00202A63" w:rsidRDefault="00202A63" w:rsidP="00355C2F">
      <w:pPr>
        <w:jc w:val="right"/>
        <w:rPr>
          <w:b/>
          <w:sz w:val="24"/>
          <w:szCs w:val="21"/>
        </w:rPr>
      </w:pPr>
    </w:p>
    <w:p w14:paraId="5BEE7733" w14:textId="77777777" w:rsidR="00355C2F" w:rsidRDefault="00355C2F" w:rsidP="00A94F12">
      <w:pPr>
        <w:jc w:val="right"/>
        <w:rPr>
          <w:b/>
          <w:sz w:val="24"/>
          <w:szCs w:val="21"/>
        </w:rPr>
      </w:pPr>
      <w:r w:rsidRPr="005E2E92">
        <w:rPr>
          <w:b/>
          <w:sz w:val="24"/>
          <w:szCs w:val="21"/>
        </w:rPr>
        <w:t>Załącznik nr 3 do SIWZ</w:t>
      </w:r>
    </w:p>
    <w:p w14:paraId="665FBD8F" w14:textId="77777777" w:rsidR="00355C2F" w:rsidRPr="008F663D" w:rsidRDefault="00355C2F" w:rsidP="00937E2E">
      <w:pPr>
        <w:spacing w:line="36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01F81595" w14:textId="77777777" w:rsidR="00355C2F" w:rsidRPr="00B52CF5" w:rsidRDefault="00355C2F" w:rsidP="00937E2E">
      <w:pPr>
        <w:spacing w:line="276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</w:t>
      </w:r>
      <w:r w:rsidR="00D72E89">
        <w:rPr>
          <w:sz w:val="21"/>
          <w:szCs w:val="21"/>
        </w:rPr>
        <w:t>……………………</w:t>
      </w:r>
      <w:r w:rsidRPr="00B52CF5">
        <w:rPr>
          <w:sz w:val="21"/>
          <w:szCs w:val="21"/>
        </w:rPr>
        <w:t>…………</w:t>
      </w:r>
    </w:p>
    <w:p w14:paraId="2560A78F" w14:textId="77777777" w:rsidR="00355C2F" w:rsidRPr="00B52CF5" w:rsidRDefault="00355C2F" w:rsidP="00937E2E">
      <w:pPr>
        <w:ind w:right="5954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808D5CC" w14:textId="77777777" w:rsidR="00937E2E" w:rsidRPr="00937E2E" w:rsidRDefault="00937E2E" w:rsidP="00937E2E">
      <w:pPr>
        <w:spacing w:line="360" w:lineRule="auto"/>
        <w:rPr>
          <w:sz w:val="10"/>
          <w:szCs w:val="21"/>
          <w:u w:val="single"/>
        </w:rPr>
      </w:pPr>
    </w:p>
    <w:p w14:paraId="55FEAA1B" w14:textId="77777777" w:rsidR="00355C2F" w:rsidRPr="00B52CF5" w:rsidRDefault="00355C2F" w:rsidP="00937E2E">
      <w:pPr>
        <w:spacing w:line="36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25D0B416" w14:textId="77777777" w:rsidR="00355C2F" w:rsidRPr="00B52CF5" w:rsidRDefault="00355C2F" w:rsidP="00937E2E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="00D72E89">
        <w:rPr>
          <w:sz w:val="21"/>
          <w:szCs w:val="21"/>
        </w:rPr>
        <w:t>……………………</w:t>
      </w:r>
      <w:r w:rsidRPr="00B52CF5">
        <w:rPr>
          <w:sz w:val="21"/>
          <w:szCs w:val="21"/>
        </w:rPr>
        <w:t>………………</w:t>
      </w:r>
    </w:p>
    <w:p w14:paraId="52998782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6F0660F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2F883381" w14:textId="77777777" w:rsidR="00355C2F" w:rsidRPr="001813D0" w:rsidRDefault="00355C2F" w:rsidP="001813D0">
      <w:pPr>
        <w:spacing w:after="240" w:line="276" w:lineRule="auto"/>
        <w:jc w:val="center"/>
        <w:rPr>
          <w:b/>
          <w:sz w:val="22"/>
          <w:szCs w:val="22"/>
        </w:rPr>
      </w:pPr>
      <w:r w:rsidRPr="001813D0">
        <w:rPr>
          <w:b/>
          <w:sz w:val="22"/>
          <w:szCs w:val="22"/>
        </w:rPr>
        <w:t>składane na podstawie art. 25a ust. 1 ustawy z dnia 29 stycznia 2004 r. Prawo zamówień publicznych (dalej jako: ustawa Pzp),</w:t>
      </w:r>
    </w:p>
    <w:p w14:paraId="172C9E7A" w14:textId="77777777" w:rsidR="009365FE" w:rsidRPr="001813D0" w:rsidRDefault="00355C2F" w:rsidP="001813D0">
      <w:pPr>
        <w:pStyle w:val="Nagwek3"/>
        <w:tabs>
          <w:tab w:val="left" w:pos="0"/>
        </w:tabs>
        <w:spacing w:before="120" w:after="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1813D0">
        <w:rPr>
          <w:rFonts w:asciiTheme="majorBidi" w:hAnsiTheme="majorBidi" w:cstheme="majorBidi"/>
          <w:sz w:val="24"/>
          <w:szCs w:val="24"/>
          <w:u w:val="single"/>
        </w:rPr>
        <w:t>DOTYCZĄCE SPEŁNIANIA WARUNKÓW UDZIAŁU W POSTĘPOWANIU</w:t>
      </w:r>
    </w:p>
    <w:p w14:paraId="25C87428" w14:textId="77777777" w:rsidR="009365FE" w:rsidRPr="001813D0" w:rsidRDefault="00355C2F" w:rsidP="00AE5893">
      <w:pPr>
        <w:pStyle w:val="Nagwek3"/>
        <w:tabs>
          <w:tab w:val="left" w:pos="0"/>
        </w:tabs>
        <w:spacing w:before="0" w:after="0"/>
        <w:jc w:val="center"/>
        <w:rPr>
          <w:rFonts w:asciiTheme="majorBidi" w:hAnsiTheme="majorBidi" w:cstheme="majorBidi"/>
          <w:b w:val="0"/>
          <w:sz w:val="24"/>
          <w:szCs w:val="24"/>
        </w:rPr>
      </w:pPr>
      <w:r w:rsidRPr="001813D0">
        <w:rPr>
          <w:rFonts w:asciiTheme="majorBidi" w:hAnsiTheme="majorBidi" w:cstheme="majorBidi"/>
          <w:b w:val="0"/>
          <w:sz w:val="24"/>
          <w:szCs w:val="24"/>
        </w:rPr>
        <w:t>Na potrzeby postępowania o udzielenie zamówienia publicznego pn.:</w:t>
      </w:r>
    </w:p>
    <w:p w14:paraId="076F28AD" w14:textId="74FA2F70" w:rsidR="00FA2B1A" w:rsidRPr="00FA2B1A" w:rsidRDefault="00FA2B1A" w:rsidP="00FA2B1A">
      <w:pPr>
        <w:jc w:val="center"/>
        <w:rPr>
          <w:b/>
          <w:sz w:val="24"/>
          <w:szCs w:val="24"/>
        </w:rPr>
      </w:pPr>
      <w:r w:rsidRPr="00FA2B1A">
        <w:rPr>
          <w:rFonts w:asciiTheme="majorBidi" w:hAnsiTheme="majorBidi" w:cstheme="majorBidi"/>
          <w:b/>
          <w:sz w:val="24"/>
          <w:szCs w:val="24"/>
        </w:rPr>
        <w:t>„Utrzymanie i remont wiat przystankowych na terenie Miasta Jastrzębia-Zdroju”.</w:t>
      </w:r>
    </w:p>
    <w:p w14:paraId="4E78379C" w14:textId="77777777" w:rsidR="00FA2B1A" w:rsidRPr="00FA2B1A" w:rsidRDefault="00FA2B1A" w:rsidP="00FA2B1A"/>
    <w:p w14:paraId="6CF44941" w14:textId="77777777" w:rsidR="009365FE" w:rsidRPr="009365FE" w:rsidRDefault="00355C2F" w:rsidP="00AE5893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365FE">
        <w:rPr>
          <w:rFonts w:asciiTheme="majorBidi" w:hAnsiTheme="majorBidi" w:cstheme="majorBidi"/>
          <w:sz w:val="24"/>
          <w:szCs w:val="24"/>
        </w:rPr>
        <w:t>prowadzonego przez Miasto Jastrzębie-Zdrój, oświadczam, co następuje:</w:t>
      </w:r>
    </w:p>
    <w:p w14:paraId="72AB4642" w14:textId="77777777" w:rsidR="009365FE" w:rsidRDefault="00355C2F" w:rsidP="009365F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2FB357BA" w14:textId="77777777" w:rsidR="001813D0" w:rsidRDefault="001813D0" w:rsidP="001813D0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0E3936E4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43FB84C5" w14:textId="77777777" w:rsidR="00355C2F" w:rsidRDefault="00355C2F" w:rsidP="00355C2F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  pkt. 8.1 ppkt. 2 lit. c) SIWZ  dotyczące zdolności technicznej lub zawodowej.</w:t>
      </w:r>
    </w:p>
    <w:p w14:paraId="23215F65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525579C3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celu wykazania spełniania warunków udziału w postępowaniu, ok</w:t>
      </w:r>
      <w:r w:rsidR="00F46F75">
        <w:rPr>
          <w:sz w:val="21"/>
          <w:szCs w:val="21"/>
        </w:rPr>
        <w:t>reślonych przez zamawiającego w </w:t>
      </w:r>
      <w:r>
        <w:rPr>
          <w:sz w:val="21"/>
          <w:szCs w:val="21"/>
        </w:rPr>
        <w:t xml:space="preserve">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14:paraId="342D000A" w14:textId="77777777" w:rsidR="00355C2F" w:rsidRPr="00937E2E" w:rsidRDefault="00937E2E" w:rsidP="00255FF5">
      <w:pPr>
        <w:pStyle w:val="Akapitzlist"/>
        <w:numPr>
          <w:ilvl w:val="2"/>
          <w:numId w:val="65"/>
        </w:numPr>
        <w:spacing w:line="276" w:lineRule="auto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355C2F" w:rsidRPr="00937E2E">
        <w:rPr>
          <w:sz w:val="21"/>
          <w:szCs w:val="21"/>
        </w:rPr>
        <w:t xml:space="preserve">polegam na zasobach następującego/ych podmiotu/ów: </w:t>
      </w:r>
    </w:p>
    <w:p w14:paraId="3D673D13" w14:textId="77777777" w:rsidR="00355C2F" w:rsidRDefault="00355C2F" w:rsidP="00160D0D">
      <w:pPr>
        <w:pStyle w:val="Akapitzlist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</w:t>
      </w:r>
      <w:r w:rsidR="00D72E89">
        <w:rPr>
          <w:sz w:val="21"/>
          <w:szCs w:val="21"/>
        </w:rPr>
        <w:t>………………….</w:t>
      </w:r>
      <w:r>
        <w:rPr>
          <w:sz w:val="21"/>
          <w:szCs w:val="21"/>
        </w:rPr>
        <w:t xml:space="preserve">…., </w:t>
      </w:r>
    </w:p>
    <w:p w14:paraId="3C9ED9A5" w14:textId="77777777" w:rsidR="00355C2F" w:rsidRDefault="00355C2F" w:rsidP="00160D0D">
      <w:pPr>
        <w:pStyle w:val="Akapitzlist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</w:t>
      </w:r>
      <w:r w:rsidR="00D72E89">
        <w:rPr>
          <w:sz w:val="21"/>
          <w:szCs w:val="21"/>
        </w:rPr>
        <w:t>…………</w:t>
      </w:r>
      <w:r>
        <w:rPr>
          <w:sz w:val="21"/>
          <w:szCs w:val="21"/>
        </w:rPr>
        <w:t>……………</w:t>
      </w:r>
    </w:p>
    <w:p w14:paraId="35105D51" w14:textId="77777777" w:rsidR="00355C2F" w:rsidRDefault="00355C2F" w:rsidP="00355C2F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>……………………………………………………………………………………………</w:t>
      </w:r>
      <w:r w:rsidR="00D72E89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……………… </w:t>
      </w:r>
      <w:r w:rsidR="00907FA1">
        <w:rPr>
          <w:sz w:val="21"/>
          <w:szCs w:val="21"/>
        </w:rPr>
        <w:t xml:space="preserve">                   </w:t>
      </w:r>
      <w:r>
        <w:rPr>
          <w:i/>
          <w:sz w:val="16"/>
          <w:szCs w:val="16"/>
        </w:rPr>
        <w:t>(wskazać podmiot i określić odpowiedni zakres dla wskazanego podmiotu)</w:t>
      </w:r>
    </w:p>
    <w:p w14:paraId="4FD8C61D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A3530A2" w14:textId="77777777" w:rsidR="00355C2F" w:rsidRDefault="00355C2F" w:rsidP="00255FF5">
      <w:pPr>
        <w:pStyle w:val="Akapitzlist"/>
        <w:numPr>
          <w:ilvl w:val="0"/>
          <w:numId w:val="5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polegam na zasobach następującego/ych podmiotu/ów: </w:t>
      </w:r>
    </w:p>
    <w:p w14:paraId="7597987B" w14:textId="77777777" w:rsidR="00355C2F" w:rsidRDefault="00355C2F" w:rsidP="00160D0D">
      <w:pPr>
        <w:pStyle w:val="Akapitzlist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</w:t>
      </w:r>
      <w:r w:rsidR="00D72E89">
        <w:rPr>
          <w:sz w:val="21"/>
          <w:szCs w:val="21"/>
        </w:rPr>
        <w:t>………………….</w:t>
      </w:r>
      <w:r>
        <w:rPr>
          <w:sz w:val="21"/>
          <w:szCs w:val="21"/>
        </w:rPr>
        <w:t xml:space="preserve">………., </w:t>
      </w:r>
    </w:p>
    <w:p w14:paraId="53C19A86" w14:textId="77777777" w:rsidR="00355C2F" w:rsidRDefault="00355C2F" w:rsidP="00160D0D">
      <w:pPr>
        <w:pStyle w:val="Akapitzlist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</w:t>
      </w:r>
      <w:r w:rsidR="00D72E89">
        <w:rPr>
          <w:sz w:val="21"/>
          <w:szCs w:val="21"/>
        </w:rPr>
        <w:t>…………</w:t>
      </w:r>
      <w:r>
        <w:rPr>
          <w:sz w:val="21"/>
          <w:szCs w:val="21"/>
        </w:rPr>
        <w:t>………………………………</w:t>
      </w:r>
    </w:p>
    <w:p w14:paraId="4551D9A0" w14:textId="77777777" w:rsidR="00355C2F" w:rsidRPr="008F663D" w:rsidRDefault="00355C2F" w:rsidP="00160D0D">
      <w:pPr>
        <w:pStyle w:val="Akapitzlist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>…………………………………………………………………………………</w:t>
      </w:r>
      <w:r w:rsidR="00D72E89">
        <w:rPr>
          <w:sz w:val="21"/>
          <w:szCs w:val="21"/>
        </w:rPr>
        <w:t>…………</w:t>
      </w:r>
      <w:r>
        <w:rPr>
          <w:sz w:val="21"/>
          <w:szCs w:val="21"/>
        </w:rPr>
        <w:t>…………………………</w:t>
      </w:r>
      <w:r w:rsidR="00C33DAA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podmiot i określić odpowiedni zakres dla wskazanego podmiotu)</w:t>
      </w:r>
    </w:p>
    <w:p w14:paraId="73F6DAA1" w14:textId="77777777" w:rsidR="00160D0D" w:rsidRDefault="00160D0D" w:rsidP="00355C2F">
      <w:pPr>
        <w:spacing w:line="360" w:lineRule="auto"/>
        <w:jc w:val="both"/>
      </w:pPr>
    </w:p>
    <w:p w14:paraId="68A9C846" w14:textId="77777777" w:rsidR="000F190E" w:rsidRDefault="000F190E" w:rsidP="00355C2F">
      <w:pPr>
        <w:spacing w:line="360" w:lineRule="auto"/>
        <w:jc w:val="both"/>
      </w:pPr>
    </w:p>
    <w:p w14:paraId="54751AFE" w14:textId="77777777" w:rsidR="000F190E" w:rsidRDefault="000F190E" w:rsidP="00355C2F">
      <w:pPr>
        <w:spacing w:line="360" w:lineRule="auto"/>
        <w:jc w:val="both"/>
      </w:pPr>
    </w:p>
    <w:p w14:paraId="602E473A" w14:textId="77777777" w:rsidR="001813D0" w:rsidRPr="001A35ED" w:rsidRDefault="00355C2F" w:rsidP="00937E2E">
      <w:pPr>
        <w:jc w:val="both"/>
        <w:rPr>
          <w:rFonts w:asciiTheme="minorHAnsi" w:hAnsiTheme="minorHAnsi"/>
        </w:rPr>
      </w:pPr>
      <w:r>
        <w:t xml:space="preserve"> </w:t>
      </w:r>
      <w:r w:rsidR="001813D0" w:rsidRPr="001A35ED">
        <w:rPr>
          <w:rFonts w:asciiTheme="minorHAnsi" w:hAnsiTheme="minorHAnsi"/>
        </w:rPr>
        <w:t>……………………</w:t>
      </w:r>
      <w:r w:rsidR="001813D0">
        <w:rPr>
          <w:rFonts w:asciiTheme="minorHAnsi" w:hAnsiTheme="minorHAnsi"/>
        </w:rPr>
        <w:t>………...</w:t>
      </w:r>
      <w:r w:rsidR="001813D0" w:rsidRPr="001A35ED">
        <w:rPr>
          <w:rFonts w:asciiTheme="minorHAnsi" w:hAnsiTheme="minorHAnsi"/>
        </w:rPr>
        <w:t xml:space="preserve">……………..…..………. </w:t>
      </w:r>
    </w:p>
    <w:p w14:paraId="6A6F55E8" w14:textId="77777777" w:rsidR="001813D0" w:rsidRPr="001A35ED" w:rsidRDefault="001813D0" w:rsidP="00937E2E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4C3F9D51" w14:textId="77777777" w:rsidR="001813D0" w:rsidRPr="001A35ED" w:rsidRDefault="001813D0" w:rsidP="001813D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3F8305D1" w14:textId="77777777" w:rsidR="001813D0" w:rsidRDefault="001813D0" w:rsidP="001813D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>
        <w:rPr>
          <w:rFonts w:asciiTheme="minorHAnsi" w:hAnsiTheme="minorHAnsi"/>
          <w:i/>
          <w:sz w:val="16"/>
          <w:szCs w:val="16"/>
        </w:rPr>
        <w:t xml:space="preserve"> </w:t>
      </w:r>
    </w:p>
    <w:p w14:paraId="2082F127" w14:textId="77777777" w:rsidR="001813D0" w:rsidRPr="008A6D6D" w:rsidRDefault="001813D0" w:rsidP="001813D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5A6A30EB" w14:textId="77777777" w:rsidR="00EF6DC5" w:rsidRPr="00D72E89" w:rsidRDefault="00EF6DC5" w:rsidP="00EF6DC5">
      <w:pPr>
        <w:spacing w:before="240" w:line="360" w:lineRule="auto"/>
        <w:ind w:left="5664" w:firstLine="708"/>
        <w:jc w:val="right"/>
        <w:rPr>
          <w:b/>
          <w:sz w:val="2"/>
          <w:szCs w:val="16"/>
        </w:rPr>
      </w:pPr>
    </w:p>
    <w:p w14:paraId="36E399B6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548CBC00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 xml:space="preserve">- przykładowy wzór pełnomocnictwa - </w:t>
      </w:r>
      <w:r w:rsidRPr="00A344E1">
        <w:rPr>
          <w:rFonts w:asciiTheme="minorHAnsi" w:hAnsiTheme="minorHAnsi"/>
          <w:sz w:val="18"/>
          <w:szCs w:val="18"/>
          <w:lang w:eastAsia="pl-PL"/>
        </w:rPr>
        <w:t xml:space="preserve">           </w:t>
      </w:r>
    </w:p>
    <w:p w14:paraId="3615208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14:paraId="638D63F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42409F72" w14:textId="77777777"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4431B267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195F907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317F52B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C941F46" w14:textId="77777777" w:rsidR="003962F2" w:rsidRPr="003962F2" w:rsidRDefault="003962F2" w:rsidP="00255FF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980AB80" w14:textId="77777777" w:rsidR="003962F2" w:rsidRPr="003962F2" w:rsidRDefault="003962F2" w:rsidP="00255FF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38403D1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373A0C7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55EB9F79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4B51D31A" w14:textId="77777777" w:rsidR="003962F2" w:rsidRPr="003962F2" w:rsidRDefault="003962F2" w:rsidP="00255FF5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D1C66BD" w14:textId="77777777" w:rsidR="003962F2" w:rsidRPr="003962F2" w:rsidRDefault="003962F2" w:rsidP="00255FF5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659E0F6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BC23C88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6599243E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F103BA9" w14:textId="77777777" w:rsidR="003962F2" w:rsidRPr="003962F2" w:rsidRDefault="003962F2" w:rsidP="00255FF5">
      <w:pPr>
        <w:widowControl w:val="0"/>
        <w:numPr>
          <w:ilvl w:val="0"/>
          <w:numId w:val="50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6CCD93C4" w14:textId="77777777" w:rsidR="003962F2" w:rsidRPr="003962F2" w:rsidRDefault="003962F2" w:rsidP="00255FF5">
      <w:pPr>
        <w:widowControl w:val="0"/>
        <w:numPr>
          <w:ilvl w:val="0"/>
          <w:numId w:val="50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5AAAA16" w14:textId="77777777" w:rsidR="003962F2" w:rsidRPr="00D72E89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B367E4">
        <w:rPr>
          <w:sz w:val="22"/>
          <w:szCs w:val="22"/>
          <w:lang w:eastAsia="pl-PL"/>
        </w:rPr>
        <w:t> </w:t>
      </w:r>
      <w:r w:rsidRPr="003962F2">
        <w:rPr>
          <w:sz w:val="22"/>
          <w:szCs w:val="22"/>
          <w:lang w:eastAsia="pl-PL"/>
        </w:rPr>
        <w:t>wyrażający niniejszym zgodę na wspólne poniesienie związanej z tym solidarnej odpowiedzialności na podstawie art. 141 ustawy z dnia 29 stycznia 2004 roku</w:t>
      </w:r>
      <w:r w:rsidR="00AA18B4"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>Prawo</w:t>
      </w:r>
      <w:r w:rsidR="00AA18B4"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>zamówień</w:t>
      </w:r>
      <w:r w:rsidR="00AA18B4"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 xml:space="preserve">publicznych (tj. </w:t>
      </w:r>
      <w:r w:rsidRPr="003962F2">
        <w:rPr>
          <w:sz w:val="22"/>
          <w:szCs w:val="22"/>
        </w:rPr>
        <w:t>Dz. U. z 20</w:t>
      </w:r>
      <w:r w:rsidR="001813D0">
        <w:rPr>
          <w:sz w:val="22"/>
          <w:szCs w:val="22"/>
        </w:rPr>
        <w:t>1</w:t>
      </w:r>
      <w:r w:rsidR="00D72E89">
        <w:rPr>
          <w:sz w:val="22"/>
          <w:szCs w:val="22"/>
        </w:rPr>
        <w:t>9</w:t>
      </w:r>
      <w:r w:rsidR="001813D0">
        <w:rPr>
          <w:sz w:val="22"/>
          <w:szCs w:val="22"/>
        </w:rPr>
        <w:t xml:space="preserve"> </w:t>
      </w:r>
      <w:r w:rsidRPr="003962F2">
        <w:rPr>
          <w:sz w:val="22"/>
          <w:szCs w:val="22"/>
        </w:rPr>
        <w:t xml:space="preserve">r., poz. </w:t>
      </w:r>
      <w:r w:rsidR="00D72E89">
        <w:rPr>
          <w:sz w:val="22"/>
          <w:szCs w:val="22"/>
        </w:rPr>
        <w:t xml:space="preserve">1843) </w:t>
      </w:r>
      <w:r w:rsidRPr="003962F2">
        <w:rPr>
          <w:sz w:val="22"/>
          <w:szCs w:val="22"/>
          <w:lang w:eastAsia="pl-PL"/>
        </w:rPr>
        <w:t>ustanawiamy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5B1927">
        <w:rPr>
          <w:sz w:val="22"/>
          <w:szCs w:val="22"/>
          <w:lang w:eastAsia="pl-PL"/>
        </w:rPr>
        <w:t>……………………………………</w:t>
      </w:r>
      <w:r>
        <w:rPr>
          <w:sz w:val="22"/>
          <w:szCs w:val="22"/>
          <w:lang w:eastAsia="pl-PL"/>
        </w:rPr>
        <w:t>……………..</w:t>
      </w:r>
      <w:r w:rsidRPr="003962F2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..</w:t>
      </w:r>
      <w:r w:rsidRPr="003962F2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……………………….......</w:t>
      </w:r>
      <w:r w:rsidRPr="003962F2">
        <w:rPr>
          <w:sz w:val="22"/>
          <w:szCs w:val="22"/>
          <w:lang w:eastAsia="pl-PL"/>
        </w:rPr>
        <w:t>……………………………………………………………..</w:t>
      </w:r>
      <w:r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 xml:space="preserve">pełnomocnikiem. </w:t>
      </w:r>
    </w:p>
    <w:p w14:paraId="1F4BC66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3907A1B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6"/>
          <w:szCs w:val="22"/>
          <w:lang w:eastAsia="pl-PL"/>
        </w:rPr>
      </w:pPr>
    </w:p>
    <w:p w14:paraId="74D458E0" w14:textId="77777777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14:paraId="087C102D" w14:textId="35F54115" w:rsidR="003962F2" w:rsidRPr="00FA2B1A" w:rsidRDefault="003962F2" w:rsidP="00937E2E">
      <w:pPr>
        <w:pStyle w:val="Nagwek3"/>
        <w:tabs>
          <w:tab w:val="left" w:pos="0"/>
        </w:tabs>
        <w:spacing w:before="120" w:after="0"/>
        <w:jc w:val="both"/>
        <w:rPr>
          <w:rFonts w:asciiTheme="majorBidi" w:hAnsiTheme="majorBidi" w:cstheme="majorBidi"/>
          <w:sz w:val="22"/>
          <w:szCs w:val="22"/>
        </w:rPr>
      </w:pPr>
      <w:r w:rsidRPr="009365FE">
        <w:rPr>
          <w:rFonts w:asciiTheme="majorBidi" w:hAnsiTheme="majorBidi" w:cstheme="majorBidi"/>
          <w:kern w:val="1"/>
          <w:sz w:val="22"/>
          <w:szCs w:val="22"/>
          <w:lang w:eastAsia="ar-SA"/>
        </w:rPr>
        <w:t xml:space="preserve">a) </w:t>
      </w:r>
      <w:r w:rsidRPr="009365FE">
        <w:rPr>
          <w:rFonts w:asciiTheme="majorBidi" w:hAnsiTheme="majorBidi" w:cstheme="majorBidi"/>
          <w:b w:val="0"/>
          <w:bCs w:val="0"/>
          <w:kern w:val="1"/>
          <w:sz w:val="22"/>
          <w:szCs w:val="22"/>
          <w:lang w:eastAsia="ar-SA"/>
        </w:rPr>
        <w:t>** reprezentowania wykonawcy, jak również każdej z w/w firmy z osob</w:t>
      </w:r>
      <w:r w:rsidR="00F46F75">
        <w:rPr>
          <w:rFonts w:asciiTheme="majorBidi" w:hAnsiTheme="majorBidi" w:cstheme="majorBidi"/>
          <w:b w:val="0"/>
          <w:bCs w:val="0"/>
          <w:kern w:val="1"/>
          <w:sz w:val="22"/>
          <w:szCs w:val="22"/>
          <w:lang w:eastAsia="ar-SA"/>
        </w:rPr>
        <w:t xml:space="preserve">na, w postępowaniu o udzielenie </w:t>
      </w:r>
      <w:r w:rsidRPr="009365FE">
        <w:rPr>
          <w:rFonts w:asciiTheme="majorBidi" w:hAnsiTheme="majorBidi" w:cstheme="majorBidi"/>
          <w:b w:val="0"/>
          <w:bCs w:val="0"/>
          <w:kern w:val="1"/>
          <w:sz w:val="22"/>
          <w:szCs w:val="22"/>
          <w:lang w:eastAsia="ar-SA"/>
        </w:rPr>
        <w:t xml:space="preserve">zamówienia publicznego pod </w:t>
      </w:r>
      <w:r w:rsidRPr="009365FE">
        <w:rPr>
          <w:rFonts w:asciiTheme="majorBidi" w:hAnsiTheme="majorBidi" w:cstheme="majorBidi"/>
          <w:b w:val="0"/>
          <w:bCs w:val="0"/>
          <w:color w:val="000000" w:themeColor="text1"/>
          <w:kern w:val="1"/>
          <w:sz w:val="22"/>
          <w:szCs w:val="22"/>
          <w:lang w:eastAsia="ar-SA"/>
        </w:rPr>
        <w:t>nazwą</w:t>
      </w:r>
      <w:r w:rsidRPr="009365FE">
        <w:rPr>
          <w:rFonts w:asciiTheme="majorBidi" w:hAnsiTheme="majorBidi" w:cstheme="majorBidi"/>
          <w:b w:val="0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9365FE" w:rsidRPr="009365FE">
        <w:rPr>
          <w:rFonts w:asciiTheme="majorBidi" w:hAnsiTheme="majorBidi" w:cstheme="majorBidi"/>
          <w:sz w:val="22"/>
          <w:szCs w:val="22"/>
        </w:rPr>
        <w:t xml:space="preserve"> </w:t>
      </w:r>
      <w:r w:rsidR="00FA2B1A" w:rsidRPr="00A94F12">
        <w:rPr>
          <w:rFonts w:asciiTheme="majorBidi" w:hAnsiTheme="majorBidi" w:cstheme="majorBidi"/>
          <w:sz w:val="22"/>
          <w:szCs w:val="22"/>
        </w:rPr>
        <w:t>„</w:t>
      </w:r>
      <w:r w:rsidR="00FA2B1A">
        <w:rPr>
          <w:rFonts w:asciiTheme="majorBidi" w:hAnsiTheme="majorBidi" w:cstheme="majorBidi"/>
          <w:sz w:val="22"/>
          <w:szCs w:val="22"/>
        </w:rPr>
        <w:t xml:space="preserve">Utrzymanie i remont wiat przystankowych na terenie Miasta Jastrzębia-Zdroju” </w:t>
      </w:r>
      <w:r w:rsidRPr="00937E2E">
        <w:rPr>
          <w:rFonts w:asciiTheme="majorBidi" w:hAnsiTheme="majorBidi" w:cstheme="majorBidi"/>
          <w:b w:val="0"/>
          <w:bCs w:val="0"/>
          <w:kern w:val="1"/>
          <w:sz w:val="22"/>
          <w:szCs w:val="22"/>
          <w:lang w:eastAsia="ar-SA"/>
        </w:rPr>
        <w:t>prowadzonym przez Miasto Jastrzębie-Zdrój,</w:t>
      </w:r>
      <w:r w:rsidR="0082494A" w:rsidRPr="00937E2E">
        <w:rPr>
          <w:rFonts w:asciiTheme="majorBidi" w:hAnsiTheme="majorBidi" w:cstheme="majorBidi"/>
          <w:b w:val="0"/>
          <w:bCs w:val="0"/>
          <w:kern w:val="1"/>
          <w:sz w:val="22"/>
          <w:szCs w:val="22"/>
          <w:lang w:eastAsia="ar-SA"/>
        </w:rPr>
        <w:t xml:space="preserve"> </w:t>
      </w:r>
      <w:r w:rsidRPr="00937E2E">
        <w:rPr>
          <w:rFonts w:asciiTheme="majorBidi" w:hAnsiTheme="majorBidi" w:cstheme="majorBidi"/>
          <w:b w:val="0"/>
          <w:bCs w:val="0"/>
          <w:kern w:val="1"/>
          <w:sz w:val="22"/>
          <w:szCs w:val="22"/>
          <w:lang w:eastAsia="ar-SA"/>
        </w:rPr>
        <w:t>a także do zawarcia umowy o realizację tego zamówienia publicznego.</w:t>
      </w:r>
    </w:p>
    <w:p w14:paraId="02A8CAF2" w14:textId="1D3804F3" w:rsidR="003962F2" w:rsidRPr="00FA2B1A" w:rsidRDefault="003962F2" w:rsidP="00F46F75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962F2">
        <w:rPr>
          <w:color w:val="000000" w:themeColor="text1"/>
          <w:kern w:val="1"/>
          <w:sz w:val="22"/>
          <w:szCs w:val="22"/>
          <w:lang w:eastAsia="ar-SA"/>
        </w:rPr>
        <w:t xml:space="preserve">b) ** reprezentowania wykonawcy, jak również każdej z w/w firmy z osobna, w postępowaniu o udzielenie zamówienia publicznego pod nazwą </w:t>
      </w:r>
      <w:r w:rsidR="00FA2B1A" w:rsidRPr="00FA2B1A">
        <w:rPr>
          <w:rFonts w:asciiTheme="majorBidi" w:hAnsiTheme="majorBidi" w:cstheme="majorBidi"/>
          <w:b/>
          <w:sz w:val="22"/>
          <w:szCs w:val="22"/>
        </w:rPr>
        <w:t>„Utrzymanie i remont wiat przystankowych na terenie Miasta Jastrzębia-Zdroju</w:t>
      </w:r>
      <w:r w:rsidR="00FA2B1A">
        <w:rPr>
          <w:rFonts w:asciiTheme="majorBidi" w:hAnsiTheme="majorBidi" w:cstheme="majorBidi"/>
          <w:b/>
          <w:sz w:val="22"/>
          <w:szCs w:val="22"/>
        </w:rPr>
        <w:t xml:space="preserve">” 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207E4995" w14:textId="77777777" w:rsidR="009004EB" w:rsidRPr="009004EB" w:rsidRDefault="009004EB" w:rsidP="005B1927">
      <w:pPr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14:paraId="27D99E4B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14:paraId="629A6076" w14:textId="77777777"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14:paraId="57737811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 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03D1FEEB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14:paraId="2A2D2F93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14:paraId="2286E8B4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2C9A141D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>
        <w:rPr>
          <w:i/>
          <w:color w:val="808080"/>
          <w:sz w:val="18"/>
          <w:szCs w:val="22"/>
          <w:lang w:eastAsia="ar-SA"/>
        </w:rPr>
        <w:t>( 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14:paraId="2E026465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14:paraId="2CD2319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16C5187E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( 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22495AD0" w14:textId="77777777"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732DAA8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39F35256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46AA72B3" w14:textId="77777777" w:rsidR="00D50304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13FF257B" w14:textId="77777777" w:rsidR="00160D0D" w:rsidRPr="00937E2E" w:rsidRDefault="00160D0D" w:rsidP="005B1927">
      <w:pPr>
        <w:widowControl w:val="0"/>
        <w:suppressAutoHyphens/>
        <w:autoSpaceDE w:val="0"/>
        <w:rPr>
          <w:color w:val="808080"/>
          <w:sz w:val="8"/>
          <w:szCs w:val="22"/>
          <w:lang w:eastAsia="ar-SA"/>
        </w:rPr>
      </w:pPr>
    </w:p>
    <w:p w14:paraId="3E4D9B1A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42440FDC" w14:textId="77777777" w:rsidR="003962F2" w:rsidRPr="005E2E92" w:rsidRDefault="003962F2" w:rsidP="005B1927">
      <w:pPr>
        <w:jc w:val="right"/>
        <w:rPr>
          <w:b/>
          <w:sz w:val="24"/>
          <w:szCs w:val="22"/>
        </w:rPr>
      </w:pPr>
      <w:r w:rsidRPr="005E2E92">
        <w:rPr>
          <w:b/>
          <w:sz w:val="24"/>
          <w:szCs w:val="22"/>
        </w:rPr>
        <w:t xml:space="preserve">Załącznik nr </w:t>
      </w:r>
      <w:r w:rsidR="00447BBB" w:rsidRPr="005E2E92">
        <w:rPr>
          <w:b/>
          <w:sz w:val="24"/>
          <w:szCs w:val="22"/>
        </w:rPr>
        <w:t>5</w:t>
      </w:r>
      <w:r w:rsidR="00845F1F" w:rsidRPr="005E2E92">
        <w:rPr>
          <w:b/>
          <w:sz w:val="24"/>
          <w:szCs w:val="22"/>
        </w:rPr>
        <w:t xml:space="preserve"> do SIWZ</w:t>
      </w:r>
    </w:p>
    <w:p w14:paraId="4821357A" w14:textId="77777777" w:rsidR="003962F2" w:rsidRPr="00833232" w:rsidRDefault="003962F2" w:rsidP="005B192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14:paraId="3D0D58E5" w14:textId="77777777" w:rsidR="003962F2" w:rsidRPr="00833232" w:rsidRDefault="003962F2" w:rsidP="005B192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</w:t>
      </w:r>
      <w:r w:rsidR="00EF6DC5">
        <w:rPr>
          <w:i/>
          <w:sz w:val="18"/>
          <w:szCs w:val="22"/>
        </w:rPr>
        <w:t>.........</w:t>
      </w:r>
      <w:r w:rsidRPr="00833232">
        <w:rPr>
          <w:i/>
          <w:sz w:val="18"/>
          <w:szCs w:val="22"/>
        </w:rPr>
        <w:t>..................................</w:t>
      </w:r>
    </w:p>
    <w:p w14:paraId="44181F49" w14:textId="77777777" w:rsidR="003962F2" w:rsidRPr="00833232" w:rsidRDefault="003962F2" w:rsidP="005B192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14:paraId="6C75020B" w14:textId="77777777" w:rsidR="003962F2" w:rsidRDefault="003962F2" w:rsidP="005B1927">
      <w:pPr>
        <w:rPr>
          <w:sz w:val="22"/>
          <w:szCs w:val="22"/>
        </w:rPr>
      </w:pPr>
    </w:p>
    <w:p w14:paraId="5FDC479F" w14:textId="77777777" w:rsidR="0013631C" w:rsidRPr="00833232" w:rsidRDefault="0013631C" w:rsidP="005B1927">
      <w:pPr>
        <w:rPr>
          <w:sz w:val="22"/>
          <w:szCs w:val="22"/>
        </w:rPr>
      </w:pPr>
    </w:p>
    <w:p w14:paraId="20B480B2" w14:textId="77777777" w:rsidR="003962F2" w:rsidRPr="00EF6DC5" w:rsidRDefault="003962F2" w:rsidP="005B1927">
      <w:pPr>
        <w:jc w:val="center"/>
        <w:rPr>
          <w:b/>
          <w:color w:val="000000"/>
          <w:sz w:val="22"/>
          <w:szCs w:val="22"/>
        </w:rPr>
      </w:pPr>
      <w:r w:rsidRPr="00EF6DC5">
        <w:rPr>
          <w:b/>
          <w:color w:val="000000"/>
          <w:sz w:val="22"/>
          <w:szCs w:val="22"/>
        </w:rPr>
        <w:t>Zobowiązanie podmiotu  trzeciego do oddania do dyspozycji Wykonawcy niezbędnych zasobów na  potrzeby wykonania zamówienia</w:t>
      </w:r>
    </w:p>
    <w:p w14:paraId="47B9EFA6" w14:textId="77777777" w:rsidR="003962F2" w:rsidRDefault="003962F2" w:rsidP="005B1927">
      <w:pPr>
        <w:jc w:val="center"/>
        <w:rPr>
          <w:b/>
          <w:color w:val="000000"/>
        </w:rPr>
      </w:pPr>
    </w:p>
    <w:p w14:paraId="432B9BFB" w14:textId="77777777" w:rsidR="0013631C" w:rsidRPr="00833232" w:rsidRDefault="0013631C" w:rsidP="005B1927">
      <w:pPr>
        <w:jc w:val="center"/>
        <w:rPr>
          <w:b/>
          <w:color w:val="000000"/>
        </w:rPr>
      </w:pPr>
    </w:p>
    <w:p w14:paraId="7B0BBC81" w14:textId="77777777" w:rsidR="003962F2" w:rsidRPr="00D72E89" w:rsidRDefault="003962F2" w:rsidP="00255FF5">
      <w:pPr>
        <w:numPr>
          <w:ilvl w:val="0"/>
          <w:numId w:val="40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D72E89">
        <w:rPr>
          <w:sz w:val="22"/>
          <w:szCs w:val="22"/>
        </w:rPr>
        <w:t>Będąc należycie upoważnionym do reprezentowania podmiotu składającego zobowiązanie</w:t>
      </w:r>
      <w:r w:rsidR="005B3F71" w:rsidRPr="00D72E89">
        <w:rPr>
          <w:sz w:val="22"/>
          <w:szCs w:val="22"/>
        </w:rPr>
        <w:t xml:space="preserve">, </w:t>
      </w:r>
      <w:r w:rsidRPr="00D72E89">
        <w:rPr>
          <w:sz w:val="22"/>
          <w:szCs w:val="22"/>
        </w:rPr>
        <w:t xml:space="preserve"> </w:t>
      </w:r>
      <w:r w:rsidR="005B3D66" w:rsidRPr="00D72E89">
        <w:rPr>
          <w:color w:val="000000"/>
          <w:sz w:val="22"/>
          <w:szCs w:val="22"/>
        </w:rPr>
        <w:t>który reprezentuję,</w:t>
      </w:r>
      <w:r w:rsidRPr="00D72E89">
        <w:rPr>
          <w:color w:val="000000"/>
          <w:sz w:val="22"/>
          <w:szCs w:val="22"/>
        </w:rPr>
        <w:t xml:space="preserve"> tj. ………………..……………………..…oświadczam(y), że na podstawie art. </w:t>
      </w:r>
      <w:r w:rsidR="005D0D3D" w:rsidRPr="00D72E89">
        <w:rPr>
          <w:color w:val="000000"/>
          <w:sz w:val="22"/>
          <w:szCs w:val="22"/>
        </w:rPr>
        <w:t>22a</w:t>
      </w:r>
      <w:r w:rsidRPr="00D72E89">
        <w:rPr>
          <w:color w:val="000000"/>
          <w:sz w:val="22"/>
          <w:szCs w:val="22"/>
        </w:rPr>
        <w:t xml:space="preserve"> ustawy Prawo zamówień publicznych  (tj.  Dz. U z 201</w:t>
      </w:r>
      <w:r w:rsidR="00D72E89" w:rsidRPr="00D72E89">
        <w:rPr>
          <w:color w:val="000000"/>
          <w:sz w:val="22"/>
          <w:szCs w:val="22"/>
        </w:rPr>
        <w:t>9</w:t>
      </w:r>
      <w:r w:rsidR="005B3D66" w:rsidRPr="00D72E89">
        <w:rPr>
          <w:color w:val="000000"/>
          <w:sz w:val="22"/>
          <w:szCs w:val="22"/>
        </w:rPr>
        <w:t xml:space="preserve"> r.,  poz. </w:t>
      </w:r>
      <w:r w:rsidR="00D72E89" w:rsidRPr="00D72E89">
        <w:rPr>
          <w:color w:val="000000"/>
          <w:sz w:val="22"/>
          <w:szCs w:val="22"/>
        </w:rPr>
        <w:t>1843</w:t>
      </w:r>
      <w:r w:rsidR="00875E11" w:rsidRPr="00D72E89">
        <w:rPr>
          <w:color w:val="000000"/>
          <w:sz w:val="22"/>
          <w:szCs w:val="22"/>
        </w:rPr>
        <w:t>.</w:t>
      </w:r>
      <w:r w:rsidRPr="00D72E89">
        <w:rPr>
          <w:color w:val="000000"/>
          <w:sz w:val="22"/>
          <w:szCs w:val="22"/>
        </w:rPr>
        <w:t xml:space="preserve">) zobowiązuje się do </w:t>
      </w:r>
      <w:r w:rsidR="00D72E89" w:rsidRPr="00D72E89">
        <w:rPr>
          <w:color w:val="000000"/>
          <w:sz w:val="22"/>
          <w:szCs w:val="22"/>
        </w:rPr>
        <w:t>oddania do dyspozycji Wykonawcy</w:t>
      </w:r>
      <w:r w:rsidR="000A7FEC">
        <w:rPr>
          <w:color w:val="000000"/>
          <w:sz w:val="22"/>
          <w:szCs w:val="22"/>
        </w:rPr>
        <w:t xml:space="preserve"> </w:t>
      </w:r>
      <w:r w:rsidR="00D72E89" w:rsidRPr="00D72E89">
        <w:rPr>
          <w:color w:val="000000"/>
          <w:sz w:val="22"/>
          <w:szCs w:val="22"/>
        </w:rPr>
        <w:t>tj.…..……………………</w:t>
      </w:r>
      <w:r w:rsidR="000A7FEC">
        <w:rPr>
          <w:color w:val="000000"/>
          <w:sz w:val="22"/>
          <w:szCs w:val="22"/>
        </w:rPr>
        <w:t>..……</w:t>
      </w:r>
      <w:r w:rsidR="00D72E89" w:rsidRPr="00D72E89">
        <w:rPr>
          <w:color w:val="000000"/>
          <w:sz w:val="22"/>
          <w:szCs w:val="22"/>
        </w:rPr>
        <w:t>…………………………</w:t>
      </w:r>
      <w:r w:rsidR="000A7FEC">
        <w:rPr>
          <w:color w:val="000000"/>
          <w:sz w:val="22"/>
          <w:szCs w:val="22"/>
        </w:rPr>
        <w:t>………………………</w:t>
      </w:r>
      <w:r w:rsidR="00D72E89" w:rsidRPr="00D72E89">
        <w:rPr>
          <w:color w:val="000000"/>
          <w:sz w:val="22"/>
          <w:szCs w:val="22"/>
        </w:rPr>
        <w:t>………………</w:t>
      </w:r>
      <w:r w:rsidR="000A7FEC">
        <w:rPr>
          <w:color w:val="000000"/>
          <w:sz w:val="22"/>
          <w:szCs w:val="22"/>
        </w:rPr>
        <w:t xml:space="preserve"> </w:t>
      </w:r>
      <w:r w:rsidR="00D72E89" w:rsidRPr="00D72E89">
        <w:rPr>
          <w:color w:val="000000"/>
          <w:sz w:val="22"/>
          <w:szCs w:val="22"/>
        </w:rPr>
        <w:t>…………………………………</w:t>
      </w:r>
      <w:r w:rsidR="000A7FEC">
        <w:rPr>
          <w:color w:val="000000"/>
          <w:sz w:val="22"/>
          <w:szCs w:val="22"/>
        </w:rPr>
        <w:t>…………………………..</w:t>
      </w:r>
      <w:r w:rsidR="00D72E89" w:rsidRPr="00D72E89">
        <w:rPr>
          <w:color w:val="000000"/>
          <w:sz w:val="22"/>
          <w:szCs w:val="22"/>
        </w:rPr>
        <w:t>…………………………….</w:t>
      </w:r>
      <w:r w:rsidRPr="00D72E89">
        <w:rPr>
          <w:color w:val="000000"/>
          <w:sz w:val="22"/>
          <w:szCs w:val="22"/>
        </w:rPr>
        <w:t>niezbędne  zasoby  tj.</w:t>
      </w:r>
    </w:p>
    <w:p w14:paraId="0C4B9648" w14:textId="77777777" w:rsidR="003962F2" w:rsidRPr="00D72E89" w:rsidRDefault="003962F2" w:rsidP="005B1927">
      <w:pPr>
        <w:ind w:left="426"/>
        <w:rPr>
          <w:color w:val="000000"/>
          <w:sz w:val="22"/>
          <w:szCs w:val="22"/>
        </w:rPr>
      </w:pPr>
    </w:p>
    <w:p w14:paraId="4AD0ED8C" w14:textId="77777777" w:rsidR="003962F2" w:rsidRPr="00D72E89" w:rsidRDefault="003962F2" w:rsidP="005B1927">
      <w:pPr>
        <w:ind w:left="426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 xml:space="preserve">□   </w:t>
      </w:r>
      <w:r w:rsidR="005D0D3D" w:rsidRPr="00D72E89">
        <w:rPr>
          <w:b/>
          <w:color w:val="000000"/>
          <w:sz w:val="22"/>
          <w:szCs w:val="22"/>
        </w:rPr>
        <w:t>zdolności techniczne  lub zawodowe</w:t>
      </w:r>
      <w:r w:rsidRPr="00D72E89">
        <w:rPr>
          <w:color w:val="000000"/>
          <w:sz w:val="22"/>
          <w:szCs w:val="22"/>
        </w:rPr>
        <w:t xml:space="preserve">*, </w:t>
      </w:r>
    </w:p>
    <w:p w14:paraId="4C35DFD6" w14:textId="77777777" w:rsidR="003962F2" w:rsidRPr="00D72E89" w:rsidRDefault="003962F2" w:rsidP="005B1927">
      <w:pPr>
        <w:ind w:left="426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 xml:space="preserve">     Jeśli dotyczy  podać zakres </w:t>
      </w:r>
      <w:r w:rsidR="005D0D3D" w:rsidRPr="00D72E89">
        <w:rPr>
          <w:color w:val="000000"/>
          <w:sz w:val="22"/>
          <w:szCs w:val="22"/>
        </w:rPr>
        <w:t>dostępnych wykonawcy   zasobów  innego  podmiotu</w:t>
      </w:r>
      <w:r w:rsidRPr="00D72E89">
        <w:rPr>
          <w:color w:val="000000"/>
          <w:sz w:val="22"/>
          <w:szCs w:val="22"/>
        </w:rPr>
        <w:t xml:space="preserve"> …………………………………..……………………………………………</w:t>
      </w:r>
      <w:r w:rsidR="00845F1F" w:rsidRPr="00D72E89">
        <w:rPr>
          <w:color w:val="000000"/>
          <w:sz w:val="22"/>
          <w:szCs w:val="22"/>
        </w:rPr>
        <w:t>……………..…………….</w:t>
      </w:r>
      <w:r w:rsidR="00D72E89">
        <w:rPr>
          <w:color w:val="000000"/>
          <w:sz w:val="22"/>
          <w:szCs w:val="22"/>
        </w:rPr>
        <w:t>……</w:t>
      </w:r>
    </w:p>
    <w:p w14:paraId="49D8F5A0" w14:textId="77777777" w:rsidR="001813D0" w:rsidRPr="00D72E89" w:rsidRDefault="003962F2" w:rsidP="005B1927">
      <w:pPr>
        <w:ind w:left="426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>…………………………………..………………………</w:t>
      </w:r>
      <w:r w:rsidR="00845F1F" w:rsidRPr="00D72E89">
        <w:rPr>
          <w:color w:val="000000"/>
          <w:sz w:val="22"/>
          <w:szCs w:val="22"/>
        </w:rPr>
        <w:t>…</w:t>
      </w:r>
      <w:r w:rsidR="005D0D3D" w:rsidRPr="00D72E89">
        <w:rPr>
          <w:color w:val="000000"/>
          <w:sz w:val="22"/>
          <w:szCs w:val="22"/>
        </w:rPr>
        <w:t>……</w:t>
      </w:r>
      <w:r w:rsidR="00845F1F" w:rsidRPr="00D72E89">
        <w:rPr>
          <w:color w:val="000000"/>
          <w:sz w:val="22"/>
          <w:szCs w:val="22"/>
        </w:rPr>
        <w:t>………….</w:t>
      </w:r>
      <w:r w:rsidRPr="00D72E89">
        <w:rPr>
          <w:color w:val="000000"/>
          <w:sz w:val="22"/>
          <w:szCs w:val="22"/>
        </w:rPr>
        <w:t>……………</w:t>
      </w:r>
      <w:r w:rsidR="00845F1F" w:rsidRPr="00D72E89">
        <w:rPr>
          <w:color w:val="000000"/>
          <w:sz w:val="22"/>
          <w:szCs w:val="22"/>
        </w:rPr>
        <w:t>………..</w:t>
      </w:r>
      <w:r w:rsidR="00D72E89">
        <w:rPr>
          <w:color w:val="000000"/>
          <w:sz w:val="22"/>
          <w:szCs w:val="22"/>
        </w:rPr>
        <w:t>………………</w:t>
      </w:r>
    </w:p>
    <w:p w14:paraId="2353CFA5" w14:textId="77777777" w:rsidR="005D0D3D" w:rsidRPr="00D72E89" w:rsidRDefault="005D0D3D" w:rsidP="005B1927">
      <w:pPr>
        <w:ind w:left="426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>…………………………………..……</w:t>
      </w:r>
      <w:r w:rsidR="00D72E89">
        <w:rPr>
          <w:color w:val="000000"/>
          <w:sz w:val="22"/>
          <w:szCs w:val="22"/>
        </w:rPr>
        <w:t>……………………………………………………..…………….………</w:t>
      </w:r>
      <w:r w:rsidRPr="00D72E89">
        <w:rPr>
          <w:color w:val="000000"/>
          <w:sz w:val="22"/>
          <w:szCs w:val="22"/>
        </w:rPr>
        <w:t xml:space="preserve"> </w:t>
      </w:r>
    </w:p>
    <w:p w14:paraId="6151C295" w14:textId="77777777" w:rsidR="005D0D3D" w:rsidRPr="00D72E89" w:rsidRDefault="005D0D3D" w:rsidP="005B1927">
      <w:pPr>
        <w:ind w:firstLine="426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>…………………………………..…………………………………………</w:t>
      </w:r>
      <w:r w:rsidR="00D72E89">
        <w:rPr>
          <w:color w:val="000000"/>
          <w:sz w:val="22"/>
          <w:szCs w:val="22"/>
        </w:rPr>
        <w:t>.……………………..………………</w:t>
      </w:r>
    </w:p>
    <w:p w14:paraId="18A2BF93" w14:textId="77777777" w:rsidR="003962F2" w:rsidRPr="00D72E89" w:rsidRDefault="005D0D3D" w:rsidP="001813D0">
      <w:pPr>
        <w:ind w:left="426"/>
        <w:rPr>
          <w:b/>
          <w:color w:val="4F81BD"/>
          <w:sz w:val="22"/>
          <w:szCs w:val="22"/>
        </w:rPr>
      </w:pPr>
      <w:r w:rsidRPr="00D72E89">
        <w:rPr>
          <w:color w:val="000000"/>
          <w:sz w:val="22"/>
          <w:szCs w:val="22"/>
        </w:rPr>
        <w:t>na potrzeby realizacji</w:t>
      </w:r>
      <w:r w:rsidR="003962F2" w:rsidRPr="00D72E89">
        <w:rPr>
          <w:color w:val="000000"/>
          <w:sz w:val="22"/>
          <w:szCs w:val="22"/>
        </w:rPr>
        <w:t xml:space="preserve"> zamówienia pn.: </w:t>
      </w:r>
      <w:r w:rsidR="003962F2" w:rsidRPr="00D72E89">
        <w:rPr>
          <w:b/>
          <w:color w:val="4F81BD"/>
          <w:sz w:val="22"/>
          <w:szCs w:val="22"/>
        </w:rPr>
        <w:t xml:space="preserve"> </w:t>
      </w:r>
    </w:p>
    <w:p w14:paraId="1E38D227" w14:textId="132F0AAB" w:rsidR="001813D0" w:rsidRPr="00FA2B1A" w:rsidRDefault="00FA2B1A" w:rsidP="00FA2B1A">
      <w:pPr>
        <w:jc w:val="center"/>
        <w:rPr>
          <w:b/>
          <w:sz w:val="24"/>
          <w:szCs w:val="24"/>
        </w:rPr>
      </w:pPr>
      <w:r w:rsidRPr="00FA2B1A">
        <w:rPr>
          <w:rFonts w:asciiTheme="majorBidi" w:hAnsiTheme="majorBidi" w:cstheme="majorBidi"/>
          <w:b/>
          <w:sz w:val="24"/>
          <w:szCs w:val="24"/>
        </w:rPr>
        <w:t>„Utrzymanie i remont wiat przystankowych na terenie Miasta Jastrzębia-Zdroju”</w:t>
      </w:r>
    </w:p>
    <w:p w14:paraId="04E2F352" w14:textId="77777777" w:rsidR="003962F2" w:rsidRPr="00D72E89" w:rsidRDefault="003962F2" w:rsidP="005B1927">
      <w:pPr>
        <w:ind w:left="426" w:hanging="426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 xml:space="preserve">2. Jednocześnie oświadczam, że: </w:t>
      </w:r>
    </w:p>
    <w:p w14:paraId="119D3967" w14:textId="77777777" w:rsidR="005B3F71" w:rsidRPr="00D72E89" w:rsidRDefault="009755B3" w:rsidP="005B1927">
      <w:pPr>
        <w:ind w:left="567" w:hanging="141"/>
        <w:jc w:val="both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>a</w:t>
      </w:r>
      <w:r w:rsidR="003962F2" w:rsidRPr="00D72E89">
        <w:rPr>
          <w:color w:val="000000"/>
          <w:sz w:val="22"/>
          <w:szCs w:val="22"/>
        </w:rPr>
        <w:t>)</w:t>
      </w:r>
      <w:r w:rsidR="00E62545" w:rsidRPr="00D72E89">
        <w:rPr>
          <w:color w:val="000000"/>
          <w:sz w:val="22"/>
          <w:szCs w:val="22"/>
        </w:rPr>
        <w:t xml:space="preserve"> wyk</w:t>
      </w:r>
      <w:r w:rsidR="006F2E9D" w:rsidRPr="00D72E89">
        <w:rPr>
          <w:color w:val="000000"/>
          <w:sz w:val="22"/>
          <w:szCs w:val="22"/>
        </w:rPr>
        <w:t>orzystanie zasobów podmiotu, który</w:t>
      </w:r>
      <w:r w:rsidR="00E62545" w:rsidRPr="00D72E89">
        <w:rPr>
          <w:color w:val="000000"/>
          <w:sz w:val="22"/>
          <w:szCs w:val="22"/>
        </w:rPr>
        <w:t xml:space="preserve"> reprezentuję przez </w:t>
      </w:r>
      <w:r w:rsidR="006F2E9D" w:rsidRPr="00D72E89">
        <w:rPr>
          <w:color w:val="000000"/>
          <w:sz w:val="22"/>
          <w:szCs w:val="22"/>
        </w:rPr>
        <w:t>wykonawcę przy wykonywaniu zamówienia odbywać się będzie w następujący</w:t>
      </w:r>
      <w:r w:rsidR="005B3F71" w:rsidRPr="00D72E89">
        <w:rPr>
          <w:color w:val="000000"/>
          <w:sz w:val="22"/>
          <w:szCs w:val="22"/>
        </w:rPr>
        <w:t xml:space="preserve"> sposób:</w:t>
      </w:r>
    </w:p>
    <w:p w14:paraId="57AFE920" w14:textId="77777777" w:rsidR="00E62545" w:rsidRPr="00D72E89" w:rsidRDefault="005B3F71" w:rsidP="005B1927">
      <w:pPr>
        <w:ind w:left="567"/>
        <w:jc w:val="both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2545" w:rsidRPr="00D72E89">
        <w:rPr>
          <w:color w:val="000000"/>
          <w:sz w:val="22"/>
          <w:szCs w:val="22"/>
        </w:rPr>
        <w:t xml:space="preserve"> </w:t>
      </w:r>
      <w:r w:rsidR="003962F2" w:rsidRPr="00D72E89">
        <w:rPr>
          <w:color w:val="000000"/>
          <w:sz w:val="22"/>
          <w:szCs w:val="22"/>
        </w:rPr>
        <w:t xml:space="preserve">  </w:t>
      </w:r>
    </w:p>
    <w:p w14:paraId="128F601F" w14:textId="77777777" w:rsidR="003962F2" w:rsidRPr="00D72E89" w:rsidRDefault="009755B3" w:rsidP="005B1927">
      <w:pPr>
        <w:ind w:left="567" w:hanging="141"/>
        <w:jc w:val="both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>b</w:t>
      </w:r>
      <w:r w:rsidR="003962F2" w:rsidRPr="00D72E89">
        <w:rPr>
          <w:color w:val="000000"/>
          <w:sz w:val="22"/>
          <w:szCs w:val="22"/>
        </w:rPr>
        <w:t xml:space="preserve">) </w:t>
      </w:r>
      <w:r w:rsidR="00F46F75" w:rsidRPr="00D72E89">
        <w:rPr>
          <w:color w:val="000000"/>
          <w:sz w:val="22"/>
          <w:szCs w:val="22"/>
        </w:rPr>
        <w:t xml:space="preserve">zakres i  okres udziału podmiotu, który reprezentuję przy wykonywaniu </w:t>
      </w:r>
      <w:r w:rsidR="005B3F71" w:rsidRPr="00D72E89">
        <w:rPr>
          <w:color w:val="000000"/>
          <w:sz w:val="22"/>
          <w:szCs w:val="22"/>
        </w:rPr>
        <w:t xml:space="preserve">zamówienia obejmuje: </w:t>
      </w:r>
      <w:r w:rsidR="00845F1F" w:rsidRPr="00D72E89">
        <w:rPr>
          <w:color w:val="000000"/>
          <w:sz w:val="22"/>
          <w:szCs w:val="22"/>
        </w:rPr>
        <w:t>………………………………………………………</w:t>
      </w:r>
      <w:r w:rsidR="005B3F71" w:rsidRPr="00D72E89">
        <w:rPr>
          <w:color w:val="000000"/>
          <w:sz w:val="22"/>
          <w:szCs w:val="22"/>
        </w:rPr>
        <w:t>…………………………………………</w:t>
      </w:r>
      <w:r w:rsidR="00845F1F" w:rsidRPr="00D72E89">
        <w:rPr>
          <w:color w:val="000000"/>
          <w:sz w:val="22"/>
          <w:szCs w:val="22"/>
        </w:rPr>
        <w:t>……………………………………………………………………………</w:t>
      </w:r>
      <w:r w:rsidR="003962F2" w:rsidRPr="00D72E89">
        <w:rPr>
          <w:color w:val="000000"/>
          <w:sz w:val="22"/>
          <w:szCs w:val="22"/>
        </w:rPr>
        <w:t>…………………………</w:t>
      </w:r>
      <w:r w:rsidR="00845F1F" w:rsidRPr="00D72E89">
        <w:rPr>
          <w:color w:val="000000"/>
          <w:sz w:val="22"/>
          <w:szCs w:val="22"/>
        </w:rPr>
        <w:t>…………</w:t>
      </w:r>
      <w:r w:rsidR="005B3F71" w:rsidRPr="00D72E89">
        <w:rPr>
          <w:color w:val="000000"/>
          <w:sz w:val="22"/>
          <w:szCs w:val="22"/>
        </w:rPr>
        <w:t>.</w:t>
      </w:r>
      <w:r w:rsidR="003962F2" w:rsidRPr="00D72E89">
        <w:rPr>
          <w:color w:val="000000"/>
          <w:sz w:val="22"/>
          <w:szCs w:val="22"/>
        </w:rPr>
        <w:t>………………</w:t>
      </w:r>
      <w:r w:rsidR="005B3F71" w:rsidRPr="00D72E89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………………………………………………………………………………………………………………… </w:t>
      </w:r>
    </w:p>
    <w:p w14:paraId="21674388" w14:textId="77777777" w:rsidR="00890CAA" w:rsidRPr="00D72E89" w:rsidRDefault="009755B3" w:rsidP="005B1927">
      <w:pPr>
        <w:suppressAutoHyphens/>
        <w:ind w:left="567" w:hanging="141"/>
        <w:jc w:val="both"/>
        <w:rPr>
          <w:color w:val="000000"/>
          <w:sz w:val="22"/>
          <w:szCs w:val="22"/>
        </w:rPr>
      </w:pPr>
      <w:r w:rsidRPr="00D72E89">
        <w:rPr>
          <w:color w:val="000000"/>
          <w:sz w:val="22"/>
          <w:szCs w:val="22"/>
        </w:rPr>
        <w:t xml:space="preserve">c) </w:t>
      </w:r>
      <w:r w:rsidR="006F2E9D" w:rsidRPr="00D72E89">
        <w:rPr>
          <w:color w:val="000000"/>
          <w:sz w:val="22"/>
          <w:szCs w:val="22"/>
        </w:rPr>
        <w:t>w odniesieniu</w:t>
      </w:r>
      <w:r w:rsidR="00003E75" w:rsidRPr="00D72E89">
        <w:rPr>
          <w:color w:val="000000"/>
          <w:sz w:val="22"/>
          <w:szCs w:val="22"/>
        </w:rPr>
        <w:t xml:space="preserve"> do warunków udziału </w:t>
      </w:r>
      <w:r w:rsidR="006F2E9D" w:rsidRPr="00D72E89">
        <w:rPr>
          <w:color w:val="000000"/>
          <w:sz w:val="22"/>
          <w:szCs w:val="22"/>
        </w:rPr>
        <w:t xml:space="preserve">w postępowaniu </w:t>
      </w:r>
      <w:r w:rsidR="00890CAA" w:rsidRPr="00D72E89">
        <w:rPr>
          <w:color w:val="000000"/>
          <w:sz w:val="22"/>
          <w:szCs w:val="22"/>
        </w:rPr>
        <w:t>dotyczących wykształ</w:t>
      </w:r>
      <w:r w:rsidR="006F2E9D" w:rsidRPr="00D72E89">
        <w:rPr>
          <w:color w:val="000000"/>
          <w:sz w:val="22"/>
          <w:szCs w:val="22"/>
        </w:rPr>
        <w:t xml:space="preserve">cenia, kwalifikacji zawodowych </w:t>
      </w:r>
      <w:r w:rsidR="00890CAA" w:rsidRPr="00D72E89">
        <w:rPr>
          <w:color w:val="000000"/>
          <w:sz w:val="22"/>
          <w:szCs w:val="22"/>
        </w:rPr>
        <w:t xml:space="preserve">lub doświadczenia </w:t>
      </w:r>
      <w:r w:rsidR="00003E75" w:rsidRPr="00D72E89">
        <w:rPr>
          <w:color w:val="000000"/>
          <w:sz w:val="22"/>
          <w:szCs w:val="22"/>
        </w:rPr>
        <w:t>p</w:t>
      </w:r>
      <w:r w:rsidR="00890CAA" w:rsidRPr="00D72E89">
        <w:rPr>
          <w:color w:val="000000"/>
          <w:sz w:val="22"/>
          <w:szCs w:val="22"/>
        </w:rPr>
        <w:t>o</w:t>
      </w:r>
      <w:r w:rsidR="000A4C30" w:rsidRPr="00D72E89">
        <w:rPr>
          <w:color w:val="000000"/>
          <w:sz w:val="22"/>
          <w:szCs w:val="22"/>
        </w:rPr>
        <w:t xml:space="preserve">dmiot, który reprezentuję </w:t>
      </w:r>
      <w:r w:rsidR="000A4C30" w:rsidRPr="00D72E89">
        <w:rPr>
          <w:b/>
          <w:color w:val="000000"/>
          <w:sz w:val="22"/>
          <w:szCs w:val="22"/>
          <w:u w:val="single"/>
        </w:rPr>
        <w:t xml:space="preserve">zrealizuje </w:t>
      </w:r>
      <w:r w:rsidR="006F2E9D" w:rsidRPr="00D72E89">
        <w:rPr>
          <w:color w:val="000000"/>
          <w:sz w:val="22"/>
          <w:szCs w:val="22"/>
        </w:rPr>
        <w:t>roboty</w:t>
      </w:r>
      <w:r w:rsidR="000A4C30" w:rsidRPr="00D72E89">
        <w:rPr>
          <w:color w:val="000000"/>
          <w:sz w:val="22"/>
          <w:szCs w:val="22"/>
        </w:rPr>
        <w:t xml:space="preserve"> budowlane </w:t>
      </w:r>
      <w:r w:rsidR="00003E75" w:rsidRPr="00D72E89">
        <w:rPr>
          <w:color w:val="000000"/>
          <w:sz w:val="22"/>
          <w:szCs w:val="22"/>
        </w:rPr>
        <w:t>/</w:t>
      </w:r>
      <w:r w:rsidR="000A4C30" w:rsidRPr="00D72E89">
        <w:rPr>
          <w:color w:val="000000"/>
          <w:sz w:val="22"/>
          <w:szCs w:val="22"/>
        </w:rPr>
        <w:t xml:space="preserve"> usługi</w:t>
      </w:r>
      <w:r w:rsidR="00890CAA" w:rsidRPr="00D72E89">
        <w:rPr>
          <w:color w:val="000000"/>
          <w:sz w:val="22"/>
          <w:szCs w:val="22"/>
        </w:rPr>
        <w:t>, do re</w:t>
      </w:r>
      <w:r w:rsidRPr="00D72E89">
        <w:rPr>
          <w:color w:val="000000"/>
          <w:sz w:val="22"/>
          <w:szCs w:val="22"/>
        </w:rPr>
        <w:t>alizacji których te zdolności</w:t>
      </w:r>
      <w:r w:rsidR="00890CAA" w:rsidRPr="00D72E89">
        <w:rPr>
          <w:color w:val="000000"/>
          <w:sz w:val="22"/>
          <w:szCs w:val="22"/>
        </w:rPr>
        <w:t xml:space="preserve"> są wymagane. </w:t>
      </w:r>
    </w:p>
    <w:p w14:paraId="119669B6" w14:textId="77777777" w:rsidR="003962F2" w:rsidRPr="00D72E89" w:rsidRDefault="003962F2" w:rsidP="005B1927">
      <w:pPr>
        <w:jc w:val="both"/>
        <w:rPr>
          <w:color w:val="000000"/>
          <w:sz w:val="22"/>
          <w:szCs w:val="22"/>
        </w:rPr>
      </w:pPr>
    </w:p>
    <w:p w14:paraId="52623286" w14:textId="77777777" w:rsidR="005B3D66" w:rsidRPr="00833232" w:rsidRDefault="005B3D66" w:rsidP="005B1927">
      <w:pPr>
        <w:jc w:val="both"/>
        <w:rPr>
          <w:color w:val="000000"/>
        </w:rPr>
      </w:pPr>
    </w:p>
    <w:p w14:paraId="1C391C7E" w14:textId="77777777" w:rsidR="003962F2" w:rsidRPr="00833232" w:rsidRDefault="003962F2" w:rsidP="005B1927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5606D122" w14:textId="77777777" w:rsidR="00A4673A" w:rsidRPr="00A4673A" w:rsidRDefault="00A4673A" w:rsidP="005B1927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5E91EA81" w14:textId="77777777" w:rsidR="00833232" w:rsidRDefault="00833232" w:rsidP="005B1927">
      <w:pPr>
        <w:rPr>
          <w:color w:val="000000"/>
          <w:sz w:val="22"/>
          <w:szCs w:val="22"/>
        </w:rPr>
      </w:pPr>
    </w:p>
    <w:p w14:paraId="1EDE38F2" w14:textId="77777777" w:rsidR="005B3D66" w:rsidRDefault="005B3D66" w:rsidP="005B1927">
      <w:pPr>
        <w:rPr>
          <w:color w:val="000000"/>
          <w:sz w:val="22"/>
          <w:szCs w:val="22"/>
        </w:rPr>
      </w:pPr>
    </w:p>
    <w:p w14:paraId="4E3B6CD6" w14:textId="77777777" w:rsidR="003962F2" w:rsidRPr="00833232" w:rsidRDefault="003962F2" w:rsidP="005B192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58CB2E2C" w14:textId="77777777" w:rsidR="003962F2" w:rsidRPr="00833232" w:rsidRDefault="003962F2" w:rsidP="005B192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</w:t>
      </w:r>
      <w:r w:rsidR="005B3D66"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....................................</w:t>
      </w:r>
    </w:p>
    <w:p w14:paraId="05B7456D" w14:textId="77777777" w:rsidR="003962F2" w:rsidRPr="00A4673A" w:rsidRDefault="003962F2" w:rsidP="005B192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14:paraId="62EF083D" w14:textId="77777777" w:rsidR="00D50304" w:rsidRDefault="00D50304" w:rsidP="005B192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71BFB5C" w14:textId="77777777" w:rsidR="00D50304" w:rsidRDefault="00D50304" w:rsidP="005B1927">
      <w:pPr>
        <w:spacing w:line="360" w:lineRule="auto"/>
        <w:jc w:val="both"/>
        <w:rPr>
          <w:i/>
          <w:sz w:val="16"/>
          <w:szCs w:val="16"/>
        </w:rPr>
      </w:pPr>
    </w:p>
    <w:p w14:paraId="57869AD0" w14:textId="77777777" w:rsidR="00937E2E" w:rsidRDefault="00937E2E" w:rsidP="005B1927">
      <w:pPr>
        <w:jc w:val="right"/>
        <w:rPr>
          <w:b/>
          <w:sz w:val="22"/>
          <w:szCs w:val="18"/>
        </w:rPr>
      </w:pPr>
    </w:p>
    <w:p w14:paraId="61EE05B6" w14:textId="77777777" w:rsidR="00937E2E" w:rsidRDefault="00937E2E" w:rsidP="005B1927">
      <w:pPr>
        <w:jc w:val="right"/>
        <w:rPr>
          <w:b/>
          <w:sz w:val="22"/>
          <w:szCs w:val="18"/>
        </w:rPr>
      </w:pPr>
    </w:p>
    <w:p w14:paraId="035E0365" w14:textId="77777777" w:rsidR="00937E2E" w:rsidRDefault="00937E2E" w:rsidP="005B1927">
      <w:pPr>
        <w:jc w:val="right"/>
        <w:rPr>
          <w:b/>
          <w:sz w:val="22"/>
          <w:szCs w:val="18"/>
        </w:rPr>
      </w:pPr>
    </w:p>
    <w:p w14:paraId="48B4D8DD" w14:textId="77777777" w:rsidR="00937E2E" w:rsidRDefault="00937E2E" w:rsidP="005B1927">
      <w:pPr>
        <w:jc w:val="right"/>
        <w:rPr>
          <w:b/>
          <w:sz w:val="22"/>
          <w:szCs w:val="18"/>
        </w:rPr>
      </w:pPr>
    </w:p>
    <w:p w14:paraId="5CF05F57" w14:textId="77777777" w:rsidR="00937E2E" w:rsidRDefault="00937E2E" w:rsidP="005B1927">
      <w:pPr>
        <w:jc w:val="right"/>
        <w:rPr>
          <w:b/>
          <w:sz w:val="22"/>
          <w:szCs w:val="18"/>
        </w:rPr>
      </w:pPr>
    </w:p>
    <w:p w14:paraId="0C866A45" w14:textId="77777777" w:rsidR="00937E2E" w:rsidRDefault="00937E2E" w:rsidP="005B1927">
      <w:pPr>
        <w:jc w:val="right"/>
        <w:rPr>
          <w:b/>
          <w:sz w:val="22"/>
          <w:szCs w:val="18"/>
        </w:rPr>
      </w:pPr>
    </w:p>
    <w:p w14:paraId="091C5CE4" w14:textId="77777777" w:rsidR="00320C25" w:rsidRDefault="00320C25" w:rsidP="005B1927">
      <w:pPr>
        <w:rPr>
          <w:b/>
          <w:i/>
          <w:color w:val="FF0000"/>
          <w:u w:val="single"/>
          <w:lang w:eastAsia="en-GB"/>
        </w:rPr>
      </w:pPr>
    </w:p>
    <w:p w14:paraId="20245565" w14:textId="77777777" w:rsidR="00D828FF" w:rsidRPr="00D828FF" w:rsidRDefault="00D828FF" w:rsidP="00320C25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  <w:r w:rsidR="00320C25">
        <w:rPr>
          <w:b/>
          <w:i/>
          <w:color w:val="FF0000"/>
          <w:u w:val="single"/>
          <w:lang w:eastAsia="en-GB"/>
        </w:rPr>
        <w:t xml:space="preserve"> </w:t>
      </w:r>
      <w:r w:rsidRPr="00D828FF">
        <w:rPr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14:paraId="2CECD0DE" w14:textId="77777777" w:rsidR="00D828FF" w:rsidRPr="005369D3" w:rsidRDefault="00D828FF" w:rsidP="005B1927">
      <w:pPr>
        <w:rPr>
          <w:lang w:eastAsia="en-GB"/>
        </w:rPr>
      </w:pPr>
    </w:p>
    <w:p w14:paraId="1415B1F0" w14:textId="77777777" w:rsidR="00D828FF" w:rsidRPr="00D828FF" w:rsidRDefault="00D828FF" w:rsidP="005B1927">
      <w:pPr>
        <w:jc w:val="right"/>
        <w:rPr>
          <w:b/>
          <w:sz w:val="22"/>
          <w:szCs w:val="18"/>
        </w:rPr>
      </w:pPr>
      <w:r w:rsidRPr="00D828FF">
        <w:rPr>
          <w:b/>
          <w:sz w:val="22"/>
          <w:szCs w:val="18"/>
        </w:rPr>
        <w:t xml:space="preserve">Załącznik nr 7 do  SIWZ </w:t>
      </w:r>
    </w:p>
    <w:p w14:paraId="1F57FD23" w14:textId="77777777" w:rsidR="00D828FF" w:rsidRDefault="00D828FF" w:rsidP="005B1927">
      <w:pPr>
        <w:jc w:val="center"/>
        <w:rPr>
          <w:b/>
          <w:bCs/>
          <w:color w:val="000000"/>
          <w:sz w:val="28"/>
          <w:szCs w:val="28"/>
        </w:rPr>
      </w:pPr>
    </w:p>
    <w:p w14:paraId="0D96DCFE" w14:textId="77777777" w:rsidR="00763DEC" w:rsidRDefault="00763DEC" w:rsidP="005B1927">
      <w:pPr>
        <w:rPr>
          <w:sz w:val="24"/>
          <w:szCs w:val="24"/>
        </w:rPr>
      </w:pPr>
    </w:p>
    <w:p w14:paraId="6FA8B55E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3642C0B9" w14:textId="77777777"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14:paraId="39E85080" w14:textId="77777777" w:rsidR="00763DEC" w:rsidRPr="00D705B3" w:rsidRDefault="00763DEC" w:rsidP="005B1927"/>
    <w:p w14:paraId="2065096E" w14:textId="77777777" w:rsidR="00763DEC" w:rsidRPr="00D705B3" w:rsidRDefault="00763DEC" w:rsidP="005B1927">
      <w:pPr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0B5993F2" w14:textId="0855D3CC" w:rsidR="00D828FF" w:rsidRPr="00350C37" w:rsidRDefault="00350C37" w:rsidP="005B1927">
      <w:pPr>
        <w:jc w:val="center"/>
        <w:rPr>
          <w:b/>
          <w:bCs/>
          <w:color w:val="000000"/>
          <w:sz w:val="28"/>
          <w:szCs w:val="28"/>
        </w:rPr>
      </w:pPr>
      <w:r w:rsidRPr="00350C37">
        <w:rPr>
          <w:rFonts w:asciiTheme="majorBidi" w:hAnsiTheme="majorBidi" w:cstheme="majorBidi"/>
          <w:b/>
          <w:sz w:val="28"/>
          <w:szCs w:val="28"/>
        </w:rPr>
        <w:t>„Utrzymanie i remont wiat przystankowych na terenie Miasta Jastrzębia-Zdroju”</w:t>
      </w:r>
    </w:p>
    <w:p w14:paraId="13CF7280" w14:textId="77777777" w:rsidR="00A05B9B" w:rsidRDefault="00A05B9B" w:rsidP="005B1927">
      <w:pPr>
        <w:jc w:val="center"/>
        <w:rPr>
          <w:b/>
          <w:bCs/>
          <w:color w:val="000000"/>
          <w:sz w:val="28"/>
          <w:szCs w:val="28"/>
        </w:rPr>
      </w:pPr>
    </w:p>
    <w:p w14:paraId="068D54F4" w14:textId="77777777" w:rsidR="00D828FF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7700C44B" w14:textId="77777777" w:rsidR="00D828FF" w:rsidRPr="00395116" w:rsidRDefault="00D828FF" w:rsidP="0013631C">
      <w:pPr>
        <w:spacing w:line="360" w:lineRule="auto"/>
        <w:rPr>
          <w:b/>
          <w:color w:val="000000"/>
          <w:sz w:val="24"/>
          <w:szCs w:val="24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6F3654D8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73775F2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458ABA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761179C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177A2323" w14:textId="77777777" w:rsidR="00D828FF" w:rsidRPr="00E91935" w:rsidRDefault="00D828FF" w:rsidP="005B1927">
            <w:pPr>
              <w:jc w:val="center"/>
              <w:rPr>
                <w:b/>
                <w:bCs/>
              </w:rPr>
            </w:pPr>
            <w:r w:rsidRPr="00E91935">
              <w:rPr>
                <w:b/>
                <w:bCs/>
              </w:rPr>
              <w:t>Wartość prowadzonych zadań</w:t>
            </w:r>
          </w:p>
          <w:p w14:paraId="43A2A6CB" w14:textId="77777777" w:rsidR="00D828FF" w:rsidRPr="001B5991" w:rsidRDefault="00D828FF" w:rsidP="00E70ECE">
            <w:pPr>
              <w:jc w:val="center"/>
              <w:rPr>
                <w:b/>
                <w:bCs/>
                <w:color w:val="000000"/>
              </w:rPr>
            </w:pPr>
            <w:r w:rsidRPr="00E91935">
              <w:rPr>
                <w:b/>
                <w:bCs/>
              </w:rPr>
              <w:t>[zł brutto]</w:t>
            </w:r>
            <w:r w:rsidR="00FA4925" w:rsidRPr="00E91935">
              <w:rPr>
                <w:b/>
                <w:bCs/>
              </w:rPr>
              <w:t xml:space="preserve"> </w:t>
            </w:r>
          </w:p>
        </w:tc>
        <w:tc>
          <w:tcPr>
            <w:tcW w:w="3047" w:type="dxa"/>
            <w:gridSpan w:val="2"/>
            <w:vAlign w:val="center"/>
          </w:tcPr>
          <w:p w14:paraId="51E5929C" w14:textId="77777777"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Termin     realizacji</w:t>
            </w:r>
          </w:p>
        </w:tc>
      </w:tr>
      <w:tr w:rsidR="00D828FF" w:rsidRPr="00B2503D" w14:paraId="2267F862" w14:textId="77777777" w:rsidTr="00437F12">
        <w:trPr>
          <w:cantSplit/>
          <w:trHeight w:val="1185"/>
        </w:trPr>
        <w:tc>
          <w:tcPr>
            <w:tcW w:w="2127" w:type="dxa"/>
            <w:vMerge/>
            <w:vAlign w:val="center"/>
          </w:tcPr>
          <w:p w14:paraId="1261CB12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4CB83AE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52B8365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000A5918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8088FE3" w14:textId="77777777"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6B84CAB6" w14:textId="77777777"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14:paraId="60618806" w14:textId="77777777"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18AC3B34" w14:textId="77777777"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14:paraId="78FF6507" w14:textId="77777777" w:rsidTr="00437F12">
        <w:tc>
          <w:tcPr>
            <w:tcW w:w="2127" w:type="dxa"/>
          </w:tcPr>
          <w:p w14:paraId="09B08DD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53D1F9B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4F25C3F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00C995B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0802846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5F95ED21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15B6FF48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86C1D0A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56A2BEBB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BEB51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78D3BF3E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6E5C978B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712EB098" w14:textId="77777777" w:rsidR="00D828FF" w:rsidRDefault="00D828FF" w:rsidP="005B1927">
      <w:pPr>
        <w:jc w:val="both"/>
        <w:rPr>
          <w:color w:val="000000"/>
        </w:rPr>
      </w:pPr>
    </w:p>
    <w:p w14:paraId="2739B639" w14:textId="77777777" w:rsidR="00D828FF" w:rsidRDefault="00D828FF" w:rsidP="005B1927">
      <w:pPr>
        <w:jc w:val="both"/>
        <w:rPr>
          <w:color w:val="000000"/>
        </w:rPr>
      </w:pPr>
    </w:p>
    <w:p w14:paraId="6C107E0C" w14:textId="77777777" w:rsidR="00D828FF" w:rsidRDefault="00D828FF" w:rsidP="005B1927">
      <w:pPr>
        <w:jc w:val="both"/>
        <w:rPr>
          <w:color w:val="000000"/>
        </w:rPr>
      </w:pPr>
    </w:p>
    <w:p w14:paraId="4FC08E4A" w14:textId="77777777" w:rsidR="00143CE1" w:rsidRDefault="00143CE1" w:rsidP="005B1927">
      <w:pPr>
        <w:jc w:val="both"/>
        <w:rPr>
          <w:color w:val="000000"/>
        </w:rPr>
      </w:pPr>
    </w:p>
    <w:p w14:paraId="291F9782" w14:textId="77777777" w:rsidR="00CD6CFF" w:rsidRDefault="00CD6CFF" w:rsidP="005B1927">
      <w:pPr>
        <w:jc w:val="both"/>
        <w:rPr>
          <w:color w:val="000000"/>
        </w:rPr>
      </w:pPr>
    </w:p>
    <w:p w14:paraId="3C041BE9" w14:textId="77777777" w:rsidR="00D828FF" w:rsidRPr="00BB5F97" w:rsidRDefault="00D828FF" w:rsidP="005B1927">
      <w:pPr>
        <w:jc w:val="both"/>
        <w:rPr>
          <w:color w:val="000000"/>
        </w:rPr>
      </w:pPr>
    </w:p>
    <w:p w14:paraId="04AF90A4" w14:textId="77777777" w:rsidR="00D828FF" w:rsidRPr="00D03F30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03F30">
        <w:rPr>
          <w:sz w:val="24"/>
          <w:szCs w:val="24"/>
          <w:lang w:eastAsia="ar-SA"/>
        </w:rPr>
        <w:t>.............................................</w:t>
      </w:r>
      <w:r>
        <w:rPr>
          <w:sz w:val="24"/>
          <w:szCs w:val="24"/>
          <w:lang w:eastAsia="ar-SA"/>
        </w:rPr>
        <w:t>.........</w:t>
      </w:r>
      <w:r w:rsidRPr="00D03F30">
        <w:rPr>
          <w:sz w:val="24"/>
          <w:szCs w:val="24"/>
          <w:lang w:eastAsia="ar-SA"/>
        </w:rPr>
        <w:t>..</w:t>
      </w:r>
    </w:p>
    <w:p w14:paraId="5E4C92A2" w14:textId="77777777"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</w:t>
      </w:r>
      <w:r w:rsidR="00E27AE8">
        <w:rPr>
          <w:i/>
          <w:sz w:val="18"/>
          <w:szCs w:val="18"/>
          <w:lang w:eastAsia="ar-SA"/>
        </w:rPr>
        <w:t xml:space="preserve">       </w:t>
      </w:r>
      <w:r w:rsidRPr="00BA1D58">
        <w:rPr>
          <w:i/>
          <w:sz w:val="18"/>
          <w:szCs w:val="18"/>
          <w:lang w:eastAsia="ar-SA"/>
        </w:rPr>
        <w:t xml:space="preserve">    (miejscowość, data)</w:t>
      </w:r>
      <w:r w:rsidRPr="00D03F30">
        <w:rPr>
          <w:i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  <w:t xml:space="preserve">         </w:t>
      </w:r>
      <w:r>
        <w:rPr>
          <w:i/>
          <w:sz w:val="24"/>
          <w:szCs w:val="24"/>
          <w:lang w:eastAsia="ar-SA"/>
        </w:rPr>
        <w:t xml:space="preserve">               </w:t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</w:p>
    <w:p w14:paraId="3AA22D63" w14:textId="77777777"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</w:p>
    <w:p w14:paraId="7AB41550" w14:textId="77777777"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                </w:t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</w:t>
      </w:r>
    </w:p>
    <w:p w14:paraId="69A2A2E8" w14:textId="77777777" w:rsidR="00D828FF" w:rsidRPr="00D03F30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</w:t>
      </w:r>
      <w:r w:rsidRPr="00D03F30">
        <w:rPr>
          <w:i/>
          <w:sz w:val="24"/>
          <w:szCs w:val="24"/>
          <w:lang w:eastAsia="ar-SA"/>
        </w:rPr>
        <w:t>.........................................................................</w:t>
      </w:r>
    </w:p>
    <w:p w14:paraId="1F50A06F" w14:textId="77777777" w:rsidR="00D828FF" w:rsidRPr="00BA1D58" w:rsidRDefault="00D828FF" w:rsidP="005B1927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14:paraId="7327895A" w14:textId="77777777" w:rsidR="00D828FF" w:rsidRPr="00BA1D58" w:rsidRDefault="0013631C" w:rsidP="005B1927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</w:t>
      </w:r>
      <w:r w:rsidR="00D828FF" w:rsidRPr="00BA1D58">
        <w:rPr>
          <w:i/>
          <w:sz w:val="18"/>
          <w:szCs w:val="18"/>
          <w:lang w:eastAsia="ar-SA"/>
        </w:rPr>
        <w:t xml:space="preserve"> w imieniu wykonawcy)</w:t>
      </w:r>
    </w:p>
    <w:p w14:paraId="4ECD4964" w14:textId="77777777" w:rsidR="00D828FF" w:rsidRDefault="00D828FF" w:rsidP="005B1927">
      <w:pPr>
        <w:rPr>
          <w:sz w:val="24"/>
          <w:szCs w:val="24"/>
        </w:rPr>
      </w:pPr>
    </w:p>
    <w:p w14:paraId="3485595F" w14:textId="77777777" w:rsidR="00D828FF" w:rsidRDefault="00D828FF" w:rsidP="005B1927">
      <w:pPr>
        <w:rPr>
          <w:sz w:val="24"/>
          <w:szCs w:val="24"/>
        </w:rPr>
      </w:pPr>
    </w:p>
    <w:p w14:paraId="7AC25565" w14:textId="77777777" w:rsidR="00E70ECE" w:rsidRDefault="00E70ECE" w:rsidP="005B1927">
      <w:pPr>
        <w:rPr>
          <w:sz w:val="24"/>
          <w:szCs w:val="24"/>
        </w:rPr>
      </w:pPr>
    </w:p>
    <w:p w14:paraId="0C52F343" w14:textId="77777777" w:rsidR="00143CE1" w:rsidRDefault="00143CE1" w:rsidP="005B1927">
      <w:pPr>
        <w:rPr>
          <w:sz w:val="24"/>
          <w:szCs w:val="24"/>
        </w:rPr>
      </w:pPr>
    </w:p>
    <w:p w14:paraId="654B16A6" w14:textId="77777777" w:rsidR="00143CE1" w:rsidRDefault="00143CE1" w:rsidP="005B1927">
      <w:pPr>
        <w:rPr>
          <w:sz w:val="24"/>
          <w:szCs w:val="24"/>
        </w:rPr>
      </w:pPr>
    </w:p>
    <w:p w14:paraId="0CB0B8D2" w14:textId="77777777" w:rsidR="00D828FF" w:rsidRDefault="00102547" w:rsidP="00102547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2AF13F2" w14:textId="77777777" w:rsidR="00102547" w:rsidRDefault="00102547" w:rsidP="00102547">
      <w:pPr>
        <w:tabs>
          <w:tab w:val="left" w:pos="1455"/>
        </w:tabs>
        <w:rPr>
          <w:sz w:val="24"/>
          <w:szCs w:val="24"/>
        </w:rPr>
      </w:pPr>
    </w:p>
    <w:p w14:paraId="419D2BF1" w14:textId="77777777" w:rsidR="00102547" w:rsidRDefault="00102547" w:rsidP="00102547">
      <w:pPr>
        <w:tabs>
          <w:tab w:val="left" w:pos="1455"/>
        </w:tabs>
        <w:rPr>
          <w:sz w:val="24"/>
          <w:szCs w:val="24"/>
        </w:rPr>
      </w:pPr>
    </w:p>
    <w:p w14:paraId="45AB8E4C" w14:textId="77777777" w:rsidR="00D828FF" w:rsidRDefault="00D828FF" w:rsidP="005B1927">
      <w:pPr>
        <w:rPr>
          <w:sz w:val="24"/>
          <w:szCs w:val="24"/>
        </w:rPr>
      </w:pPr>
    </w:p>
    <w:p w14:paraId="617ED9F7" w14:textId="77777777" w:rsidR="00502AB0" w:rsidRDefault="00502AB0" w:rsidP="00502AB0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5A7CC932" w14:textId="77777777" w:rsidR="00502AB0" w:rsidRPr="00D828FF" w:rsidRDefault="00502AB0" w:rsidP="00502AB0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14:paraId="003F75A9" w14:textId="77777777" w:rsidR="00502AB0" w:rsidRDefault="00502AB0" w:rsidP="00502AB0">
      <w:pPr>
        <w:rPr>
          <w:lang w:eastAsia="en-GB"/>
        </w:rPr>
      </w:pPr>
    </w:p>
    <w:p w14:paraId="1D91767D" w14:textId="77777777" w:rsidR="00143CE1" w:rsidRDefault="00143CE1" w:rsidP="00502AB0">
      <w:pPr>
        <w:rPr>
          <w:lang w:eastAsia="en-GB"/>
        </w:rPr>
      </w:pPr>
    </w:p>
    <w:p w14:paraId="707B65B0" w14:textId="77777777" w:rsidR="00143CE1" w:rsidRDefault="00143CE1" w:rsidP="00502AB0">
      <w:pPr>
        <w:rPr>
          <w:lang w:eastAsia="en-GB"/>
        </w:rPr>
      </w:pPr>
    </w:p>
    <w:p w14:paraId="48F8F5B7" w14:textId="77777777" w:rsidR="00143CE1" w:rsidRPr="00CB5CCB" w:rsidRDefault="00143CE1" w:rsidP="00502AB0">
      <w:pPr>
        <w:rPr>
          <w:lang w:eastAsia="en-GB"/>
        </w:rPr>
      </w:pPr>
    </w:p>
    <w:p w14:paraId="11F75329" w14:textId="77777777" w:rsidR="00502AB0" w:rsidRPr="0075402E" w:rsidRDefault="00502AB0" w:rsidP="00502AB0">
      <w:pPr>
        <w:jc w:val="right"/>
        <w:rPr>
          <w:b/>
          <w:bCs/>
          <w:sz w:val="24"/>
          <w:szCs w:val="24"/>
        </w:rPr>
      </w:pPr>
      <w:r w:rsidRPr="00D705B3">
        <w:rPr>
          <w:b/>
          <w:sz w:val="24"/>
          <w:szCs w:val="24"/>
        </w:rPr>
        <w:t>Załącznik</w:t>
      </w:r>
      <w:r w:rsidRPr="00D705B3">
        <w:rPr>
          <w:b/>
          <w:bCs/>
          <w:sz w:val="24"/>
          <w:szCs w:val="24"/>
        </w:rPr>
        <w:t xml:space="preserve"> </w:t>
      </w:r>
      <w:r w:rsidRPr="00D705B3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 do SIWZ</w:t>
      </w:r>
    </w:p>
    <w:p w14:paraId="583E1207" w14:textId="77777777" w:rsidR="00502AB0" w:rsidRPr="00D705B3" w:rsidRDefault="00502AB0" w:rsidP="00502AB0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604670FB" w14:textId="77777777" w:rsidR="00502AB0" w:rsidRPr="00D705B3" w:rsidRDefault="00502AB0" w:rsidP="00502AB0">
      <w:r w:rsidRPr="00D705B3">
        <w:t xml:space="preserve">      </w:t>
      </w:r>
      <w:r>
        <w:t xml:space="preserve">     </w:t>
      </w:r>
      <w:r w:rsidRPr="00D705B3">
        <w:t xml:space="preserve">   (pieczęć wykonawcy)</w:t>
      </w:r>
    </w:p>
    <w:p w14:paraId="0969303E" w14:textId="77777777" w:rsidR="00502AB0" w:rsidRDefault="00502AB0" w:rsidP="00502AB0">
      <w:pPr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12827F24" w14:textId="03EAB25B" w:rsidR="00CE1F0E" w:rsidRPr="00A05B9B" w:rsidRDefault="00A05B9B" w:rsidP="00502AB0">
      <w:pPr>
        <w:jc w:val="center"/>
        <w:rPr>
          <w:b/>
          <w:sz w:val="28"/>
          <w:szCs w:val="28"/>
        </w:rPr>
      </w:pPr>
      <w:r w:rsidRPr="00A05B9B">
        <w:rPr>
          <w:rFonts w:asciiTheme="majorBidi" w:hAnsiTheme="majorBidi" w:cstheme="majorBidi"/>
          <w:b/>
          <w:sz w:val="28"/>
          <w:szCs w:val="28"/>
        </w:rPr>
        <w:t>„Utrzymanie i remont wiat przystankowych na terenie Miasta Jastrzębia-Zdroju”</w:t>
      </w:r>
    </w:p>
    <w:p w14:paraId="6A2E7871" w14:textId="77777777" w:rsidR="00A05B9B" w:rsidRDefault="00A05B9B" w:rsidP="00502AB0">
      <w:pPr>
        <w:pStyle w:val="Bezodstpw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35437A9" w14:textId="77777777" w:rsidR="00502AB0" w:rsidRDefault="00502AB0" w:rsidP="00502AB0">
      <w:pPr>
        <w:pStyle w:val="Bezodstpw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27D11">
        <w:rPr>
          <w:rFonts w:ascii="Times New Roman" w:hAnsi="Times New Roman"/>
          <w:b/>
          <w:sz w:val="28"/>
          <w:szCs w:val="28"/>
        </w:rPr>
        <w:t>Wykaz osób skierowanych przez wykonawcę do realizacji zamówienia</w:t>
      </w:r>
    </w:p>
    <w:p w14:paraId="40E80EFC" w14:textId="77777777" w:rsidR="00A806F9" w:rsidRDefault="00A806F9" w:rsidP="00A806F9">
      <w:pPr>
        <w:ind w:left="426"/>
        <w:jc w:val="both"/>
        <w:rPr>
          <w:b/>
          <w:sz w:val="24"/>
          <w:szCs w:val="24"/>
          <w:lang w:eastAsia="pl-PL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4"/>
        <w:gridCol w:w="3690"/>
        <w:gridCol w:w="1970"/>
      </w:tblGrid>
      <w:tr w:rsidR="00502AB0" w:rsidRPr="00BA652B" w14:paraId="46996DC2" w14:textId="77777777" w:rsidTr="00F95CA9">
        <w:trPr>
          <w:trHeight w:val="1240"/>
        </w:trPr>
        <w:tc>
          <w:tcPr>
            <w:tcW w:w="2376" w:type="dxa"/>
            <w:shd w:val="clear" w:color="auto" w:fill="CCCCCC"/>
            <w:vAlign w:val="center"/>
          </w:tcPr>
          <w:p w14:paraId="2193A30E" w14:textId="77777777" w:rsidR="00A806F9" w:rsidRDefault="00A806F9" w:rsidP="009D649E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37E30AD5" w14:textId="77777777" w:rsidR="00502AB0" w:rsidRPr="00BA652B" w:rsidRDefault="00502AB0" w:rsidP="009D649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264" w:type="dxa"/>
            <w:shd w:val="clear" w:color="auto" w:fill="CCCCCC"/>
            <w:vAlign w:val="center"/>
          </w:tcPr>
          <w:p w14:paraId="1C235071" w14:textId="77777777" w:rsidR="00502AB0" w:rsidRPr="00BA652B" w:rsidRDefault="00502AB0" w:rsidP="009D649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Imię i nazwisko</w:t>
            </w:r>
          </w:p>
        </w:tc>
        <w:tc>
          <w:tcPr>
            <w:tcW w:w="3690" w:type="dxa"/>
            <w:shd w:val="clear" w:color="auto" w:fill="CCCCCC"/>
            <w:vAlign w:val="center"/>
          </w:tcPr>
          <w:p w14:paraId="11D1C855" w14:textId="77777777" w:rsidR="00502AB0" w:rsidRPr="00BA652B" w:rsidRDefault="00502AB0" w:rsidP="009D649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Dane dotyczące:</w:t>
            </w:r>
          </w:p>
          <w:p w14:paraId="37FF3115" w14:textId="77777777" w:rsidR="00502AB0" w:rsidRPr="00BA652B" w:rsidRDefault="00502AB0" w:rsidP="009D649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 xml:space="preserve">-kwalifikacji zawodowych, </w:t>
            </w:r>
          </w:p>
          <w:p w14:paraId="540AC20D" w14:textId="77777777" w:rsidR="00502AB0" w:rsidRPr="00BA652B" w:rsidRDefault="00502AB0" w:rsidP="009D649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- uprawnień</w:t>
            </w:r>
          </w:p>
        </w:tc>
        <w:tc>
          <w:tcPr>
            <w:tcW w:w="1970" w:type="dxa"/>
            <w:shd w:val="clear" w:color="auto" w:fill="CCCCCC"/>
          </w:tcPr>
          <w:p w14:paraId="3BC35B3E" w14:textId="77777777" w:rsidR="00502AB0" w:rsidRDefault="00502AB0" w:rsidP="009D649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03BA9">
              <w:rPr>
                <w:rFonts w:asciiTheme="majorBidi" w:hAnsiTheme="majorBidi" w:cstheme="majorBidi"/>
                <w:b/>
              </w:rPr>
              <w:t>Informacja o podstawie dysponowania osobami</w:t>
            </w:r>
          </w:p>
          <w:p w14:paraId="5090304A" w14:textId="77777777" w:rsidR="00502AB0" w:rsidRPr="00154939" w:rsidRDefault="00502AB0" w:rsidP="009D649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(np. umowa o pracę, umowa zlecenie, zobowiązanie podmiotu trzeciego itp.)</w:t>
            </w:r>
          </w:p>
        </w:tc>
      </w:tr>
      <w:tr w:rsidR="00502AB0" w:rsidRPr="00BA652B" w14:paraId="5491E198" w14:textId="77777777" w:rsidTr="00F95CA9">
        <w:trPr>
          <w:trHeight w:val="1418"/>
        </w:trPr>
        <w:tc>
          <w:tcPr>
            <w:tcW w:w="2376" w:type="dxa"/>
            <w:vAlign w:val="center"/>
          </w:tcPr>
          <w:p w14:paraId="07149461" w14:textId="77777777" w:rsidR="00F736D0" w:rsidRPr="0074533F" w:rsidRDefault="00102547" w:rsidP="00F95CA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02547">
              <w:rPr>
                <w:rFonts w:asciiTheme="majorBidi" w:hAnsiTheme="majorBidi" w:cstheme="majorBidi"/>
                <w:b/>
              </w:rPr>
              <w:t>KIEROWNIK BUDOWY</w:t>
            </w:r>
          </w:p>
        </w:tc>
        <w:tc>
          <w:tcPr>
            <w:tcW w:w="2264" w:type="dxa"/>
          </w:tcPr>
          <w:p w14:paraId="3B8D0C1B" w14:textId="77777777" w:rsidR="00502AB0" w:rsidRPr="00BA652B" w:rsidRDefault="00502AB0" w:rsidP="00F95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90" w:type="dxa"/>
          </w:tcPr>
          <w:p w14:paraId="2D162A7F" w14:textId="77777777" w:rsidR="00502AB0" w:rsidRPr="00BA652B" w:rsidRDefault="00502AB0" w:rsidP="00F95CA9">
            <w:pPr>
              <w:spacing w:before="120"/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zawodowe/ uprawnienia:</w:t>
            </w:r>
          </w:p>
          <w:p w14:paraId="466916F0" w14:textId="77777777" w:rsidR="00502AB0" w:rsidRPr="0074533F" w:rsidRDefault="00502AB0" w:rsidP="00F95CA9">
            <w:pPr>
              <w:spacing w:before="120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 w:rsidR="00F95CA9"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……………………………………………..…………………………………………………</w:t>
            </w:r>
            <w:r w:rsidR="00F95CA9">
              <w:rPr>
                <w:rFonts w:asciiTheme="majorBidi" w:hAnsiTheme="majorBidi" w:cstheme="majorBidi"/>
              </w:rPr>
              <w:t>……………………………….</w:t>
            </w:r>
            <w:r w:rsidRPr="0074533F">
              <w:rPr>
                <w:rFonts w:asciiTheme="majorBidi" w:hAnsiTheme="majorBidi" w:cstheme="majorBidi"/>
              </w:rPr>
              <w:t>………</w:t>
            </w:r>
          </w:p>
          <w:p w14:paraId="48A1D5FF" w14:textId="77777777" w:rsidR="00502AB0" w:rsidRPr="0074533F" w:rsidRDefault="00502AB0" w:rsidP="00F95CA9">
            <w:pPr>
              <w:spacing w:before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  <w:p w14:paraId="039B6531" w14:textId="77777777" w:rsidR="00502AB0" w:rsidRPr="00BA652B" w:rsidRDefault="00502AB0" w:rsidP="00F95CA9">
            <w:pPr>
              <w:spacing w:before="12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70" w:type="dxa"/>
          </w:tcPr>
          <w:p w14:paraId="7B85BC33" w14:textId="77777777" w:rsidR="00502AB0" w:rsidRPr="00BA652B" w:rsidRDefault="00502AB0" w:rsidP="00F95CA9">
            <w:pPr>
              <w:rPr>
                <w:rFonts w:asciiTheme="majorBidi" w:hAnsiTheme="majorBidi" w:cstheme="majorBidi"/>
              </w:rPr>
            </w:pPr>
          </w:p>
        </w:tc>
      </w:tr>
    </w:tbl>
    <w:p w14:paraId="32A4B37E" w14:textId="77777777" w:rsidR="00502AB0" w:rsidRDefault="00502AB0" w:rsidP="00502AB0">
      <w:pPr>
        <w:spacing w:after="120"/>
        <w:rPr>
          <w:rFonts w:asciiTheme="majorBidi" w:hAnsiTheme="majorBidi" w:cstheme="majorBidi"/>
          <w:sz w:val="24"/>
          <w:szCs w:val="24"/>
        </w:rPr>
      </w:pPr>
    </w:p>
    <w:p w14:paraId="7386B054" w14:textId="77777777" w:rsidR="00502AB0" w:rsidRDefault="00502AB0" w:rsidP="00502AB0">
      <w:pPr>
        <w:spacing w:after="120"/>
        <w:rPr>
          <w:rFonts w:asciiTheme="majorBidi" w:hAnsiTheme="majorBidi" w:cstheme="majorBidi"/>
          <w:sz w:val="24"/>
          <w:szCs w:val="24"/>
        </w:rPr>
      </w:pPr>
    </w:p>
    <w:p w14:paraId="47E96ED8" w14:textId="77777777" w:rsidR="006C2457" w:rsidRDefault="006C2457" w:rsidP="00502AB0">
      <w:pPr>
        <w:spacing w:after="120"/>
        <w:rPr>
          <w:rFonts w:asciiTheme="majorBidi" w:hAnsiTheme="majorBidi" w:cstheme="majorBidi"/>
          <w:sz w:val="24"/>
          <w:szCs w:val="24"/>
        </w:rPr>
      </w:pPr>
    </w:p>
    <w:p w14:paraId="11277244" w14:textId="77777777" w:rsidR="00A806F9" w:rsidRPr="00BB5F97" w:rsidRDefault="00A806F9" w:rsidP="00A806F9">
      <w:pPr>
        <w:jc w:val="both"/>
        <w:rPr>
          <w:color w:val="000000"/>
        </w:rPr>
      </w:pPr>
    </w:p>
    <w:p w14:paraId="315755F9" w14:textId="77777777" w:rsidR="00A806F9" w:rsidRPr="00D03F30" w:rsidRDefault="00A806F9" w:rsidP="00A806F9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03F30">
        <w:rPr>
          <w:sz w:val="24"/>
          <w:szCs w:val="24"/>
          <w:lang w:eastAsia="ar-SA"/>
        </w:rPr>
        <w:t>.............................................</w:t>
      </w:r>
      <w:r>
        <w:rPr>
          <w:sz w:val="24"/>
          <w:szCs w:val="24"/>
          <w:lang w:eastAsia="ar-SA"/>
        </w:rPr>
        <w:t>.........</w:t>
      </w:r>
      <w:r w:rsidRPr="00D03F30">
        <w:rPr>
          <w:sz w:val="24"/>
          <w:szCs w:val="24"/>
          <w:lang w:eastAsia="ar-SA"/>
        </w:rPr>
        <w:t>..</w:t>
      </w:r>
    </w:p>
    <w:p w14:paraId="7E89FEEE" w14:textId="77777777" w:rsidR="00A806F9" w:rsidRDefault="00A806F9" w:rsidP="00A806F9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</w:t>
      </w:r>
      <w:r>
        <w:rPr>
          <w:i/>
          <w:sz w:val="18"/>
          <w:szCs w:val="18"/>
          <w:lang w:eastAsia="ar-SA"/>
        </w:rPr>
        <w:t xml:space="preserve">       </w:t>
      </w:r>
      <w:r w:rsidRPr="00BA1D58">
        <w:rPr>
          <w:i/>
          <w:sz w:val="18"/>
          <w:szCs w:val="18"/>
          <w:lang w:eastAsia="ar-SA"/>
        </w:rPr>
        <w:t xml:space="preserve">    (miejscowość, data)</w:t>
      </w:r>
      <w:r w:rsidRPr="00D03F30">
        <w:rPr>
          <w:i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  <w:t xml:space="preserve">         </w:t>
      </w:r>
      <w:r>
        <w:rPr>
          <w:i/>
          <w:sz w:val="24"/>
          <w:szCs w:val="24"/>
          <w:lang w:eastAsia="ar-SA"/>
        </w:rPr>
        <w:t xml:space="preserve">               </w:t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                </w:t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</w:t>
      </w:r>
    </w:p>
    <w:p w14:paraId="0F05E9A0" w14:textId="77777777" w:rsidR="00A806F9" w:rsidRPr="00D03F30" w:rsidRDefault="00A806F9" w:rsidP="00A806F9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</w:t>
      </w:r>
      <w:r w:rsidRPr="00D03F30">
        <w:rPr>
          <w:i/>
          <w:sz w:val="24"/>
          <w:szCs w:val="24"/>
          <w:lang w:eastAsia="ar-SA"/>
        </w:rPr>
        <w:t>.........................................................................</w:t>
      </w:r>
    </w:p>
    <w:p w14:paraId="70E047A9" w14:textId="77777777" w:rsidR="00A806F9" w:rsidRPr="00BA1D58" w:rsidRDefault="00A806F9" w:rsidP="00A806F9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14:paraId="672A027F" w14:textId="77777777" w:rsidR="00A806F9" w:rsidRPr="00BA1D58" w:rsidRDefault="00A806F9" w:rsidP="00A806F9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</w:t>
      </w:r>
      <w:r w:rsidRPr="00BA1D58">
        <w:rPr>
          <w:i/>
          <w:sz w:val="18"/>
          <w:szCs w:val="18"/>
          <w:lang w:eastAsia="ar-SA"/>
        </w:rPr>
        <w:t xml:space="preserve"> w imieniu wykonawcy)</w:t>
      </w:r>
    </w:p>
    <w:p w14:paraId="51AEB5C0" w14:textId="77777777" w:rsidR="00502AB0" w:rsidRDefault="00502AB0" w:rsidP="005B1927">
      <w:pPr>
        <w:rPr>
          <w:sz w:val="24"/>
          <w:szCs w:val="24"/>
        </w:rPr>
      </w:pPr>
    </w:p>
    <w:p w14:paraId="367F6B01" w14:textId="77777777" w:rsidR="00502AB0" w:rsidRDefault="00502AB0" w:rsidP="005B1927">
      <w:pPr>
        <w:rPr>
          <w:sz w:val="24"/>
          <w:szCs w:val="24"/>
        </w:rPr>
      </w:pPr>
    </w:p>
    <w:p w14:paraId="4C2C892F" w14:textId="77777777" w:rsidR="00B54101" w:rsidRDefault="00B54101" w:rsidP="00E2034A">
      <w:pPr>
        <w:rPr>
          <w:sz w:val="24"/>
          <w:szCs w:val="24"/>
        </w:rPr>
      </w:pPr>
    </w:p>
    <w:p w14:paraId="7DE3DB43" w14:textId="77777777" w:rsidR="00502AB0" w:rsidRDefault="00502AB0" w:rsidP="005B1927">
      <w:pPr>
        <w:rPr>
          <w:sz w:val="24"/>
          <w:szCs w:val="24"/>
        </w:rPr>
      </w:pPr>
    </w:p>
    <w:p w14:paraId="295F98CB" w14:textId="77777777" w:rsidR="00102547" w:rsidRDefault="00102547" w:rsidP="005B1927">
      <w:pPr>
        <w:rPr>
          <w:sz w:val="24"/>
          <w:szCs w:val="24"/>
        </w:rPr>
      </w:pPr>
    </w:p>
    <w:p w14:paraId="614E3A98" w14:textId="77777777" w:rsidR="006C2457" w:rsidRDefault="006C2457" w:rsidP="005B1927">
      <w:pPr>
        <w:rPr>
          <w:sz w:val="24"/>
          <w:szCs w:val="24"/>
        </w:rPr>
      </w:pPr>
    </w:p>
    <w:p w14:paraId="112AC92A" w14:textId="77777777" w:rsidR="006C2457" w:rsidRDefault="006C2457" w:rsidP="005B1927">
      <w:pPr>
        <w:rPr>
          <w:sz w:val="24"/>
          <w:szCs w:val="24"/>
        </w:rPr>
      </w:pPr>
    </w:p>
    <w:p w14:paraId="317411F9" w14:textId="77777777" w:rsidR="006C2457" w:rsidRDefault="006C2457" w:rsidP="005B1927">
      <w:pPr>
        <w:rPr>
          <w:sz w:val="24"/>
          <w:szCs w:val="24"/>
        </w:rPr>
      </w:pPr>
    </w:p>
    <w:p w14:paraId="4CE23C65" w14:textId="77777777" w:rsidR="006C2457" w:rsidRDefault="006C2457" w:rsidP="005B1927">
      <w:pPr>
        <w:rPr>
          <w:sz w:val="24"/>
          <w:szCs w:val="24"/>
        </w:rPr>
      </w:pPr>
    </w:p>
    <w:p w14:paraId="07D8266A" w14:textId="77777777" w:rsidR="00102547" w:rsidRDefault="00102547" w:rsidP="0060582D">
      <w:pPr>
        <w:spacing w:after="120"/>
        <w:rPr>
          <w:rFonts w:asciiTheme="majorBidi" w:hAnsiTheme="majorBidi" w:cstheme="majorBidi"/>
          <w:b/>
          <w:sz w:val="24"/>
          <w:szCs w:val="24"/>
          <w:lang w:eastAsia="pl-PL"/>
        </w:rPr>
      </w:pPr>
      <w:bookmarkStart w:id="0" w:name="_GoBack"/>
      <w:bookmarkEnd w:id="0"/>
    </w:p>
    <w:sectPr w:rsidR="00102547" w:rsidSect="00B367E4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568" w:right="616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D889" w14:textId="77777777" w:rsidR="00B7756E" w:rsidRDefault="00B7756E">
      <w:r>
        <w:separator/>
      </w:r>
    </w:p>
  </w:endnote>
  <w:endnote w:type="continuationSeparator" w:id="0">
    <w:p w14:paraId="717849BA" w14:textId="77777777" w:rsidR="00B7756E" w:rsidRDefault="00B7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899318"/>
      <w:docPartObj>
        <w:docPartGallery w:val="Page Numbers (Bottom of Page)"/>
        <w:docPartUnique/>
      </w:docPartObj>
    </w:sdtPr>
    <w:sdtEndPr/>
    <w:sdtContent>
      <w:p w14:paraId="01CFA7C9" w14:textId="77777777" w:rsidR="00B7756E" w:rsidRDefault="00B775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648C42" w14:textId="77777777" w:rsidR="00B7756E" w:rsidRDefault="00B77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39483" w14:textId="77777777" w:rsidR="00B7756E" w:rsidRDefault="00B7756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151266" w14:textId="77777777" w:rsidR="00B7756E" w:rsidRDefault="00B775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AF7F3" w14:textId="77777777" w:rsidR="00B7756E" w:rsidRDefault="00B7756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582D">
      <w:rPr>
        <w:noProof/>
      </w:rPr>
      <w:t>8</w:t>
    </w:r>
    <w:r>
      <w:rPr>
        <w:noProof/>
      </w:rPr>
      <w:fldChar w:fldCharType="end"/>
    </w:r>
  </w:p>
  <w:p w14:paraId="28A71EE3" w14:textId="77777777" w:rsidR="00B7756E" w:rsidRDefault="00B77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0C69D" w14:textId="77777777" w:rsidR="00B7756E" w:rsidRDefault="00B7756E">
      <w:r>
        <w:separator/>
      </w:r>
    </w:p>
  </w:footnote>
  <w:footnote w:type="continuationSeparator" w:id="0">
    <w:p w14:paraId="2327C03C" w14:textId="77777777" w:rsidR="00B7756E" w:rsidRDefault="00B7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01A3B" w14:textId="7CF40F3B" w:rsidR="00B7756E" w:rsidRPr="00190F53" w:rsidRDefault="00B7756E" w:rsidP="00190F53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 xml:space="preserve">ygn. akt </w:t>
    </w:r>
    <w:r w:rsidRPr="00190F53">
      <w:rPr>
        <w:b/>
        <w:sz w:val="18"/>
        <w:szCs w:val="18"/>
        <w:lang w:val="pl-PL"/>
      </w:rPr>
      <w:t>BZP.271.1.</w:t>
    </w:r>
    <w:r>
      <w:rPr>
        <w:b/>
        <w:sz w:val="28"/>
        <w:szCs w:val="28"/>
        <w:lang w:val="pl-PL"/>
      </w:rPr>
      <w:t>53</w:t>
    </w:r>
    <w:r w:rsidRPr="00190F53">
      <w:rPr>
        <w:b/>
        <w:sz w:val="18"/>
        <w:szCs w:val="18"/>
        <w:lang w:val="pl-PL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6C0E" w14:textId="07CBBA26" w:rsidR="00B7756E" w:rsidRPr="00AA234C" w:rsidRDefault="00B7756E" w:rsidP="006D70B8">
    <w:pPr>
      <w:spacing w:line="360" w:lineRule="auto"/>
      <w:jc w:val="right"/>
    </w:pPr>
    <w:r w:rsidRPr="00AA234C">
      <w:t xml:space="preserve">Sygn. akt . </w:t>
    </w:r>
    <w:r w:rsidRPr="00190F53">
      <w:rPr>
        <w:b/>
        <w:sz w:val="18"/>
        <w:szCs w:val="18"/>
      </w:rPr>
      <w:t>BZP.271.1.</w:t>
    </w:r>
    <w:r>
      <w:rPr>
        <w:b/>
        <w:sz w:val="28"/>
        <w:szCs w:val="28"/>
      </w:rPr>
      <w:t>5</w:t>
    </w:r>
    <w:r w:rsidR="005159C9">
      <w:rPr>
        <w:b/>
        <w:sz w:val="28"/>
        <w:szCs w:val="28"/>
      </w:rPr>
      <w:t>3</w:t>
    </w:r>
    <w:r w:rsidRPr="00190F53">
      <w:rPr>
        <w:b/>
        <w:sz w:val="18"/>
        <w:szCs w:val="18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6312" w14:textId="77777777" w:rsidR="00B7756E" w:rsidRPr="00EC70A8" w:rsidRDefault="00B7756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41EA3C84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0F"/>
    <w:multiLevelType w:val="multilevel"/>
    <w:tmpl w:val="0000000F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/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0000001F"/>
    <w:multiLevelType w:val="multi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4" w15:restartNumberingAfterBreak="0">
    <w:nsid w:val="00000020"/>
    <w:multiLevelType w:val="singleLevel"/>
    <w:tmpl w:val="00000020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5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62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1A53DEA"/>
    <w:multiLevelType w:val="hybridMultilevel"/>
    <w:tmpl w:val="F6C80B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2F408FD"/>
    <w:multiLevelType w:val="hybridMultilevel"/>
    <w:tmpl w:val="019C18E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F441ED"/>
    <w:multiLevelType w:val="multilevel"/>
    <w:tmpl w:val="D55A888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05717647"/>
    <w:multiLevelType w:val="hybridMultilevel"/>
    <w:tmpl w:val="9DDEF9F0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F744AF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ajorBidi" w:eastAsia="Calibri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0EC307E0"/>
    <w:multiLevelType w:val="hybridMultilevel"/>
    <w:tmpl w:val="B342610E"/>
    <w:lvl w:ilvl="0" w:tplc="74F8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506448"/>
    <w:multiLevelType w:val="hybridMultilevel"/>
    <w:tmpl w:val="8B4A2464"/>
    <w:lvl w:ilvl="0" w:tplc="0AD0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D759FD"/>
    <w:multiLevelType w:val="hybridMultilevel"/>
    <w:tmpl w:val="AFA61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782EEE"/>
    <w:multiLevelType w:val="multilevel"/>
    <w:tmpl w:val="642AF96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16F90C4C"/>
    <w:multiLevelType w:val="multilevel"/>
    <w:tmpl w:val="1396B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EA500F"/>
    <w:multiLevelType w:val="hybridMultilevel"/>
    <w:tmpl w:val="10C4A3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2025E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BB3A24"/>
    <w:multiLevelType w:val="hybridMultilevel"/>
    <w:tmpl w:val="03B6B5EA"/>
    <w:lvl w:ilvl="0" w:tplc="76ECE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34488B"/>
    <w:multiLevelType w:val="hybridMultilevel"/>
    <w:tmpl w:val="F0188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4435D5"/>
    <w:multiLevelType w:val="hybridMultilevel"/>
    <w:tmpl w:val="DD1CFDA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ED6C82"/>
    <w:multiLevelType w:val="hybridMultilevel"/>
    <w:tmpl w:val="0EE4C0D0"/>
    <w:lvl w:ilvl="0" w:tplc="684C8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163D2"/>
    <w:multiLevelType w:val="hybridMultilevel"/>
    <w:tmpl w:val="44A24EA6"/>
    <w:lvl w:ilvl="0" w:tplc="50B6BF44">
      <w:start w:val="5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4" w15:restartNumberingAfterBreak="0">
    <w:nsid w:val="232C049E"/>
    <w:multiLevelType w:val="hybridMultilevel"/>
    <w:tmpl w:val="B5760DB6"/>
    <w:lvl w:ilvl="0" w:tplc="00000007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1160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0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21C0DE8"/>
    <w:multiLevelType w:val="hybridMultilevel"/>
    <w:tmpl w:val="2C1A4F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2BA5494"/>
    <w:multiLevelType w:val="hybridMultilevel"/>
    <w:tmpl w:val="A6B4CA78"/>
    <w:lvl w:ilvl="0" w:tplc="FE40985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6C0281C"/>
    <w:multiLevelType w:val="hybridMultilevel"/>
    <w:tmpl w:val="0478E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36E817B9"/>
    <w:multiLevelType w:val="hybridMultilevel"/>
    <w:tmpl w:val="935EEAD4"/>
    <w:lvl w:ilvl="0" w:tplc="F2207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00C6E"/>
    <w:multiLevelType w:val="hybridMultilevel"/>
    <w:tmpl w:val="0B8406A2"/>
    <w:lvl w:ilvl="0" w:tplc="32789216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1043C4"/>
    <w:multiLevelType w:val="hybridMultilevel"/>
    <w:tmpl w:val="07383BD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62D7F4">
      <w:start w:val="1"/>
      <w:numFmt w:val="upperRoman"/>
      <w:lvlText w:val="%4."/>
      <w:lvlJc w:val="left"/>
      <w:pPr>
        <w:ind w:left="3240" w:hanging="720"/>
      </w:pPr>
      <w:rPr>
        <w:rFonts w:asciiTheme="majorBidi" w:hAnsiTheme="majorBidi" w:cstheme="majorBid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923AD0"/>
    <w:multiLevelType w:val="hybridMultilevel"/>
    <w:tmpl w:val="12C2E85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E3F4105"/>
    <w:multiLevelType w:val="hybridMultilevel"/>
    <w:tmpl w:val="6310B71C"/>
    <w:lvl w:ilvl="0" w:tplc="7492A19C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2376E"/>
    <w:multiLevelType w:val="multilevel"/>
    <w:tmpl w:val="4B684C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68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74393D"/>
    <w:multiLevelType w:val="hybridMultilevel"/>
    <w:tmpl w:val="1C2AB60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8E15B3"/>
    <w:multiLevelType w:val="hybridMultilevel"/>
    <w:tmpl w:val="48E26752"/>
    <w:lvl w:ilvl="0" w:tplc="2A706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493298"/>
    <w:multiLevelType w:val="hybridMultilevel"/>
    <w:tmpl w:val="F28C9106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685A5E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CD3D0B"/>
    <w:multiLevelType w:val="hybridMultilevel"/>
    <w:tmpl w:val="2C20542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607601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1A3E80"/>
    <w:multiLevelType w:val="hybridMultilevel"/>
    <w:tmpl w:val="C96CA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A87E93"/>
    <w:multiLevelType w:val="hybridMultilevel"/>
    <w:tmpl w:val="671C2166"/>
    <w:lvl w:ilvl="0" w:tplc="5C5C8F5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49EF2BEE"/>
    <w:multiLevelType w:val="hybridMultilevel"/>
    <w:tmpl w:val="DAD6EB36"/>
    <w:lvl w:ilvl="0" w:tplc="D018E9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FB292B"/>
    <w:multiLevelType w:val="multilevel"/>
    <w:tmpl w:val="07FA5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1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F345295"/>
    <w:multiLevelType w:val="hybridMultilevel"/>
    <w:tmpl w:val="9B964738"/>
    <w:lvl w:ilvl="0" w:tplc="A4EA3BC4">
      <w:start w:val="16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D5142B"/>
    <w:multiLevelType w:val="hybridMultilevel"/>
    <w:tmpl w:val="BE728C4E"/>
    <w:lvl w:ilvl="0" w:tplc="4EB030C0">
      <w:start w:val="2"/>
      <w:numFmt w:val="decimal"/>
      <w:lvlText w:val="%1)"/>
      <w:lvlJc w:val="left"/>
      <w:pPr>
        <w:ind w:left="12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C46E3C"/>
    <w:multiLevelType w:val="hybridMultilevel"/>
    <w:tmpl w:val="7FC65280"/>
    <w:lvl w:ilvl="0" w:tplc="79DC5A2C">
      <w:start w:val="1"/>
      <w:numFmt w:val="decimal"/>
      <w:lvlText w:val="%1.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A5C4DD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030037"/>
    <w:multiLevelType w:val="hybridMultilevel"/>
    <w:tmpl w:val="36BE73C0"/>
    <w:lvl w:ilvl="0" w:tplc="20E204E2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7E0433"/>
    <w:multiLevelType w:val="hybridMultilevel"/>
    <w:tmpl w:val="A9EC5B2E"/>
    <w:lvl w:ilvl="0" w:tplc="8760CE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1" w15:restartNumberingAfterBreak="0">
    <w:nsid w:val="5A2750F8"/>
    <w:multiLevelType w:val="hybridMultilevel"/>
    <w:tmpl w:val="3F98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5" w15:restartNumberingAfterBreak="0">
    <w:nsid w:val="65A52897"/>
    <w:multiLevelType w:val="multilevel"/>
    <w:tmpl w:val="390C0E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97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6713F2"/>
    <w:multiLevelType w:val="hybridMultilevel"/>
    <w:tmpl w:val="912012BA"/>
    <w:lvl w:ilvl="0" w:tplc="B6CC4DF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B031803"/>
    <w:multiLevelType w:val="hybridMultilevel"/>
    <w:tmpl w:val="F0AC88EA"/>
    <w:lvl w:ilvl="0" w:tplc="F0F0C28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0138A7"/>
    <w:multiLevelType w:val="hybridMultilevel"/>
    <w:tmpl w:val="0BBC93BE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4" w15:restartNumberingAfterBreak="0">
    <w:nsid w:val="6C287BEA"/>
    <w:multiLevelType w:val="hybridMultilevel"/>
    <w:tmpl w:val="0F36E0B2"/>
    <w:lvl w:ilvl="0" w:tplc="8AC8846E">
      <w:start w:val="1"/>
      <w:numFmt w:val="decimal"/>
      <w:lvlText w:val="%1/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8547FC"/>
    <w:multiLevelType w:val="hybridMultilevel"/>
    <w:tmpl w:val="C1BA8C28"/>
    <w:lvl w:ilvl="0" w:tplc="99BC4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7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9" w15:restartNumberingAfterBreak="0">
    <w:nsid w:val="731B24F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0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2F2E6A"/>
    <w:multiLevelType w:val="multilevel"/>
    <w:tmpl w:val="D2B028D2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2" w15:restartNumberingAfterBreak="0">
    <w:nsid w:val="793B0D0E"/>
    <w:multiLevelType w:val="hybridMultilevel"/>
    <w:tmpl w:val="0BDE967A"/>
    <w:name w:val="WW8Num302"/>
    <w:lvl w:ilvl="0" w:tplc="3DCC31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F96346"/>
    <w:multiLevelType w:val="hybridMultilevel"/>
    <w:tmpl w:val="77A679D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E1A71A9"/>
    <w:multiLevelType w:val="hybridMultilevel"/>
    <w:tmpl w:val="20583CF2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76C680">
      <w:start w:val="3"/>
      <w:numFmt w:val="upperLetter"/>
      <w:lvlText w:val="%3)"/>
      <w:lvlJc w:val="left"/>
      <w:pPr>
        <w:ind w:left="2340" w:hanging="360"/>
      </w:pPr>
      <w:rPr>
        <w:sz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2A600C"/>
    <w:multiLevelType w:val="hybridMultilevel"/>
    <w:tmpl w:val="DFB27374"/>
    <w:lvl w:ilvl="0" w:tplc="60EA6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083458"/>
    <w:multiLevelType w:val="hybridMultilevel"/>
    <w:tmpl w:val="1F94C7C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36A0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588C6A2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4A285578">
      <w:start w:val="26"/>
      <w:numFmt w:val="decimal"/>
      <w:lvlText w:val="%6"/>
      <w:lvlJc w:val="left"/>
      <w:pPr>
        <w:ind w:left="4500" w:hanging="360"/>
      </w:pPr>
      <w:rPr>
        <w:rFonts w:hint="default"/>
        <w:b/>
        <w:color w:val="auto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F2335AD"/>
    <w:multiLevelType w:val="hybridMultilevel"/>
    <w:tmpl w:val="BE0EB96C"/>
    <w:lvl w:ilvl="0" w:tplc="EE0C05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9"/>
  </w:num>
  <w:num w:numId="6">
    <w:abstractNumId w:val="77"/>
  </w:num>
  <w:num w:numId="7">
    <w:abstractNumId w:val="107"/>
  </w:num>
  <w:num w:numId="8">
    <w:abstractNumId w:val="30"/>
  </w:num>
  <w:num w:numId="9">
    <w:abstractNumId w:val="117"/>
  </w:num>
  <w:num w:numId="10">
    <w:abstractNumId w:val="55"/>
  </w:num>
  <w:num w:numId="11">
    <w:abstractNumId w:val="64"/>
  </w:num>
  <w:num w:numId="12">
    <w:abstractNumId w:val="92"/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4"/>
  </w:num>
  <w:num w:numId="15">
    <w:abstractNumId w:val="90"/>
  </w:num>
  <w:num w:numId="16">
    <w:abstractNumId w:val="52"/>
  </w:num>
  <w:num w:numId="17">
    <w:abstractNumId w:val="23"/>
  </w:num>
  <w:num w:numId="18">
    <w:abstractNumId w:val="97"/>
  </w:num>
  <w:num w:numId="19">
    <w:abstractNumId w:val="60"/>
  </w:num>
  <w:num w:numId="20">
    <w:abstractNumId w:val="81"/>
  </w:num>
  <w:num w:numId="21">
    <w:abstractNumId w:val="103"/>
  </w:num>
  <w:num w:numId="22">
    <w:abstractNumId w:val="24"/>
  </w:num>
  <w:num w:numId="23">
    <w:abstractNumId w:val="96"/>
  </w:num>
  <w:num w:numId="24">
    <w:abstractNumId w:val="61"/>
  </w:num>
  <w:num w:numId="25">
    <w:abstractNumId w:val="71"/>
  </w:num>
  <w:num w:numId="26">
    <w:abstractNumId w:val="63"/>
  </w:num>
  <w:num w:numId="27">
    <w:abstractNumId w:val="93"/>
  </w:num>
  <w:num w:numId="28">
    <w:abstractNumId w:val="34"/>
  </w:num>
  <w:num w:numId="29">
    <w:abstractNumId w:val="43"/>
  </w:num>
  <w:num w:numId="30">
    <w:abstractNumId w:val="99"/>
  </w:num>
  <w:num w:numId="31">
    <w:abstractNumId w:val="89"/>
  </w:num>
  <w:num w:numId="32">
    <w:abstractNumId w:val="45"/>
  </w:num>
  <w:num w:numId="33">
    <w:abstractNumId w:val="56"/>
  </w:num>
  <w:num w:numId="34">
    <w:abstractNumId w:val="49"/>
  </w:num>
  <w:num w:numId="35">
    <w:abstractNumId w:val="35"/>
  </w:num>
  <w:num w:numId="36">
    <w:abstractNumId w:val="84"/>
  </w:num>
  <w:num w:numId="37">
    <w:abstractNumId w:val="33"/>
  </w:num>
  <w:num w:numId="38">
    <w:abstractNumId w:val="74"/>
  </w:num>
  <w:num w:numId="39">
    <w:abstractNumId w:val="86"/>
  </w:num>
  <w:num w:numId="40">
    <w:abstractNumId w:val="111"/>
  </w:num>
  <w:num w:numId="41">
    <w:abstractNumId w:val="87"/>
  </w:num>
  <w:num w:numId="42">
    <w:abstractNumId w:val="21"/>
  </w:num>
  <w:num w:numId="43">
    <w:abstractNumId w:val="48"/>
  </w:num>
  <w:num w:numId="44">
    <w:abstractNumId w:val="37"/>
  </w:num>
  <w:num w:numId="45">
    <w:abstractNumId w:val="19"/>
  </w:num>
  <w:num w:numId="46">
    <w:abstractNumId w:val="68"/>
  </w:num>
  <w:num w:numId="47">
    <w:abstractNumId w:val="108"/>
  </w:num>
  <w:num w:numId="48">
    <w:abstractNumId w:val="0"/>
  </w:num>
  <w:num w:numId="49">
    <w:abstractNumId w:val="3"/>
  </w:num>
  <w:num w:numId="50">
    <w:abstractNumId w:val="11"/>
  </w:num>
  <w:num w:numId="51">
    <w:abstractNumId w:val="106"/>
  </w:num>
  <w:num w:numId="52">
    <w:abstractNumId w:val="91"/>
  </w:num>
  <w:num w:numId="53">
    <w:abstractNumId w:val="100"/>
  </w:num>
  <w:num w:numId="54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96"/>
    <w:lvlOverride w:ilvl="0">
      <w:startOverride w:val="1"/>
    </w:lvlOverride>
  </w:num>
  <w:num w:numId="57">
    <w:abstractNumId w:val="78"/>
  </w:num>
  <w:num w:numId="58">
    <w:abstractNumId w:val="46"/>
  </w:num>
  <w:num w:numId="59">
    <w:abstractNumId w:val="36"/>
  </w:num>
  <w:num w:numId="60">
    <w:abstractNumId w:val="53"/>
  </w:num>
  <w:num w:numId="61">
    <w:abstractNumId w:val="76"/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4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</w:num>
  <w:num w:numId="66">
    <w:abstractNumId w:val="38"/>
  </w:num>
  <w:num w:numId="67">
    <w:abstractNumId w:val="104"/>
  </w:num>
  <w:num w:numId="68">
    <w:abstractNumId w:val="41"/>
  </w:num>
  <w:num w:numId="69">
    <w:abstractNumId w:val="115"/>
  </w:num>
  <w:num w:numId="70">
    <w:abstractNumId w:val="39"/>
  </w:num>
  <w:num w:numId="71">
    <w:abstractNumId w:val="70"/>
  </w:num>
  <w:num w:numId="72">
    <w:abstractNumId w:val="62"/>
  </w:num>
  <w:num w:numId="73">
    <w:abstractNumId w:val="25"/>
  </w:num>
  <w:num w:numId="74">
    <w:abstractNumId w:val="105"/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2"/>
  </w:num>
  <w:num w:numId="77">
    <w:abstractNumId w:val="50"/>
  </w:num>
  <w:num w:numId="78">
    <w:abstractNumId w:val="65"/>
  </w:num>
  <w:num w:numId="79">
    <w:abstractNumId w:val="58"/>
  </w:num>
  <w:num w:numId="80">
    <w:abstractNumId w:val="75"/>
  </w:num>
  <w:num w:numId="81">
    <w:abstractNumId w:val="32"/>
  </w:num>
  <w:num w:numId="82">
    <w:abstractNumId w:val="95"/>
  </w:num>
  <w:num w:numId="83">
    <w:abstractNumId w:val="44"/>
  </w:num>
  <w:num w:numId="84">
    <w:abstractNumId w:val="83"/>
  </w:num>
  <w:num w:numId="85">
    <w:abstractNumId w:val="88"/>
  </w:num>
  <w:num w:numId="86">
    <w:abstractNumId w:val="82"/>
  </w:num>
  <w:num w:numId="87">
    <w:abstractNumId w:val="59"/>
  </w:num>
  <w:num w:numId="88">
    <w:abstractNumId w:val="85"/>
  </w:num>
  <w:num w:numId="89">
    <w:abstractNumId w:val="73"/>
  </w:num>
  <w:num w:numId="90">
    <w:abstractNumId w:val="27"/>
  </w:num>
  <w:num w:numId="91">
    <w:abstractNumId w:val="7"/>
  </w:num>
  <w:num w:numId="92">
    <w:abstractNumId w:val="5"/>
  </w:num>
  <w:num w:numId="93">
    <w:abstractNumId w:val="9"/>
  </w:num>
  <w:num w:numId="94">
    <w:abstractNumId w:val="12"/>
  </w:num>
  <w:num w:numId="95">
    <w:abstractNumId w:val="15"/>
  </w:num>
  <w:num w:numId="96">
    <w:abstractNumId w:val="16"/>
  </w:num>
  <w:num w:numId="97">
    <w:abstractNumId w:val="8"/>
  </w:num>
  <w:num w:numId="98">
    <w:abstractNumId w:val="1"/>
  </w:num>
  <w:num w:numId="99">
    <w:abstractNumId w:val="13"/>
  </w:num>
  <w:num w:numId="100">
    <w:abstractNumId w:val="17"/>
  </w:num>
  <w:num w:numId="101">
    <w:abstractNumId w:val="18"/>
  </w:num>
  <w:num w:numId="102">
    <w:abstractNumId w:val="31"/>
  </w:num>
  <w:num w:numId="103">
    <w:abstractNumId w:val="22"/>
  </w:num>
  <w:num w:numId="104">
    <w:abstractNumId w:val="80"/>
  </w:num>
  <w:num w:numId="105">
    <w:abstractNumId w:val="102"/>
  </w:num>
  <w:num w:numId="106">
    <w:abstractNumId w:val="42"/>
  </w:num>
  <w:num w:numId="107">
    <w:abstractNumId w:val="20"/>
  </w:num>
  <w:num w:numId="108">
    <w:abstractNumId w:val="69"/>
  </w:num>
  <w:num w:numId="109">
    <w:abstractNumId w:val="40"/>
  </w:num>
  <w:num w:numId="110">
    <w:abstractNumId w:val="113"/>
  </w:num>
  <w:num w:numId="111">
    <w:abstractNumId w:val="51"/>
  </w:num>
  <w:num w:numId="112">
    <w:abstractNumId w:val="118"/>
  </w:num>
  <w:num w:numId="113">
    <w:abstractNumId w:val="109"/>
  </w:num>
  <w:num w:numId="114">
    <w:abstractNumId w:val="112"/>
  </w:num>
  <w:num w:numId="115">
    <w:abstractNumId w:val="11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108C"/>
    <w:rsid w:val="00001518"/>
    <w:rsid w:val="00001696"/>
    <w:rsid w:val="00002369"/>
    <w:rsid w:val="0000290D"/>
    <w:rsid w:val="000035D6"/>
    <w:rsid w:val="00003E75"/>
    <w:rsid w:val="00003E78"/>
    <w:rsid w:val="00004B85"/>
    <w:rsid w:val="0000597B"/>
    <w:rsid w:val="00005CD6"/>
    <w:rsid w:val="00011FC1"/>
    <w:rsid w:val="00012D7C"/>
    <w:rsid w:val="0001321F"/>
    <w:rsid w:val="00013502"/>
    <w:rsid w:val="00016A20"/>
    <w:rsid w:val="0002060C"/>
    <w:rsid w:val="00021B97"/>
    <w:rsid w:val="00021FCA"/>
    <w:rsid w:val="0002332C"/>
    <w:rsid w:val="000246C4"/>
    <w:rsid w:val="00024EE6"/>
    <w:rsid w:val="0002501D"/>
    <w:rsid w:val="000258B4"/>
    <w:rsid w:val="00025A70"/>
    <w:rsid w:val="00025B0D"/>
    <w:rsid w:val="0002633E"/>
    <w:rsid w:val="00026354"/>
    <w:rsid w:val="00026825"/>
    <w:rsid w:val="00027969"/>
    <w:rsid w:val="000305B8"/>
    <w:rsid w:val="00030E24"/>
    <w:rsid w:val="00031665"/>
    <w:rsid w:val="0003300D"/>
    <w:rsid w:val="000353D5"/>
    <w:rsid w:val="00036555"/>
    <w:rsid w:val="00037EB1"/>
    <w:rsid w:val="00037F5D"/>
    <w:rsid w:val="00040E61"/>
    <w:rsid w:val="0004250D"/>
    <w:rsid w:val="000428EE"/>
    <w:rsid w:val="00042B3C"/>
    <w:rsid w:val="00043223"/>
    <w:rsid w:val="00043618"/>
    <w:rsid w:val="00043DB6"/>
    <w:rsid w:val="00044E1D"/>
    <w:rsid w:val="00045061"/>
    <w:rsid w:val="00045ECE"/>
    <w:rsid w:val="00047B7E"/>
    <w:rsid w:val="00050CE5"/>
    <w:rsid w:val="00050E91"/>
    <w:rsid w:val="0005125F"/>
    <w:rsid w:val="000518C8"/>
    <w:rsid w:val="00052517"/>
    <w:rsid w:val="00055068"/>
    <w:rsid w:val="000555FB"/>
    <w:rsid w:val="00056D04"/>
    <w:rsid w:val="0006006F"/>
    <w:rsid w:val="00060AAE"/>
    <w:rsid w:val="0006162E"/>
    <w:rsid w:val="00065A22"/>
    <w:rsid w:val="00066801"/>
    <w:rsid w:val="00067470"/>
    <w:rsid w:val="00070121"/>
    <w:rsid w:val="00070557"/>
    <w:rsid w:val="00072EC2"/>
    <w:rsid w:val="0007490D"/>
    <w:rsid w:val="000761E0"/>
    <w:rsid w:val="00076A95"/>
    <w:rsid w:val="000779B2"/>
    <w:rsid w:val="00077BCC"/>
    <w:rsid w:val="00080504"/>
    <w:rsid w:val="000806AC"/>
    <w:rsid w:val="00081785"/>
    <w:rsid w:val="000825CC"/>
    <w:rsid w:val="00082DFC"/>
    <w:rsid w:val="00083675"/>
    <w:rsid w:val="00083676"/>
    <w:rsid w:val="00084284"/>
    <w:rsid w:val="00085666"/>
    <w:rsid w:val="0008683F"/>
    <w:rsid w:val="00087730"/>
    <w:rsid w:val="000877DB"/>
    <w:rsid w:val="000877F5"/>
    <w:rsid w:val="000900A4"/>
    <w:rsid w:val="00091359"/>
    <w:rsid w:val="00092AB2"/>
    <w:rsid w:val="00093F5B"/>
    <w:rsid w:val="0009452D"/>
    <w:rsid w:val="00094DBF"/>
    <w:rsid w:val="000957E0"/>
    <w:rsid w:val="00096B4E"/>
    <w:rsid w:val="00096F4E"/>
    <w:rsid w:val="000A0597"/>
    <w:rsid w:val="000A0A06"/>
    <w:rsid w:val="000A167E"/>
    <w:rsid w:val="000A1D80"/>
    <w:rsid w:val="000A1DA3"/>
    <w:rsid w:val="000A259E"/>
    <w:rsid w:val="000A2A66"/>
    <w:rsid w:val="000A2E0A"/>
    <w:rsid w:val="000A4C30"/>
    <w:rsid w:val="000A7FEC"/>
    <w:rsid w:val="000B039F"/>
    <w:rsid w:val="000B08C6"/>
    <w:rsid w:val="000B0901"/>
    <w:rsid w:val="000B229A"/>
    <w:rsid w:val="000B2471"/>
    <w:rsid w:val="000B30BB"/>
    <w:rsid w:val="000B3F40"/>
    <w:rsid w:val="000B538A"/>
    <w:rsid w:val="000B5539"/>
    <w:rsid w:val="000B5FD4"/>
    <w:rsid w:val="000B6E96"/>
    <w:rsid w:val="000B7774"/>
    <w:rsid w:val="000C0708"/>
    <w:rsid w:val="000C11BC"/>
    <w:rsid w:val="000C3C11"/>
    <w:rsid w:val="000C49E9"/>
    <w:rsid w:val="000C4DF7"/>
    <w:rsid w:val="000C548C"/>
    <w:rsid w:val="000C68CD"/>
    <w:rsid w:val="000C699D"/>
    <w:rsid w:val="000C7900"/>
    <w:rsid w:val="000C7A4B"/>
    <w:rsid w:val="000D3AF4"/>
    <w:rsid w:val="000D40C3"/>
    <w:rsid w:val="000D4682"/>
    <w:rsid w:val="000D53E6"/>
    <w:rsid w:val="000D7242"/>
    <w:rsid w:val="000E0D5B"/>
    <w:rsid w:val="000E1C4E"/>
    <w:rsid w:val="000E1FD2"/>
    <w:rsid w:val="000E2B4A"/>
    <w:rsid w:val="000E2BA2"/>
    <w:rsid w:val="000E335B"/>
    <w:rsid w:val="000E40B9"/>
    <w:rsid w:val="000E55DA"/>
    <w:rsid w:val="000E64B6"/>
    <w:rsid w:val="000E6D51"/>
    <w:rsid w:val="000E6F76"/>
    <w:rsid w:val="000E71F8"/>
    <w:rsid w:val="000F004B"/>
    <w:rsid w:val="000F190E"/>
    <w:rsid w:val="000F1D0A"/>
    <w:rsid w:val="000F27B3"/>
    <w:rsid w:val="000F2A99"/>
    <w:rsid w:val="000F325C"/>
    <w:rsid w:val="000F385C"/>
    <w:rsid w:val="000F3DAE"/>
    <w:rsid w:val="000F4FEB"/>
    <w:rsid w:val="000F5702"/>
    <w:rsid w:val="000F65AF"/>
    <w:rsid w:val="000F7B20"/>
    <w:rsid w:val="000F7DAB"/>
    <w:rsid w:val="00102547"/>
    <w:rsid w:val="0010292C"/>
    <w:rsid w:val="00102D12"/>
    <w:rsid w:val="0010322D"/>
    <w:rsid w:val="00103414"/>
    <w:rsid w:val="0010485B"/>
    <w:rsid w:val="001051F0"/>
    <w:rsid w:val="001076DB"/>
    <w:rsid w:val="00107A43"/>
    <w:rsid w:val="00107F3A"/>
    <w:rsid w:val="001104C6"/>
    <w:rsid w:val="00110A85"/>
    <w:rsid w:val="001125AC"/>
    <w:rsid w:val="001126CB"/>
    <w:rsid w:val="00112D9F"/>
    <w:rsid w:val="00113217"/>
    <w:rsid w:val="0011391A"/>
    <w:rsid w:val="001147CE"/>
    <w:rsid w:val="00114C40"/>
    <w:rsid w:val="001163BF"/>
    <w:rsid w:val="001177CA"/>
    <w:rsid w:val="00121F0F"/>
    <w:rsid w:val="00124475"/>
    <w:rsid w:val="00124701"/>
    <w:rsid w:val="00126112"/>
    <w:rsid w:val="0012743B"/>
    <w:rsid w:val="0012781B"/>
    <w:rsid w:val="00127A91"/>
    <w:rsid w:val="00127E03"/>
    <w:rsid w:val="001306DA"/>
    <w:rsid w:val="0013247C"/>
    <w:rsid w:val="001324BD"/>
    <w:rsid w:val="00134004"/>
    <w:rsid w:val="00135174"/>
    <w:rsid w:val="00136028"/>
    <w:rsid w:val="0013631C"/>
    <w:rsid w:val="001379A6"/>
    <w:rsid w:val="00141DEA"/>
    <w:rsid w:val="00143CE1"/>
    <w:rsid w:val="001443D3"/>
    <w:rsid w:val="00144F37"/>
    <w:rsid w:val="0014510F"/>
    <w:rsid w:val="00146D33"/>
    <w:rsid w:val="001475E5"/>
    <w:rsid w:val="00150950"/>
    <w:rsid w:val="00150A81"/>
    <w:rsid w:val="001528C8"/>
    <w:rsid w:val="00152AB5"/>
    <w:rsid w:val="001531DF"/>
    <w:rsid w:val="0015351C"/>
    <w:rsid w:val="00155193"/>
    <w:rsid w:val="0015701F"/>
    <w:rsid w:val="001577C7"/>
    <w:rsid w:val="0016024F"/>
    <w:rsid w:val="00160D0D"/>
    <w:rsid w:val="00161761"/>
    <w:rsid w:val="00163164"/>
    <w:rsid w:val="00163594"/>
    <w:rsid w:val="00163A67"/>
    <w:rsid w:val="00165526"/>
    <w:rsid w:val="00165542"/>
    <w:rsid w:val="00166632"/>
    <w:rsid w:val="001675C2"/>
    <w:rsid w:val="00167AAE"/>
    <w:rsid w:val="00171B55"/>
    <w:rsid w:val="00171F77"/>
    <w:rsid w:val="0017241A"/>
    <w:rsid w:val="001729A5"/>
    <w:rsid w:val="001734FF"/>
    <w:rsid w:val="001736A7"/>
    <w:rsid w:val="00174812"/>
    <w:rsid w:val="0017678A"/>
    <w:rsid w:val="0017682B"/>
    <w:rsid w:val="00176B48"/>
    <w:rsid w:val="00177B26"/>
    <w:rsid w:val="00177CCF"/>
    <w:rsid w:val="00180406"/>
    <w:rsid w:val="001813D0"/>
    <w:rsid w:val="00181632"/>
    <w:rsid w:val="00182CF3"/>
    <w:rsid w:val="001832BC"/>
    <w:rsid w:val="00183C73"/>
    <w:rsid w:val="00184418"/>
    <w:rsid w:val="001851C1"/>
    <w:rsid w:val="00185A25"/>
    <w:rsid w:val="00187A35"/>
    <w:rsid w:val="00187F98"/>
    <w:rsid w:val="00190F53"/>
    <w:rsid w:val="00191FDC"/>
    <w:rsid w:val="001923F7"/>
    <w:rsid w:val="001924F5"/>
    <w:rsid w:val="00193685"/>
    <w:rsid w:val="0019755D"/>
    <w:rsid w:val="001A036E"/>
    <w:rsid w:val="001A056B"/>
    <w:rsid w:val="001A2CB8"/>
    <w:rsid w:val="001A2F6A"/>
    <w:rsid w:val="001A3702"/>
    <w:rsid w:val="001A3A7A"/>
    <w:rsid w:val="001A57B7"/>
    <w:rsid w:val="001A7448"/>
    <w:rsid w:val="001A7C61"/>
    <w:rsid w:val="001B3AD1"/>
    <w:rsid w:val="001B3E5A"/>
    <w:rsid w:val="001B42F7"/>
    <w:rsid w:val="001B4934"/>
    <w:rsid w:val="001B4C73"/>
    <w:rsid w:val="001B4FF7"/>
    <w:rsid w:val="001B600D"/>
    <w:rsid w:val="001B64B3"/>
    <w:rsid w:val="001B690C"/>
    <w:rsid w:val="001B7E5E"/>
    <w:rsid w:val="001C1620"/>
    <w:rsid w:val="001C1981"/>
    <w:rsid w:val="001C3126"/>
    <w:rsid w:val="001C3808"/>
    <w:rsid w:val="001C42C3"/>
    <w:rsid w:val="001C54C8"/>
    <w:rsid w:val="001C7E97"/>
    <w:rsid w:val="001D05A6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43E"/>
    <w:rsid w:val="001D63B2"/>
    <w:rsid w:val="001D7232"/>
    <w:rsid w:val="001D7769"/>
    <w:rsid w:val="001D7AB3"/>
    <w:rsid w:val="001E0594"/>
    <w:rsid w:val="001E0828"/>
    <w:rsid w:val="001E1182"/>
    <w:rsid w:val="001E19C9"/>
    <w:rsid w:val="001E2097"/>
    <w:rsid w:val="001E42B5"/>
    <w:rsid w:val="001E4476"/>
    <w:rsid w:val="001E4F33"/>
    <w:rsid w:val="001E5275"/>
    <w:rsid w:val="001E53FE"/>
    <w:rsid w:val="001E5829"/>
    <w:rsid w:val="001E7E87"/>
    <w:rsid w:val="001F0E21"/>
    <w:rsid w:val="001F1001"/>
    <w:rsid w:val="001F15B4"/>
    <w:rsid w:val="001F1701"/>
    <w:rsid w:val="001F2D21"/>
    <w:rsid w:val="001F330E"/>
    <w:rsid w:val="001F3417"/>
    <w:rsid w:val="001F3458"/>
    <w:rsid w:val="001F351E"/>
    <w:rsid w:val="001F3DBE"/>
    <w:rsid w:val="001F51A4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4225"/>
    <w:rsid w:val="00204971"/>
    <w:rsid w:val="00206395"/>
    <w:rsid w:val="00206441"/>
    <w:rsid w:val="002077A9"/>
    <w:rsid w:val="00210628"/>
    <w:rsid w:val="002114D7"/>
    <w:rsid w:val="002143AF"/>
    <w:rsid w:val="00214A7A"/>
    <w:rsid w:val="002169BF"/>
    <w:rsid w:val="00217F45"/>
    <w:rsid w:val="0022095B"/>
    <w:rsid w:val="002209FA"/>
    <w:rsid w:val="002236B4"/>
    <w:rsid w:val="0022461B"/>
    <w:rsid w:val="00224C14"/>
    <w:rsid w:val="00224E13"/>
    <w:rsid w:val="002256DC"/>
    <w:rsid w:val="0022663F"/>
    <w:rsid w:val="00226C7C"/>
    <w:rsid w:val="00226E93"/>
    <w:rsid w:val="00227D34"/>
    <w:rsid w:val="00230633"/>
    <w:rsid w:val="002318B0"/>
    <w:rsid w:val="00231A4A"/>
    <w:rsid w:val="00233214"/>
    <w:rsid w:val="002342FE"/>
    <w:rsid w:val="00234AB0"/>
    <w:rsid w:val="002352D9"/>
    <w:rsid w:val="0023773F"/>
    <w:rsid w:val="00237B2F"/>
    <w:rsid w:val="00237DEC"/>
    <w:rsid w:val="002416D0"/>
    <w:rsid w:val="00242948"/>
    <w:rsid w:val="00242F9F"/>
    <w:rsid w:val="00243EAF"/>
    <w:rsid w:val="0024462A"/>
    <w:rsid w:val="00244AEE"/>
    <w:rsid w:val="00247782"/>
    <w:rsid w:val="00247A36"/>
    <w:rsid w:val="00247C3C"/>
    <w:rsid w:val="00250940"/>
    <w:rsid w:val="00253A4D"/>
    <w:rsid w:val="002557C2"/>
    <w:rsid w:val="00255A2B"/>
    <w:rsid w:val="00255B98"/>
    <w:rsid w:val="00255FF5"/>
    <w:rsid w:val="002562AE"/>
    <w:rsid w:val="00261B80"/>
    <w:rsid w:val="00262DF0"/>
    <w:rsid w:val="0026342F"/>
    <w:rsid w:val="0026347D"/>
    <w:rsid w:val="00263BDE"/>
    <w:rsid w:val="00264498"/>
    <w:rsid w:val="00265B80"/>
    <w:rsid w:val="0026703F"/>
    <w:rsid w:val="002670D8"/>
    <w:rsid w:val="0027003E"/>
    <w:rsid w:val="00270443"/>
    <w:rsid w:val="00271313"/>
    <w:rsid w:val="002717E8"/>
    <w:rsid w:val="00271AD6"/>
    <w:rsid w:val="00272A6D"/>
    <w:rsid w:val="00272C59"/>
    <w:rsid w:val="0027310A"/>
    <w:rsid w:val="002739D7"/>
    <w:rsid w:val="0027549B"/>
    <w:rsid w:val="00275F15"/>
    <w:rsid w:val="0027601E"/>
    <w:rsid w:val="00276150"/>
    <w:rsid w:val="00276840"/>
    <w:rsid w:val="00276BB6"/>
    <w:rsid w:val="0027705A"/>
    <w:rsid w:val="00281064"/>
    <w:rsid w:val="00281602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64EB"/>
    <w:rsid w:val="00296D08"/>
    <w:rsid w:val="002A002A"/>
    <w:rsid w:val="002A05D4"/>
    <w:rsid w:val="002A162F"/>
    <w:rsid w:val="002A33F2"/>
    <w:rsid w:val="002A35C2"/>
    <w:rsid w:val="002A423D"/>
    <w:rsid w:val="002A461F"/>
    <w:rsid w:val="002A4BE1"/>
    <w:rsid w:val="002A55EB"/>
    <w:rsid w:val="002A66EC"/>
    <w:rsid w:val="002B08FE"/>
    <w:rsid w:val="002B24F1"/>
    <w:rsid w:val="002B4F35"/>
    <w:rsid w:val="002B5700"/>
    <w:rsid w:val="002B647B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6182"/>
    <w:rsid w:val="002C75EF"/>
    <w:rsid w:val="002D0A99"/>
    <w:rsid w:val="002D1927"/>
    <w:rsid w:val="002D279B"/>
    <w:rsid w:val="002D3FFB"/>
    <w:rsid w:val="002D4E95"/>
    <w:rsid w:val="002D56F5"/>
    <w:rsid w:val="002D623F"/>
    <w:rsid w:val="002E1FCD"/>
    <w:rsid w:val="002E5C58"/>
    <w:rsid w:val="002E7053"/>
    <w:rsid w:val="002E7DC5"/>
    <w:rsid w:val="002F1A09"/>
    <w:rsid w:val="002F3484"/>
    <w:rsid w:val="002F3910"/>
    <w:rsid w:val="002F7754"/>
    <w:rsid w:val="002F7827"/>
    <w:rsid w:val="002F7F36"/>
    <w:rsid w:val="00300B51"/>
    <w:rsid w:val="00302656"/>
    <w:rsid w:val="00302FD9"/>
    <w:rsid w:val="00305E67"/>
    <w:rsid w:val="00310983"/>
    <w:rsid w:val="003112AC"/>
    <w:rsid w:val="00311769"/>
    <w:rsid w:val="00311B13"/>
    <w:rsid w:val="003124E2"/>
    <w:rsid w:val="00312D9B"/>
    <w:rsid w:val="00313167"/>
    <w:rsid w:val="00320750"/>
    <w:rsid w:val="00320C25"/>
    <w:rsid w:val="003212C6"/>
    <w:rsid w:val="003222B2"/>
    <w:rsid w:val="003226B1"/>
    <w:rsid w:val="00322B73"/>
    <w:rsid w:val="003233C9"/>
    <w:rsid w:val="003262D4"/>
    <w:rsid w:val="00330FAD"/>
    <w:rsid w:val="00331CD1"/>
    <w:rsid w:val="00332ED3"/>
    <w:rsid w:val="00332F79"/>
    <w:rsid w:val="0033360D"/>
    <w:rsid w:val="003341B0"/>
    <w:rsid w:val="00335D56"/>
    <w:rsid w:val="00335ED7"/>
    <w:rsid w:val="00336090"/>
    <w:rsid w:val="0033729D"/>
    <w:rsid w:val="003429B7"/>
    <w:rsid w:val="0034376F"/>
    <w:rsid w:val="00343FFD"/>
    <w:rsid w:val="003441B9"/>
    <w:rsid w:val="0034498C"/>
    <w:rsid w:val="003451F8"/>
    <w:rsid w:val="0034526A"/>
    <w:rsid w:val="00345E6A"/>
    <w:rsid w:val="00350C37"/>
    <w:rsid w:val="003529C9"/>
    <w:rsid w:val="0035370C"/>
    <w:rsid w:val="00353915"/>
    <w:rsid w:val="00353952"/>
    <w:rsid w:val="00353D16"/>
    <w:rsid w:val="00354388"/>
    <w:rsid w:val="00354E9C"/>
    <w:rsid w:val="00355C2F"/>
    <w:rsid w:val="003560F3"/>
    <w:rsid w:val="0035611E"/>
    <w:rsid w:val="00356D73"/>
    <w:rsid w:val="003574D9"/>
    <w:rsid w:val="00357C36"/>
    <w:rsid w:val="00357F1B"/>
    <w:rsid w:val="003608EC"/>
    <w:rsid w:val="003616EA"/>
    <w:rsid w:val="00363084"/>
    <w:rsid w:val="00364506"/>
    <w:rsid w:val="00371059"/>
    <w:rsid w:val="00373955"/>
    <w:rsid w:val="00375832"/>
    <w:rsid w:val="00375B19"/>
    <w:rsid w:val="0037628C"/>
    <w:rsid w:val="0037667B"/>
    <w:rsid w:val="0037686A"/>
    <w:rsid w:val="003774A7"/>
    <w:rsid w:val="0037753A"/>
    <w:rsid w:val="00377CDE"/>
    <w:rsid w:val="00381413"/>
    <w:rsid w:val="00384A68"/>
    <w:rsid w:val="00384A75"/>
    <w:rsid w:val="00387E53"/>
    <w:rsid w:val="00390ACA"/>
    <w:rsid w:val="00392D27"/>
    <w:rsid w:val="00393157"/>
    <w:rsid w:val="003932C1"/>
    <w:rsid w:val="00393647"/>
    <w:rsid w:val="00394A25"/>
    <w:rsid w:val="00394A41"/>
    <w:rsid w:val="00394CB3"/>
    <w:rsid w:val="00394F1E"/>
    <w:rsid w:val="003962F2"/>
    <w:rsid w:val="00397A31"/>
    <w:rsid w:val="00397FF9"/>
    <w:rsid w:val="003A0A7F"/>
    <w:rsid w:val="003A1261"/>
    <w:rsid w:val="003A1824"/>
    <w:rsid w:val="003A1953"/>
    <w:rsid w:val="003A3683"/>
    <w:rsid w:val="003A4A0E"/>
    <w:rsid w:val="003A4A24"/>
    <w:rsid w:val="003A59F7"/>
    <w:rsid w:val="003A688E"/>
    <w:rsid w:val="003A7DB3"/>
    <w:rsid w:val="003B0867"/>
    <w:rsid w:val="003B20A8"/>
    <w:rsid w:val="003B222D"/>
    <w:rsid w:val="003B265A"/>
    <w:rsid w:val="003B3604"/>
    <w:rsid w:val="003B3711"/>
    <w:rsid w:val="003B4B55"/>
    <w:rsid w:val="003B5A64"/>
    <w:rsid w:val="003B5EE7"/>
    <w:rsid w:val="003B624F"/>
    <w:rsid w:val="003B6C20"/>
    <w:rsid w:val="003B6C23"/>
    <w:rsid w:val="003C0873"/>
    <w:rsid w:val="003C3D1B"/>
    <w:rsid w:val="003C3E4D"/>
    <w:rsid w:val="003C3EDD"/>
    <w:rsid w:val="003C7CF8"/>
    <w:rsid w:val="003C7E63"/>
    <w:rsid w:val="003C7FDC"/>
    <w:rsid w:val="003D0BD9"/>
    <w:rsid w:val="003D13E5"/>
    <w:rsid w:val="003D1FEA"/>
    <w:rsid w:val="003D63D2"/>
    <w:rsid w:val="003E09E2"/>
    <w:rsid w:val="003E1647"/>
    <w:rsid w:val="003E496F"/>
    <w:rsid w:val="003E52A6"/>
    <w:rsid w:val="003E587B"/>
    <w:rsid w:val="003E5F61"/>
    <w:rsid w:val="003F0037"/>
    <w:rsid w:val="003F181D"/>
    <w:rsid w:val="003F1E50"/>
    <w:rsid w:val="003F1F1A"/>
    <w:rsid w:val="003F2321"/>
    <w:rsid w:val="003F30BE"/>
    <w:rsid w:val="003F3232"/>
    <w:rsid w:val="003F4515"/>
    <w:rsid w:val="003F4F84"/>
    <w:rsid w:val="003F501F"/>
    <w:rsid w:val="003F6AC1"/>
    <w:rsid w:val="003F71DE"/>
    <w:rsid w:val="003F7DD6"/>
    <w:rsid w:val="00403096"/>
    <w:rsid w:val="00404D58"/>
    <w:rsid w:val="00405E99"/>
    <w:rsid w:val="00406F2E"/>
    <w:rsid w:val="00407B98"/>
    <w:rsid w:val="0041040A"/>
    <w:rsid w:val="00410929"/>
    <w:rsid w:val="00411BA3"/>
    <w:rsid w:val="00414C65"/>
    <w:rsid w:val="004158EE"/>
    <w:rsid w:val="00421C73"/>
    <w:rsid w:val="00422459"/>
    <w:rsid w:val="00422F62"/>
    <w:rsid w:val="0042395D"/>
    <w:rsid w:val="00423C6C"/>
    <w:rsid w:val="004256E7"/>
    <w:rsid w:val="00425BD3"/>
    <w:rsid w:val="00426765"/>
    <w:rsid w:val="00431B7B"/>
    <w:rsid w:val="004328D6"/>
    <w:rsid w:val="00434F81"/>
    <w:rsid w:val="00435277"/>
    <w:rsid w:val="00435798"/>
    <w:rsid w:val="0043586C"/>
    <w:rsid w:val="00435ED0"/>
    <w:rsid w:val="0043635D"/>
    <w:rsid w:val="00437F12"/>
    <w:rsid w:val="00440189"/>
    <w:rsid w:val="00441420"/>
    <w:rsid w:val="00445377"/>
    <w:rsid w:val="00446E1B"/>
    <w:rsid w:val="00447BBB"/>
    <w:rsid w:val="00450326"/>
    <w:rsid w:val="0045036B"/>
    <w:rsid w:val="00451003"/>
    <w:rsid w:val="004518A2"/>
    <w:rsid w:val="0045260D"/>
    <w:rsid w:val="0045271F"/>
    <w:rsid w:val="00453C83"/>
    <w:rsid w:val="004556B2"/>
    <w:rsid w:val="00456D88"/>
    <w:rsid w:val="00457009"/>
    <w:rsid w:val="00457A32"/>
    <w:rsid w:val="0046010B"/>
    <w:rsid w:val="004605E4"/>
    <w:rsid w:val="00460D0D"/>
    <w:rsid w:val="00461AFA"/>
    <w:rsid w:val="00463B3C"/>
    <w:rsid w:val="00463F5D"/>
    <w:rsid w:val="0046563C"/>
    <w:rsid w:val="004656EA"/>
    <w:rsid w:val="00465E83"/>
    <w:rsid w:val="0046739D"/>
    <w:rsid w:val="00470FFC"/>
    <w:rsid w:val="00472FF9"/>
    <w:rsid w:val="00474545"/>
    <w:rsid w:val="00475205"/>
    <w:rsid w:val="00475A13"/>
    <w:rsid w:val="0047603E"/>
    <w:rsid w:val="004769A7"/>
    <w:rsid w:val="0047718A"/>
    <w:rsid w:val="0048201E"/>
    <w:rsid w:val="0048226E"/>
    <w:rsid w:val="00484608"/>
    <w:rsid w:val="0048515E"/>
    <w:rsid w:val="00485496"/>
    <w:rsid w:val="00485619"/>
    <w:rsid w:val="004859C2"/>
    <w:rsid w:val="00486173"/>
    <w:rsid w:val="004865F7"/>
    <w:rsid w:val="00486C3A"/>
    <w:rsid w:val="004912CA"/>
    <w:rsid w:val="00493181"/>
    <w:rsid w:val="00493CB6"/>
    <w:rsid w:val="00494182"/>
    <w:rsid w:val="00494637"/>
    <w:rsid w:val="00496867"/>
    <w:rsid w:val="004979AE"/>
    <w:rsid w:val="004A0A84"/>
    <w:rsid w:val="004A0AFC"/>
    <w:rsid w:val="004A18A2"/>
    <w:rsid w:val="004A21F4"/>
    <w:rsid w:val="004A256A"/>
    <w:rsid w:val="004A3516"/>
    <w:rsid w:val="004A63E9"/>
    <w:rsid w:val="004A721D"/>
    <w:rsid w:val="004B0194"/>
    <w:rsid w:val="004B2CDA"/>
    <w:rsid w:val="004C013F"/>
    <w:rsid w:val="004C13E4"/>
    <w:rsid w:val="004C1C08"/>
    <w:rsid w:val="004C1E97"/>
    <w:rsid w:val="004C230C"/>
    <w:rsid w:val="004C358A"/>
    <w:rsid w:val="004C46C1"/>
    <w:rsid w:val="004C4E26"/>
    <w:rsid w:val="004C4FD2"/>
    <w:rsid w:val="004C5228"/>
    <w:rsid w:val="004C6321"/>
    <w:rsid w:val="004C66B4"/>
    <w:rsid w:val="004C696E"/>
    <w:rsid w:val="004C6E7C"/>
    <w:rsid w:val="004C7783"/>
    <w:rsid w:val="004C7BBD"/>
    <w:rsid w:val="004D0623"/>
    <w:rsid w:val="004D1183"/>
    <w:rsid w:val="004D1F56"/>
    <w:rsid w:val="004D25C4"/>
    <w:rsid w:val="004D46D8"/>
    <w:rsid w:val="004D59C5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7464"/>
    <w:rsid w:val="004F1205"/>
    <w:rsid w:val="004F2E82"/>
    <w:rsid w:val="004F3DDA"/>
    <w:rsid w:val="004F3E39"/>
    <w:rsid w:val="004F51EC"/>
    <w:rsid w:val="004F6063"/>
    <w:rsid w:val="004F6A9E"/>
    <w:rsid w:val="00500B48"/>
    <w:rsid w:val="00501330"/>
    <w:rsid w:val="005023CC"/>
    <w:rsid w:val="00502AB0"/>
    <w:rsid w:val="00502FF8"/>
    <w:rsid w:val="00503342"/>
    <w:rsid w:val="00503471"/>
    <w:rsid w:val="00504112"/>
    <w:rsid w:val="005050A5"/>
    <w:rsid w:val="00506A56"/>
    <w:rsid w:val="00506E31"/>
    <w:rsid w:val="00507D4E"/>
    <w:rsid w:val="0051131A"/>
    <w:rsid w:val="00511B5A"/>
    <w:rsid w:val="00511FD0"/>
    <w:rsid w:val="005133CD"/>
    <w:rsid w:val="00513A55"/>
    <w:rsid w:val="005159C9"/>
    <w:rsid w:val="005160D9"/>
    <w:rsid w:val="00516A1B"/>
    <w:rsid w:val="0052092C"/>
    <w:rsid w:val="0052101B"/>
    <w:rsid w:val="00522772"/>
    <w:rsid w:val="00524FCC"/>
    <w:rsid w:val="005259C2"/>
    <w:rsid w:val="00526391"/>
    <w:rsid w:val="00530009"/>
    <w:rsid w:val="00530144"/>
    <w:rsid w:val="00530C5E"/>
    <w:rsid w:val="005316AC"/>
    <w:rsid w:val="00532F09"/>
    <w:rsid w:val="00534379"/>
    <w:rsid w:val="00535B84"/>
    <w:rsid w:val="005368D3"/>
    <w:rsid w:val="00536A49"/>
    <w:rsid w:val="00537703"/>
    <w:rsid w:val="00537F21"/>
    <w:rsid w:val="005414EA"/>
    <w:rsid w:val="0054161E"/>
    <w:rsid w:val="0054507D"/>
    <w:rsid w:val="00545D60"/>
    <w:rsid w:val="005502E7"/>
    <w:rsid w:val="0055053F"/>
    <w:rsid w:val="00551805"/>
    <w:rsid w:val="00554D82"/>
    <w:rsid w:val="00556333"/>
    <w:rsid w:val="00556996"/>
    <w:rsid w:val="00556A5B"/>
    <w:rsid w:val="00556EFF"/>
    <w:rsid w:val="0055783F"/>
    <w:rsid w:val="0056064A"/>
    <w:rsid w:val="00560DE3"/>
    <w:rsid w:val="00561EDF"/>
    <w:rsid w:val="005623D9"/>
    <w:rsid w:val="005627A4"/>
    <w:rsid w:val="00562DB5"/>
    <w:rsid w:val="00563782"/>
    <w:rsid w:val="005645C8"/>
    <w:rsid w:val="00564F59"/>
    <w:rsid w:val="00565D0F"/>
    <w:rsid w:val="00566BAA"/>
    <w:rsid w:val="00570936"/>
    <w:rsid w:val="005719EF"/>
    <w:rsid w:val="00571AFF"/>
    <w:rsid w:val="00571D39"/>
    <w:rsid w:val="005720BE"/>
    <w:rsid w:val="005735DC"/>
    <w:rsid w:val="005736D0"/>
    <w:rsid w:val="00573AFB"/>
    <w:rsid w:val="0057448E"/>
    <w:rsid w:val="00574902"/>
    <w:rsid w:val="0057612B"/>
    <w:rsid w:val="00576DFE"/>
    <w:rsid w:val="00577970"/>
    <w:rsid w:val="005847EB"/>
    <w:rsid w:val="00584EA6"/>
    <w:rsid w:val="00584EC4"/>
    <w:rsid w:val="00584FF1"/>
    <w:rsid w:val="0059061F"/>
    <w:rsid w:val="00590684"/>
    <w:rsid w:val="00592A6C"/>
    <w:rsid w:val="00594B85"/>
    <w:rsid w:val="00595A58"/>
    <w:rsid w:val="005A10E4"/>
    <w:rsid w:val="005A1A71"/>
    <w:rsid w:val="005A3A62"/>
    <w:rsid w:val="005A5205"/>
    <w:rsid w:val="005A570A"/>
    <w:rsid w:val="005A766B"/>
    <w:rsid w:val="005B0766"/>
    <w:rsid w:val="005B0C79"/>
    <w:rsid w:val="005B16AD"/>
    <w:rsid w:val="005B1927"/>
    <w:rsid w:val="005B2BFA"/>
    <w:rsid w:val="005B2E89"/>
    <w:rsid w:val="005B321F"/>
    <w:rsid w:val="005B3D66"/>
    <w:rsid w:val="005B3F71"/>
    <w:rsid w:val="005B45D4"/>
    <w:rsid w:val="005B65C6"/>
    <w:rsid w:val="005B65CA"/>
    <w:rsid w:val="005B7479"/>
    <w:rsid w:val="005C0E73"/>
    <w:rsid w:val="005C1013"/>
    <w:rsid w:val="005C3406"/>
    <w:rsid w:val="005C3DA8"/>
    <w:rsid w:val="005C4BCE"/>
    <w:rsid w:val="005C5177"/>
    <w:rsid w:val="005C55E0"/>
    <w:rsid w:val="005C5695"/>
    <w:rsid w:val="005C5EF3"/>
    <w:rsid w:val="005C61CF"/>
    <w:rsid w:val="005C6DDD"/>
    <w:rsid w:val="005D0D3D"/>
    <w:rsid w:val="005D1DD4"/>
    <w:rsid w:val="005D2994"/>
    <w:rsid w:val="005D2FE0"/>
    <w:rsid w:val="005D3444"/>
    <w:rsid w:val="005D4202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4A"/>
    <w:rsid w:val="005F06FD"/>
    <w:rsid w:val="005F1E86"/>
    <w:rsid w:val="005F2578"/>
    <w:rsid w:val="005F27D7"/>
    <w:rsid w:val="005F2B07"/>
    <w:rsid w:val="005F2F97"/>
    <w:rsid w:val="005F317B"/>
    <w:rsid w:val="005F3F57"/>
    <w:rsid w:val="00602421"/>
    <w:rsid w:val="0060289C"/>
    <w:rsid w:val="006031AD"/>
    <w:rsid w:val="00603A14"/>
    <w:rsid w:val="0060582D"/>
    <w:rsid w:val="00605DE0"/>
    <w:rsid w:val="0060689B"/>
    <w:rsid w:val="00607C3D"/>
    <w:rsid w:val="00610112"/>
    <w:rsid w:val="00610779"/>
    <w:rsid w:val="00611470"/>
    <w:rsid w:val="006114B6"/>
    <w:rsid w:val="00611A47"/>
    <w:rsid w:val="006121F2"/>
    <w:rsid w:val="006123E4"/>
    <w:rsid w:val="0061638E"/>
    <w:rsid w:val="006201A6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838"/>
    <w:rsid w:val="00632C07"/>
    <w:rsid w:val="00634604"/>
    <w:rsid w:val="00635D7F"/>
    <w:rsid w:val="00635E71"/>
    <w:rsid w:val="00640570"/>
    <w:rsid w:val="006407BE"/>
    <w:rsid w:val="0064080E"/>
    <w:rsid w:val="00640CC5"/>
    <w:rsid w:val="00642173"/>
    <w:rsid w:val="006426AE"/>
    <w:rsid w:val="00643448"/>
    <w:rsid w:val="00643945"/>
    <w:rsid w:val="00644E21"/>
    <w:rsid w:val="00645147"/>
    <w:rsid w:val="00645E31"/>
    <w:rsid w:val="0065033B"/>
    <w:rsid w:val="00651230"/>
    <w:rsid w:val="006515F1"/>
    <w:rsid w:val="00651E59"/>
    <w:rsid w:val="006540BF"/>
    <w:rsid w:val="00654570"/>
    <w:rsid w:val="00654C87"/>
    <w:rsid w:val="00655864"/>
    <w:rsid w:val="00656B5D"/>
    <w:rsid w:val="00657EA7"/>
    <w:rsid w:val="00657F60"/>
    <w:rsid w:val="00661770"/>
    <w:rsid w:val="00661AFA"/>
    <w:rsid w:val="00661FA0"/>
    <w:rsid w:val="006625C7"/>
    <w:rsid w:val="00663651"/>
    <w:rsid w:val="00663FF5"/>
    <w:rsid w:val="006649F0"/>
    <w:rsid w:val="006650F4"/>
    <w:rsid w:val="0066591B"/>
    <w:rsid w:val="00665A36"/>
    <w:rsid w:val="00666301"/>
    <w:rsid w:val="00666A05"/>
    <w:rsid w:val="0067143E"/>
    <w:rsid w:val="00671C74"/>
    <w:rsid w:val="00672525"/>
    <w:rsid w:val="006734C1"/>
    <w:rsid w:val="00673D61"/>
    <w:rsid w:val="00673ED1"/>
    <w:rsid w:val="0067464E"/>
    <w:rsid w:val="006749CF"/>
    <w:rsid w:val="00675207"/>
    <w:rsid w:val="00675461"/>
    <w:rsid w:val="0067620E"/>
    <w:rsid w:val="00677A42"/>
    <w:rsid w:val="00681ABD"/>
    <w:rsid w:val="006867CC"/>
    <w:rsid w:val="00686E8D"/>
    <w:rsid w:val="00686FBA"/>
    <w:rsid w:val="0068730B"/>
    <w:rsid w:val="006914F0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378F"/>
    <w:rsid w:val="006A55C6"/>
    <w:rsid w:val="006A5740"/>
    <w:rsid w:val="006A57DB"/>
    <w:rsid w:val="006A5B54"/>
    <w:rsid w:val="006B0243"/>
    <w:rsid w:val="006B1995"/>
    <w:rsid w:val="006B4EE3"/>
    <w:rsid w:val="006B59FE"/>
    <w:rsid w:val="006B607E"/>
    <w:rsid w:val="006B68F9"/>
    <w:rsid w:val="006B6FF0"/>
    <w:rsid w:val="006C05A7"/>
    <w:rsid w:val="006C0E5A"/>
    <w:rsid w:val="006C1006"/>
    <w:rsid w:val="006C1BCF"/>
    <w:rsid w:val="006C2457"/>
    <w:rsid w:val="006C27A3"/>
    <w:rsid w:val="006C28EE"/>
    <w:rsid w:val="006C4B41"/>
    <w:rsid w:val="006C4C38"/>
    <w:rsid w:val="006C4F7A"/>
    <w:rsid w:val="006C52E3"/>
    <w:rsid w:val="006C55A2"/>
    <w:rsid w:val="006C5835"/>
    <w:rsid w:val="006C7E47"/>
    <w:rsid w:val="006D000E"/>
    <w:rsid w:val="006D3AA9"/>
    <w:rsid w:val="006D416F"/>
    <w:rsid w:val="006D6156"/>
    <w:rsid w:val="006D63A8"/>
    <w:rsid w:val="006D70B8"/>
    <w:rsid w:val="006E079B"/>
    <w:rsid w:val="006E0870"/>
    <w:rsid w:val="006E27DB"/>
    <w:rsid w:val="006E28CD"/>
    <w:rsid w:val="006E2EB1"/>
    <w:rsid w:val="006E4646"/>
    <w:rsid w:val="006E4806"/>
    <w:rsid w:val="006E492E"/>
    <w:rsid w:val="006E5DF3"/>
    <w:rsid w:val="006E7808"/>
    <w:rsid w:val="006F08D5"/>
    <w:rsid w:val="006F1838"/>
    <w:rsid w:val="006F1E03"/>
    <w:rsid w:val="006F2624"/>
    <w:rsid w:val="006F29CC"/>
    <w:rsid w:val="006F2E9D"/>
    <w:rsid w:val="006F3BE4"/>
    <w:rsid w:val="006F3D99"/>
    <w:rsid w:val="006F48BA"/>
    <w:rsid w:val="006F5668"/>
    <w:rsid w:val="006F6B9F"/>
    <w:rsid w:val="006F6F0F"/>
    <w:rsid w:val="006F7397"/>
    <w:rsid w:val="006F7496"/>
    <w:rsid w:val="006F75C9"/>
    <w:rsid w:val="006F75F2"/>
    <w:rsid w:val="00700162"/>
    <w:rsid w:val="00700498"/>
    <w:rsid w:val="00701293"/>
    <w:rsid w:val="007013E4"/>
    <w:rsid w:val="007018E2"/>
    <w:rsid w:val="00702467"/>
    <w:rsid w:val="00702F1A"/>
    <w:rsid w:val="007047FA"/>
    <w:rsid w:val="00705416"/>
    <w:rsid w:val="0070563A"/>
    <w:rsid w:val="007056EE"/>
    <w:rsid w:val="0070612A"/>
    <w:rsid w:val="0071055F"/>
    <w:rsid w:val="007138FC"/>
    <w:rsid w:val="00713F88"/>
    <w:rsid w:val="007152DA"/>
    <w:rsid w:val="007166DA"/>
    <w:rsid w:val="00716D73"/>
    <w:rsid w:val="00717311"/>
    <w:rsid w:val="00717D50"/>
    <w:rsid w:val="007210BC"/>
    <w:rsid w:val="00722CB5"/>
    <w:rsid w:val="007232C2"/>
    <w:rsid w:val="0072352D"/>
    <w:rsid w:val="0072368B"/>
    <w:rsid w:val="00723A5F"/>
    <w:rsid w:val="0072620B"/>
    <w:rsid w:val="007318E4"/>
    <w:rsid w:val="00733191"/>
    <w:rsid w:val="007342B5"/>
    <w:rsid w:val="007344D7"/>
    <w:rsid w:val="007352A6"/>
    <w:rsid w:val="00735F16"/>
    <w:rsid w:val="00735FC9"/>
    <w:rsid w:val="00737156"/>
    <w:rsid w:val="0074012A"/>
    <w:rsid w:val="007402F8"/>
    <w:rsid w:val="0074143E"/>
    <w:rsid w:val="00741D6A"/>
    <w:rsid w:val="00745528"/>
    <w:rsid w:val="00746114"/>
    <w:rsid w:val="0074787B"/>
    <w:rsid w:val="007509A1"/>
    <w:rsid w:val="007510FF"/>
    <w:rsid w:val="00751951"/>
    <w:rsid w:val="007528C7"/>
    <w:rsid w:val="00753778"/>
    <w:rsid w:val="0075402E"/>
    <w:rsid w:val="0075442D"/>
    <w:rsid w:val="00754930"/>
    <w:rsid w:val="00756A79"/>
    <w:rsid w:val="0076262D"/>
    <w:rsid w:val="00763DEC"/>
    <w:rsid w:val="007640CB"/>
    <w:rsid w:val="0076587F"/>
    <w:rsid w:val="00766C10"/>
    <w:rsid w:val="0076768A"/>
    <w:rsid w:val="00767C78"/>
    <w:rsid w:val="00770DF3"/>
    <w:rsid w:val="00775489"/>
    <w:rsid w:val="007760FF"/>
    <w:rsid w:val="00776765"/>
    <w:rsid w:val="00776777"/>
    <w:rsid w:val="00776C34"/>
    <w:rsid w:val="007773CC"/>
    <w:rsid w:val="00777758"/>
    <w:rsid w:val="00777FB3"/>
    <w:rsid w:val="00781384"/>
    <w:rsid w:val="00781FA6"/>
    <w:rsid w:val="0078277C"/>
    <w:rsid w:val="00782829"/>
    <w:rsid w:val="00783580"/>
    <w:rsid w:val="00783E06"/>
    <w:rsid w:val="00784516"/>
    <w:rsid w:val="00784A16"/>
    <w:rsid w:val="00790302"/>
    <w:rsid w:val="00792098"/>
    <w:rsid w:val="00792363"/>
    <w:rsid w:val="0079297E"/>
    <w:rsid w:val="00792B29"/>
    <w:rsid w:val="00793E4D"/>
    <w:rsid w:val="00795984"/>
    <w:rsid w:val="00797CF3"/>
    <w:rsid w:val="007A0479"/>
    <w:rsid w:val="007A0879"/>
    <w:rsid w:val="007A0E80"/>
    <w:rsid w:val="007A1FB7"/>
    <w:rsid w:val="007A6260"/>
    <w:rsid w:val="007B212D"/>
    <w:rsid w:val="007B35C4"/>
    <w:rsid w:val="007B41CE"/>
    <w:rsid w:val="007B5216"/>
    <w:rsid w:val="007B5802"/>
    <w:rsid w:val="007B5A4D"/>
    <w:rsid w:val="007B5FD2"/>
    <w:rsid w:val="007B6339"/>
    <w:rsid w:val="007B7A5B"/>
    <w:rsid w:val="007C197B"/>
    <w:rsid w:val="007C2E52"/>
    <w:rsid w:val="007C493E"/>
    <w:rsid w:val="007C553D"/>
    <w:rsid w:val="007C5E40"/>
    <w:rsid w:val="007C60ED"/>
    <w:rsid w:val="007C6134"/>
    <w:rsid w:val="007C6D18"/>
    <w:rsid w:val="007D2491"/>
    <w:rsid w:val="007D35F7"/>
    <w:rsid w:val="007D445B"/>
    <w:rsid w:val="007E08FE"/>
    <w:rsid w:val="007E0B77"/>
    <w:rsid w:val="007E138C"/>
    <w:rsid w:val="007E13F4"/>
    <w:rsid w:val="007E225B"/>
    <w:rsid w:val="007E2319"/>
    <w:rsid w:val="007E24D3"/>
    <w:rsid w:val="007E2B27"/>
    <w:rsid w:val="007E48D0"/>
    <w:rsid w:val="007E509B"/>
    <w:rsid w:val="007E5862"/>
    <w:rsid w:val="007E5A09"/>
    <w:rsid w:val="007E7EB8"/>
    <w:rsid w:val="007F1140"/>
    <w:rsid w:val="007F1218"/>
    <w:rsid w:val="007F370D"/>
    <w:rsid w:val="007F4160"/>
    <w:rsid w:val="007F4BFD"/>
    <w:rsid w:val="007F64B7"/>
    <w:rsid w:val="007F7D37"/>
    <w:rsid w:val="00800783"/>
    <w:rsid w:val="00800830"/>
    <w:rsid w:val="00800ED8"/>
    <w:rsid w:val="00801925"/>
    <w:rsid w:val="00803419"/>
    <w:rsid w:val="008038AB"/>
    <w:rsid w:val="008038B7"/>
    <w:rsid w:val="00804BB1"/>
    <w:rsid w:val="008052BA"/>
    <w:rsid w:val="00806976"/>
    <w:rsid w:val="00807D30"/>
    <w:rsid w:val="00810578"/>
    <w:rsid w:val="00812AB6"/>
    <w:rsid w:val="00812AFB"/>
    <w:rsid w:val="00813028"/>
    <w:rsid w:val="008138C3"/>
    <w:rsid w:val="0081492A"/>
    <w:rsid w:val="00814E1F"/>
    <w:rsid w:val="00815880"/>
    <w:rsid w:val="00816B38"/>
    <w:rsid w:val="00817EAA"/>
    <w:rsid w:val="0082152F"/>
    <w:rsid w:val="00821916"/>
    <w:rsid w:val="00821AB3"/>
    <w:rsid w:val="00821F67"/>
    <w:rsid w:val="00822FB3"/>
    <w:rsid w:val="0082426E"/>
    <w:rsid w:val="0082494A"/>
    <w:rsid w:val="00824BA1"/>
    <w:rsid w:val="00825700"/>
    <w:rsid w:val="0082573F"/>
    <w:rsid w:val="008271EF"/>
    <w:rsid w:val="00827D08"/>
    <w:rsid w:val="0083214F"/>
    <w:rsid w:val="0083279E"/>
    <w:rsid w:val="00832C1F"/>
    <w:rsid w:val="00833232"/>
    <w:rsid w:val="00834B75"/>
    <w:rsid w:val="00834DAC"/>
    <w:rsid w:val="00836128"/>
    <w:rsid w:val="00836713"/>
    <w:rsid w:val="00837DB5"/>
    <w:rsid w:val="008412C8"/>
    <w:rsid w:val="00842149"/>
    <w:rsid w:val="008434B6"/>
    <w:rsid w:val="008457C5"/>
    <w:rsid w:val="00845F1F"/>
    <w:rsid w:val="008470A0"/>
    <w:rsid w:val="008475C3"/>
    <w:rsid w:val="0084769F"/>
    <w:rsid w:val="00850738"/>
    <w:rsid w:val="00852434"/>
    <w:rsid w:val="0085269F"/>
    <w:rsid w:val="008526C5"/>
    <w:rsid w:val="00852F17"/>
    <w:rsid w:val="00853329"/>
    <w:rsid w:val="00855E74"/>
    <w:rsid w:val="008560C5"/>
    <w:rsid w:val="0085649C"/>
    <w:rsid w:val="00857709"/>
    <w:rsid w:val="00857E11"/>
    <w:rsid w:val="008613A3"/>
    <w:rsid w:val="00864C7D"/>
    <w:rsid w:val="00865A70"/>
    <w:rsid w:val="0087010C"/>
    <w:rsid w:val="00870272"/>
    <w:rsid w:val="0087165C"/>
    <w:rsid w:val="00872824"/>
    <w:rsid w:val="008735B6"/>
    <w:rsid w:val="00874047"/>
    <w:rsid w:val="00875016"/>
    <w:rsid w:val="00875E11"/>
    <w:rsid w:val="0087663A"/>
    <w:rsid w:val="00876AE1"/>
    <w:rsid w:val="00880B40"/>
    <w:rsid w:val="008814F6"/>
    <w:rsid w:val="00881598"/>
    <w:rsid w:val="00882C4A"/>
    <w:rsid w:val="00882EC2"/>
    <w:rsid w:val="00884682"/>
    <w:rsid w:val="00884CAF"/>
    <w:rsid w:val="00885133"/>
    <w:rsid w:val="008851E7"/>
    <w:rsid w:val="008852A0"/>
    <w:rsid w:val="0088594A"/>
    <w:rsid w:val="00885BA8"/>
    <w:rsid w:val="00886016"/>
    <w:rsid w:val="008861EA"/>
    <w:rsid w:val="00886BAB"/>
    <w:rsid w:val="008875F9"/>
    <w:rsid w:val="0088772E"/>
    <w:rsid w:val="00890010"/>
    <w:rsid w:val="00890A42"/>
    <w:rsid w:val="00890CAA"/>
    <w:rsid w:val="00891877"/>
    <w:rsid w:val="008926D2"/>
    <w:rsid w:val="008929D6"/>
    <w:rsid w:val="00893E9C"/>
    <w:rsid w:val="008940DD"/>
    <w:rsid w:val="00894522"/>
    <w:rsid w:val="008945C2"/>
    <w:rsid w:val="0089536C"/>
    <w:rsid w:val="008959AE"/>
    <w:rsid w:val="00896194"/>
    <w:rsid w:val="00896AD0"/>
    <w:rsid w:val="008A0687"/>
    <w:rsid w:val="008A0899"/>
    <w:rsid w:val="008A0F09"/>
    <w:rsid w:val="008A1A49"/>
    <w:rsid w:val="008A1E09"/>
    <w:rsid w:val="008A3E8D"/>
    <w:rsid w:val="008A6EBD"/>
    <w:rsid w:val="008A786E"/>
    <w:rsid w:val="008A7BC7"/>
    <w:rsid w:val="008B0185"/>
    <w:rsid w:val="008B2042"/>
    <w:rsid w:val="008B3975"/>
    <w:rsid w:val="008B5C92"/>
    <w:rsid w:val="008B6494"/>
    <w:rsid w:val="008C0493"/>
    <w:rsid w:val="008C111A"/>
    <w:rsid w:val="008C2A97"/>
    <w:rsid w:val="008C2AF2"/>
    <w:rsid w:val="008C3C42"/>
    <w:rsid w:val="008C552D"/>
    <w:rsid w:val="008C6B0A"/>
    <w:rsid w:val="008D00E3"/>
    <w:rsid w:val="008D0B31"/>
    <w:rsid w:val="008D169D"/>
    <w:rsid w:val="008D24F5"/>
    <w:rsid w:val="008D5357"/>
    <w:rsid w:val="008D5D25"/>
    <w:rsid w:val="008D7301"/>
    <w:rsid w:val="008D7379"/>
    <w:rsid w:val="008E0880"/>
    <w:rsid w:val="008E4749"/>
    <w:rsid w:val="008E4BB6"/>
    <w:rsid w:val="008E5426"/>
    <w:rsid w:val="008E5E48"/>
    <w:rsid w:val="008E7D1A"/>
    <w:rsid w:val="008F01B6"/>
    <w:rsid w:val="008F166C"/>
    <w:rsid w:val="008F36A0"/>
    <w:rsid w:val="008F3EDC"/>
    <w:rsid w:val="008F422C"/>
    <w:rsid w:val="008F5028"/>
    <w:rsid w:val="008F6678"/>
    <w:rsid w:val="008F6D98"/>
    <w:rsid w:val="008F6E4F"/>
    <w:rsid w:val="009004EB"/>
    <w:rsid w:val="009017C6"/>
    <w:rsid w:val="009018F0"/>
    <w:rsid w:val="00902FA6"/>
    <w:rsid w:val="00903FC0"/>
    <w:rsid w:val="009040B8"/>
    <w:rsid w:val="00904122"/>
    <w:rsid w:val="009046D9"/>
    <w:rsid w:val="00905027"/>
    <w:rsid w:val="00906896"/>
    <w:rsid w:val="00906967"/>
    <w:rsid w:val="009072B6"/>
    <w:rsid w:val="00907C96"/>
    <w:rsid w:val="00907FA1"/>
    <w:rsid w:val="009107DC"/>
    <w:rsid w:val="009109EB"/>
    <w:rsid w:val="009114A9"/>
    <w:rsid w:val="00911FE5"/>
    <w:rsid w:val="00912691"/>
    <w:rsid w:val="009128A3"/>
    <w:rsid w:val="00912EEA"/>
    <w:rsid w:val="0091322E"/>
    <w:rsid w:val="009159B8"/>
    <w:rsid w:val="0091687A"/>
    <w:rsid w:val="00916B70"/>
    <w:rsid w:val="009200A2"/>
    <w:rsid w:val="009209DC"/>
    <w:rsid w:val="00920AB9"/>
    <w:rsid w:val="0092165E"/>
    <w:rsid w:val="00922678"/>
    <w:rsid w:val="009230A6"/>
    <w:rsid w:val="009231C0"/>
    <w:rsid w:val="00925247"/>
    <w:rsid w:val="0092579E"/>
    <w:rsid w:val="00925CCF"/>
    <w:rsid w:val="00926BC6"/>
    <w:rsid w:val="00926F80"/>
    <w:rsid w:val="00926FA3"/>
    <w:rsid w:val="00931173"/>
    <w:rsid w:val="009314DC"/>
    <w:rsid w:val="00931852"/>
    <w:rsid w:val="009328B2"/>
    <w:rsid w:val="00932C58"/>
    <w:rsid w:val="00932F50"/>
    <w:rsid w:val="00933778"/>
    <w:rsid w:val="00935F77"/>
    <w:rsid w:val="009365FE"/>
    <w:rsid w:val="009375E8"/>
    <w:rsid w:val="0093768E"/>
    <w:rsid w:val="00937E2E"/>
    <w:rsid w:val="00941878"/>
    <w:rsid w:val="00941BC0"/>
    <w:rsid w:val="00941E1E"/>
    <w:rsid w:val="009421A2"/>
    <w:rsid w:val="00942C85"/>
    <w:rsid w:val="00943068"/>
    <w:rsid w:val="009450A5"/>
    <w:rsid w:val="00945FF4"/>
    <w:rsid w:val="00947ED2"/>
    <w:rsid w:val="00950188"/>
    <w:rsid w:val="00951D15"/>
    <w:rsid w:val="009534AB"/>
    <w:rsid w:val="00953D7A"/>
    <w:rsid w:val="00955946"/>
    <w:rsid w:val="00955CA0"/>
    <w:rsid w:val="00956775"/>
    <w:rsid w:val="00956E27"/>
    <w:rsid w:val="0096003B"/>
    <w:rsid w:val="00960AB2"/>
    <w:rsid w:val="00961E27"/>
    <w:rsid w:val="009625C9"/>
    <w:rsid w:val="00962D78"/>
    <w:rsid w:val="00964227"/>
    <w:rsid w:val="00964498"/>
    <w:rsid w:val="0096484B"/>
    <w:rsid w:val="00964E55"/>
    <w:rsid w:val="00966095"/>
    <w:rsid w:val="009663C6"/>
    <w:rsid w:val="00967C40"/>
    <w:rsid w:val="00967FBE"/>
    <w:rsid w:val="0097042A"/>
    <w:rsid w:val="00970641"/>
    <w:rsid w:val="00970D9B"/>
    <w:rsid w:val="009714DB"/>
    <w:rsid w:val="00972166"/>
    <w:rsid w:val="009727EF"/>
    <w:rsid w:val="00972AD3"/>
    <w:rsid w:val="009755B3"/>
    <w:rsid w:val="00975ADE"/>
    <w:rsid w:val="00976957"/>
    <w:rsid w:val="009775EE"/>
    <w:rsid w:val="0097779A"/>
    <w:rsid w:val="0098123A"/>
    <w:rsid w:val="00981CD5"/>
    <w:rsid w:val="00985461"/>
    <w:rsid w:val="00985665"/>
    <w:rsid w:val="00985BE9"/>
    <w:rsid w:val="00986255"/>
    <w:rsid w:val="009879FC"/>
    <w:rsid w:val="0099160A"/>
    <w:rsid w:val="00991628"/>
    <w:rsid w:val="009919FE"/>
    <w:rsid w:val="00992FDD"/>
    <w:rsid w:val="009937E8"/>
    <w:rsid w:val="00994A33"/>
    <w:rsid w:val="00994B72"/>
    <w:rsid w:val="0099621B"/>
    <w:rsid w:val="009A23B6"/>
    <w:rsid w:val="009A25A7"/>
    <w:rsid w:val="009A260F"/>
    <w:rsid w:val="009A3DE0"/>
    <w:rsid w:val="009A4125"/>
    <w:rsid w:val="009A5060"/>
    <w:rsid w:val="009B22A6"/>
    <w:rsid w:val="009B3A8B"/>
    <w:rsid w:val="009B4C9A"/>
    <w:rsid w:val="009B5177"/>
    <w:rsid w:val="009B61EB"/>
    <w:rsid w:val="009B7BA4"/>
    <w:rsid w:val="009C0453"/>
    <w:rsid w:val="009C04D9"/>
    <w:rsid w:val="009C09D2"/>
    <w:rsid w:val="009C14B4"/>
    <w:rsid w:val="009C269B"/>
    <w:rsid w:val="009C2785"/>
    <w:rsid w:val="009C3186"/>
    <w:rsid w:val="009C37AE"/>
    <w:rsid w:val="009C4DC5"/>
    <w:rsid w:val="009C65C6"/>
    <w:rsid w:val="009D087A"/>
    <w:rsid w:val="009D09B8"/>
    <w:rsid w:val="009D0D02"/>
    <w:rsid w:val="009D1856"/>
    <w:rsid w:val="009D325A"/>
    <w:rsid w:val="009D487E"/>
    <w:rsid w:val="009D59CD"/>
    <w:rsid w:val="009D5AC9"/>
    <w:rsid w:val="009D6231"/>
    <w:rsid w:val="009D649E"/>
    <w:rsid w:val="009D7529"/>
    <w:rsid w:val="009D7824"/>
    <w:rsid w:val="009D7B61"/>
    <w:rsid w:val="009E20CA"/>
    <w:rsid w:val="009E20CD"/>
    <w:rsid w:val="009E30CB"/>
    <w:rsid w:val="009E348B"/>
    <w:rsid w:val="009E44FC"/>
    <w:rsid w:val="009E4725"/>
    <w:rsid w:val="009F1143"/>
    <w:rsid w:val="009F1BD7"/>
    <w:rsid w:val="009F2EFF"/>
    <w:rsid w:val="009F37EB"/>
    <w:rsid w:val="009F49B0"/>
    <w:rsid w:val="009F50D7"/>
    <w:rsid w:val="009F5188"/>
    <w:rsid w:val="009F7F85"/>
    <w:rsid w:val="00A00A01"/>
    <w:rsid w:val="00A03268"/>
    <w:rsid w:val="00A03645"/>
    <w:rsid w:val="00A048E0"/>
    <w:rsid w:val="00A0499F"/>
    <w:rsid w:val="00A05B9B"/>
    <w:rsid w:val="00A05BDF"/>
    <w:rsid w:val="00A05D48"/>
    <w:rsid w:val="00A06359"/>
    <w:rsid w:val="00A065E3"/>
    <w:rsid w:val="00A070B9"/>
    <w:rsid w:val="00A07A5E"/>
    <w:rsid w:val="00A103A8"/>
    <w:rsid w:val="00A108A9"/>
    <w:rsid w:val="00A12959"/>
    <w:rsid w:val="00A14BF7"/>
    <w:rsid w:val="00A16717"/>
    <w:rsid w:val="00A178E0"/>
    <w:rsid w:val="00A237CD"/>
    <w:rsid w:val="00A23E9A"/>
    <w:rsid w:val="00A23ED6"/>
    <w:rsid w:val="00A242EE"/>
    <w:rsid w:val="00A24732"/>
    <w:rsid w:val="00A251E8"/>
    <w:rsid w:val="00A25394"/>
    <w:rsid w:val="00A25C4D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6D"/>
    <w:rsid w:val="00A37116"/>
    <w:rsid w:val="00A37FCC"/>
    <w:rsid w:val="00A41C4B"/>
    <w:rsid w:val="00A42FCA"/>
    <w:rsid w:val="00A43721"/>
    <w:rsid w:val="00A43FF4"/>
    <w:rsid w:val="00A44D41"/>
    <w:rsid w:val="00A45D03"/>
    <w:rsid w:val="00A46632"/>
    <w:rsid w:val="00A4673A"/>
    <w:rsid w:val="00A46E6E"/>
    <w:rsid w:val="00A47083"/>
    <w:rsid w:val="00A4735A"/>
    <w:rsid w:val="00A4754D"/>
    <w:rsid w:val="00A50226"/>
    <w:rsid w:val="00A511DF"/>
    <w:rsid w:val="00A521BE"/>
    <w:rsid w:val="00A527FE"/>
    <w:rsid w:val="00A53127"/>
    <w:rsid w:val="00A5317D"/>
    <w:rsid w:val="00A5327F"/>
    <w:rsid w:val="00A53360"/>
    <w:rsid w:val="00A53EFC"/>
    <w:rsid w:val="00A53F6B"/>
    <w:rsid w:val="00A54632"/>
    <w:rsid w:val="00A5498F"/>
    <w:rsid w:val="00A55D91"/>
    <w:rsid w:val="00A567A3"/>
    <w:rsid w:val="00A56B6E"/>
    <w:rsid w:val="00A573B3"/>
    <w:rsid w:val="00A60A86"/>
    <w:rsid w:val="00A61AA4"/>
    <w:rsid w:val="00A627C5"/>
    <w:rsid w:val="00A62A8A"/>
    <w:rsid w:val="00A642DC"/>
    <w:rsid w:val="00A644C3"/>
    <w:rsid w:val="00A65A62"/>
    <w:rsid w:val="00A6614D"/>
    <w:rsid w:val="00A66DD7"/>
    <w:rsid w:val="00A71639"/>
    <w:rsid w:val="00A71749"/>
    <w:rsid w:val="00A7225B"/>
    <w:rsid w:val="00A7457A"/>
    <w:rsid w:val="00A74FAB"/>
    <w:rsid w:val="00A75333"/>
    <w:rsid w:val="00A758BC"/>
    <w:rsid w:val="00A75B31"/>
    <w:rsid w:val="00A76ED8"/>
    <w:rsid w:val="00A806F9"/>
    <w:rsid w:val="00A83175"/>
    <w:rsid w:val="00A84820"/>
    <w:rsid w:val="00A84839"/>
    <w:rsid w:val="00A84C39"/>
    <w:rsid w:val="00A84E18"/>
    <w:rsid w:val="00A85923"/>
    <w:rsid w:val="00A871C3"/>
    <w:rsid w:val="00A875B4"/>
    <w:rsid w:val="00A901E2"/>
    <w:rsid w:val="00A903D4"/>
    <w:rsid w:val="00A905A0"/>
    <w:rsid w:val="00A90A9C"/>
    <w:rsid w:val="00A90CAB"/>
    <w:rsid w:val="00A90EDF"/>
    <w:rsid w:val="00A91AE4"/>
    <w:rsid w:val="00A91D65"/>
    <w:rsid w:val="00A9246C"/>
    <w:rsid w:val="00A9251D"/>
    <w:rsid w:val="00A9321C"/>
    <w:rsid w:val="00A93B75"/>
    <w:rsid w:val="00A94016"/>
    <w:rsid w:val="00A9410C"/>
    <w:rsid w:val="00A9483D"/>
    <w:rsid w:val="00A94E6B"/>
    <w:rsid w:val="00A94F12"/>
    <w:rsid w:val="00A97B44"/>
    <w:rsid w:val="00AA052A"/>
    <w:rsid w:val="00AA0A75"/>
    <w:rsid w:val="00AA1156"/>
    <w:rsid w:val="00AA18B4"/>
    <w:rsid w:val="00AA1AB6"/>
    <w:rsid w:val="00AA1AFC"/>
    <w:rsid w:val="00AA234C"/>
    <w:rsid w:val="00AA2473"/>
    <w:rsid w:val="00AA2ED9"/>
    <w:rsid w:val="00AA3111"/>
    <w:rsid w:val="00AA3885"/>
    <w:rsid w:val="00AA6685"/>
    <w:rsid w:val="00AB04BF"/>
    <w:rsid w:val="00AB099A"/>
    <w:rsid w:val="00AB0FA2"/>
    <w:rsid w:val="00AB42DF"/>
    <w:rsid w:val="00AB451D"/>
    <w:rsid w:val="00AB4B93"/>
    <w:rsid w:val="00AB56F9"/>
    <w:rsid w:val="00AB5FDF"/>
    <w:rsid w:val="00AB682E"/>
    <w:rsid w:val="00AB7399"/>
    <w:rsid w:val="00AC2171"/>
    <w:rsid w:val="00AC27EA"/>
    <w:rsid w:val="00AC33B6"/>
    <w:rsid w:val="00AC4514"/>
    <w:rsid w:val="00AC4D8E"/>
    <w:rsid w:val="00AC693E"/>
    <w:rsid w:val="00AC75F3"/>
    <w:rsid w:val="00AC7AE1"/>
    <w:rsid w:val="00AD00E8"/>
    <w:rsid w:val="00AD0411"/>
    <w:rsid w:val="00AD0EDC"/>
    <w:rsid w:val="00AD1A77"/>
    <w:rsid w:val="00AD2EA6"/>
    <w:rsid w:val="00AD51B8"/>
    <w:rsid w:val="00AD61D5"/>
    <w:rsid w:val="00AD628C"/>
    <w:rsid w:val="00AD678D"/>
    <w:rsid w:val="00AD7AA2"/>
    <w:rsid w:val="00AE0544"/>
    <w:rsid w:val="00AE1395"/>
    <w:rsid w:val="00AE14DD"/>
    <w:rsid w:val="00AE15B5"/>
    <w:rsid w:val="00AE175D"/>
    <w:rsid w:val="00AE3B71"/>
    <w:rsid w:val="00AE4386"/>
    <w:rsid w:val="00AE5893"/>
    <w:rsid w:val="00AE5930"/>
    <w:rsid w:val="00AE66FC"/>
    <w:rsid w:val="00AE6E67"/>
    <w:rsid w:val="00AF008D"/>
    <w:rsid w:val="00AF1181"/>
    <w:rsid w:val="00AF2FDB"/>
    <w:rsid w:val="00AF35C9"/>
    <w:rsid w:val="00AF3718"/>
    <w:rsid w:val="00AF3A63"/>
    <w:rsid w:val="00AF3DD3"/>
    <w:rsid w:val="00AF4F9E"/>
    <w:rsid w:val="00AF5841"/>
    <w:rsid w:val="00AF60D7"/>
    <w:rsid w:val="00AF6761"/>
    <w:rsid w:val="00AF7413"/>
    <w:rsid w:val="00B006FB"/>
    <w:rsid w:val="00B02974"/>
    <w:rsid w:val="00B04108"/>
    <w:rsid w:val="00B047B0"/>
    <w:rsid w:val="00B04A1B"/>
    <w:rsid w:val="00B04ADE"/>
    <w:rsid w:val="00B04B9B"/>
    <w:rsid w:val="00B051EE"/>
    <w:rsid w:val="00B06040"/>
    <w:rsid w:val="00B06B34"/>
    <w:rsid w:val="00B06DA9"/>
    <w:rsid w:val="00B06F66"/>
    <w:rsid w:val="00B07BC8"/>
    <w:rsid w:val="00B1065D"/>
    <w:rsid w:val="00B12A0F"/>
    <w:rsid w:val="00B142DA"/>
    <w:rsid w:val="00B14F1F"/>
    <w:rsid w:val="00B172B6"/>
    <w:rsid w:val="00B1750A"/>
    <w:rsid w:val="00B1756E"/>
    <w:rsid w:val="00B17DF6"/>
    <w:rsid w:val="00B204B4"/>
    <w:rsid w:val="00B20E13"/>
    <w:rsid w:val="00B21857"/>
    <w:rsid w:val="00B23CA6"/>
    <w:rsid w:val="00B24513"/>
    <w:rsid w:val="00B25CAD"/>
    <w:rsid w:val="00B27B22"/>
    <w:rsid w:val="00B31384"/>
    <w:rsid w:val="00B32AFB"/>
    <w:rsid w:val="00B344E8"/>
    <w:rsid w:val="00B34B3A"/>
    <w:rsid w:val="00B3528C"/>
    <w:rsid w:val="00B35508"/>
    <w:rsid w:val="00B3565D"/>
    <w:rsid w:val="00B367E4"/>
    <w:rsid w:val="00B36ED7"/>
    <w:rsid w:val="00B3711D"/>
    <w:rsid w:val="00B371C1"/>
    <w:rsid w:val="00B40223"/>
    <w:rsid w:val="00B40855"/>
    <w:rsid w:val="00B40CA4"/>
    <w:rsid w:val="00B42BC4"/>
    <w:rsid w:val="00B4312F"/>
    <w:rsid w:val="00B433CD"/>
    <w:rsid w:val="00B44F19"/>
    <w:rsid w:val="00B453E2"/>
    <w:rsid w:val="00B4681C"/>
    <w:rsid w:val="00B46B61"/>
    <w:rsid w:val="00B47733"/>
    <w:rsid w:val="00B47E6C"/>
    <w:rsid w:val="00B5194C"/>
    <w:rsid w:val="00B51ECC"/>
    <w:rsid w:val="00B523CC"/>
    <w:rsid w:val="00B52A3F"/>
    <w:rsid w:val="00B52CF5"/>
    <w:rsid w:val="00B52D11"/>
    <w:rsid w:val="00B53AD4"/>
    <w:rsid w:val="00B540AC"/>
    <w:rsid w:val="00B54101"/>
    <w:rsid w:val="00B54615"/>
    <w:rsid w:val="00B54F2E"/>
    <w:rsid w:val="00B55C4B"/>
    <w:rsid w:val="00B6017A"/>
    <w:rsid w:val="00B62228"/>
    <w:rsid w:val="00B6234A"/>
    <w:rsid w:val="00B62A3B"/>
    <w:rsid w:val="00B62AF2"/>
    <w:rsid w:val="00B6330D"/>
    <w:rsid w:val="00B6565E"/>
    <w:rsid w:val="00B6757B"/>
    <w:rsid w:val="00B67CAA"/>
    <w:rsid w:val="00B72D8D"/>
    <w:rsid w:val="00B73030"/>
    <w:rsid w:val="00B73D7F"/>
    <w:rsid w:val="00B7427F"/>
    <w:rsid w:val="00B7579C"/>
    <w:rsid w:val="00B76F12"/>
    <w:rsid w:val="00B7756E"/>
    <w:rsid w:val="00B77FEA"/>
    <w:rsid w:val="00B80432"/>
    <w:rsid w:val="00B8089C"/>
    <w:rsid w:val="00B813A8"/>
    <w:rsid w:val="00B81B7F"/>
    <w:rsid w:val="00B822A2"/>
    <w:rsid w:val="00B82494"/>
    <w:rsid w:val="00B824BF"/>
    <w:rsid w:val="00B83C71"/>
    <w:rsid w:val="00B8421D"/>
    <w:rsid w:val="00B84751"/>
    <w:rsid w:val="00B8492F"/>
    <w:rsid w:val="00B84FD9"/>
    <w:rsid w:val="00B853AD"/>
    <w:rsid w:val="00B8547B"/>
    <w:rsid w:val="00B87260"/>
    <w:rsid w:val="00B91F96"/>
    <w:rsid w:val="00B92A73"/>
    <w:rsid w:val="00B953FA"/>
    <w:rsid w:val="00B96C8D"/>
    <w:rsid w:val="00B96EA4"/>
    <w:rsid w:val="00BA0380"/>
    <w:rsid w:val="00BA3A8F"/>
    <w:rsid w:val="00BA42CE"/>
    <w:rsid w:val="00BA56F8"/>
    <w:rsid w:val="00BA5723"/>
    <w:rsid w:val="00BA5E46"/>
    <w:rsid w:val="00BA6A94"/>
    <w:rsid w:val="00BB0815"/>
    <w:rsid w:val="00BB0B2C"/>
    <w:rsid w:val="00BB0CCB"/>
    <w:rsid w:val="00BB1200"/>
    <w:rsid w:val="00BB18BD"/>
    <w:rsid w:val="00BB1D31"/>
    <w:rsid w:val="00BB2FB4"/>
    <w:rsid w:val="00BB375A"/>
    <w:rsid w:val="00BB3A15"/>
    <w:rsid w:val="00BB446B"/>
    <w:rsid w:val="00BB4D60"/>
    <w:rsid w:val="00BB4DE4"/>
    <w:rsid w:val="00BB5B3A"/>
    <w:rsid w:val="00BB76C8"/>
    <w:rsid w:val="00BC0D92"/>
    <w:rsid w:val="00BC1598"/>
    <w:rsid w:val="00BC2397"/>
    <w:rsid w:val="00BC287C"/>
    <w:rsid w:val="00BC32C2"/>
    <w:rsid w:val="00BC3AEC"/>
    <w:rsid w:val="00BC444D"/>
    <w:rsid w:val="00BD18DB"/>
    <w:rsid w:val="00BD1BCE"/>
    <w:rsid w:val="00BD20BF"/>
    <w:rsid w:val="00BD4A20"/>
    <w:rsid w:val="00BD708C"/>
    <w:rsid w:val="00BD7430"/>
    <w:rsid w:val="00BD7854"/>
    <w:rsid w:val="00BE0173"/>
    <w:rsid w:val="00BE0998"/>
    <w:rsid w:val="00BE0CB3"/>
    <w:rsid w:val="00BE15A2"/>
    <w:rsid w:val="00BE18EF"/>
    <w:rsid w:val="00BE3685"/>
    <w:rsid w:val="00BE3976"/>
    <w:rsid w:val="00BE64AB"/>
    <w:rsid w:val="00BE66F2"/>
    <w:rsid w:val="00BE7382"/>
    <w:rsid w:val="00BF03A0"/>
    <w:rsid w:val="00BF0EBC"/>
    <w:rsid w:val="00BF1119"/>
    <w:rsid w:val="00BF1E6F"/>
    <w:rsid w:val="00BF1F78"/>
    <w:rsid w:val="00BF27CA"/>
    <w:rsid w:val="00BF2F64"/>
    <w:rsid w:val="00BF39FC"/>
    <w:rsid w:val="00BF4891"/>
    <w:rsid w:val="00BF5CF0"/>
    <w:rsid w:val="00BF7027"/>
    <w:rsid w:val="00C00229"/>
    <w:rsid w:val="00C009E6"/>
    <w:rsid w:val="00C00F21"/>
    <w:rsid w:val="00C0165E"/>
    <w:rsid w:val="00C01810"/>
    <w:rsid w:val="00C01B78"/>
    <w:rsid w:val="00C02E99"/>
    <w:rsid w:val="00C032A7"/>
    <w:rsid w:val="00C041F7"/>
    <w:rsid w:val="00C0428C"/>
    <w:rsid w:val="00C04369"/>
    <w:rsid w:val="00C045DC"/>
    <w:rsid w:val="00C04CAA"/>
    <w:rsid w:val="00C04E42"/>
    <w:rsid w:val="00C0506A"/>
    <w:rsid w:val="00C057A3"/>
    <w:rsid w:val="00C118B5"/>
    <w:rsid w:val="00C126E5"/>
    <w:rsid w:val="00C128B4"/>
    <w:rsid w:val="00C12D8A"/>
    <w:rsid w:val="00C13379"/>
    <w:rsid w:val="00C143AF"/>
    <w:rsid w:val="00C147DB"/>
    <w:rsid w:val="00C1518D"/>
    <w:rsid w:val="00C15C7E"/>
    <w:rsid w:val="00C162E2"/>
    <w:rsid w:val="00C16330"/>
    <w:rsid w:val="00C16F7A"/>
    <w:rsid w:val="00C175D0"/>
    <w:rsid w:val="00C1788C"/>
    <w:rsid w:val="00C2011B"/>
    <w:rsid w:val="00C202AE"/>
    <w:rsid w:val="00C218D2"/>
    <w:rsid w:val="00C21A38"/>
    <w:rsid w:val="00C21C69"/>
    <w:rsid w:val="00C237EB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156F"/>
    <w:rsid w:val="00C327A8"/>
    <w:rsid w:val="00C331E2"/>
    <w:rsid w:val="00C33DAA"/>
    <w:rsid w:val="00C35992"/>
    <w:rsid w:val="00C400DA"/>
    <w:rsid w:val="00C41156"/>
    <w:rsid w:val="00C4261C"/>
    <w:rsid w:val="00C442DB"/>
    <w:rsid w:val="00C45253"/>
    <w:rsid w:val="00C45A3B"/>
    <w:rsid w:val="00C4785E"/>
    <w:rsid w:val="00C507B2"/>
    <w:rsid w:val="00C512AF"/>
    <w:rsid w:val="00C51EEE"/>
    <w:rsid w:val="00C52C88"/>
    <w:rsid w:val="00C53B06"/>
    <w:rsid w:val="00C56FDD"/>
    <w:rsid w:val="00C5740B"/>
    <w:rsid w:val="00C61B88"/>
    <w:rsid w:val="00C62B61"/>
    <w:rsid w:val="00C63D7C"/>
    <w:rsid w:val="00C6512B"/>
    <w:rsid w:val="00C668C6"/>
    <w:rsid w:val="00C67251"/>
    <w:rsid w:val="00C70669"/>
    <w:rsid w:val="00C72DC5"/>
    <w:rsid w:val="00C72E7D"/>
    <w:rsid w:val="00C740D0"/>
    <w:rsid w:val="00C749D1"/>
    <w:rsid w:val="00C74B9D"/>
    <w:rsid w:val="00C74E20"/>
    <w:rsid w:val="00C74FAC"/>
    <w:rsid w:val="00C75170"/>
    <w:rsid w:val="00C7671F"/>
    <w:rsid w:val="00C779E2"/>
    <w:rsid w:val="00C80288"/>
    <w:rsid w:val="00C813EC"/>
    <w:rsid w:val="00C81553"/>
    <w:rsid w:val="00C83211"/>
    <w:rsid w:val="00C832A8"/>
    <w:rsid w:val="00C83A5B"/>
    <w:rsid w:val="00C84B30"/>
    <w:rsid w:val="00C85A5E"/>
    <w:rsid w:val="00C8748F"/>
    <w:rsid w:val="00C91942"/>
    <w:rsid w:val="00C92DFF"/>
    <w:rsid w:val="00C937B8"/>
    <w:rsid w:val="00C93B28"/>
    <w:rsid w:val="00C94D23"/>
    <w:rsid w:val="00C94DB5"/>
    <w:rsid w:val="00CA003A"/>
    <w:rsid w:val="00CA0DE7"/>
    <w:rsid w:val="00CA0FA0"/>
    <w:rsid w:val="00CA22D3"/>
    <w:rsid w:val="00CA3B4E"/>
    <w:rsid w:val="00CA460D"/>
    <w:rsid w:val="00CA6D58"/>
    <w:rsid w:val="00CB17CB"/>
    <w:rsid w:val="00CB1956"/>
    <w:rsid w:val="00CB3FBB"/>
    <w:rsid w:val="00CB51E5"/>
    <w:rsid w:val="00CB7C93"/>
    <w:rsid w:val="00CC1F82"/>
    <w:rsid w:val="00CC2543"/>
    <w:rsid w:val="00CC2878"/>
    <w:rsid w:val="00CC2BD2"/>
    <w:rsid w:val="00CC3113"/>
    <w:rsid w:val="00CC4B38"/>
    <w:rsid w:val="00CC6028"/>
    <w:rsid w:val="00CC68ED"/>
    <w:rsid w:val="00CD0EDA"/>
    <w:rsid w:val="00CD21EF"/>
    <w:rsid w:val="00CD2585"/>
    <w:rsid w:val="00CD25D5"/>
    <w:rsid w:val="00CD2A3B"/>
    <w:rsid w:val="00CD3657"/>
    <w:rsid w:val="00CD3F0F"/>
    <w:rsid w:val="00CD55C6"/>
    <w:rsid w:val="00CD5DA3"/>
    <w:rsid w:val="00CD6CFF"/>
    <w:rsid w:val="00CD6F11"/>
    <w:rsid w:val="00CD7C96"/>
    <w:rsid w:val="00CD7D2E"/>
    <w:rsid w:val="00CE120A"/>
    <w:rsid w:val="00CE13F1"/>
    <w:rsid w:val="00CE1ADE"/>
    <w:rsid w:val="00CE1F0E"/>
    <w:rsid w:val="00CE2670"/>
    <w:rsid w:val="00CE2C9B"/>
    <w:rsid w:val="00CE40B3"/>
    <w:rsid w:val="00CE5857"/>
    <w:rsid w:val="00CE5995"/>
    <w:rsid w:val="00CE5A88"/>
    <w:rsid w:val="00CE5FAD"/>
    <w:rsid w:val="00CE7613"/>
    <w:rsid w:val="00CE79B4"/>
    <w:rsid w:val="00CF098D"/>
    <w:rsid w:val="00CF0F4B"/>
    <w:rsid w:val="00CF1869"/>
    <w:rsid w:val="00CF2946"/>
    <w:rsid w:val="00CF29D2"/>
    <w:rsid w:val="00CF3D3E"/>
    <w:rsid w:val="00CF5795"/>
    <w:rsid w:val="00CF62F0"/>
    <w:rsid w:val="00CF6E79"/>
    <w:rsid w:val="00CF7B12"/>
    <w:rsid w:val="00D0095D"/>
    <w:rsid w:val="00D02783"/>
    <w:rsid w:val="00D03C26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6C89"/>
    <w:rsid w:val="00D17F2C"/>
    <w:rsid w:val="00D20F61"/>
    <w:rsid w:val="00D21E97"/>
    <w:rsid w:val="00D24021"/>
    <w:rsid w:val="00D24503"/>
    <w:rsid w:val="00D26BE0"/>
    <w:rsid w:val="00D27E0C"/>
    <w:rsid w:val="00D3025F"/>
    <w:rsid w:val="00D32985"/>
    <w:rsid w:val="00D333F1"/>
    <w:rsid w:val="00D340CB"/>
    <w:rsid w:val="00D34CEE"/>
    <w:rsid w:val="00D35722"/>
    <w:rsid w:val="00D35840"/>
    <w:rsid w:val="00D358B4"/>
    <w:rsid w:val="00D35AD6"/>
    <w:rsid w:val="00D35D14"/>
    <w:rsid w:val="00D362C2"/>
    <w:rsid w:val="00D3748F"/>
    <w:rsid w:val="00D4041B"/>
    <w:rsid w:val="00D42551"/>
    <w:rsid w:val="00D42F39"/>
    <w:rsid w:val="00D43627"/>
    <w:rsid w:val="00D438AD"/>
    <w:rsid w:val="00D4414F"/>
    <w:rsid w:val="00D44405"/>
    <w:rsid w:val="00D46BE6"/>
    <w:rsid w:val="00D46D35"/>
    <w:rsid w:val="00D471EA"/>
    <w:rsid w:val="00D479E1"/>
    <w:rsid w:val="00D50304"/>
    <w:rsid w:val="00D5256F"/>
    <w:rsid w:val="00D52AFA"/>
    <w:rsid w:val="00D53A47"/>
    <w:rsid w:val="00D54BA7"/>
    <w:rsid w:val="00D567D1"/>
    <w:rsid w:val="00D579C6"/>
    <w:rsid w:val="00D62881"/>
    <w:rsid w:val="00D62D2C"/>
    <w:rsid w:val="00D62D4E"/>
    <w:rsid w:val="00D63EAD"/>
    <w:rsid w:val="00D642DA"/>
    <w:rsid w:val="00D64570"/>
    <w:rsid w:val="00D64F19"/>
    <w:rsid w:val="00D65E79"/>
    <w:rsid w:val="00D66E48"/>
    <w:rsid w:val="00D67514"/>
    <w:rsid w:val="00D70535"/>
    <w:rsid w:val="00D7076C"/>
    <w:rsid w:val="00D709D4"/>
    <w:rsid w:val="00D70DD4"/>
    <w:rsid w:val="00D71D25"/>
    <w:rsid w:val="00D72E89"/>
    <w:rsid w:val="00D72F5D"/>
    <w:rsid w:val="00D73429"/>
    <w:rsid w:val="00D73F2A"/>
    <w:rsid w:val="00D7593C"/>
    <w:rsid w:val="00D806D9"/>
    <w:rsid w:val="00D816DC"/>
    <w:rsid w:val="00D81C6B"/>
    <w:rsid w:val="00D81EE1"/>
    <w:rsid w:val="00D82122"/>
    <w:rsid w:val="00D828FF"/>
    <w:rsid w:val="00D831C5"/>
    <w:rsid w:val="00D8423A"/>
    <w:rsid w:val="00D8683F"/>
    <w:rsid w:val="00D86918"/>
    <w:rsid w:val="00D90C2A"/>
    <w:rsid w:val="00D92388"/>
    <w:rsid w:val="00D92861"/>
    <w:rsid w:val="00D93013"/>
    <w:rsid w:val="00D9338D"/>
    <w:rsid w:val="00D935F8"/>
    <w:rsid w:val="00D94655"/>
    <w:rsid w:val="00D95038"/>
    <w:rsid w:val="00D950AF"/>
    <w:rsid w:val="00D96FB0"/>
    <w:rsid w:val="00D97153"/>
    <w:rsid w:val="00DA1F28"/>
    <w:rsid w:val="00DA3BF7"/>
    <w:rsid w:val="00DA6C25"/>
    <w:rsid w:val="00DA7FDC"/>
    <w:rsid w:val="00DB104B"/>
    <w:rsid w:val="00DB210C"/>
    <w:rsid w:val="00DB249A"/>
    <w:rsid w:val="00DB2517"/>
    <w:rsid w:val="00DB2F01"/>
    <w:rsid w:val="00DB41AE"/>
    <w:rsid w:val="00DB4368"/>
    <w:rsid w:val="00DB5B56"/>
    <w:rsid w:val="00DB648D"/>
    <w:rsid w:val="00DB67B6"/>
    <w:rsid w:val="00DB6AEA"/>
    <w:rsid w:val="00DB7587"/>
    <w:rsid w:val="00DC237D"/>
    <w:rsid w:val="00DC3E86"/>
    <w:rsid w:val="00DC66AD"/>
    <w:rsid w:val="00DC672D"/>
    <w:rsid w:val="00DC7555"/>
    <w:rsid w:val="00DC7C43"/>
    <w:rsid w:val="00DD18D4"/>
    <w:rsid w:val="00DD2109"/>
    <w:rsid w:val="00DD262F"/>
    <w:rsid w:val="00DD42EE"/>
    <w:rsid w:val="00DD6469"/>
    <w:rsid w:val="00DD66A4"/>
    <w:rsid w:val="00DD78DC"/>
    <w:rsid w:val="00DD7D33"/>
    <w:rsid w:val="00DE1039"/>
    <w:rsid w:val="00DE23EA"/>
    <w:rsid w:val="00DE4BD2"/>
    <w:rsid w:val="00DE6DC7"/>
    <w:rsid w:val="00DE767B"/>
    <w:rsid w:val="00DE7D8B"/>
    <w:rsid w:val="00DF0476"/>
    <w:rsid w:val="00DF1DF4"/>
    <w:rsid w:val="00DF20C0"/>
    <w:rsid w:val="00DF2162"/>
    <w:rsid w:val="00DF31F3"/>
    <w:rsid w:val="00DF3893"/>
    <w:rsid w:val="00DF461A"/>
    <w:rsid w:val="00DF584B"/>
    <w:rsid w:val="00DF5CD5"/>
    <w:rsid w:val="00DF5DA6"/>
    <w:rsid w:val="00DF698E"/>
    <w:rsid w:val="00DF6A51"/>
    <w:rsid w:val="00E04E2C"/>
    <w:rsid w:val="00E05600"/>
    <w:rsid w:val="00E057E3"/>
    <w:rsid w:val="00E05E43"/>
    <w:rsid w:val="00E0619F"/>
    <w:rsid w:val="00E06655"/>
    <w:rsid w:val="00E07472"/>
    <w:rsid w:val="00E076B1"/>
    <w:rsid w:val="00E0777C"/>
    <w:rsid w:val="00E07EDD"/>
    <w:rsid w:val="00E10DC4"/>
    <w:rsid w:val="00E1286D"/>
    <w:rsid w:val="00E13961"/>
    <w:rsid w:val="00E1414B"/>
    <w:rsid w:val="00E161BD"/>
    <w:rsid w:val="00E1627A"/>
    <w:rsid w:val="00E17E1E"/>
    <w:rsid w:val="00E2034A"/>
    <w:rsid w:val="00E2168B"/>
    <w:rsid w:val="00E252E4"/>
    <w:rsid w:val="00E25D94"/>
    <w:rsid w:val="00E27293"/>
    <w:rsid w:val="00E27AE8"/>
    <w:rsid w:val="00E30217"/>
    <w:rsid w:val="00E3068A"/>
    <w:rsid w:val="00E30F77"/>
    <w:rsid w:val="00E31984"/>
    <w:rsid w:val="00E3264A"/>
    <w:rsid w:val="00E32B6D"/>
    <w:rsid w:val="00E33813"/>
    <w:rsid w:val="00E34CBD"/>
    <w:rsid w:val="00E37798"/>
    <w:rsid w:val="00E37CB3"/>
    <w:rsid w:val="00E400F0"/>
    <w:rsid w:val="00E40DBB"/>
    <w:rsid w:val="00E4159E"/>
    <w:rsid w:val="00E4246B"/>
    <w:rsid w:val="00E445FB"/>
    <w:rsid w:val="00E44F04"/>
    <w:rsid w:val="00E45E09"/>
    <w:rsid w:val="00E50792"/>
    <w:rsid w:val="00E50C12"/>
    <w:rsid w:val="00E5107F"/>
    <w:rsid w:val="00E52CA2"/>
    <w:rsid w:val="00E53089"/>
    <w:rsid w:val="00E55528"/>
    <w:rsid w:val="00E566E2"/>
    <w:rsid w:val="00E56824"/>
    <w:rsid w:val="00E57E4B"/>
    <w:rsid w:val="00E61FE6"/>
    <w:rsid w:val="00E620F4"/>
    <w:rsid w:val="00E6212F"/>
    <w:rsid w:val="00E62545"/>
    <w:rsid w:val="00E628CB"/>
    <w:rsid w:val="00E62DA4"/>
    <w:rsid w:val="00E631FB"/>
    <w:rsid w:val="00E67D8F"/>
    <w:rsid w:val="00E67F32"/>
    <w:rsid w:val="00E70C95"/>
    <w:rsid w:val="00E70ECE"/>
    <w:rsid w:val="00E71917"/>
    <w:rsid w:val="00E7321E"/>
    <w:rsid w:val="00E7364F"/>
    <w:rsid w:val="00E7373B"/>
    <w:rsid w:val="00E73F1B"/>
    <w:rsid w:val="00E740A4"/>
    <w:rsid w:val="00E74154"/>
    <w:rsid w:val="00E74713"/>
    <w:rsid w:val="00E74D81"/>
    <w:rsid w:val="00E758B2"/>
    <w:rsid w:val="00E76CC4"/>
    <w:rsid w:val="00E77877"/>
    <w:rsid w:val="00E839AA"/>
    <w:rsid w:val="00E84189"/>
    <w:rsid w:val="00E84817"/>
    <w:rsid w:val="00E86266"/>
    <w:rsid w:val="00E86B20"/>
    <w:rsid w:val="00E872D0"/>
    <w:rsid w:val="00E912CB"/>
    <w:rsid w:val="00E91935"/>
    <w:rsid w:val="00E93422"/>
    <w:rsid w:val="00E936F5"/>
    <w:rsid w:val="00E939F2"/>
    <w:rsid w:val="00E942A7"/>
    <w:rsid w:val="00E944F4"/>
    <w:rsid w:val="00E94B89"/>
    <w:rsid w:val="00E9648A"/>
    <w:rsid w:val="00E96FA4"/>
    <w:rsid w:val="00E9766E"/>
    <w:rsid w:val="00E97B72"/>
    <w:rsid w:val="00EA266B"/>
    <w:rsid w:val="00EA4DE9"/>
    <w:rsid w:val="00EA5D55"/>
    <w:rsid w:val="00EA6265"/>
    <w:rsid w:val="00EA77DF"/>
    <w:rsid w:val="00EB043B"/>
    <w:rsid w:val="00EB0AEA"/>
    <w:rsid w:val="00EB0E64"/>
    <w:rsid w:val="00EB10A5"/>
    <w:rsid w:val="00EB11A9"/>
    <w:rsid w:val="00EB1901"/>
    <w:rsid w:val="00EB1BAD"/>
    <w:rsid w:val="00EB3DB7"/>
    <w:rsid w:val="00EB3DF1"/>
    <w:rsid w:val="00EB64CA"/>
    <w:rsid w:val="00EC0D06"/>
    <w:rsid w:val="00EC17AE"/>
    <w:rsid w:val="00EC45DF"/>
    <w:rsid w:val="00EC6A91"/>
    <w:rsid w:val="00EC6CD4"/>
    <w:rsid w:val="00EC7738"/>
    <w:rsid w:val="00ED00D4"/>
    <w:rsid w:val="00ED1B10"/>
    <w:rsid w:val="00ED2231"/>
    <w:rsid w:val="00ED2B9E"/>
    <w:rsid w:val="00ED3908"/>
    <w:rsid w:val="00ED4BAF"/>
    <w:rsid w:val="00EE0F03"/>
    <w:rsid w:val="00EE158B"/>
    <w:rsid w:val="00EE1BD3"/>
    <w:rsid w:val="00EE3141"/>
    <w:rsid w:val="00EE617D"/>
    <w:rsid w:val="00EE67FA"/>
    <w:rsid w:val="00EE7695"/>
    <w:rsid w:val="00EF04CA"/>
    <w:rsid w:val="00EF12FC"/>
    <w:rsid w:val="00EF2C3C"/>
    <w:rsid w:val="00EF3AF1"/>
    <w:rsid w:val="00EF4202"/>
    <w:rsid w:val="00EF5FBE"/>
    <w:rsid w:val="00EF6DC5"/>
    <w:rsid w:val="00EF7435"/>
    <w:rsid w:val="00EF7BF8"/>
    <w:rsid w:val="00F00D75"/>
    <w:rsid w:val="00F010D7"/>
    <w:rsid w:val="00F02F12"/>
    <w:rsid w:val="00F03827"/>
    <w:rsid w:val="00F07BD1"/>
    <w:rsid w:val="00F1206E"/>
    <w:rsid w:val="00F12D8B"/>
    <w:rsid w:val="00F12DA1"/>
    <w:rsid w:val="00F16971"/>
    <w:rsid w:val="00F16D07"/>
    <w:rsid w:val="00F16E73"/>
    <w:rsid w:val="00F20187"/>
    <w:rsid w:val="00F2105C"/>
    <w:rsid w:val="00F21BAD"/>
    <w:rsid w:val="00F21C05"/>
    <w:rsid w:val="00F21EEF"/>
    <w:rsid w:val="00F22C77"/>
    <w:rsid w:val="00F260E6"/>
    <w:rsid w:val="00F267E6"/>
    <w:rsid w:val="00F268CB"/>
    <w:rsid w:val="00F27053"/>
    <w:rsid w:val="00F27A5F"/>
    <w:rsid w:val="00F27B79"/>
    <w:rsid w:val="00F30BFE"/>
    <w:rsid w:val="00F30CB1"/>
    <w:rsid w:val="00F30E2C"/>
    <w:rsid w:val="00F3240C"/>
    <w:rsid w:val="00F34112"/>
    <w:rsid w:val="00F364CF"/>
    <w:rsid w:val="00F36CD7"/>
    <w:rsid w:val="00F37508"/>
    <w:rsid w:val="00F404A7"/>
    <w:rsid w:val="00F41566"/>
    <w:rsid w:val="00F42361"/>
    <w:rsid w:val="00F425A4"/>
    <w:rsid w:val="00F42D98"/>
    <w:rsid w:val="00F43561"/>
    <w:rsid w:val="00F43B30"/>
    <w:rsid w:val="00F4401B"/>
    <w:rsid w:val="00F46355"/>
    <w:rsid w:val="00F46489"/>
    <w:rsid w:val="00F46B55"/>
    <w:rsid w:val="00F46F75"/>
    <w:rsid w:val="00F503FF"/>
    <w:rsid w:val="00F525CF"/>
    <w:rsid w:val="00F530A7"/>
    <w:rsid w:val="00F53875"/>
    <w:rsid w:val="00F54772"/>
    <w:rsid w:val="00F56E98"/>
    <w:rsid w:val="00F57504"/>
    <w:rsid w:val="00F57866"/>
    <w:rsid w:val="00F605D8"/>
    <w:rsid w:val="00F60AAC"/>
    <w:rsid w:val="00F611EC"/>
    <w:rsid w:val="00F61A89"/>
    <w:rsid w:val="00F63FEE"/>
    <w:rsid w:val="00F64D7C"/>
    <w:rsid w:val="00F65A83"/>
    <w:rsid w:val="00F6675D"/>
    <w:rsid w:val="00F66B25"/>
    <w:rsid w:val="00F70D01"/>
    <w:rsid w:val="00F71E2F"/>
    <w:rsid w:val="00F7244D"/>
    <w:rsid w:val="00F736D0"/>
    <w:rsid w:val="00F73D6D"/>
    <w:rsid w:val="00F74127"/>
    <w:rsid w:val="00F7503B"/>
    <w:rsid w:val="00F75B42"/>
    <w:rsid w:val="00F76A4C"/>
    <w:rsid w:val="00F77B59"/>
    <w:rsid w:val="00F80F4B"/>
    <w:rsid w:val="00F822A3"/>
    <w:rsid w:val="00F82A0F"/>
    <w:rsid w:val="00F82B2D"/>
    <w:rsid w:val="00F833C2"/>
    <w:rsid w:val="00F842CA"/>
    <w:rsid w:val="00F84505"/>
    <w:rsid w:val="00F84554"/>
    <w:rsid w:val="00F85338"/>
    <w:rsid w:val="00F86222"/>
    <w:rsid w:val="00F87C28"/>
    <w:rsid w:val="00F9263F"/>
    <w:rsid w:val="00F92A95"/>
    <w:rsid w:val="00F92F8E"/>
    <w:rsid w:val="00F93B05"/>
    <w:rsid w:val="00F93D08"/>
    <w:rsid w:val="00F93F0A"/>
    <w:rsid w:val="00F944F5"/>
    <w:rsid w:val="00F94550"/>
    <w:rsid w:val="00F947CE"/>
    <w:rsid w:val="00F94845"/>
    <w:rsid w:val="00F94FF1"/>
    <w:rsid w:val="00F95417"/>
    <w:rsid w:val="00F95889"/>
    <w:rsid w:val="00F95B90"/>
    <w:rsid w:val="00F95CA9"/>
    <w:rsid w:val="00F95F5E"/>
    <w:rsid w:val="00F97C1E"/>
    <w:rsid w:val="00FA042E"/>
    <w:rsid w:val="00FA0450"/>
    <w:rsid w:val="00FA2B1A"/>
    <w:rsid w:val="00FA33C1"/>
    <w:rsid w:val="00FA4925"/>
    <w:rsid w:val="00FA4F29"/>
    <w:rsid w:val="00FA5782"/>
    <w:rsid w:val="00FA5AC6"/>
    <w:rsid w:val="00FA71FB"/>
    <w:rsid w:val="00FA722D"/>
    <w:rsid w:val="00FA75B0"/>
    <w:rsid w:val="00FA7EDB"/>
    <w:rsid w:val="00FB053B"/>
    <w:rsid w:val="00FB1F67"/>
    <w:rsid w:val="00FB1F7F"/>
    <w:rsid w:val="00FB2520"/>
    <w:rsid w:val="00FB34BA"/>
    <w:rsid w:val="00FB4262"/>
    <w:rsid w:val="00FB567E"/>
    <w:rsid w:val="00FB6A10"/>
    <w:rsid w:val="00FB6C20"/>
    <w:rsid w:val="00FB7B7D"/>
    <w:rsid w:val="00FB7C64"/>
    <w:rsid w:val="00FC03E2"/>
    <w:rsid w:val="00FC0C92"/>
    <w:rsid w:val="00FC140D"/>
    <w:rsid w:val="00FC1A3A"/>
    <w:rsid w:val="00FC1EB8"/>
    <w:rsid w:val="00FC2742"/>
    <w:rsid w:val="00FC3C6F"/>
    <w:rsid w:val="00FC42CD"/>
    <w:rsid w:val="00FC5420"/>
    <w:rsid w:val="00FC6257"/>
    <w:rsid w:val="00FC7FCE"/>
    <w:rsid w:val="00FD176E"/>
    <w:rsid w:val="00FD25A7"/>
    <w:rsid w:val="00FD3705"/>
    <w:rsid w:val="00FD3962"/>
    <w:rsid w:val="00FD4C6B"/>
    <w:rsid w:val="00FD53F9"/>
    <w:rsid w:val="00FD632E"/>
    <w:rsid w:val="00FE01E5"/>
    <w:rsid w:val="00FE073B"/>
    <w:rsid w:val="00FE130B"/>
    <w:rsid w:val="00FE1AF8"/>
    <w:rsid w:val="00FE25ED"/>
    <w:rsid w:val="00FE3DC7"/>
    <w:rsid w:val="00FE3F79"/>
    <w:rsid w:val="00FE5868"/>
    <w:rsid w:val="00FE6A66"/>
    <w:rsid w:val="00FE74FD"/>
    <w:rsid w:val="00FF1242"/>
    <w:rsid w:val="00FF1A82"/>
    <w:rsid w:val="00FF338D"/>
    <w:rsid w:val="00FF468D"/>
    <w:rsid w:val="00FF543D"/>
    <w:rsid w:val="00FF7182"/>
    <w:rsid w:val="00FF72DF"/>
    <w:rsid w:val="00FF7B58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A6FBB35"/>
  <w15:docId w15:val="{97C7274F-261A-4119-B1EB-F5EC59C7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A33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paragraph" w:customStyle="1" w:styleId="Tekstpodstawowy211">
    <w:name w:val="Tekst podstawowy 211"/>
    <w:basedOn w:val="Normalny"/>
    <w:rsid w:val="00394CB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kstpodstawowywcity21">
    <w:name w:val="Tekst podstawowy wcięty 21"/>
    <w:basedOn w:val="Normalny"/>
    <w:rsid w:val="00394CB3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394CB3"/>
    <w:pPr>
      <w:suppressAutoHyphens/>
      <w:spacing w:line="360" w:lineRule="auto"/>
      <w:ind w:right="142"/>
      <w:jc w:val="both"/>
    </w:pPr>
    <w:rPr>
      <w:rFonts w:ascii="Arial" w:hAnsi="Arial"/>
      <w:sz w:val="22"/>
      <w:lang w:eastAsia="ar-SA"/>
    </w:rPr>
  </w:style>
  <w:style w:type="paragraph" w:customStyle="1" w:styleId="standard0">
    <w:name w:val="standard Ł"/>
    <w:basedOn w:val="Normalny"/>
    <w:rsid w:val="00394CB3"/>
    <w:pPr>
      <w:suppressAutoHyphens/>
      <w:spacing w:line="360" w:lineRule="auto"/>
      <w:ind w:firstLine="284"/>
      <w:jc w:val="both"/>
    </w:pPr>
    <w:rPr>
      <w:rFonts w:cs="Lucida Sans Unicode"/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394CB3"/>
  </w:style>
  <w:style w:type="paragraph" w:customStyle="1" w:styleId="Styl1">
    <w:name w:val="Styl1"/>
    <w:basedOn w:val="Normalny"/>
    <w:rsid w:val="00394CB3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rsid w:val="00394CB3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94CB3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CB3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rsid w:val="00394CB3"/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CB3"/>
    <w:rPr>
      <w:sz w:val="24"/>
      <w:lang w:eastAsia="cs-CZ"/>
    </w:rPr>
  </w:style>
  <w:style w:type="table" w:customStyle="1" w:styleId="TableGrid">
    <w:name w:val="TableGrid"/>
    <w:rsid w:val="00394CB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liczenieW2">
    <w:name w:val="Wyliczenie W2"/>
    <w:basedOn w:val="Tekstpodstawowy"/>
    <w:rsid w:val="00394CB3"/>
    <w:pPr>
      <w:tabs>
        <w:tab w:val="left" w:pos="779"/>
      </w:tabs>
      <w:suppressAutoHyphens/>
      <w:overflowPunct w:val="0"/>
      <w:autoSpaceDE w:val="0"/>
      <w:spacing w:after="0"/>
      <w:ind w:left="779" w:hanging="495"/>
      <w:jc w:val="both"/>
    </w:pPr>
    <w:rPr>
      <w:kern w:val="1"/>
      <w:sz w:val="18"/>
      <w:lang w:eastAsia="ar-SA"/>
    </w:rPr>
  </w:style>
  <w:style w:type="paragraph" w:styleId="Zwykytekst">
    <w:name w:val="Plain Text"/>
    <w:basedOn w:val="Normalny"/>
    <w:link w:val="ZwykytekstZnak"/>
    <w:uiPriority w:val="99"/>
    <w:rsid w:val="00F70D01"/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0D01"/>
    <w:rPr>
      <w:rFonts w:ascii="Courier New" w:hAnsi="Courier New" w:cs="Courier New"/>
    </w:rPr>
  </w:style>
  <w:style w:type="paragraph" w:customStyle="1" w:styleId="Domylnie">
    <w:name w:val="Domyślnie"/>
    <w:rsid w:val="009F37E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Zawartotabeli">
    <w:name w:val="Zawartość tabeli"/>
    <w:basedOn w:val="Domylnie"/>
    <w:rsid w:val="009F37EB"/>
    <w:pPr>
      <w:suppressLineNumbers/>
    </w:pPr>
  </w:style>
  <w:style w:type="paragraph" w:customStyle="1" w:styleId="Textbody">
    <w:name w:val="Text body"/>
    <w:basedOn w:val="Standard"/>
    <w:rsid w:val="009F37EB"/>
    <w:pPr>
      <w:autoSpaceDE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DC7C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7E2B-D68C-402C-A4B3-4FCBD1C2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8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16030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Ilona Miszczyk</cp:lastModifiedBy>
  <cp:revision>223</cp:revision>
  <cp:lastPrinted>2019-11-25T09:42:00Z</cp:lastPrinted>
  <dcterms:created xsi:type="dcterms:W3CDTF">2018-09-26T11:47:00Z</dcterms:created>
  <dcterms:modified xsi:type="dcterms:W3CDTF">2019-11-26T12:32:00Z</dcterms:modified>
</cp:coreProperties>
</file>