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39708A" w:rsidRDefault="00F30F70" w:rsidP="00861240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FA144F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AC0A89" w:rsidRPr="00B85928" w:rsidRDefault="00FA144F" w:rsidP="00AC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„Budowa, rozbudowa, przebudowa ulicy Chlebowej (nr 220082S) w Jastrzębiu-Zdroju” </w:t>
      </w:r>
      <w:r w:rsidR="000C09BC" w:rsidRPr="00B85928">
        <w:rPr>
          <w:b/>
          <w:color w:val="000000"/>
          <w:sz w:val="24"/>
          <w:szCs w:val="24"/>
        </w:rPr>
        <w:t xml:space="preserve"> </w:t>
      </w:r>
    </w:p>
    <w:p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3429B7" w:rsidRPr="00AC75F3" w:rsidRDefault="003429B7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3429B7" w:rsidRPr="00AC75F3" w:rsidRDefault="003429B7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:rsidR="002A162F" w:rsidRPr="00AC75F3" w:rsidRDefault="002A162F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B4312F" w:rsidRPr="00B4312F" w:rsidRDefault="00B4312F" w:rsidP="00B7734A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B52CF5" w:rsidRDefault="00FA144F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E50792" w:rsidRPr="000B0606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:rsidR="00F2012F" w:rsidRPr="002876F3" w:rsidRDefault="006248D6" w:rsidP="00861240">
      <w:pPr>
        <w:pStyle w:val="Akapitzlist"/>
        <w:numPr>
          <w:ilvl w:val="0"/>
          <w:numId w:val="117"/>
        </w:numPr>
        <w:rPr>
          <w:rFonts w:eastAsia="Lucida Sans Unicode"/>
          <w:sz w:val="20"/>
          <w:szCs w:val="20"/>
        </w:rPr>
      </w:pPr>
      <w:r w:rsidRPr="000B0606">
        <w:rPr>
          <w:rFonts w:eastAsia="Lucida Sans Unicode"/>
        </w:rPr>
        <w:t xml:space="preserve">Zamówienie wykonam </w:t>
      </w:r>
      <w:r w:rsidRPr="000B0606">
        <w:rPr>
          <w:rFonts w:eastAsia="Lucida Sans Unicode"/>
          <w:b/>
        </w:rPr>
        <w:t>w terminie</w:t>
      </w:r>
      <w:r w:rsidR="000B0606" w:rsidRPr="000B0606">
        <w:rPr>
          <w:rFonts w:eastAsia="Lucida Sans Unicode"/>
          <w:b/>
        </w:rPr>
        <w:t xml:space="preserve"> do </w:t>
      </w:r>
      <w:r w:rsidR="00FA144F">
        <w:rPr>
          <w:b/>
        </w:rPr>
        <w:t>10.08.2020</w:t>
      </w:r>
      <w:r w:rsidR="002876F3" w:rsidRPr="00D567FC">
        <w:rPr>
          <w:b/>
        </w:rPr>
        <w:t xml:space="preserve"> r.</w:t>
      </w:r>
    </w:p>
    <w:p w:rsidR="005B1927" w:rsidRPr="0097785F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color w:val="FF0000"/>
          <w:sz w:val="16"/>
          <w:szCs w:val="16"/>
        </w:rPr>
      </w:pPr>
    </w:p>
    <w:p w:rsidR="00B42891" w:rsidRPr="005448F6" w:rsidRDefault="008732FB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</w:rPr>
        <w:t xml:space="preserve">Oferuję udzielenie </w:t>
      </w:r>
      <w:r w:rsidR="00FA144F">
        <w:rPr>
          <w:rFonts w:eastAsia="Lucida Sans Unicode"/>
          <w:b/>
        </w:rPr>
        <w:t>………-</w:t>
      </w:r>
      <w:r w:rsidR="00DC72A1">
        <w:rPr>
          <w:rFonts w:eastAsia="Lucida Sans Unicode"/>
          <w:b/>
        </w:rPr>
        <w:t>letniego</w:t>
      </w:r>
      <w:r>
        <w:rPr>
          <w:rFonts w:eastAsia="Lucida Sans Unicode"/>
          <w:b/>
        </w:rPr>
        <w:t xml:space="preserve"> okresu gwarancji</w:t>
      </w:r>
      <w:r w:rsidR="00C13874" w:rsidRPr="00C13874">
        <w:rPr>
          <w:rFonts w:eastAsia="Lucida Sans Unicode"/>
          <w:b/>
        </w:rPr>
        <w:t xml:space="preserve"> </w:t>
      </w:r>
      <w:r w:rsidR="00C13874" w:rsidRPr="005448F6">
        <w:rPr>
          <w:rFonts w:eastAsia="Lucida Sans Unicode"/>
          <w:b/>
          <w:sz w:val="20"/>
          <w:szCs w:val="20"/>
        </w:rPr>
        <w:t>(minimum 5 lat, maksymalnie 10 lat; okres gwarancji należy podać w</w:t>
      </w:r>
      <w:r w:rsidR="005448F6">
        <w:rPr>
          <w:rFonts w:eastAsia="Lucida Sans Unicode"/>
          <w:b/>
          <w:sz w:val="20"/>
          <w:szCs w:val="20"/>
        </w:rPr>
        <w:t xml:space="preserve"> pełnych</w:t>
      </w:r>
      <w:r w:rsidR="00C13874" w:rsidRPr="005448F6">
        <w:rPr>
          <w:rFonts w:eastAsia="Lucida Sans Unicode"/>
          <w:b/>
          <w:sz w:val="20"/>
          <w:szCs w:val="20"/>
        </w:rPr>
        <w:t xml:space="preserve"> latach</w:t>
      </w:r>
      <w:r w:rsidR="00A34478" w:rsidRPr="005448F6">
        <w:rPr>
          <w:rFonts w:eastAsia="Lucida Sans Unicode"/>
          <w:b/>
          <w:sz w:val="20"/>
          <w:szCs w:val="20"/>
        </w:rPr>
        <w:t>.</w:t>
      </w:r>
      <w:r w:rsidR="00A34478" w:rsidRPr="005448F6">
        <w:rPr>
          <w:rFonts w:eastAsia="Lucida Sans Unicode"/>
          <w:sz w:val="20"/>
          <w:szCs w:val="20"/>
        </w:rPr>
        <w:t xml:space="preserve"> </w:t>
      </w:r>
      <w:r w:rsidR="00A34478" w:rsidRPr="005448F6">
        <w:rPr>
          <w:sz w:val="20"/>
          <w:szCs w:val="20"/>
        </w:rPr>
        <w:t>Udzielenie gwarancji powyżej okresu maksymalnego oceniane będzie tak, jakby Wykonawca zaproponował gwarancję 10 lat</w:t>
      </w:r>
      <w:r w:rsidR="00A34478" w:rsidRPr="005448F6">
        <w:rPr>
          <w:rFonts w:eastAsia="Lucida Sans Unicode"/>
          <w:sz w:val="20"/>
          <w:szCs w:val="20"/>
        </w:rPr>
        <w:t>).</w:t>
      </w:r>
    </w:p>
    <w:p w:rsidR="00B42891" w:rsidRPr="00994B42" w:rsidRDefault="00B42891" w:rsidP="00B42891">
      <w:pPr>
        <w:pStyle w:val="Akapitzlist"/>
        <w:rPr>
          <w:sz w:val="16"/>
          <w:szCs w:val="16"/>
        </w:rPr>
      </w:pPr>
    </w:p>
    <w:p w:rsidR="008516D2" w:rsidRPr="008516D2" w:rsidRDefault="00CF2946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 w:rsidR="00BC7E76">
        <w:rPr>
          <w:rFonts w:eastAsia="Lucida Sans Unicode"/>
        </w:rPr>
        <w:t>w</w:t>
      </w:r>
      <w:r>
        <w:rPr>
          <w:rFonts w:eastAsia="Lucida Sans Unicode"/>
        </w:rPr>
        <w:t>w</w:t>
      </w:r>
      <w:r w:rsidR="00BC7E76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861240">
      <w:pPr>
        <w:pStyle w:val="Akapitzlist"/>
        <w:numPr>
          <w:ilvl w:val="0"/>
          <w:numId w:val="117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:rsidR="006248D6" w:rsidRPr="00B52CF5" w:rsidRDefault="006248D6" w:rsidP="00861240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861240">
      <w:pPr>
        <w:pStyle w:val="Akapitzlist"/>
        <w:numPr>
          <w:ilvl w:val="0"/>
          <w:numId w:val="117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C7E76" w:rsidRPr="003143E0" w:rsidRDefault="00BC7E76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</w:t>
      </w:r>
      <w:r w:rsidR="00EE6C73"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(miejscowość, data)</w:t>
      </w:r>
    </w:p>
    <w:p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39708A" w:rsidRPr="00A34478" w:rsidRDefault="0039708A" w:rsidP="00A34478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BC7E76" w:rsidRPr="00DE0684" w:rsidRDefault="00BC7E76" w:rsidP="0039708A">
      <w:pPr>
        <w:jc w:val="right"/>
        <w:rPr>
          <w:b/>
          <w:sz w:val="16"/>
          <w:szCs w:val="16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531A3" w:rsidRDefault="00202A63" w:rsidP="000531A3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 w:rsidRPr="00B02022">
        <w:rPr>
          <w:sz w:val="16"/>
          <w:szCs w:val="16"/>
        </w:rPr>
        <w:t>…………………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</w:t>
      </w:r>
      <w:r>
        <w:rPr>
          <w:sz w:val="16"/>
          <w:szCs w:val="16"/>
        </w:rPr>
        <w:t>……………</w:t>
      </w:r>
      <w:r w:rsidR="00DE0684">
        <w:rPr>
          <w:sz w:val="16"/>
          <w:szCs w:val="16"/>
        </w:rPr>
        <w:t>…..</w:t>
      </w:r>
      <w:r>
        <w:rPr>
          <w:sz w:val="16"/>
          <w:szCs w:val="16"/>
        </w:rPr>
        <w:t>……</w:t>
      </w:r>
      <w:r w:rsidR="000531A3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E0684">
        <w:rPr>
          <w:sz w:val="16"/>
          <w:szCs w:val="16"/>
        </w:rPr>
        <w:t>….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202A63" w:rsidRPr="0012565D" w:rsidRDefault="00202A63" w:rsidP="00202A63">
      <w:pPr>
        <w:rPr>
          <w:sz w:val="16"/>
          <w:szCs w:val="16"/>
        </w:rPr>
      </w:pP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</w:t>
      </w:r>
      <w:proofErr w:type="spellStart"/>
      <w:r w:rsidRPr="004B2958">
        <w:rPr>
          <w:b/>
          <w:sz w:val="21"/>
          <w:szCs w:val="21"/>
        </w:rPr>
        <w:t>Pzp</w:t>
      </w:r>
      <w:proofErr w:type="spellEnd"/>
      <w:r w:rsidRPr="004B2958">
        <w:rPr>
          <w:b/>
          <w:sz w:val="21"/>
          <w:szCs w:val="21"/>
        </w:rPr>
        <w:t xml:space="preserve">), </w:t>
      </w:r>
    </w:p>
    <w:p w:rsidR="00202A63" w:rsidRPr="00DE0684" w:rsidRDefault="00202A63" w:rsidP="00202A63">
      <w:pPr>
        <w:jc w:val="center"/>
        <w:rPr>
          <w:b/>
          <w:sz w:val="16"/>
          <w:szCs w:val="16"/>
          <w:u w:val="single"/>
        </w:rPr>
      </w:pPr>
    </w:p>
    <w:p w:rsidR="00202A63" w:rsidRPr="00DE0684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E0684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DE0684" w:rsidRDefault="00202A63" w:rsidP="00524017">
      <w:pPr>
        <w:jc w:val="center"/>
        <w:rPr>
          <w:bCs/>
          <w:sz w:val="21"/>
          <w:szCs w:val="21"/>
        </w:rPr>
      </w:pPr>
      <w:r w:rsidRPr="00DE0684">
        <w:rPr>
          <w:bCs/>
          <w:sz w:val="21"/>
          <w:szCs w:val="21"/>
        </w:rPr>
        <w:t>Na potrzeby postępowania o ud</w:t>
      </w:r>
      <w:r w:rsidR="00524017" w:rsidRPr="00DE0684">
        <w:rPr>
          <w:bCs/>
          <w:sz w:val="21"/>
          <w:szCs w:val="21"/>
        </w:rPr>
        <w:t>zielenie zamówienia publicznego</w:t>
      </w:r>
      <w:r w:rsidRPr="00DE0684">
        <w:rPr>
          <w:bCs/>
          <w:sz w:val="21"/>
          <w:szCs w:val="21"/>
        </w:rPr>
        <w:t xml:space="preserve"> pn.:</w:t>
      </w:r>
    </w:p>
    <w:p w:rsidR="00202A63" w:rsidRPr="00F47B39" w:rsidRDefault="00BC7E76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</w:rPr>
        <w:t xml:space="preserve">„Budowa, rozbudowa, przebudowa ulicy Chlebowej (nr 220082S) w Jastrzębiu-Zdroju” </w:t>
      </w:r>
      <w:r w:rsidR="00202A63"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2236C6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</w:t>
      </w:r>
      <w:r w:rsidR="002236C6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B7734A">
      <w:pPr>
        <w:numPr>
          <w:ilvl w:val="1"/>
          <w:numId w:val="7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B7734A">
      <w:pPr>
        <w:numPr>
          <w:ilvl w:val="1"/>
          <w:numId w:val="7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      (miejscowość, data)</w:t>
      </w:r>
    </w:p>
    <w:p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:rsidR="00DC72A1" w:rsidRDefault="00DC72A1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355C2F" w:rsidRPr="008F663D" w:rsidRDefault="00355C2F" w:rsidP="00DE0684">
      <w:pPr>
        <w:spacing w:line="36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</w:t>
      </w:r>
      <w:r w:rsidR="00DE0684">
        <w:rPr>
          <w:sz w:val="21"/>
          <w:szCs w:val="21"/>
        </w:rPr>
        <w:t>……</w:t>
      </w:r>
      <w:r w:rsidRPr="00B52CF5">
        <w:rPr>
          <w:sz w:val="21"/>
          <w:szCs w:val="21"/>
        </w:rPr>
        <w:t>………………</w:t>
      </w:r>
    </w:p>
    <w:p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355C2F" w:rsidRPr="00B52CF5" w:rsidRDefault="00355C2F" w:rsidP="00DE0684">
      <w:pPr>
        <w:spacing w:line="36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="00DE0684">
        <w:rPr>
          <w:sz w:val="21"/>
          <w:szCs w:val="21"/>
        </w:rPr>
        <w:t>……</w:t>
      </w:r>
      <w:r w:rsidRPr="00B52CF5">
        <w:rPr>
          <w:sz w:val="21"/>
          <w:szCs w:val="21"/>
        </w:rPr>
        <w:t>………………</w:t>
      </w:r>
    </w:p>
    <w:p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F2012F" w:rsidRDefault="00355C2F" w:rsidP="00DE0684">
      <w:pPr>
        <w:spacing w:line="360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355C2F" w:rsidRDefault="00BC7E76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</w:rPr>
        <w:t xml:space="preserve">„Budowa, rozbudowa, przebudowa ulicy Chlebowej (nr 220082S) w Jastrzębiu-Zdroju” </w:t>
      </w:r>
      <w:r w:rsidR="00524017"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1C3D9A">
        <w:rPr>
          <w:sz w:val="21"/>
          <w:szCs w:val="21"/>
        </w:rPr>
        <w:t xml:space="preserve">na dzień składnia ofert </w:t>
      </w:r>
      <w:r w:rsidR="001C3D9A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 2 lit. c) SIWZ 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BC7E76" w:rsidRDefault="00BC7E76" w:rsidP="00BC7E76">
      <w:pPr>
        <w:spacing w:line="276" w:lineRule="auto"/>
        <w:jc w:val="both"/>
        <w:rPr>
          <w:i/>
          <w:sz w:val="16"/>
          <w:szCs w:val="16"/>
        </w:rPr>
      </w:pP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B85928">
        <w:rPr>
          <w:sz w:val="21"/>
          <w:szCs w:val="21"/>
        </w:rPr>
        <w:t>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………...……………………………………………………………………………………………………………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………...,</w:t>
      </w:r>
    </w:p>
    <w:p w:rsidR="00BC7E76" w:rsidRPr="00B85928" w:rsidRDefault="00BC7E76" w:rsidP="00BC7E76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………….</w:t>
      </w:r>
    </w:p>
    <w:p w:rsidR="00BC7E76" w:rsidRDefault="00BC7E76" w:rsidP="00BC7E76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</w:t>
      </w:r>
      <w:r>
        <w:rPr>
          <w:sz w:val="21"/>
          <w:szCs w:val="21"/>
        </w:rPr>
        <w:t>.</w:t>
      </w:r>
      <w:r w:rsidRPr="00B85928">
        <w:rPr>
          <w:sz w:val="21"/>
          <w:szCs w:val="21"/>
        </w:rPr>
        <w:t>…....</w:t>
      </w:r>
      <w:r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BC7E76" w:rsidRDefault="00BC7E76" w:rsidP="00BC7E76">
      <w:pPr>
        <w:spacing w:line="276" w:lineRule="auto"/>
        <w:jc w:val="both"/>
        <w:rPr>
          <w:i/>
          <w:sz w:val="16"/>
          <w:szCs w:val="16"/>
        </w:rPr>
      </w:pP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</w:t>
      </w:r>
      <w:r w:rsidRPr="00B85928">
        <w:rPr>
          <w:sz w:val="21"/>
          <w:szCs w:val="21"/>
        </w:rPr>
        <w:t>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………...……………………………………………………………………………………………………………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………...,</w:t>
      </w:r>
    </w:p>
    <w:p w:rsidR="00BC7E76" w:rsidRPr="00B85928" w:rsidRDefault="00BC7E76" w:rsidP="00BC7E76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………….</w:t>
      </w: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B85928">
        <w:rPr>
          <w:sz w:val="21"/>
          <w:szCs w:val="21"/>
        </w:rPr>
        <w:t>……</w:t>
      </w:r>
      <w:r>
        <w:rPr>
          <w:sz w:val="21"/>
          <w:szCs w:val="21"/>
        </w:rPr>
        <w:t>.</w:t>
      </w:r>
      <w:r w:rsidRPr="00B85928">
        <w:rPr>
          <w:sz w:val="21"/>
          <w:szCs w:val="21"/>
        </w:rPr>
        <w:t>…....</w:t>
      </w:r>
      <w:r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BC7E76" w:rsidRPr="00B85928" w:rsidRDefault="00BC7E76" w:rsidP="00BC7E76">
      <w:pPr>
        <w:spacing w:line="276" w:lineRule="auto"/>
        <w:jc w:val="both"/>
        <w:rPr>
          <w:sz w:val="21"/>
          <w:szCs w:val="21"/>
        </w:rPr>
      </w:pPr>
    </w:p>
    <w:p w:rsidR="00BC7E76" w:rsidRDefault="00BC7E76" w:rsidP="00BC7E76">
      <w:pPr>
        <w:spacing w:line="276" w:lineRule="auto"/>
        <w:jc w:val="both"/>
        <w:rPr>
          <w:i/>
          <w:sz w:val="16"/>
          <w:szCs w:val="16"/>
        </w:rPr>
      </w:pPr>
    </w:p>
    <w:p w:rsidR="00BC7E76" w:rsidRPr="00BC7E76" w:rsidRDefault="00BC7E76" w:rsidP="00BC7E76">
      <w:pPr>
        <w:spacing w:line="276" w:lineRule="auto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</w:t>
      </w:r>
      <w:r w:rsidR="000531A3">
        <w:rPr>
          <w:rFonts w:asciiTheme="minorHAnsi" w:hAnsiTheme="minorHAnsi"/>
          <w:i/>
          <w:sz w:val="16"/>
          <w:szCs w:val="16"/>
        </w:rPr>
        <w:t xml:space="preserve">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:rsidR="00B85928" w:rsidRPr="008A6D6D" w:rsidRDefault="00B8592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:rsidR="0039708A" w:rsidRDefault="0039708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708A" w:rsidRDefault="0039708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B8422D" w:rsidRDefault="00B8422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1180" w:rsidRDefault="00391180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1180" w:rsidRDefault="00391180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1180" w:rsidRDefault="00391180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55B1D" w:rsidRPr="00C55B1D" w:rsidRDefault="00C55B1D" w:rsidP="00EE6C73">
      <w:pPr>
        <w:spacing w:line="276" w:lineRule="auto"/>
        <w:rPr>
          <w:b/>
          <w:sz w:val="16"/>
          <w:szCs w:val="16"/>
        </w:rPr>
      </w:pPr>
    </w:p>
    <w:p w:rsidR="003962F2" w:rsidRPr="00B8422D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B8422D">
        <w:rPr>
          <w:b/>
          <w:sz w:val="22"/>
          <w:szCs w:val="22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B8422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………………………………, dn. …………</w:t>
      </w:r>
      <w:r w:rsidR="003962F2" w:rsidRPr="003962F2">
        <w:rPr>
          <w:sz w:val="22"/>
          <w:szCs w:val="22"/>
          <w:lang w:eastAsia="pl-PL"/>
        </w:rPr>
        <w:t>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B8422D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7734A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7734A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7734A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7734A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7734A">
      <w:pPr>
        <w:widowControl w:val="0"/>
        <w:numPr>
          <w:ilvl w:val="0"/>
          <w:numId w:val="6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7734A">
      <w:pPr>
        <w:widowControl w:val="0"/>
        <w:numPr>
          <w:ilvl w:val="0"/>
          <w:numId w:val="6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B8422D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</w:t>
      </w:r>
      <w:proofErr w:type="spellStart"/>
      <w:r w:rsidR="00504C10">
        <w:rPr>
          <w:sz w:val="22"/>
          <w:szCs w:val="22"/>
        </w:rPr>
        <w:t>późn</w:t>
      </w:r>
      <w:proofErr w:type="spellEnd"/>
      <w:r w:rsidR="00504C10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Default="003962F2" w:rsidP="00B7734A">
      <w:pPr>
        <w:pStyle w:val="Akapitzlist"/>
        <w:numPr>
          <w:ilvl w:val="0"/>
          <w:numId w:val="90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B8422D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B8422D">
        <w:rPr>
          <w:b/>
          <w:color w:val="000000"/>
          <w:sz w:val="22"/>
          <w:szCs w:val="22"/>
        </w:rPr>
        <w:t>„</w:t>
      </w:r>
      <w:r w:rsidR="00B8422D" w:rsidRPr="00B8422D">
        <w:rPr>
          <w:b/>
          <w:sz w:val="22"/>
          <w:szCs w:val="22"/>
        </w:rPr>
        <w:t>Budowa, rozbudowa, przebudowa</w:t>
      </w:r>
      <w:r w:rsidR="00B8422D">
        <w:rPr>
          <w:b/>
          <w:sz w:val="22"/>
          <w:szCs w:val="22"/>
        </w:rPr>
        <w:t xml:space="preserve"> ulicy Chlebowej (nr 220082S) w </w:t>
      </w:r>
      <w:r w:rsidR="00B8422D" w:rsidRPr="00B8422D">
        <w:rPr>
          <w:b/>
          <w:sz w:val="22"/>
          <w:szCs w:val="22"/>
        </w:rPr>
        <w:t>Jastrzębiu-Zdroju”</w:t>
      </w:r>
      <w:r w:rsidR="00B8422D">
        <w:rPr>
          <w:b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DC57CC" w:rsidRDefault="003962F2" w:rsidP="00B7734A">
      <w:pPr>
        <w:pStyle w:val="Akapitzlist"/>
        <w:numPr>
          <w:ilvl w:val="0"/>
          <w:numId w:val="90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B8422D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B8422D" w:rsidRPr="00B8422D">
        <w:rPr>
          <w:b/>
          <w:color w:val="000000"/>
          <w:sz w:val="22"/>
          <w:szCs w:val="22"/>
        </w:rPr>
        <w:t>„</w:t>
      </w:r>
      <w:r w:rsidR="00B8422D" w:rsidRPr="00B8422D">
        <w:rPr>
          <w:b/>
          <w:sz w:val="22"/>
          <w:szCs w:val="22"/>
        </w:rPr>
        <w:t>Budowa, rozbudowa, przebudowa</w:t>
      </w:r>
      <w:r w:rsidR="00B8422D">
        <w:rPr>
          <w:b/>
          <w:sz w:val="22"/>
          <w:szCs w:val="22"/>
        </w:rPr>
        <w:t xml:space="preserve"> ulicy Chlebowej (nr 220082S) w </w:t>
      </w:r>
      <w:r w:rsidR="00B8422D" w:rsidRPr="00B8422D">
        <w:rPr>
          <w:b/>
          <w:sz w:val="22"/>
          <w:szCs w:val="22"/>
        </w:rPr>
        <w:t>Jastrzębiu-Zdroju”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**    </w:t>
      </w:r>
      <w:r w:rsidRPr="00B8422D">
        <w:rPr>
          <w:b/>
          <w:color w:val="808080"/>
          <w:sz w:val="18"/>
          <w:szCs w:val="22"/>
          <w:u w:val="single"/>
          <w:lang w:eastAsia="ar-SA"/>
        </w:rPr>
        <w:t>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111D3D" w:rsidRPr="00143300" w:rsidRDefault="003962F2" w:rsidP="00143300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B7734A">
      <w:pPr>
        <w:numPr>
          <w:ilvl w:val="0"/>
          <w:numId w:val="93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 xml:space="preserve">.  Dz. U z 2018 r.  poz. 1986 z </w:t>
      </w:r>
      <w:proofErr w:type="spellStart"/>
      <w:r w:rsidRPr="00A86682">
        <w:rPr>
          <w:color w:val="000000"/>
          <w:sz w:val="21"/>
          <w:szCs w:val="21"/>
        </w:rPr>
        <w:t>późn</w:t>
      </w:r>
      <w:proofErr w:type="spellEnd"/>
      <w:r w:rsidRPr="00A86682">
        <w:rPr>
          <w:color w:val="000000"/>
          <w:sz w:val="21"/>
          <w:szCs w:val="21"/>
        </w:rPr>
        <w:t>. zm.)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B24D1E">
        <w:rPr>
          <w:color w:val="000000"/>
          <w:sz w:val="21"/>
          <w:szCs w:val="21"/>
        </w:rPr>
        <w:t>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</w:t>
      </w:r>
      <w:r w:rsidR="00B24D1E"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</w:t>
      </w:r>
      <w:r w:rsidR="00B24D1E"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</w:t>
      </w:r>
      <w:r w:rsidR="00B24D1E"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>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:rsidR="00C55B1D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 w:rsidR="00B24D1E"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 xml:space="preserve">…………………………………………………………..……………. </w:t>
      </w:r>
    </w:p>
    <w:p w:rsidR="008E6CB2" w:rsidRPr="00A86682" w:rsidRDefault="008E6CB2" w:rsidP="008E6CB2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 xml:space="preserve">…………………………………………………………..……………. </w:t>
      </w:r>
    </w:p>
    <w:p w:rsidR="00C55B1D" w:rsidRPr="00E34B8E" w:rsidRDefault="00C55B1D" w:rsidP="008E6CB2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B24D1E" w:rsidRPr="00C55B1D" w:rsidRDefault="00B24D1E" w:rsidP="00C55B1D">
      <w:pPr>
        <w:spacing w:line="480" w:lineRule="auto"/>
        <w:ind w:left="426" w:hanging="284"/>
        <w:jc w:val="center"/>
        <w:rPr>
          <w:b/>
          <w:color w:val="000000"/>
          <w:sz w:val="24"/>
          <w:szCs w:val="24"/>
        </w:rPr>
      </w:pPr>
      <w:r w:rsidRPr="00B8422D">
        <w:rPr>
          <w:b/>
          <w:color w:val="000000"/>
          <w:sz w:val="22"/>
          <w:szCs w:val="22"/>
        </w:rPr>
        <w:t>„</w:t>
      </w:r>
      <w:r w:rsidRPr="00B8422D">
        <w:rPr>
          <w:b/>
          <w:sz w:val="22"/>
          <w:szCs w:val="22"/>
        </w:rPr>
        <w:t>Budowa, rozbudowa, przebudowa ulicy Chlebowej (nr 220082S) w Jastrzębiu-Zdroju”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C55B1D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</w:t>
      </w:r>
      <w:r w:rsidR="00B24D1E">
        <w:rPr>
          <w:color w:val="000000"/>
          <w:sz w:val="22"/>
          <w:szCs w:val="22"/>
        </w:rPr>
        <w:t>...</w:t>
      </w:r>
      <w:r w:rsidRPr="0083323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.....</w:t>
      </w:r>
      <w:r w:rsidR="00143300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.........</w:t>
      </w:r>
      <w:r w:rsidRPr="00833232">
        <w:rPr>
          <w:color w:val="000000"/>
          <w:sz w:val="22"/>
          <w:szCs w:val="22"/>
        </w:rPr>
        <w:t>.........................</w:t>
      </w:r>
    </w:p>
    <w:p w:rsidR="00B24D1E" w:rsidRDefault="00C55B1D" w:rsidP="00C55B1D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</w:p>
    <w:p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do reprezentowania podmiotu składającego zobowiązanie</w:t>
      </w:r>
    </w:p>
    <w:p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:rsidR="007E3592" w:rsidRPr="00861240" w:rsidRDefault="007E3592" w:rsidP="00861240">
      <w:pPr>
        <w:rPr>
          <w:sz w:val="22"/>
          <w:szCs w:val="22"/>
        </w:rPr>
      </w:pPr>
    </w:p>
    <w:p w:rsidR="002C77FB" w:rsidRDefault="002C77FB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5369D3" w:rsidRDefault="00D828FF" w:rsidP="005B1927">
      <w:pPr>
        <w:rPr>
          <w:lang w:eastAsia="en-GB"/>
        </w:rPr>
      </w:pPr>
    </w:p>
    <w:p w:rsidR="00763DEC" w:rsidRPr="0033121E" w:rsidRDefault="007F4662" w:rsidP="0033121E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33121E" w:rsidRPr="0033121E" w:rsidRDefault="0033121E" w:rsidP="005B1927">
      <w:pPr>
        <w:rPr>
          <w:sz w:val="16"/>
          <w:szCs w:val="16"/>
        </w:rPr>
      </w:pPr>
    </w:p>
    <w:p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5928" w:rsidRPr="00C511AB" w:rsidRDefault="00C511AB" w:rsidP="00B85928">
      <w:pPr>
        <w:pStyle w:val="Akapitzlist"/>
        <w:ind w:left="142"/>
        <w:jc w:val="center"/>
        <w:rPr>
          <w:b/>
        </w:rPr>
      </w:pPr>
      <w:r w:rsidRPr="00C511AB">
        <w:rPr>
          <w:b/>
          <w:color w:val="000000"/>
        </w:rPr>
        <w:t>„</w:t>
      </w:r>
      <w:r w:rsidRPr="00C511AB">
        <w:rPr>
          <w:b/>
        </w:rPr>
        <w:t>Budowa, rozbudowa, przebudowa ulicy Chlebowej (nr 220082S) w Jastrzębiu-Zdroju”</w:t>
      </w:r>
    </w:p>
    <w:p w:rsidR="00B85928" w:rsidRPr="00FA2D7F" w:rsidRDefault="00B85928" w:rsidP="00FA2D7F">
      <w:pPr>
        <w:rPr>
          <w:b/>
          <w:color w:val="000000"/>
          <w:sz w:val="16"/>
          <w:szCs w:val="16"/>
        </w:rPr>
      </w:pPr>
    </w:p>
    <w:p w:rsidR="00D828FF" w:rsidRPr="00F27D11" w:rsidRDefault="00D828FF" w:rsidP="00FA2D7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D828FF" w:rsidRPr="00FA2D7F" w:rsidRDefault="002460C6" w:rsidP="00F557DC">
      <w:pPr>
        <w:spacing w:line="360" w:lineRule="auto"/>
        <w:jc w:val="center"/>
        <w:rPr>
          <w:b/>
          <w:bCs/>
          <w:color w:val="000000" w:themeColor="text1"/>
        </w:rPr>
      </w:pPr>
      <w:r w:rsidRPr="00FA2D7F">
        <w:rPr>
          <w:b/>
          <w:bCs/>
          <w:color w:val="000000" w:themeColor="text1"/>
        </w:rPr>
        <w:t xml:space="preserve">(zgodnie z wymaganiami pkt 8.1 </w:t>
      </w:r>
      <w:proofErr w:type="spellStart"/>
      <w:r w:rsidRPr="00FA2D7F">
        <w:rPr>
          <w:b/>
          <w:bCs/>
          <w:color w:val="000000" w:themeColor="text1"/>
        </w:rPr>
        <w:t>ppkt</w:t>
      </w:r>
      <w:proofErr w:type="spellEnd"/>
      <w:r w:rsidRPr="00FA2D7F">
        <w:rPr>
          <w:b/>
          <w:bCs/>
          <w:color w:val="000000" w:themeColor="text1"/>
        </w:rPr>
        <w:t xml:space="preserve"> 2 lit. c1</w:t>
      </w:r>
      <w:r w:rsidR="00FA2D7F" w:rsidRPr="00FA2D7F">
        <w:rPr>
          <w:b/>
          <w:bCs/>
          <w:color w:val="000000" w:themeColor="text1"/>
        </w:rPr>
        <w:t xml:space="preserve"> SIWZ</w:t>
      </w:r>
      <w:r w:rsidRPr="00FA2D7F">
        <w:rPr>
          <w:b/>
          <w:bCs/>
          <w:color w:val="000000" w:themeColor="text1"/>
        </w:rPr>
        <w:t>)</w:t>
      </w: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558"/>
        <w:gridCol w:w="148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FE12D5">
        <w:trPr>
          <w:cantSplit/>
          <w:trHeight w:val="466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48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:rsidTr="004C75E4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3B3E0B" w:rsidRPr="00B2503D" w:rsidTr="004C75E4">
        <w:tc>
          <w:tcPr>
            <w:tcW w:w="2127" w:type="dxa"/>
          </w:tcPr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3B3E0B" w:rsidRPr="00B2503D" w:rsidRDefault="003B3E0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3B3E0B" w:rsidRPr="00B2503D" w:rsidRDefault="003B3E0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3B3E0B" w:rsidRPr="00B2503D" w:rsidRDefault="003B3E0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175AB" w:rsidRPr="00B2503D" w:rsidTr="004C75E4">
        <w:tc>
          <w:tcPr>
            <w:tcW w:w="2127" w:type="dxa"/>
          </w:tcPr>
          <w:p w:rsidR="00E175AB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175AB" w:rsidRPr="00B2503D" w:rsidTr="004C75E4">
        <w:tc>
          <w:tcPr>
            <w:tcW w:w="2127" w:type="dxa"/>
          </w:tcPr>
          <w:p w:rsidR="00E175AB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175AB" w:rsidRPr="00B2503D" w:rsidTr="004C75E4">
        <w:tc>
          <w:tcPr>
            <w:tcW w:w="2127" w:type="dxa"/>
          </w:tcPr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175AB" w:rsidRPr="00B2503D" w:rsidTr="004C75E4">
        <w:tc>
          <w:tcPr>
            <w:tcW w:w="2127" w:type="dxa"/>
          </w:tcPr>
          <w:p w:rsidR="00E175AB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3B3E0B" w:rsidRPr="00B2503D" w:rsidRDefault="003B3E0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E175AB" w:rsidRPr="00B2503D" w:rsidRDefault="00E175AB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8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:rsidR="00E175AB" w:rsidRPr="00B2503D" w:rsidRDefault="00E175AB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Default="00F93FED" w:rsidP="00F557DC">
      <w:pPr>
        <w:spacing w:after="120"/>
        <w:jc w:val="both"/>
        <w:rPr>
          <w:i/>
        </w:rPr>
      </w:pPr>
      <w:r w:rsidRPr="00D338A8">
        <w:rPr>
          <w:i/>
        </w:rPr>
        <w:t xml:space="preserve">powtórzyć </w:t>
      </w:r>
      <w:r>
        <w:rPr>
          <w:i/>
        </w:rPr>
        <w:t xml:space="preserve">wiersze tabeli </w:t>
      </w:r>
      <w:r w:rsidRPr="00D338A8">
        <w:rPr>
          <w:i/>
        </w:rPr>
        <w:t>w razie konieczności</w:t>
      </w:r>
    </w:p>
    <w:p w:rsidR="00F557DC" w:rsidRPr="00F557DC" w:rsidRDefault="00F557DC" w:rsidP="00F557DC">
      <w:pPr>
        <w:spacing w:after="120"/>
        <w:jc w:val="both"/>
        <w:rPr>
          <w:i/>
          <w:sz w:val="16"/>
          <w:szCs w:val="16"/>
        </w:rPr>
      </w:pPr>
    </w:p>
    <w:p w:rsidR="00D828FF" w:rsidRPr="006C151D" w:rsidRDefault="00E175AB" w:rsidP="005B1927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 w</w:t>
      </w:r>
      <w:r w:rsidR="00D828FF" w:rsidRPr="006C151D">
        <w:rPr>
          <w:b/>
          <w:color w:val="000000"/>
          <w:sz w:val="22"/>
        </w:rPr>
        <w:t>w</w:t>
      </w:r>
      <w:r>
        <w:rPr>
          <w:b/>
          <w:color w:val="000000"/>
          <w:sz w:val="22"/>
        </w:rPr>
        <w:t>.</w:t>
      </w:r>
      <w:r w:rsidR="00D828FF" w:rsidRPr="006C151D">
        <w:rPr>
          <w:b/>
          <w:color w:val="000000"/>
          <w:sz w:val="22"/>
        </w:rPr>
        <w:t xml:space="preserve">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</w:t>
      </w:r>
      <w:r w:rsidR="0033121E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</w:t>
      </w:r>
      <w:r w:rsidR="0033121E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255FA7" w:rsidRPr="006A73E2" w:rsidRDefault="00D828FF" w:rsidP="006A73E2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4F6063" w:rsidRPr="00D705B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5928" w:rsidRPr="00FA2D7F" w:rsidRDefault="00C511AB" w:rsidP="00FA2D7F">
      <w:pPr>
        <w:jc w:val="center"/>
        <w:rPr>
          <w:sz w:val="24"/>
          <w:szCs w:val="24"/>
        </w:rPr>
      </w:pPr>
      <w:r w:rsidRPr="00C511AB">
        <w:rPr>
          <w:b/>
          <w:color w:val="000000"/>
          <w:sz w:val="24"/>
          <w:szCs w:val="24"/>
        </w:rPr>
        <w:t>„</w:t>
      </w:r>
      <w:r w:rsidRPr="00C511AB">
        <w:rPr>
          <w:b/>
          <w:sz w:val="24"/>
          <w:szCs w:val="24"/>
        </w:rPr>
        <w:t>Budowa, rozbudowa, przebudowa ulicy Chlebowej (nr 220082S) w Jastrzębiu-Zdroju”</w:t>
      </w:r>
    </w:p>
    <w:p w:rsidR="00C511AB" w:rsidRPr="00C511AB" w:rsidRDefault="00C511AB" w:rsidP="00B85928">
      <w:pPr>
        <w:jc w:val="center"/>
        <w:rPr>
          <w:b/>
          <w:sz w:val="16"/>
          <w:szCs w:val="16"/>
        </w:rPr>
      </w:pPr>
    </w:p>
    <w:p w:rsidR="004B6AE0" w:rsidRDefault="004F6063" w:rsidP="00FA2D7F">
      <w:pPr>
        <w:spacing w:line="276" w:lineRule="auto"/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FA2D7F" w:rsidRPr="00FA2D7F" w:rsidRDefault="00FA2D7F" w:rsidP="00FA2D7F">
      <w:pPr>
        <w:jc w:val="center"/>
        <w:rPr>
          <w:b/>
          <w:bCs/>
          <w:color w:val="000000" w:themeColor="text1"/>
        </w:rPr>
      </w:pPr>
      <w:r w:rsidRPr="00FA2D7F">
        <w:rPr>
          <w:b/>
          <w:bCs/>
          <w:color w:val="000000" w:themeColor="text1"/>
        </w:rPr>
        <w:t xml:space="preserve">(zgodnie z wymaganiami pkt 8.1 </w:t>
      </w:r>
      <w:proofErr w:type="spellStart"/>
      <w:r w:rsidRPr="00FA2D7F">
        <w:rPr>
          <w:b/>
          <w:bCs/>
          <w:color w:val="000000" w:themeColor="text1"/>
        </w:rPr>
        <w:t>ppkt</w:t>
      </w:r>
      <w:proofErr w:type="spellEnd"/>
      <w:r w:rsidRPr="00FA2D7F">
        <w:rPr>
          <w:b/>
          <w:bCs/>
          <w:color w:val="000000" w:themeColor="text1"/>
        </w:rPr>
        <w:t xml:space="preserve"> 2 lit. c2 SIWZ)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009"/>
        <w:gridCol w:w="3543"/>
        <w:gridCol w:w="2503"/>
      </w:tblGrid>
      <w:tr w:rsidR="008652A5" w:rsidRPr="00D705B3" w:rsidTr="00EE32E4">
        <w:trPr>
          <w:jc w:val="center"/>
        </w:trPr>
        <w:tc>
          <w:tcPr>
            <w:tcW w:w="2103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009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EE32E4">
        <w:trPr>
          <w:trHeight w:val="1952"/>
          <w:jc w:val="center"/>
        </w:trPr>
        <w:tc>
          <w:tcPr>
            <w:tcW w:w="2103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009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 xml:space="preserve">Uprawienia budowlane </w:t>
            </w:r>
            <w:r w:rsidR="00F27080" w:rsidRPr="009D3747">
              <w:rPr>
                <w:rFonts w:asciiTheme="majorBidi" w:hAnsiTheme="majorBidi" w:cstheme="majorBidi"/>
                <w:b/>
                <w:u w:val="single"/>
              </w:rPr>
              <w:t>bez ograniczeń</w:t>
            </w:r>
            <w:r w:rsidR="00F27080"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w</w:t>
            </w:r>
            <w:r w:rsidR="00F27080">
              <w:rPr>
                <w:rFonts w:asciiTheme="majorBidi" w:hAnsiTheme="majorBidi" w:cstheme="majorBidi"/>
              </w:rPr>
              <w:t> </w:t>
            </w:r>
            <w:r w:rsidRPr="0074533F">
              <w:rPr>
                <w:rFonts w:asciiTheme="majorBidi" w:hAnsiTheme="majorBidi" w:cstheme="majorBidi"/>
              </w:rPr>
              <w:t>specjalności</w:t>
            </w:r>
            <w:r w:rsidR="00F27080"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</w:t>
            </w:r>
            <w:r w:rsidR="00F27080">
              <w:rPr>
                <w:rFonts w:asciiTheme="majorBidi" w:hAnsiTheme="majorBidi" w:cstheme="majorBidi"/>
              </w:rPr>
              <w:t>…………..</w:t>
            </w:r>
            <w:r w:rsidRPr="0074533F">
              <w:rPr>
                <w:rFonts w:asciiTheme="majorBidi" w:hAnsiTheme="majorBidi" w:cstheme="majorBidi"/>
              </w:rPr>
              <w:t>…</w:t>
            </w:r>
            <w:r w:rsidR="00F27080"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  <w:r w:rsidR="00F27080">
              <w:rPr>
                <w:rFonts w:asciiTheme="majorBidi" w:hAnsiTheme="majorBidi" w:cstheme="majorBidi"/>
              </w:rPr>
              <w:t>……………………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C3AAB" w:rsidRPr="00D705B3" w:rsidTr="00EE32E4">
        <w:trPr>
          <w:trHeight w:val="1952"/>
          <w:jc w:val="center"/>
        </w:trPr>
        <w:tc>
          <w:tcPr>
            <w:tcW w:w="2103" w:type="dxa"/>
            <w:vAlign w:val="center"/>
          </w:tcPr>
          <w:p w:rsidR="008C3AAB" w:rsidRDefault="008C3AAB" w:rsidP="005453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</w:t>
            </w:r>
          </w:p>
          <w:p w:rsidR="00EE32E4" w:rsidRPr="00C6495D" w:rsidRDefault="00EE32E4" w:rsidP="005A385D">
            <w:pPr>
              <w:jc w:val="center"/>
              <w:rPr>
                <w:b/>
                <w:sz w:val="22"/>
                <w:szCs w:val="22"/>
              </w:rPr>
            </w:pPr>
            <w:r w:rsidRPr="00054A46">
              <w:rPr>
                <w:b/>
                <w:sz w:val="19"/>
                <w:szCs w:val="19"/>
              </w:rPr>
              <w:t>w specjalności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E32E4">
              <w:rPr>
                <w:b/>
                <w:sz w:val="19"/>
                <w:szCs w:val="19"/>
              </w:rPr>
              <w:t>instalacyjnej w</w:t>
            </w:r>
            <w:r>
              <w:rPr>
                <w:b/>
                <w:sz w:val="19"/>
                <w:szCs w:val="19"/>
              </w:rPr>
              <w:t> </w:t>
            </w:r>
            <w:r w:rsidRPr="00EE32E4">
              <w:rPr>
                <w:b/>
                <w:sz w:val="19"/>
                <w:szCs w:val="19"/>
              </w:rPr>
              <w:t>zakresie sieci, instalacji, urządzeń elektrycznych i</w:t>
            </w:r>
            <w:r>
              <w:rPr>
                <w:b/>
                <w:sz w:val="19"/>
                <w:szCs w:val="19"/>
              </w:rPr>
              <w:t> </w:t>
            </w:r>
            <w:r w:rsidRPr="00EE32E4">
              <w:rPr>
                <w:b/>
                <w:sz w:val="19"/>
                <w:szCs w:val="19"/>
              </w:rPr>
              <w:t>elektroenergetycznych</w:t>
            </w:r>
          </w:p>
        </w:tc>
        <w:tc>
          <w:tcPr>
            <w:tcW w:w="2009" w:type="dxa"/>
          </w:tcPr>
          <w:p w:rsidR="008C3AAB" w:rsidRPr="00D705B3" w:rsidRDefault="008C3AAB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11AB" w:rsidRPr="00BA652B" w:rsidRDefault="00C511AB" w:rsidP="00C511AB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C511AB" w:rsidRPr="0074533F" w:rsidRDefault="00C511AB" w:rsidP="00C511AB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C3AAB" w:rsidRPr="00BA652B" w:rsidRDefault="00C511AB" w:rsidP="00C511AB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C3AAB" w:rsidRPr="00D705B3" w:rsidRDefault="008C3AAB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11AB" w:rsidRPr="00D705B3" w:rsidTr="00EE32E4">
        <w:trPr>
          <w:trHeight w:val="1952"/>
          <w:jc w:val="center"/>
        </w:trPr>
        <w:tc>
          <w:tcPr>
            <w:tcW w:w="2103" w:type="dxa"/>
            <w:vAlign w:val="center"/>
          </w:tcPr>
          <w:p w:rsidR="00C511AB" w:rsidRDefault="00C511AB" w:rsidP="005453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</w:t>
            </w:r>
          </w:p>
          <w:p w:rsidR="005453A8" w:rsidRDefault="005453A8" w:rsidP="005A385D">
            <w:pPr>
              <w:jc w:val="center"/>
              <w:rPr>
                <w:b/>
                <w:sz w:val="22"/>
                <w:szCs w:val="22"/>
              </w:rPr>
            </w:pPr>
            <w:r w:rsidRPr="00054A46">
              <w:rPr>
                <w:b/>
                <w:sz w:val="19"/>
                <w:szCs w:val="19"/>
              </w:rPr>
              <w:t>w specjalności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E32E4">
              <w:rPr>
                <w:b/>
                <w:sz w:val="19"/>
                <w:szCs w:val="19"/>
              </w:rPr>
              <w:t>instalacyjnej w</w:t>
            </w:r>
            <w:r>
              <w:rPr>
                <w:b/>
                <w:sz w:val="19"/>
                <w:szCs w:val="19"/>
              </w:rPr>
              <w:t> </w:t>
            </w:r>
            <w:r w:rsidRPr="00EE32E4">
              <w:rPr>
                <w:b/>
                <w:sz w:val="19"/>
                <w:szCs w:val="19"/>
              </w:rPr>
              <w:t>zakresie sieci, instalacji</w:t>
            </w:r>
            <w:r>
              <w:rPr>
                <w:b/>
                <w:sz w:val="19"/>
                <w:szCs w:val="19"/>
              </w:rPr>
              <w:t xml:space="preserve"> i urządzeń teletechnicznych</w:t>
            </w:r>
          </w:p>
        </w:tc>
        <w:tc>
          <w:tcPr>
            <w:tcW w:w="2009" w:type="dxa"/>
          </w:tcPr>
          <w:p w:rsidR="00C511AB" w:rsidRPr="00D705B3" w:rsidRDefault="00C511AB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511AB" w:rsidRPr="00BA652B" w:rsidRDefault="00C511AB" w:rsidP="00C511AB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C511AB" w:rsidRPr="0074533F" w:rsidRDefault="00C511AB" w:rsidP="00C511AB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C511AB" w:rsidRPr="008C3AAB" w:rsidRDefault="00C511AB" w:rsidP="00C511AB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C511AB" w:rsidRPr="00D705B3" w:rsidRDefault="00C511AB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11AB" w:rsidRPr="00D705B3" w:rsidTr="00EE32E4">
        <w:trPr>
          <w:trHeight w:val="1952"/>
          <w:jc w:val="center"/>
        </w:trPr>
        <w:tc>
          <w:tcPr>
            <w:tcW w:w="2103" w:type="dxa"/>
            <w:vAlign w:val="center"/>
          </w:tcPr>
          <w:p w:rsidR="00C511AB" w:rsidRDefault="00C511AB" w:rsidP="008839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</w:t>
            </w:r>
          </w:p>
          <w:p w:rsidR="00C12B18" w:rsidRPr="009D3747" w:rsidRDefault="00C12B18" w:rsidP="009D3747">
            <w:pPr>
              <w:jc w:val="center"/>
              <w:rPr>
                <w:b/>
                <w:sz w:val="19"/>
                <w:szCs w:val="19"/>
              </w:rPr>
            </w:pPr>
            <w:r w:rsidRPr="00054A46">
              <w:rPr>
                <w:b/>
                <w:sz w:val="19"/>
                <w:szCs w:val="19"/>
              </w:rPr>
              <w:t>w specjalności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E32E4">
              <w:rPr>
                <w:b/>
                <w:sz w:val="19"/>
                <w:szCs w:val="19"/>
              </w:rPr>
              <w:t>instalacyjnej w</w:t>
            </w:r>
            <w:r>
              <w:rPr>
                <w:b/>
                <w:sz w:val="19"/>
                <w:szCs w:val="19"/>
              </w:rPr>
              <w:t> </w:t>
            </w:r>
            <w:r w:rsidRPr="00EE32E4">
              <w:rPr>
                <w:b/>
                <w:sz w:val="19"/>
                <w:szCs w:val="19"/>
              </w:rPr>
              <w:t>zakresie sieci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C12B18">
              <w:rPr>
                <w:b/>
                <w:sz w:val="19"/>
                <w:szCs w:val="19"/>
              </w:rPr>
              <w:t>i instalacji gazowych, wodociągowych i</w:t>
            </w:r>
            <w:r w:rsidR="006A73E2">
              <w:rPr>
                <w:b/>
                <w:sz w:val="19"/>
                <w:szCs w:val="19"/>
              </w:rPr>
              <w:t> </w:t>
            </w:r>
            <w:r w:rsidRPr="00C12B18">
              <w:rPr>
                <w:b/>
                <w:sz w:val="19"/>
                <w:szCs w:val="19"/>
              </w:rPr>
              <w:t xml:space="preserve">kanalizacyjnych </w:t>
            </w:r>
          </w:p>
        </w:tc>
        <w:tc>
          <w:tcPr>
            <w:tcW w:w="2009" w:type="dxa"/>
          </w:tcPr>
          <w:p w:rsidR="00C511AB" w:rsidRPr="00D705B3" w:rsidRDefault="00C511AB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747" w:rsidRPr="00BA652B" w:rsidRDefault="009D3747" w:rsidP="009D3747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9D3747" w:rsidRPr="0074533F" w:rsidRDefault="009D3747" w:rsidP="009D3747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 xml:space="preserve">Uprawienia budowlane </w:t>
            </w:r>
            <w:r w:rsidRPr="009D3747">
              <w:rPr>
                <w:rFonts w:asciiTheme="majorBidi" w:hAnsiTheme="majorBidi" w:cstheme="majorBidi"/>
                <w:b/>
                <w:u w:val="single"/>
              </w:rPr>
              <w:t>bez ograniczeń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w</w:t>
            </w:r>
            <w:r>
              <w:rPr>
                <w:rFonts w:asciiTheme="majorBidi" w:hAnsiTheme="majorBidi" w:cstheme="majorBidi"/>
              </w:rPr>
              <w:t> </w:t>
            </w:r>
            <w:r w:rsidRPr="0074533F">
              <w:rPr>
                <w:rFonts w:asciiTheme="majorBidi" w:hAnsiTheme="majorBidi" w:cstheme="majorBidi"/>
              </w:rPr>
              <w:t>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</w:t>
            </w:r>
            <w:r>
              <w:rPr>
                <w:rFonts w:asciiTheme="majorBidi" w:hAnsiTheme="majorBidi" w:cstheme="majorBidi"/>
              </w:rPr>
              <w:t>…………..</w:t>
            </w:r>
            <w:r w:rsidRPr="0074533F">
              <w:rPr>
                <w:rFonts w:asciiTheme="majorBidi" w:hAnsiTheme="majorBidi" w:cstheme="majorBidi"/>
              </w:rPr>
              <w:t>…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  <w:r>
              <w:rPr>
                <w:rFonts w:asciiTheme="majorBidi" w:hAnsiTheme="majorBidi" w:cstheme="majorBidi"/>
              </w:rPr>
              <w:t>……………………</w:t>
            </w:r>
          </w:p>
          <w:p w:rsidR="00C511AB" w:rsidRPr="008C3AAB" w:rsidRDefault="009D3747" w:rsidP="009D3747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C511AB" w:rsidRPr="00D705B3" w:rsidRDefault="00C511AB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6A73E2" w:rsidRPr="006A73E2" w:rsidRDefault="006A73E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16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6A73E2">
        <w:rPr>
          <w:rFonts w:ascii="Calibri" w:hAnsi="Calibri"/>
          <w:i/>
          <w:sz w:val="16"/>
          <w:szCs w:val="16"/>
        </w:rPr>
        <w:t xml:space="preserve">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</w:t>
      </w:r>
      <w:r w:rsidR="006A73E2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  (podpis i pieczątka osoby upoważnionej / osób upoważnionych</w:t>
      </w:r>
    </w:p>
    <w:p w:rsidR="00680956" w:rsidRPr="00861240" w:rsidRDefault="008652A5" w:rsidP="00861240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  <w:bookmarkStart w:id="0" w:name="_GoBack"/>
      <w:bookmarkEnd w:id="0"/>
    </w:p>
    <w:sectPr w:rsidR="00680956" w:rsidRPr="00861240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55" w:rsidRDefault="00B66B55">
      <w:r>
        <w:separator/>
      </w:r>
    </w:p>
  </w:endnote>
  <w:endnote w:type="continuationSeparator" w:id="0">
    <w:p w:rsidR="00B66B55" w:rsidRDefault="00B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55" w:rsidRDefault="00B66B5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B55" w:rsidRDefault="00B66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55" w:rsidRDefault="00B66B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B66B55" w:rsidRDefault="00B66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55" w:rsidRDefault="00B66B55">
      <w:r>
        <w:separator/>
      </w:r>
    </w:p>
  </w:footnote>
  <w:footnote w:type="continuationSeparator" w:id="0">
    <w:p w:rsidR="00B66B55" w:rsidRDefault="00B6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55" w:rsidRPr="00EE6C73" w:rsidRDefault="00B66B55" w:rsidP="001B4F75">
    <w:pPr>
      <w:pStyle w:val="Nagwek"/>
      <w:jc w:val="right"/>
      <w:rPr>
        <w:rFonts w:asciiTheme="minorHAnsi" w:hAnsiTheme="minorHAnsi"/>
        <w:sz w:val="22"/>
        <w:szCs w:val="22"/>
        <w:lang w:val="pl-PL"/>
      </w:rPr>
    </w:pPr>
    <w:r w:rsidRPr="00EE6C73">
      <w:rPr>
        <w:rFonts w:asciiTheme="minorHAnsi" w:hAnsiTheme="minorHAnsi"/>
        <w:sz w:val="22"/>
        <w:szCs w:val="22"/>
        <w:lang w:val="pl-PL"/>
      </w:rPr>
      <w:t>BZP.271.1.37.2019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55" w:rsidRPr="00EC70A8" w:rsidRDefault="00B66B5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FE5189"/>
    <w:multiLevelType w:val="hybridMultilevel"/>
    <w:tmpl w:val="C4C688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7293E"/>
    <w:multiLevelType w:val="hybridMultilevel"/>
    <w:tmpl w:val="40600DAA"/>
    <w:lvl w:ilvl="0" w:tplc="7916C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97602"/>
    <w:multiLevelType w:val="multilevel"/>
    <w:tmpl w:val="4E96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3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BF4D91"/>
    <w:multiLevelType w:val="hybridMultilevel"/>
    <w:tmpl w:val="D6A06498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D01BB9"/>
    <w:multiLevelType w:val="hybridMultilevel"/>
    <w:tmpl w:val="9C560D78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092F87"/>
    <w:multiLevelType w:val="hybridMultilevel"/>
    <w:tmpl w:val="B3AE9DDC"/>
    <w:lvl w:ilvl="0" w:tplc="0B1C6E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C163C90"/>
    <w:multiLevelType w:val="hybridMultilevel"/>
    <w:tmpl w:val="F518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566D9"/>
    <w:multiLevelType w:val="hybridMultilevel"/>
    <w:tmpl w:val="B24484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13A739A"/>
    <w:multiLevelType w:val="hybridMultilevel"/>
    <w:tmpl w:val="3A72B5A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9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23DE3ED2"/>
    <w:multiLevelType w:val="hybridMultilevel"/>
    <w:tmpl w:val="719600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821E3E"/>
    <w:multiLevelType w:val="hybridMultilevel"/>
    <w:tmpl w:val="D00873E6"/>
    <w:lvl w:ilvl="0" w:tplc="457C15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BA5494"/>
    <w:multiLevelType w:val="hybridMultilevel"/>
    <w:tmpl w:val="6EFE8C6C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82A5F01"/>
    <w:multiLevelType w:val="hybridMultilevel"/>
    <w:tmpl w:val="7722B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66C56"/>
    <w:multiLevelType w:val="hybridMultilevel"/>
    <w:tmpl w:val="DE3C4F76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3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CB00B9"/>
    <w:multiLevelType w:val="hybridMultilevel"/>
    <w:tmpl w:val="4230AB62"/>
    <w:lvl w:ilvl="0" w:tplc="0B1C6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E15B0"/>
    <w:multiLevelType w:val="hybridMultilevel"/>
    <w:tmpl w:val="AADC473E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1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76F2407"/>
    <w:multiLevelType w:val="multilevel"/>
    <w:tmpl w:val="13ECB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74" w15:restartNumberingAfterBreak="0">
    <w:nsid w:val="47CD3D0B"/>
    <w:multiLevelType w:val="hybridMultilevel"/>
    <w:tmpl w:val="B5C85A66"/>
    <w:lvl w:ilvl="0" w:tplc="745C7A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6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441C4C"/>
    <w:multiLevelType w:val="hybridMultilevel"/>
    <w:tmpl w:val="31329186"/>
    <w:lvl w:ilvl="0" w:tplc="5598F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58C24180"/>
    <w:multiLevelType w:val="hybridMultilevel"/>
    <w:tmpl w:val="ED94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B74A77"/>
    <w:multiLevelType w:val="hybridMultilevel"/>
    <w:tmpl w:val="FFFC2AAC"/>
    <w:lvl w:ilvl="0" w:tplc="29285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931B59"/>
    <w:multiLevelType w:val="hybridMultilevel"/>
    <w:tmpl w:val="09043DAC"/>
    <w:lvl w:ilvl="0" w:tplc="60B8D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7" w15:restartNumberingAfterBreak="0">
    <w:nsid w:val="661D22DF"/>
    <w:multiLevelType w:val="hybridMultilevel"/>
    <w:tmpl w:val="EA34563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711606"/>
    <w:multiLevelType w:val="hybridMultilevel"/>
    <w:tmpl w:val="8C84277C"/>
    <w:lvl w:ilvl="0" w:tplc="E8BE504A">
      <w:start w:val="1"/>
      <w:numFmt w:val="lowerLetter"/>
      <w:lvlText w:val="%1."/>
      <w:lvlJc w:val="left"/>
      <w:pPr>
        <w:ind w:left="1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2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1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974EED"/>
    <w:multiLevelType w:val="hybridMultilevel"/>
    <w:tmpl w:val="4C328CDA"/>
    <w:lvl w:ilvl="0" w:tplc="EB2A52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3B564E"/>
    <w:multiLevelType w:val="hybridMultilevel"/>
    <w:tmpl w:val="65F26518"/>
    <w:lvl w:ilvl="0" w:tplc="A4ECA2E2">
      <w:start w:val="4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7E1A71A9"/>
    <w:multiLevelType w:val="hybridMultilevel"/>
    <w:tmpl w:val="20583CF2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76C680">
      <w:start w:val="3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</w:num>
  <w:num w:numId="6">
    <w:abstractNumId w:val="76"/>
  </w:num>
  <w:num w:numId="7">
    <w:abstractNumId w:val="112"/>
  </w:num>
  <w:num w:numId="8">
    <w:abstractNumId w:val="27"/>
  </w:num>
  <w:num w:numId="9">
    <w:abstractNumId w:val="87"/>
  </w:num>
  <w:num w:numId="10">
    <w:abstractNumId w:val="18"/>
  </w:num>
  <w:num w:numId="11">
    <w:abstractNumId w:val="121"/>
  </w:num>
  <w:num w:numId="12">
    <w:abstractNumId w:val="56"/>
  </w:num>
  <w:num w:numId="13">
    <w:abstractNumId w:val="65"/>
  </w:num>
  <w:num w:numId="14">
    <w:abstractNumId w:val="91"/>
  </w:num>
  <w:num w:numId="15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12"/>
  </w:num>
  <w:num w:numId="18">
    <w:abstractNumId w:val="111"/>
  </w:num>
  <w:num w:numId="19">
    <w:abstractNumId w:val="98"/>
  </w:num>
  <w:num w:numId="20">
    <w:abstractNumId w:val="61"/>
  </w:num>
  <w:num w:numId="21">
    <w:abstractNumId w:val="80"/>
  </w:num>
  <w:num w:numId="22">
    <w:abstractNumId w:val="105"/>
  </w:num>
  <w:num w:numId="23">
    <w:abstractNumId w:val="17"/>
  </w:num>
  <w:num w:numId="24">
    <w:abstractNumId w:val="96"/>
  </w:num>
  <w:num w:numId="25">
    <w:abstractNumId w:val="63"/>
  </w:num>
  <w:num w:numId="26">
    <w:abstractNumId w:val="64"/>
  </w:num>
  <w:num w:numId="27">
    <w:abstractNumId w:val="94"/>
  </w:num>
  <w:num w:numId="28">
    <w:abstractNumId w:val="32"/>
  </w:num>
  <w:num w:numId="29">
    <w:abstractNumId w:val="40"/>
  </w:num>
  <w:num w:numId="30">
    <w:abstractNumId w:val="100"/>
  </w:num>
  <w:num w:numId="31">
    <w:abstractNumId w:val="86"/>
  </w:num>
  <w:num w:numId="32">
    <w:abstractNumId w:val="118"/>
  </w:num>
  <w:num w:numId="33">
    <w:abstractNumId w:val="42"/>
  </w:num>
  <w:num w:numId="34">
    <w:abstractNumId w:val="57"/>
  </w:num>
  <w:num w:numId="35">
    <w:abstractNumId w:val="48"/>
  </w:num>
  <w:num w:numId="36">
    <w:abstractNumId w:val="33"/>
  </w:num>
  <w:num w:numId="37">
    <w:abstractNumId w:val="83"/>
  </w:num>
  <w:num w:numId="38">
    <w:abstractNumId w:val="29"/>
  </w:num>
  <w:num w:numId="39">
    <w:abstractNumId w:val="74"/>
  </w:num>
  <w:num w:numId="40">
    <w:abstractNumId w:val="102"/>
  </w:num>
  <w:num w:numId="41">
    <w:abstractNumId w:val="3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108"/>
  </w:num>
  <w:num w:numId="45">
    <w:abstractNumId w:val="44"/>
  </w:num>
  <w:num w:numId="46">
    <w:abstractNumId w:val="90"/>
  </w:num>
  <w:num w:numId="47">
    <w:abstractNumId w:val="84"/>
  </w:num>
  <w:num w:numId="48">
    <w:abstractNumId w:val="85"/>
  </w:num>
  <w:num w:numId="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47"/>
  </w:num>
  <w:num w:numId="53">
    <w:abstractNumId w:val="116"/>
  </w:num>
  <w:num w:numId="54">
    <w:abstractNumId w:val="114"/>
  </w:num>
  <w:num w:numId="55">
    <w:abstractNumId w:val="11"/>
  </w:num>
  <w:num w:numId="56">
    <w:abstractNumId w:val="45"/>
  </w:num>
  <w:num w:numId="57">
    <w:abstractNumId w:val="36"/>
  </w:num>
  <w:num w:numId="58">
    <w:abstractNumId w:val="10"/>
  </w:num>
  <w:num w:numId="59">
    <w:abstractNumId w:val="67"/>
  </w:num>
  <w:num w:numId="60">
    <w:abstractNumId w:val="113"/>
  </w:num>
  <w:num w:numId="61">
    <w:abstractNumId w:val="0"/>
  </w:num>
  <w:num w:numId="62">
    <w:abstractNumId w:val="3"/>
  </w:num>
  <w:num w:numId="63">
    <w:abstractNumId w:val="8"/>
  </w:num>
  <w:num w:numId="64">
    <w:abstractNumId w:val="46"/>
  </w:num>
  <w:num w:numId="65">
    <w:abstractNumId w:val="51"/>
  </w:num>
  <w:num w:numId="66">
    <w:abstractNumId w:val="92"/>
  </w:num>
  <w:num w:numId="67">
    <w:abstractNumId w:val="59"/>
  </w:num>
  <w:num w:numId="68">
    <w:abstractNumId w:val="109"/>
  </w:num>
  <w:num w:numId="69">
    <w:abstractNumId w:val="25"/>
  </w:num>
  <w:num w:numId="70">
    <w:abstractNumId w:val="106"/>
  </w:num>
  <w:num w:numId="71">
    <w:abstractNumId w:val="110"/>
  </w:num>
  <w:num w:numId="72">
    <w:abstractNumId w:val="39"/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</w:num>
  <w:num w:numId="75">
    <w:abstractNumId w:val="103"/>
  </w:num>
  <w:num w:numId="76">
    <w:abstractNumId w:val="72"/>
  </w:num>
  <w:num w:numId="77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</w:num>
  <w:num w:numId="79">
    <w:abstractNumId w:val="107"/>
  </w:num>
  <w:num w:numId="80">
    <w:abstractNumId w:val="77"/>
  </w:num>
  <w:num w:numId="81">
    <w:abstractNumId w:val="43"/>
  </w:num>
  <w:num w:numId="82">
    <w:abstractNumId w:val="34"/>
  </w:num>
  <w:num w:numId="83">
    <w:abstractNumId w:val="54"/>
  </w:num>
  <w:num w:numId="84">
    <w:abstractNumId w:val="96"/>
    <w:lvlOverride w:ilvl="0">
      <w:startOverride w:val="1"/>
    </w:lvlOverride>
  </w:num>
  <w:num w:numId="85">
    <w:abstractNumId w:val="71"/>
  </w:num>
  <w:num w:numId="86">
    <w:abstractNumId w:val="82"/>
  </w:num>
  <w:num w:numId="87">
    <w:abstractNumId w:val="16"/>
  </w:num>
  <w:num w:numId="88">
    <w:abstractNumId w:val="66"/>
  </w:num>
  <w:num w:numId="89">
    <w:abstractNumId w:val="9"/>
  </w:num>
  <w:num w:numId="90">
    <w:abstractNumId w:val="15"/>
  </w:num>
  <w:num w:numId="91">
    <w:abstractNumId w:val="99"/>
  </w:num>
  <w:num w:numId="92">
    <w:abstractNumId w:val="119"/>
  </w:num>
  <w:num w:numId="93">
    <w:abstractNumId w:val="75"/>
  </w:num>
  <w:num w:numId="94">
    <w:abstractNumId w:val="20"/>
  </w:num>
  <w:num w:numId="95">
    <w:abstractNumId w:val="60"/>
  </w:num>
  <w:num w:numId="96">
    <w:abstractNumId w:val="97"/>
  </w:num>
  <w:num w:numId="97">
    <w:abstractNumId w:val="13"/>
  </w:num>
  <w:num w:numId="98">
    <w:abstractNumId w:val="88"/>
  </w:num>
  <w:num w:numId="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</w:num>
  <w:num w:numId="101">
    <w:abstractNumId w:val="37"/>
  </w:num>
  <w:num w:numId="102">
    <w:abstractNumId w:val="68"/>
  </w:num>
  <w:num w:numId="103">
    <w:abstractNumId w:val="41"/>
  </w:num>
  <w:num w:numId="104">
    <w:abstractNumId w:val="79"/>
  </w:num>
  <w:num w:numId="105">
    <w:abstractNumId w:val="117"/>
  </w:num>
  <w:num w:numId="106">
    <w:abstractNumId w:val="62"/>
  </w:num>
  <w:num w:numId="107">
    <w:abstractNumId w:val="38"/>
  </w:num>
  <w:num w:numId="108">
    <w:abstractNumId w:val="35"/>
  </w:num>
  <w:num w:numId="109">
    <w:abstractNumId w:val="30"/>
  </w:num>
  <w:num w:numId="110">
    <w:abstractNumId w:val="52"/>
  </w:num>
  <w:num w:numId="111">
    <w:abstractNumId w:val="95"/>
  </w:num>
  <w:num w:numId="112">
    <w:abstractNumId w:val="22"/>
  </w:num>
  <w:num w:numId="113">
    <w:abstractNumId w:val="101"/>
  </w:num>
  <w:num w:numId="114">
    <w:abstractNumId w:val="73"/>
  </w:num>
  <w:num w:numId="115">
    <w:abstractNumId w:val="115"/>
  </w:num>
  <w:num w:numId="116">
    <w:abstractNumId w:val="70"/>
  </w:num>
  <w:num w:numId="117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297"/>
    <w:rsid w:val="000035D6"/>
    <w:rsid w:val="0000397F"/>
    <w:rsid w:val="00003E75"/>
    <w:rsid w:val="00003E78"/>
    <w:rsid w:val="0000597B"/>
    <w:rsid w:val="00007A2E"/>
    <w:rsid w:val="00011FC1"/>
    <w:rsid w:val="0001321F"/>
    <w:rsid w:val="00013502"/>
    <w:rsid w:val="00015A8A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6E5F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4FB"/>
    <w:rsid w:val="00044669"/>
    <w:rsid w:val="00044E1D"/>
    <w:rsid w:val="00045061"/>
    <w:rsid w:val="00046490"/>
    <w:rsid w:val="00047B7E"/>
    <w:rsid w:val="00050CE5"/>
    <w:rsid w:val="00050E91"/>
    <w:rsid w:val="00052517"/>
    <w:rsid w:val="000531A3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33C5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3B7"/>
    <w:rsid w:val="000A2A66"/>
    <w:rsid w:val="000A2E0A"/>
    <w:rsid w:val="000A4C30"/>
    <w:rsid w:val="000A5209"/>
    <w:rsid w:val="000B0606"/>
    <w:rsid w:val="000B08C6"/>
    <w:rsid w:val="000B0901"/>
    <w:rsid w:val="000B1389"/>
    <w:rsid w:val="000B229A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2041"/>
    <w:rsid w:val="000C2E70"/>
    <w:rsid w:val="000C3C11"/>
    <w:rsid w:val="000C548C"/>
    <w:rsid w:val="000C5D8D"/>
    <w:rsid w:val="000C66D9"/>
    <w:rsid w:val="000C68CD"/>
    <w:rsid w:val="000C699D"/>
    <w:rsid w:val="000C7A4B"/>
    <w:rsid w:val="000D39D7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4FD"/>
    <w:rsid w:val="000E67E1"/>
    <w:rsid w:val="000E6D51"/>
    <w:rsid w:val="000E6F76"/>
    <w:rsid w:val="000E71F8"/>
    <w:rsid w:val="000F1D0A"/>
    <w:rsid w:val="000F2881"/>
    <w:rsid w:val="000F289E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041B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0D37"/>
    <w:rsid w:val="00111D3D"/>
    <w:rsid w:val="001125AC"/>
    <w:rsid w:val="00112D9F"/>
    <w:rsid w:val="00113217"/>
    <w:rsid w:val="001147CE"/>
    <w:rsid w:val="00114C40"/>
    <w:rsid w:val="00121F0F"/>
    <w:rsid w:val="00122957"/>
    <w:rsid w:val="00122B3D"/>
    <w:rsid w:val="00122E0A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0057"/>
    <w:rsid w:val="00141DEA"/>
    <w:rsid w:val="001432FC"/>
    <w:rsid w:val="00143300"/>
    <w:rsid w:val="001443D3"/>
    <w:rsid w:val="00144F37"/>
    <w:rsid w:val="0014510F"/>
    <w:rsid w:val="0014727C"/>
    <w:rsid w:val="001475E5"/>
    <w:rsid w:val="00150950"/>
    <w:rsid w:val="001528C8"/>
    <w:rsid w:val="001531DF"/>
    <w:rsid w:val="0015351C"/>
    <w:rsid w:val="00153673"/>
    <w:rsid w:val="00155193"/>
    <w:rsid w:val="0015701F"/>
    <w:rsid w:val="001577C7"/>
    <w:rsid w:val="00160198"/>
    <w:rsid w:val="0016024F"/>
    <w:rsid w:val="0016067A"/>
    <w:rsid w:val="00161761"/>
    <w:rsid w:val="00162C66"/>
    <w:rsid w:val="00162F36"/>
    <w:rsid w:val="00163164"/>
    <w:rsid w:val="00163EA7"/>
    <w:rsid w:val="00165526"/>
    <w:rsid w:val="00165542"/>
    <w:rsid w:val="00165AEB"/>
    <w:rsid w:val="001675C2"/>
    <w:rsid w:val="00167AAE"/>
    <w:rsid w:val="00171B55"/>
    <w:rsid w:val="00171F77"/>
    <w:rsid w:val="001729A5"/>
    <w:rsid w:val="001733F9"/>
    <w:rsid w:val="001734FF"/>
    <w:rsid w:val="001736A7"/>
    <w:rsid w:val="00174812"/>
    <w:rsid w:val="00175CC9"/>
    <w:rsid w:val="00176AD0"/>
    <w:rsid w:val="001774E4"/>
    <w:rsid w:val="00177B26"/>
    <w:rsid w:val="00177CCF"/>
    <w:rsid w:val="00177FDA"/>
    <w:rsid w:val="00180478"/>
    <w:rsid w:val="00181632"/>
    <w:rsid w:val="0018224E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26D4"/>
    <w:rsid w:val="00193685"/>
    <w:rsid w:val="00194425"/>
    <w:rsid w:val="00195B75"/>
    <w:rsid w:val="00195CFC"/>
    <w:rsid w:val="0019704A"/>
    <w:rsid w:val="0019755D"/>
    <w:rsid w:val="001A036E"/>
    <w:rsid w:val="001A056B"/>
    <w:rsid w:val="001A239A"/>
    <w:rsid w:val="001A29A1"/>
    <w:rsid w:val="001A2CB8"/>
    <w:rsid w:val="001A2F6A"/>
    <w:rsid w:val="001A57B7"/>
    <w:rsid w:val="001A7448"/>
    <w:rsid w:val="001B1065"/>
    <w:rsid w:val="001B387E"/>
    <w:rsid w:val="001B3AD1"/>
    <w:rsid w:val="001B3E5A"/>
    <w:rsid w:val="001B42F7"/>
    <w:rsid w:val="001B4934"/>
    <w:rsid w:val="001B4C73"/>
    <w:rsid w:val="001B4ECC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3D9A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AFE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2B9F"/>
    <w:rsid w:val="00204056"/>
    <w:rsid w:val="0020418F"/>
    <w:rsid w:val="00205DD5"/>
    <w:rsid w:val="00206395"/>
    <w:rsid w:val="00206441"/>
    <w:rsid w:val="002077C4"/>
    <w:rsid w:val="00207EAA"/>
    <w:rsid w:val="00210628"/>
    <w:rsid w:val="002114D7"/>
    <w:rsid w:val="00214A7A"/>
    <w:rsid w:val="002150CC"/>
    <w:rsid w:val="002151FF"/>
    <w:rsid w:val="002169BF"/>
    <w:rsid w:val="00216DC6"/>
    <w:rsid w:val="002200D4"/>
    <w:rsid w:val="002205A4"/>
    <w:rsid w:val="002209FA"/>
    <w:rsid w:val="00221FAD"/>
    <w:rsid w:val="0022224E"/>
    <w:rsid w:val="002236B4"/>
    <w:rsid w:val="002236C6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170"/>
    <w:rsid w:val="00240898"/>
    <w:rsid w:val="002416D0"/>
    <w:rsid w:val="00242948"/>
    <w:rsid w:val="00242F9F"/>
    <w:rsid w:val="00244F24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2A05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66C36"/>
    <w:rsid w:val="0027003E"/>
    <w:rsid w:val="00270443"/>
    <w:rsid w:val="00271313"/>
    <w:rsid w:val="002717E8"/>
    <w:rsid w:val="00271AD6"/>
    <w:rsid w:val="00272C59"/>
    <w:rsid w:val="00272DA5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52F5"/>
    <w:rsid w:val="0028610A"/>
    <w:rsid w:val="00286C39"/>
    <w:rsid w:val="002876F0"/>
    <w:rsid w:val="002876F3"/>
    <w:rsid w:val="00291660"/>
    <w:rsid w:val="00293DAF"/>
    <w:rsid w:val="002964EB"/>
    <w:rsid w:val="00296D08"/>
    <w:rsid w:val="002A002A"/>
    <w:rsid w:val="002A05D4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3FDF"/>
    <w:rsid w:val="002B488B"/>
    <w:rsid w:val="002B4E7B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099"/>
    <w:rsid w:val="002D73D9"/>
    <w:rsid w:val="002E0665"/>
    <w:rsid w:val="002E10E2"/>
    <w:rsid w:val="002E2AF3"/>
    <w:rsid w:val="002E3FB9"/>
    <w:rsid w:val="002E5C58"/>
    <w:rsid w:val="002E5CB0"/>
    <w:rsid w:val="002E7053"/>
    <w:rsid w:val="002E7DC5"/>
    <w:rsid w:val="002F0C09"/>
    <w:rsid w:val="002F1A09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22B6"/>
    <w:rsid w:val="003226B1"/>
    <w:rsid w:val="003233C9"/>
    <w:rsid w:val="00324430"/>
    <w:rsid w:val="003262D4"/>
    <w:rsid w:val="003307DD"/>
    <w:rsid w:val="00330FAD"/>
    <w:rsid w:val="0033121E"/>
    <w:rsid w:val="00332ED3"/>
    <w:rsid w:val="00332F79"/>
    <w:rsid w:val="00334B38"/>
    <w:rsid w:val="00335D56"/>
    <w:rsid w:val="00335ED7"/>
    <w:rsid w:val="00336090"/>
    <w:rsid w:val="00337A78"/>
    <w:rsid w:val="00342990"/>
    <w:rsid w:val="003429B7"/>
    <w:rsid w:val="00343BAD"/>
    <w:rsid w:val="00343FFD"/>
    <w:rsid w:val="003441B9"/>
    <w:rsid w:val="0034447D"/>
    <w:rsid w:val="00344882"/>
    <w:rsid w:val="0034498C"/>
    <w:rsid w:val="00344EEB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682"/>
    <w:rsid w:val="003608EC"/>
    <w:rsid w:val="00361107"/>
    <w:rsid w:val="00361B60"/>
    <w:rsid w:val="003638E2"/>
    <w:rsid w:val="00364506"/>
    <w:rsid w:val="0037012C"/>
    <w:rsid w:val="00371059"/>
    <w:rsid w:val="0037310A"/>
    <w:rsid w:val="00373550"/>
    <w:rsid w:val="00373955"/>
    <w:rsid w:val="00375832"/>
    <w:rsid w:val="00375B19"/>
    <w:rsid w:val="0037628C"/>
    <w:rsid w:val="0037686A"/>
    <w:rsid w:val="0037690C"/>
    <w:rsid w:val="003774A7"/>
    <w:rsid w:val="0037753A"/>
    <w:rsid w:val="0037798D"/>
    <w:rsid w:val="00377CDE"/>
    <w:rsid w:val="0038073C"/>
    <w:rsid w:val="00381413"/>
    <w:rsid w:val="00384A68"/>
    <w:rsid w:val="00384A75"/>
    <w:rsid w:val="00384F73"/>
    <w:rsid w:val="00387B90"/>
    <w:rsid w:val="00390ACA"/>
    <w:rsid w:val="00391180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4F5"/>
    <w:rsid w:val="00397A31"/>
    <w:rsid w:val="00397DF3"/>
    <w:rsid w:val="00397FF9"/>
    <w:rsid w:val="003A0770"/>
    <w:rsid w:val="003A0A7F"/>
    <w:rsid w:val="003A1261"/>
    <w:rsid w:val="003A1824"/>
    <w:rsid w:val="003A2963"/>
    <w:rsid w:val="003A3683"/>
    <w:rsid w:val="003A4A24"/>
    <w:rsid w:val="003A58C0"/>
    <w:rsid w:val="003A59F7"/>
    <w:rsid w:val="003A732A"/>
    <w:rsid w:val="003B0867"/>
    <w:rsid w:val="003B08C6"/>
    <w:rsid w:val="003B149D"/>
    <w:rsid w:val="003B17DE"/>
    <w:rsid w:val="003B20A8"/>
    <w:rsid w:val="003B222D"/>
    <w:rsid w:val="003B3604"/>
    <w:rsid w:val="003B3E0B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7759"/>
    <w:rsid w:val="003C7CF8"/>
    <w:rsid w:val="003C7E63"/>
    <w:rsid w:val="003C7FDC"/>
    <w:rsid w:val="003D115B"/>
    <w:rsid w:val="003D13E5"/>
    <w:rsid w:val="003D1BB3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2C"/>
    <w:rsid w:val="003F71DE"/>
    <w:rsid w:val="003F7DD6"/>
    <w:rsid w:val="00402301"/>
    <w:rsid w:val="004024E6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901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56E7"/>
    <w:rsid w:val="00426765"/>
    <w:rsid w:val="004278DF"/>
    <w:rsid w:val="00431B7B"/>
    <w:rsid w:val="00431DEB"/>
    <w:rsid w:val="0043282E"/>
    <w:rsid w:val="004328D6"/>
    <w:rsid w:val="00434F81"/>
    <w:rsid w:val="00435277"/>
    <w:rsid w:val="00435798"/>
    <w:rsid w:val="0043586C"/>
    <w:rsid w:val="00435E62"/>
    <w:rsid w:val="0043635D"/>
    <w:rsid w:val="004373D4"/>
    <w:rsid w:val="00437F12"/>
    <w:rsid w:val="00440189"/>
    <w:rsid w:val="00440F60"/>
    <w:rsid w:val="004412F2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97F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71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86DE2"/>
    <w:rsid w:val="00491252"/>
    <w:rsid w:val="004912CA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C01"/>
    <w:rsid w:val="004B2CDA"/>
    <w:rsid w:val="004B5E5D"/>
    <w:rsid w:val="004B6AE0"/>
    <w:rsid w:val="004C013F"/>
    <w:rsid w:val="004C1C08"/>
    <w:rsid w:val="004C1E97"/>
    <w:rsid w:val="004C358A"/>
    <w:rsid w:val="004C455D"/>
    <w:rsid w:val="004C4636"/>
    <w:rsid w:val="004C46C1"/>
    <w:rsid w:val="004C4E26"/>
    <w:rsid w:val="004C4FD2"/>
    <w:rsid w:val="004C5228"/>
    <w:rsid w:val="004C6321"/>
    <w:rsid w:val="004C66B4"/>
    <w:rsid w:val="004C679B"/>
    <w:rsid w:val="004C696E"/>
    <w:rsid w:val="004C6AD3"/>
    <w:rsid w:val="004C6E7C"/>
    <w:rsid w:val="004C75E4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0D9B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D4E"/>
    <w:rsid w:val="00510204"/>
    <w:rsid w:val="0051131A"/>
    <w:rsid w:val="00511B5A"/>
    <w:rsid w:val="00511F1B"/>
    <w:rsid w:val="00511FD0"/>
    <w:rsid w:val="00512CC5"/>
    <w:rsid w:val="005133CD"/>
    <w:rsid w:val="00513A55"/>
    <w:rsid w:val="00514479"/>
    <w:rsid w:val="005160D9"/>
    <w:rsid w:val="0051647F"/>
    <w:rsid w:val="00522772"/>
    <w:rsid w:val="005237BE"/>
    <w:rsid w:val="00524017"/>
    <w:rsid w:val="00524FCC"/>
    <w:rsid w:val="005259C2"/>
    <w:rsid w:val="00525C99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A28"/>
    <w:rsid w:val="00541D1A"/>
    <w:rsid w:val="005448F6"/>
    <w:rsid w:val="0054507D"/>
    <w:rsid w:val="005453A8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BD1"/>
    <w:rsid w:val="00562DB5"/>
    <w:rsid w:val="00563782"/>
    <w:rsid w:val="00563A7B"/>
    <w:rsid w:val="005645C8"/>
    <w:rsid w:val="00564AC0"/>
    <w:rsid w:val="00564F59"/>
    <w:rsid w:val="00565D0F"/>
    <w:rsid w:val="00566EA5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3F69"/>
    <w:rsid w:val="00574902"/>
    <w:rsid w:val="005750A6"/>
    <w:rsid w:val="005754C0"/>
    <w:rsid w:val="00575F6C"/>
    <w:rsid w:val="005760C9"/>
    <w:rsid w:val="0057612B"/>
    <w:rsid w:val="00577448"/>
    <w:rsid w:val="00582636"/>
    <w:rsid w:val="00584508"/>
    <w:rsid w:val="005847EB"/>
    <w:rsid w:val="00584EA6"/>
    <w:rsid w:val="00584EC4"/>
    <w:rsid w:val="00584FF1"/>
    <w:rsid w:val="0058559A"/>
    <w:rsid w:val="0059061F"/>
    <w:rsid w:val="00590684"/>
    <w:rsid w:val="00590875"/>
    <w:rsid w:val="00592A6C"/>
    <w:rsid w:val="00592DB7"/>
    <w:rsid w:val="00593048"/>
    <w:rsid w:val="00593D22"/>
    <w:rsid w:val="005953B0"/>
    <w:rsid w:val="00595A58"/>
    <w:rsid w:val="00596A72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651"/>
    <w:rsid w:val="005B3D66"/>
    <w:rsid w:val="005B3F71"/>
    <w:rsid w:val="005B65C6"/>
    <w:rsid w:val="005B65CA"/>
    <w:rsid w:val="005B7479"/>
    <w:rsid w:val="005C06F9"/>
    <w:rsid w:val="005C0E73"/>
    <w:rsid w:val="005C1013"/>
    <w:rsid w:val="005C1C83"/>
    <w:rsid w:val="005C22FD"/>
    <w:rsid w:val="005C274A"/>
    <w:rsid w:val="005C35B7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37F1"/>
    <w:rsid w:val="005D3F26"/>
    <w:rsid w:val="005D4202"/>
    <w:rsid w:val="005D424D"/>
    <w:rsid w:val="005D4B5C"/>
    <w:rsid w:val="005D557E"/>
    <w:rsid w:val="005D762D"/>
    <w:rsid w:val="005D7BA7"/>
    <w:rsid w:val="005E0121"/>
    <w:rsid w:val="005E0645"/>
    <w:rsid w:val="005E2E92"/>
    <w:rsid w:val="005E40FB"/>
    <w:rsid w:val="005E45E5"/>
    <w:rsid w:val="005E4799"/>
    <w:rsid w:val="005E6A89"/>
    <w:rsid w:val="005E6D9D"/>
    <w:rsid w:val="005E712A"/>
    <w:rsid w:val="005E7423"/>
    <w:rsid w:val="005F06FD"/>
    <w:rsid w:val="005F2578"/>
    <w:rsid w:val="005F27D7"/>
    <w:rsid w:val="005F2B07"/>
    <w:rsid w:val="005F2F97"/>
    <w:rsid w:val="005F317B"/>
    <w:rsid w:val="005F3B2C"/>
    <w:rsid w:val="005F3F57"/>
    <w:rsid w:val="005F403A"/>
    <w:rsid w:val="005F5892"/>
    <w:rsid w:val="00601F5C"/>
    <w:rsid w:val="00602421"/>
    <w:rsid w:val="0060289C"/>
    <w:rsid w:val="00603131"/>
    <w:rsid w:val="00603A14"/>
    <w:rsid w:val="006052C2"/>
    <w:rsid w:val="00605DE0"/>
    <w:rsid w:val="0060689B"/>
    <w:rsid w:val="00610112"/>
    <w:rsid w:val="00610779"/>
    <w:rsid w:val="006114B6"/>
    <w:rsid w:val="00611F5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0D06"/>
    <w:rsid w:val="006515F1"/>
    <w:rsid w:val="00651C6F"/>
    <w:rsid w:val="00651E59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6778C"/>
    <w:rsid w:val="0067143E"/>
    <w:rsid w:val="006718DB"/>
    <w:rsid w:val="006719EE"/>
    <w:rsid w:val="00671C74"/>
    <w:rsid w:val="006734BD"/>
    <w:rsid w:val="006734C1"/>
    <w:rsid w:val="006739F8"/>
    <w:rsid w:val="00673AE8"/>
    <w:rsid w:val="00673C75"/>
    <w:rsid w:val="00673D61"/>
    <w:rsid w:val="00673ED1"/>
    <w:rsid w:val="0067464E"/>
    <w:rsid w:val="006749CF"/>
    <w:rsid w:val="00675207"/>
    <w:rsid w:val="00675461"/>
    <w:rsid w:val="0067620E"/>
    <w:rsid w:val="00677A42"/>
    <w:rsid w:val="00680956"/>
    <w:rsid w:val="00680C2D"/>
    <w:rsid w:val="006867CC"/>
    <w:rsid w:val="00686AC2"/>
    <w:rsid w:val="00686FBA"/>
    <w:rsid w:val="006914F0"/>
    <w:rsid w:val="00691A0E"/>
    <w:rsid w:val="00691B17"/>
    <w:rsid w:val="00693A76"/>
    <w:rsid w:val="006944E7"/>
    <w:rsid w:val="006956C2"/>
    <w:rsid w:val="00696F46"/>
    <w:rsid w:val="00697236"/>
    <w:rsid w:val="0069787F"/>
    <w:rsid w:val="006A008C"/>
    <w:rsid w:val="006A0DC6"/>
    <w:rsid w:val="006A0E9E"/>
    <w:rsid w:val="006A1257"/>
    <w:rsid w:val="006A17C7"/>
    <w:rsid w:val="006A1A74"/>
    <w:rsid w:val="006A20E1"/>
    <w:rsid w:val="006A4794"/>
    <w:rsid w:val="006A55C6"/>
    <w:rsid w:val="006A5740"/>
    <w:rsid w:val="006A73E2"/>
    <w:rsid w:val="006B0243"/>
    <w:rsid w:val="006B07F1"/>
    <w:rsid w:val="006B10AC"/>
    <w:rsid w:val="006B1995"/>
    <w:rsid w:val="006B54CC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3BD3"/>
    <w:rsid w:val="006C4C38"/>
    <w:rsid w:val="006C4CB8"/>
    <w:rsid w:val="006C4F7A"/>
    <w:rsid w:val="006C52E3"/>
    <w:rsid w:val="006C55A2"/>
    <w:rsid w:val="006C5725"/>
    <w:rsid w:val="006C5835"/>
    <w:rsid w:val="006C7E47"/>
    <w:rsid w:val="006D000E"/>
    <w:rsid w:val="006D3AA9"/>
    <w:rsid w:val="006D416F"/>
    <w:rsid w:val="006D612E"/>
    <w:rsid w:val="006D6156"/>
    <w:rsid w:val="006D63A8"/>
    <w:rsid w:val="006D70B8"/>
    <w:rsid w:val="006E079B"/>
    <w:rsid w:val="006E0870"/>
    <w:rsid w:val="006E1ECF"/>
    <w:rsid w:val="006E27DB"/>
    <w:rsid w:val="006E28CD"/>
    <w:rsid w:val="006E2EB1"/>
    <w:rsid w:val="006E380D"/>
    <w:rsid w:val="006E4806"/>
    <w:rsid w:val="006E5DF3"/>
    <w:rsid w:val="006E616E"/>
    <w:rsid w:val="006E7808"/>
    <w:rsid w:val="006E7D3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1EF"/>
    <w:rsid w:val="006F48BA"/>
    <w:rsid w:val="006F64BC"/>
    <w:rsid w:val="006F6B9F"/>
    <w:rsid w:val="006F6E19"/>
    <w:rsid w:val="006F7397"/>
    <w:rsid w:val="006F7496"/>
    <w:rsid w:val="006F75C9"/>
    <w:rsid w:val="006F75F2"/>
    <w:rsid w:val="006F7686"/>
    <w:rsid w:val="006F7B0C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6293"/>
    <w:rsid w:val="007065A5"/>
    <w:rsid w:val="0071055F"/>
    <w:rsid w:val="00710AFD"/>
    <w:rsid w:val="007113E4"/>
    <w:rsid w:val="00713DBC"/>
    <w:rsid w:val="00713F88"/>
    <w:rsid w:val="0071473E"/>
    <w:rsid w:val="007152DA"/>
    <w:rsid w:val="007166DA"/>
    <w:rsid w:val="00716D73"/>
    <w:rsid w:val="007179A5"/>
    <w:rsid w:val="007210BC"/>
    <w:rsid w:val="007211C1"/>
    <w:rsid w:val="00722164"/>
    <w:rsid w:val="007232C2"/>
    <w:rsid w:val="0072352D"/>
    <w:rsid w:val="0072368B"/>
    <w:rsid w:val="00723A5F"/>
    <w:rsid w:val="0072620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3778"/>
    <w:rsid w:val="00753B6C"/>
    <w:rsid w:val="00753D6E"/>
    <w:rsid w:val="0075442D"/>
    <w:rsid w:val="00754930"/>
    <w:rsid w:val="00756A79"/>
    <w:rsid w:val="00761154"/>
    <w:rsid w:val="00763DEC"/>
    <w:rsid w:val="00764650"/>
    <w:rsid w:val="00764FC6"/>
    <w:rsid w:val="0076587F"/>
    <w:rsid w:val="00766AFA"/>
    <w:rsid w:val="00766C10"/>
    <w:rsid w:val="0076768A"/>
    <w:rsid w:val="00767C78"/>
    <w:rsid w:val="00773C21"/>
    <w:rsid w:val="00774E95"/>
    <w:rsid w:val="007760FF"/>
    <w:rsid w:val="00776358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4D42"/>
    <w:rsid w:val="0078509B"/>
    <w:rsid w:val="007851FE"/>
    <w:rsid w:val="00790302"/>
    <w:rsid w:val="00792098"/>
    <w:rsid w:val="00792363"/>
    <w:rsid w:val="0079297E"/>
    <w:rsid w:val="00793E4D"/>
    <w:rsid w:val="00795984"/>
    <w:rsid w:val="00796653"/>
    <w:rsid w:val="00797915"/>
    <w:rsid w:val="00797C0F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0EA8"/>
    <w:rsid w:val="007E138C"/>
    <w:rsid w:val="007E13F4"/>
    <w:rsid w:val="007E225B"/>
    <w:rsid w:val="007E2319"/>
    <w:rsid w:val="007E3592"/>
    <w:rsid w:val="007E3879"/>
    <w:rsid w:val="007E43D8"/>
    <w:rsid w:val="007E48D0"/>
    <w:rsid w:val="007E509B"/>
    <w:rsid w:val="007E5862"/>
    <w:rsid w:val="007E59E9"/>
    <w:rsid w:val="007E5A09"/>
    <w:rsid w:val="007E60DA"/>
    <w:rsid w:val="007E7EB8"/>
    <w:rsid w:val="007F043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1F"/>
    <w:rsid w:val="0082426E"/>
    <w:rsid w:val="008242AD"/>
    <w:rsid w:val="0082494A"/>
    <w:rsid w:val="00824BA1"/>
    <w:rsid w:val="0082573F"/>
    <w:rsid w:val="008271EF"/>
    <w:rsid w:val="0083214F"/>
    <w:rsid w:val="008325DF"/>
    <w:rsid w:val="0083279E"/>
    <w:rsid w:val="008327F8"/>
    <w:rsid w:val="00833232"/>
    <w:rsid w:val="00833B79"/>
    <w:rsid w:val="00833FA8"/>
    <w:rsid w:val="00834B75"/>
    <w:rsid w:val="00834DAC"/>
    <w:rsid w:val="00836713"/>
    <w:rsid w:val="00837DB5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65E9"/>
    <w:rsid w:val="00857709"/>
    <w:rsid w:val="00857846"/>
    <w:rsid w:val="00857E11"/>
    <w:rsid w:val="008607A6"/>
    <w:rsid w:val="00861240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3A81"/>
    <w:rsid w:val="00874047"/>
    <w:rsid w:val="008744DD"/>
    <w:rsid w:val="00875016"/>
    <w:rsid w:val="008753F6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EC2"/>
    <w:rsid w:val="00882EEC"/>
    <w:rsid w:val="00883222"/>
    <w:rsid w:val="00883973"/>
    <w:rsid w:val="00884682"/>
    <w:rsid w:val="00884CAF"/>
    <w:rsid w:val="00885133"/>
    <w:rsid w:val="008851E7"/>
    <w:rsid w:val="0088594A"/>
    <w:rsid w:val="00886016"/>
    <w:rsid w:val="008861EA"/>
    <w:rsid w:val="00886BAB"/>
    <w:rsid w:val="00886D57"/>
    <w:rsid w:val="008875F9"/>
    <w:rsid w:val="00890A42"/>
    <w:rsid w:val="00890CAA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624"/>
    <w:rsid w:val="008A1E09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D7E40"/>
    <w:rsid w:val="008E1675"/>
    <w:rsid w:val="008E214C"/>
    <w:rsid w:val="008E409E"/>
    <w:rsid w:val="008E4749"/>
    <w:rsid w:val="008E4BB6"/>
    <w:rsid w:val="008E4BEE"/>
    <w:rsid w:val="008E4D3D"/>
    <w:rsid w:val="008E5426"/>
    <w:rsid w:val="008E5E48"/>
    <w:rsid w:val="008E656D"/>
    <w:rsid w:val="008E6CB2"/>
    <w:rsid w:val="008F01B6"/>
    <w:rsid w:val="008F166C"/>
    <w:rsid w:val="008F2AC3"/>
    <w:rsid w:val="008F36A0"/>
    <w:rsid w:val="008F3EDC"/>
    <w:rsid w:val="008F422C"/>
    <w:rsid w:val="008F5028"/>
    <w:rsid w:val="008F6678"/>
    <w:rsid w:val="008F6C60"/>
    <w:rsid w:val="008F6E4F"/>
    <w:rsid w:val="00900326"/>
    <w:rsid w:val="009004EB"/>
    <w:rsid w:val="00900B8C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71"/>
    <w:rsid w:val="009107DC"/>
    <w:rsid w:val="009109EB"/>
    <w:rsid w:val="009114A9"/>
    <w:rsid w:val="00911FE5"/>
    <w:rsid w:val="00912691"/>
    <w:rsid w:val="009128A3"/>
    <w:rsid w:val="0091346D"/>
    <w:rsid w:val="009159B8"/>
    <w:rsid w:val="00915A31"/>
    <w:rsid w:val="0091687A"/>
    <w:rsid w:val="00916B70"/>
    <w:rsid w:val="00916CFE"/>
    <w:rsid w:val="009209DC"/>
    <w:rsid w:val="0092165E"/>
    <w:rsid w:val="00922678"/>
    <w:rsid w:val="009230A6"/>
    <w:rsid w:val="009230D9"/>
    <w:rsid w:val="009231C0"/>
    <w:rsid w:val="0092579E"/>
    <w:rsid w:val="00925CCF"/>
    <w:rsid w:val="00926F80"/>
    <w:rsid w:val="00930690"/>
    <w:rsid w:val="00931173"/>
    <w:rsid w:val="00931852"/>
    <w:rsid w:val="009328B2"/>
    <w:rsid w:val="00932C58"/>
    <w:rsid w:val="00932F50"/>
    <w:rsid w:val="00933778"/>
    <w:rsid w:val="00933AD9"/>
    <w:rsid w:val="00935B51"/>
    <w:rsid w:val="00935F77"/>
    <w:rsid w:val="0093712C"/>
    <w:rsid w:val="00937211"/>
    <w:rsid w:val="009375E8"/>
    <w:rsid w:val="0093768E"/>
    <w:rsid w:val="00937BF4"/>
    <w:rsid w:val="00937C3F"/>
    <w:rsid w:val="00941878"/>
    <w:rsid w:val="00941E1E"/>
    <w:rsid w:val="00942C85"/>
    <w:rsid w:val="00943068"/>
    <w:rsid w:val="009446BC"/>
    <w:rsid w:val="009450A5"/>
    <w:rsid w:val="009459BA"/>
    <w:rsid w:val="00945A90"/>
    <w:rsid w:val="00947ED2"/>
    <w:rsid w:val="00950188"/>
    <w:rsid w:val="00950CC5"/>
    <w:rsid w:val="00950D73"/>
    <w:rsid w:val="00951D15"/>
    <w:rsid w:val="009534AB"/>
    <w:rsid w:val="009534DA"/>
    <w:rsid w:val="00953D7A"/>
    <w:rsid w:val="009556DA"/>
    <w:rsid w:val="00955946"/>
    <w:rsid w:val="00955CA0"/>
    <w:rsid w:val="00956E27"/>
    <w:rsid w:val="00957377"/>
    <w:rsid w:val="0096003B"/>
    <w:rsid w:val="009608F3"/>
    <w:rsid w:val="00960AB2"/>
    <w:rsid w:val="00960D57"/>
    <w:rsid w:val="00960DD4"/>
    <w:rsid w:val="009618FA"/>
    <w:rsid w:val="0096192C"/>
    <w:rsid w:val="00961E27"/>
    <w:rsid w:val="00963524"/>
    <w:rsid w:val="0096484B"/>
    <w:rsid w:val="00966095"/>
    <w:rsid w:val="009663C6"/>
    <w:rsid w:val="00966712"/>
    <w:rsid w:val="00967C40"/>
    <w:rsid w:val="0097042A"/>
    <w:rsid w:val="00970D9B"/>
    <w:rsid w:val="009714DB"/>
    <w:rsid w:val="00972166"/>
    <w:rsid w:val="009727EF"/>
    <w:rsid w:val="00972AD3"/>
    <w:rsid w:val="00973D85"/>
    <w:rsid w:val="00974F08"/>
    <w:rsid w:val="009755B3"/>
    <w:rsid w:val="00975ADE"/>
    <w:rsid w:val="00976957"/>
    <w:rsid w:val="009775EE"/>
    <w:rsid w:val="0097785F"/>
    <w:rsid w:val="0098123A"/>
    <w:rsid w:val="00981CD5"/>
    <w:rsid w:val="00983CCB"/>
    <w:rsid w:val="00985461"/>
    <w:rsid w:val="00985665"/>
    <w:rsid w:val="00985BE9"/>
    <w:rsid w:val="00986255"/>
    <w:rsid w:val="00987736"/>
    <w:rsid w:val="009879FC"/>
    <w:rsid w:val="0099160A"/>
    <w:rsid w:val="00991628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5FC0"/>
    <w:rsid w:val="009A7552"/>
    <w:rsid w:val="009A7904"/>
    <w:rsid w:val="009B3FCA"/>
    <w:rsid w:val="009B4421"/>
    <w:rsid w:val="009B444D"/>
    <w:rsid w:val="009B5177"/>
    <w:rsid w:val="009B595A"/>
    <w:rsid w:val="009B61EB"/>
    <w:rsid w:val="009B7162"/>
    <w:rsid w:val="009B7BA4"/>
    <w:rsid w:val="009C0453"/>
    <w:rsid w:val="009C09D2"/>
    <w:rsid w:val="009C269B"/>
    <w:rsid w:val="009C2785"/>
    <w:rsid w:val="009C3186"/>
    <w:rsid w:val="009C37AE"/>
    <w:rsid w:val="009C4556"/>
    <w:rsid w:val="009C4DC5"/>
    <w:rsid w:val="009C6A76"/>
    <w:rsid w:val="009C77A2"/>
    <w:rsid w:val="009D09B8"/>
    <w:rsid w:val="009D0D02"/>
    <w:rsid w:val="009D1441"/>
    <w:rsid w:val="009D1856"/>
    <w:rsid w:val="009D325A"/>
    <w:rsid w:val="009D3747"/>
    <w:rsid w:val="009D487E"/>
    <w:rsid w:val="009D4F40"/>
    <w:rsid w:val="009D59CD"/>
    <w:rsid w:val="009D5AC9"/>
    <w:rsid w:val="009D6231"/>
    <w:rsid w:val="009D781C"/>
    <w:rsid w:val="009D78DF"/>
    <w:rsid w:val="009D7B61"/>
    <w:rsid w:val="009E2DD2"/>
    <w:rsid w:val="009E3219"/>
    <w:rsid w:val="009E4208"/>
    <w:rsid w:val="009E44FC"/>
    <w:rsid w:val="009E4725"/>
    <w:rsid w:val="009E726C"/>
    <w:rsid w:val="009F0EEE"/>
    <w:rsid w:val="009F1160"/>
    <w:rsid w:val="009F1BD7"/>
    <w:rsid w:val="009F2EFF"/>
    <w:rsid w:val="009F5188"/>
    <w:rsid w:val="009F61B2"/>
    <w:rsid w:val="009F7F85"/>
    <w:rsid w:val="00A007C4"/>
    <w:rsid w:val="00A03268"/>
    <w:rsid w:val="00A03645"/>
    <w:rsid w:val="00A0391E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3D53"/>
    <w:rsid w:val="00A14269"/>
    <w:rsid w:val="00A14BF7"/>
    <w:rsid w:val="00A15DBC"/>
    <w:rsid w:val="00A1665C"/>
    <w:rsid w:val="00A16717"/>
    <w:rsid w:val="00A178E0"/>
    <w:rsid w:val="00A20B98"/>
    <w:rsid w:val="00A2157D"/>
    <w:rsid w:val="00A225C6"/>
    <w:rsid w:val="00A22CB5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27C5A"/>
    <w:rsid w:val="00A303A6"/>
    <w:rsid w:val="00A32A29"/>
    <w:rsid w:val="00A33E88"/>
    <w:rsid w:val="00A3447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03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18F3"/>
    <w:rsid w:val="00A627C5"/>
    <w:rsid w:val="00A642DC"/>
    <w:rsid w:val="00A644C3"/>
    <w:rsid w:val="00A65A62"/>
    <w:rsid w:val="00A6614D"/>
    <w:rsid w:val="00A66DD7"/>
    <w:rsid w:val="00A678E1"/>
    <w:rsid w:val="00A70954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D2C"/>
    <w:rsid w:val="00A76ED8"/>
    <w:rsid w:val="00A77941"/>
    <w:rsid w:val="00A81E86"/>
    <w:rsid w:val="00A82D38"/>
    <w:rsid w:val="00A83175"/>
    <w:rsid w:val="00A83EFA"/>
    <w:rsid w:val="00A84820"/>
    <w:rsid w:val="00A84839"/>
    <w:rsid w:val="00A84C39"/>
    <w:rsid w:val="00A85801"/>
    <w:rsid w:val="00A85923"/>
    <w:rsid w:val="00A85DA5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4EE"/>
    <w:rsid w:val="00A93B75"/>
    <w:rsid w:val="00A9410C"/>
    <w:rsid w:val="00A9483D"/>
    <w:rsid w:val="00A94E6B"/>
    <w:rsid w:val="00A9563E"/>
    <w:rsid w:val="00A97B44"/>
    <w:rsid w:val="00AA052A"/>
    <w:rsid w:val="00AA089F"/>
    <w:rsid w:val="00AA1156"/>
    <w:rsid w:val="00AA1695"/>
    <w:rsid w:val="00AA1A01"/>
    <w:rsid w:val="00AA1AB6"/>
    <w:rsid w:val="00AA234C"/>
    <w:rsid w:val="00AA3111"/>
    <w:rsid w:val="00AA3B34"/>
    <w:rsid w:val="00AA5040"/>
    <w:rsid w:val="00AA5677"/>
    <w:rsid w:val="00AA5980"/>
    <w:rsid w:val="00AA6685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36C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5C6"/>
    <w:rsid w:val="00AE6E67"/>
    <w:rsid w:val="00AF1181"/>
    <w:rsid w:val="00AF2FDB"/>
    <w:rsid w:val="00AF35C9"/>
    <w:rsid w:val="00AF3A63"/>
    <w:rsid w:val="00AF3DD3"/>
    <w:rsid w:val="00AF48C9"/>
    <w:rsid w:val="00AF4F9E"/>
    <w:rsid w:val="00AF5841"/>
    <w:rsid w:val="00AF60D7"/>
    <w:rsid w:val="00AF6761"/>
    <w:rsid w:val="00AF7D7F"/>
    <w:rsid w:val="00B01821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478"/>
    <w:rsid w:val="00B07BC8"/>
    <w:rsid w:val="00B106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3CA6"/>
    <w:rsid w:val="00B24513"/>
    <w:rsid w:val="00B2456D"/>
    <w:rsid w:val="00B24D1E"/>
    <w:rsid w:val="00B25CAD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3DCF"/>
    <w:rsid w:val="00B64CD5"/>
    <w:rsid w:val="00B65069"/>
    <w:rsid w:val="00B6517D"/>
    <w:rsid w:val="00B6565E"/>
    <w:rsid w:val="00B66B55"/>
    <w:rsid w:val="00B6736F"/>
    <w:rsid w:val="00B67CAA"/>
    <w:rsid w:val="00B7193D"/>
    <w:rsid w:val="00B72D8D"/>
    <w:rsid w:val="00B72F53"/>
    <w:rsid w:val="00B73030"/>
    <w:rsid w:val="00B73D7F"/>
    <w:rsid w:val="00B7427F"/>
    <w:rsid w:val="00B7579C"/>
    <w:rsid w:val="00B76F12"/>
    <w:rsid w:val="00B7734A"/>
    <w:rsid w:val="00B77FEA"/>
    <w:rsid w:val="00B8089C"/>
    <w:rsid w:val="00B80CAC"/>
    <w:rsid w:val="00B80E42"/>
    <w:rsid w:val="00B813A8"/>
    <w:rsid w:val="00B81B7F"/>
    <w:rsid w:val="00B822A2"/>
    <w:rsid w:val="00B824BF"/>
    <w:rsid w:val="00B8377B"/>
    <w:rsid w:val="00B83C71"/>
    <w:rsid w:val="00B8421D"/>
    <w:rsid w:val="00B8422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562E"/>
    <w:rsid w:val="00B96C8D"/>
    <w:rsid w:val="00B96EA4"/>
    <w:rsid w:val="00BA0380"/>
    <w:rsid w:val="00BA304D"/>
    <w:rsid w:val="00BA3A8F"/>
    <w:rsid w:val="00BA42CE"/>
    <w:rsid w:val="00BA4F47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C7E76"/>
    <w:rsid w:val="00BD1BCE"/>
    <w:rsid w:val="00BD20BF"/>
    <w:rsid w:val="00BD2A19"/>
    <w:rsid w:val="00BD30BA"/>
    <w:rsid w:val="00BD4A20"/>
    <w:rsid w:val="00BD677D"/>
    <w:rsid w:val="00BD7430"/>
    <w:rsid w:val="00BD7854"/>
    <w:rsid w:val="00BE0173"/>
    <w:rsid w:val="00BE0CB3"/>
    <w:rsid w:val="00BE15A2"/>
    <w:rsid w:val="00BE1D21"/>
    <w:rsid w:val="00BE3685"/>
    <w:rsid w:val="00BE66F2"/>
    <w:rsid w:val="00BE76C8"/>
    <w:rsid w:val="00BF0EBC"/>
    <w:rsid w:val="00BF1119"/>
    <w:rsid w:val="00BF1E6F"/>
    <w:rsid w:val="00BF27CA"/>
    <w:rsid w:val="00BF2F64"/>
    <w:rsid w:val="00BF39FC"/>
    <w:rsid w:val="00BF4891"/>
    <w:rsid w:val="00BF4E54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B18"/>
    <w:rsid w:val="00C12D8A"/>
    <w:rsid w:val="00C13379"/>
    <w:rsid w:val="00C13874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30373"/>
    <w:rsid w:val="00C3156F"/>
    <w:rsid w:val="00C327A8"/>
    <w:rsid w:val="00C343A0"/>
    <w:rsid w:val="00C35992"/>
    <w:rsid w:val="00C40864"/>
    <w:rsid w:val="00C41156"/>
    <w:rsid w:val="00C416A1"/>
    <w:rsid w:val="00C4261C"/>
    <w:rsid w:val="00C44193"/>
    <w:rsid w:val="00C4421D"/>
    <w:rsid w:val="00C45253"/>
    <w:rsid w:val="00C45A3B"/>
    <w:rsid w:val="00C45A43"/>
    <w:rsid w:val="00C4785E"/>
    <w:rsid w:val="00C50BE0"/>
    <w:rsid w:val="00C511AB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57E80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1B2"/>
    <w:rsid w:val="00C7640B"/>
    <w:rsid w:val="00C7671F"/>
    <w:rsid w:val="00C779E2"/>
    <w:rsid w:val="00C80288"/>
    <w:rsid w:val="00C813EC"/>
    <w:rsid w:val="00C81553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4F46"/>
    <w:rsid w:val="00C97CBA"/>
    <w:rsid w:val="00CA003A"/>
    <w:rsid w:val="00CA0DE7"/>
    <w:rsid w:val="00CA0FA0"/>
    <w:rsid w:val="00CA460D"/>
    <w:rsid w:val="00CA6629"/>
    <w:rsid w:val="00CB1956"/>
    <w:rsid w:val="00CB1E40"/>
    <w:rsid w:val="00CB2E60"/>
    <w:rsid w:val="00CB3853"/>
    <w:rsid w:val="00CB3FBB"/>
    <w:rsid w:val="00CB4C58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21EF"/>
    <w:rsid w:val="00CD25D5"/>
    <w:rsid w:val="00CD2A3B"/>
    <w:rsid w:val="00CD37A7"/>
    <w:rsid w:val="00CD3F0F"/>
    <w:rsid w:val="00CD4A50"/>
    <w:rsid w:val="00CD5CD5"/>
    <w:rsid w:val="00CD5DA3"/>
    <w:rsid w:val="00CD6CFF"/>
    <w:rsid w:val="00CD6F11"/>
    <w:rsid w:val="00CD75D7"/>
    <w:rsid w:val="00CE120A"/>
    <w:rsid w:val="00CE13F1"/>
    <w:rsid w:val="00CE2180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0519"/>
    <w:rsid w:val="00D0265F"/>
    <w:rsid w:val="00D02783"/>
    <w:rsid w:val="00D04997"/>
    <w:rsid w:val="00D05375"/>
    <w:rsid w:val="00D05E1B"/>
    <w:rsid w:val="00D07009"/>
    <w:rsid w:val="00D10533"/>
    <w:rsid w:val="00D11263"/>
    <w:rsid w:val="00D127CB"/>
    <w:rsid w:val="00D12AC9"/>
    <w:rsid w:val="00D13059"/>
    <w:rsid w:val="00D153ED"/>
    <w:rsid w:val="00D1608C"/>
    <w:rsid w:val="00D161A1"/>
    <w:rsid w:val="00D17D01"/>
    <w:rsid w:val="00D17F2C"/>
    <w:rsid w:val="00D21E97"/>
    <w:rsid w:val="00D24021"/>
    <w:rsid w:val="00D24503"/>
    <w:rsid w:val="00D27E0C"/>
    <w:rsid w:val="00D3025F"/>
    <w:rsid w:val="00D333F1"/>
    <w:rsid w:val="00D340CB"/>
    <w:rsid w:val="00D34CEE"/>
    <w:rsid w:val="00D35415"/>
    <w:rsid w:val="00D35722"/>
    <w:rsid w:val="00D35840"/>
    <w:rsid w:val="00D35AD6"/>
    <w:rsid w:val="00D35D14"/>
    <w:rsid w:val="00D362C2"/>
    <w:rsid w:val="00D366E4"/>
    <w:rsid w:val="00D3740F"/>
    <w:rsid w:val="00D3748F"/>
    <w:rsid w:val="00D4041B"/>
    <w:rsid w:val="00D42551"/>
    <w:rsid w:val="00D42F39"/>
    <w:rsid w:val="00D431CC"/>
    <w:rsid w:val="00D438AD"/>
    <w:rsid w:val="00D43B3A"/>
    <w:rsid w:val="00D4414F"/>
    <w:rsid w:val="00D44405"/>
    <w:rsid w:val="00D4662D"/>
    <w:rsid w:val="00D471EA"/>
    <w:rsid w:val="00D50304"/>
    <w:rsid w:val="00D5147E"/>
    <w:rsid w:val="00D51D28"/>
    <w:rsid w:val="00D5256F"/>
    <w:rsid w:val="00D530F7"/>
    <w:rsid w:val="00D53929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7700D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0D4"/>
    <w:rsid w:val="00D9338D"/>
    <w:rsid w:val="00D935F8"/>
    <w:rsid w:val="00D94655"/>
    <w:rsid w:val="00D95038"/>
    <w:rsid w:val="00D950AF"/>
    <w:rsid w:val="00D95950"/>
    <w:rsid w:val="00D97153"/>
    <w:rsid w:val="00DA1F28"/>
    <w:rsid w:val="00DA3BF7"/>
    <w:rsid w:val="00DA3EC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1E59"/>
    <w:rsid w:val="00DC248B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6469"/>
    <w:rsid w:val="00DD66A4"/>
    <w:rsid w:val="00DE0307"/>
    <w:rsid w:val="00DE068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5B8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85D"/>
    <w:rsid w:val="00E11E85"/>
    <w:rsid w:val="00E1286D"/>
    <w:rsid w:val="00E12E0F"/>
    <w:rsid w:val="00E1414B"/>
    <w:rsid w:val="00E14AD2"/>
    <w:rsid w:val="00E15006"/>
    <w:rsid w:val="00E161BD"/>
    <w:rsid w:val="00E1627A"/>
    <w:rsid w:val="00E17312"/>
    <w:rsid w:val="00E175AB"/>
    <w:rsid w:val="00E17E1E"/>
    <w:rsid w:val="00E2110C"/>
    <w:rsid w:val="00E2168B"/>
    <w:rsid w:val="00E252E4"/>
    <w:rsid w:val="00E25D94"/>
    <w:rsid w:val="00E27293"/>
    <w:rsid w:val="00E27866"/>
    <w:rsid w:val="00E27AE8"/>
    <w:rsid w:val="00E30217"/>
    <w:rsid w:val="00E3068A"/>
    <w:rsid w:val="00E30F77"/>
    <w:rsid w:val="00E31984"/>
    <w:rsid w:val="00E31D1E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46504"/>
    <w:rsid w:val="00E47311"/>
    <w:rsid w:val="00E4774F"/>
    <w:rsid w:val="00E50792"/>
    <w:rsid w:val="00E50C12"/>
    <w:rsid w:val="00E5107F"/>
    <w:rsid w:val="00E52CA2"/>
    <w:rsid w:val="00E55528"/>
    <w:rsid w:val="00E55F24"/>
    <w:rsid w:val="00E566E2"/>
    <w:rsid w:val="00E56824"/>
    <w:rsid w:val="00E56F1B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09F6"/>
    <w:rsid w:val="00E70D27"/>
    <w:rsid w:val="00E71917"/>
    <w:rsid w:val="00E72B3C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0322"/>
    <w:rsid w:val="00E809BA"/>
    <w:rsid w:val="00E80C81"/>
    <w:rsid w:val="00E8165F"/>
    <w:rsid w:val="00E819F3"/>
    <w:rsid w:val="00E824F2"/>
    <w:rsid w:val="00E8304E"/>
    <w:rsid w:val="00E839AA"/>
    <w:rsid w:val="00E84817"/>
    <w:rsid w:val="00E85D4C"/>
    <w:rsid w:val="00E864A2"/>
    <w:rsid w:val="00E86B20"/>
    <w:rsid w:val="00E872D0"/>
    <w:rsid w:val="00E87C07"/>
    <w:rsid w:val="00E912CB"/>
    <w:rsid w:val="00E917F9"/>
    <w:rsid w:val="00E91DD8"/>
    <w:rsid w:val="00E926F2"/>
    <w:rsid w:val="00E939F2"/>
    <w:rsid w:val="00E93A69"/>
    <w:rsid w:val="00E93AC2"/>
    <w:rsid w:val="00E942A7"/>
    <w:rsid w:val="00E944F4"/>
    <w:rsid w:val="00E94B89"/>
    <w:rsid w:val="00E956F6"/>
    <w:rsid w:val="00E96583"/>
    <w:rsid w:val="00E96FA4"/>
    <w:rsid w:val="00E9766E"/>
    <w:rsid w:val="00E97B72"/>
    <w:rsid w:val="00EA21FA"/>
    <w:rsid w:val="00EA233B"/>
    <w:rsid w:val="00EA266B"/>
    <w:rsid w:val="00EA2BEF"/>
    <w:rsid w:val="00EA362C"/>
    <w:rsid w:val="00EA3CC9"/>
    <w:rsid w:val="00EA4DE9"/>
    <w:rsid w:val="00EA5D55"/>
    <w:rsid w:val="00EA5DAD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6BC"/>
    <w:rsid w:val="00EB320E"/>
    <w:rsid w:val="00EB3DF1"/>
    <w:rsid w:val="00EB3ED6"/>
    <w:rsid w:val="00EB465E"/>
    <w:rsid w:val="00EB4835"/>
    <w:rsid w:val="00EB4E31"/>
    <w:rsid w:val="00EB7606"/>
    <w:rsid w:val="00EC0D06"/>
    <w:rsid w:val="00EC0FF5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3F25"/>
    <w:rsid w:val="00ED4BAF"/>
    <w:rsid w:val="00ED7EB4"/>
    <w:rsid w:val="00EE109A"/>
    <w:rsid w:val="00EE158B"/>
    <w:rsid w:val="00EE3141"/>
    <w:rsid w:val="00EE32E4"/>
    <w:rsid w:val="00EE617D"/>
    <w:rsid w:val="00EE6C73"/>
    <w:rsid w:val="00EF04CA"/>
    <w:rsid w:val="00EF12FC"/>
    <w:rsid w:val="00EF2866"/>
    <w:rsid w:val="00EF2C3C"/>
    <w:rsid w:val="00EF401B"/>
    <w:rsid w:val="00EF4202"/>
    <w:rsid w:val="00EF4293"/>
    <w:rsid w:val="00EF5E0D"/>
    <w:rsid w:val="00EF5FBE"/>
    <w:rsid w:val="00EF6DC5"/>
    <w:rsid w:val="00F00D75"/>
    <w:rsid w:val="00F010D7"/>
    <w:rsid w:val="00F01F19"/>
    <w:rsid w:val="00F021E6"/>
    <w:rsid w:val="00F02F12"/>
    <w:rsid w:val="00F03827"/>
    <w:rsid w:val="00F05853"/>
    <w:rsid w:val="00F071DC"/>
    <w:rsid w:val="00F07BD1"/>
    <w:rsid w:val="00F1206E"/>
    <w:rsid w:val="00F12D8B"/>
    <w:rsid w:val="00F12DA1"/>
    <w:rsid w:val="00F15405"/>
    <w:rsid w:val="00F16D07"/>
    <w:rsid w:val="00F16E73"/>
    <w:rsid w:val="00F17FE4"/>
    <w:rsid w:val="00F2012F"/>
    <w:rsid w:val="00F20187"/>
    <w:rsid w:val="00F2105C"/>
    <w:rsid w:val="00F21C05"/>
    <w:rsid w:val="00F21EEF"/>
    <w:rsid w:val="00F22D81"/>
    <w:rsid w:val="00F260E6"/>
    <w:rsid w:val="00F267E6"/>
    <w:rsid w:val="00F27053"/>
    <w:rsid w:val="00F27080"/>
    <w:rsid w:val="00F27B79"/>
    <w:rsid w:val="00F30BFE"/>
    <w:rsid w:val="00F30CB1"/>
    <w:rsid w:val="00F30E2C"/>
    <w:rsid w:val="00F30F70"/>
    <w:rsid w:val="00F3240C"/>
    <w:rsid w:val="00F34112"/>
    <w:rsid w:val="00F36CD7"/>
    <w:rsid w:val="00F371B3"/>
    <w:rsid w:val="00F404A7"/>
    <w:rsid w:val="00F40736"/>
    <w:rsid w:val="00F42361"/>
    <w:rsid w:val="00F425A4"/>
    <w:rsid w:val="00F42D98"/>
    <w:rsid w:val="00F42DAA"/>
    <w:rsid w:val="00F43561"/>
    <w:rsid w:val="00F4378B"/>
    <w:rsid w:val="00F43B30"/>
    <w:rsid w:val="00F4401B"/>
    <w:rsid w:val="00F4573D"/>
    <w:rsid w:val="00F46355"/>
    <w:rsid w:val="00F46489"/>
    <w:rsid w:val="00F46B55"/>
    <w:rsid w:val="00F47017"/>
    <w:rsid w:val="00F47B39"/>
    <w:rsid w:val="00F503FF"/>
    <w:rsid w:val="00F530A7"/>
    <w:rsid w:val="00F532EB"/>
    <w:rsid w:val="00F53875"/>
    <w:rsid w:val="00F53E6A"/>
    <w:rsid w:val="00F557DC"/>
    <w:rsid w:val="00F56E98"/>
    <w:rsid w:val="00F605D8"/>
    <w:rsid w:val="00F60AAC"/>
    <w:rsid w:val="00F60BBD"/>
    <w:rsid w:val="00F611EC"/>
    <w:rsid w:val="00F618A7"/>
    <w:rsid w:val="00F61A89"/>
    <w:rsid w:val="00F648C2"/>
    <w:rsid w:val="00F64EA4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01F3"/>
    <w:rsid w:val="00F833C2"/>
    <w:rsid w:val="00F842CA"/>
    <w:rsid w:val="00F84505"/>
    <w:rsid w:val="00F84554"/>
    <w:rsid w:val="00F84A5B"/>
    <w:rsid w:val="00F84EF9"/>
    <w:rsid w:val="00F85338"/>
    <w:rsid w:val="00F859C3"/>
    <w:rsid w:val="00F86222"/>
    <w:rsid w:val="00F87C28"/>
    <w:rsid w:val="00F907E0"/>
    <w:rsid w:val="00F9263F"/>
    <w:rsid w:val="00F92F8E"/>
    <w:rsid w:val="00F93B05"/>
    <w:rsid w:val="00F93C92"/>
    <w:rsid w:val="00F93EC3"/>
    <w:rsid w:val="00F93F0A"/>
    <w:rsid w:val="00F93FED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144F"/>
    <w:rsid w:val="00FA24D9"/>
    <w:rsid w:val="00FA2CDF"/>
    <w:rsid w:val="00FA2D7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1AC"/>
    <w:rsid w:val="00FB34BA"/>
    <w:rsid w:val="00FB567E"/>
    <w:rsid w:val="00FB6A10"/>
    <w:rsid w:val="00FB6C20"/>
    <w:rsid w:val="00FB7B7D"/>
    <w:rsid w:val="00FC03E2"/>
    <w:rsid w:val="00FC042E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059"/>
    <w:rsid w:val="00FC7FCE"/>
    <w:rsid w:val="00FD12D1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2D5"/>
    <w:rsid w:val="00FE130B"/>
    <w:rsid w:val="00FE1AF8"/>
    <w:rsid w:val="00FE25ED"/>
    <w:rsid w:val="00FE3DC7"/>
    <w:rsid w:val="00FE4864"/>
    <w:rsid w:val="00FE6A66"/>
    <w:rsid w:val="00FE77A1"/>
    <w:rsid w:val="00FF1242"/>
    <w:rsid w:val="00FF1A82"/>
    <w:rsid w:val="00FF242E"/>
    <w:rsid w:val="00FF3768"/>
    <w:rsid w:val="00FF468D"/>
    <w:rsid w:val="00FF5B7C"/>
    <w:rsid w:val="00FF633A"/>
    <w:rsid w:val="00FF63A6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6E5979E"/>
  <w15:docId w15:val="{7BF80C0C-6761-48AE-ADBB-A21BF32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0D9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1EF2-32A0-45E9-A186-8510E878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19633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161</cp:revision>
  <cp:lastPrinted>2019-09-24T08:49:00Z</cp:lastPrinted>
  <dcterms:created xsi:type="dcterms:W3CDTF">2019-09-18T20:14:00Z</dcterms:created>
  <dcterms:modified xsi:type="dcterms:W3CDTF">2019-09-25T06:58:00Z</dcterms:modified>
</cp:coreProperties>
</file>