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4A7" w:rsidRDefault="00CD24A7" w:rsidP="00502515">
      <w:pPr>
        <w:pStyle w:val="Standard"/>
        <w:rPr>
          <w:sz w:val="20"/>
          <w:szCs w:val="20"/>
          <w:u w:val="single"/>
        </w:rPr>
      </w:pPr>
    </w:p>
    <w:p w:rsidR="006E6B00" w:rsidRDefault="006E6B00" w:rsidP="006E6B00">
      <w:pPr>
        <w:pStyle w:val="Standard"/>
        <w:jc w:val="righ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Załącznik nr 1</w:t>
      </w:r>
    </w:p>
    <w:p w:rsidR="00DF4255" w:rsidRDefault="00DF4255" w:rsidP="00D71BA5">
      <w:pPr>
        <w:pStyle w:val="Nagwek2"/>
        <w:numPr>
          <w:ilvl w:val="0"/>
          <w:numId w:val="0"/>
        </w:numPr>
      </w:pPr>
    </w:p>
    <w:p w:rsidR="00CD24A7" w:rsidRDefault="00CD24A7" w:rsidP="00CD24A7">
      <w:pPr>
        <w:pStyle w:val="Nagwek2"/>
        <w:numPr>
          <w:ilvl w:val="0"/>
          <w:numId w:val="0"/>
        </w:numPr>
      </w:pPr>
      <w:r>
        <w:t xml:space="preserve">KWESTIONARIUSZ OSOBOWY DLA OSOBY UBIEGAJĄCEJ SIĘ                                 </w:t>
      </w:r>
    </w:p>
    <w:p w:rsidR="00CD24A7" w:rsidRPr="001F2FA0" w:rsidRDefault="00CD24A7" w:rsidP="00CD24A7">
      <w:pPr>
        <w:pStyle w:val="Nagwek2"/>
        <w:numPr>
          <w:ilvl w:val="0"/>
          <w:numId w:val="0"/>
        </w:numPr>
      </w:pPr>
      <w:r>
        <w:t>O ZATRUDNIENIE</w:t>
      </w:r>
    </w:p>
    <w:p w:rsidR="00CD24A7" w:rsidRPr="004A56E5" w:rsidRDefault="00CD24A7" w:rsidP="00CD24A7">
      <w:pPr>
        <w:jc w:val="both"/>
      </w:pPr>
    </w:p>
    <w:p w:rsidR="00CD24A7" w:rsidRDefault="00CD24A7" w:rsidP="00CD24A7">
      <w:pPr>
        <w:spacing w:line="360" w:lineRule="auto"/>
        <w:jc w:val="both"/>
      </w:pPr>
      <w:r>
        <w:t xml:space="preserve"> 1. Imię (imiona) i nazwisko ...................................................................................................</w:t>
      </w:r>
    </w:p>
    <w:p w:rsidR="00CD24A7" w:rsidRDefault="00CD24A7" w:rsidP="00CD24A7">
      <w:pPr>
        <w:spacing w:line="360" w:lineRule="auto"/>
        <w:jc w:val="both"/>
      </w:pPr>
      <w:r>
        <w:t xml:space="preserve"> 2. Data urodzenia ...................................................................................................................</w:t>
      </w:r>
    </w:p>
    <w:p w:rsidR="00CD24A7" w:rsidRDefault="00CD24A7" w:rsidP="00CD24A7">
      <w:pPr>
        <w:spacing w:line="360" w:lineRule="auto"/>
        <w:jc w:val="both"/>
      </w:pPr>
      <w:r>
        <w:t xml:space="preserve"> 3.Dane kontaktowe.................................................................................................................</w:t>
      </w:r>
    </w:p>
    <w:p w:rsidR="00CD24A7" w:rsidRDefault="00CD24A7" w:rsidP="00CD24A7">
      <w:pPr>
        <w:spacing w:line="360" w:lineRule="auto"/>
        <w:jc w:val="both"/>
        <w:rPr>
          <w:sz w:val="20"/>
          <w:szCs w:val="20"/>
        </w:rPr>
      </w:pPr>
      <w:r>
        <w:tab/>
      </w:r>
      <w:r>
        <w:tab/>
      </w:r>
      <w:r>
        <w:tab/>
        <w:t xml:space="preserve">                </w:t>
      </w:r>
      <w:r w:rsidRPr="00D42D80">
        <w:rPr>
          <w:sz w:val="20"/>
          <w:szCs w:val="20"/>
        </w:rPr>
        <w:t>(wskazane przez osobę ubiegającą się o zatrudnieni</w:t>
      </w:r>
      <w:r>
        <w:rPr>
          <w:sz w:val="20"/>
          <w:szCs w:val="20"/>
        </w:rPr>
        <w:t>e</w:t>
      </w:r>
      <w:r w:rsidRPr="00D42D80">
        <w:rPr>
          <w:sz w:val="20"/>
          <w:szCs w:val="20"/>
        </w:rPr>
        <w:t>)</w:t>
      </w:r>
    </w:p>
    <w:p w:rsidR="00CD24A7" w:rsidRPr="004F147B" w:rsidRDefault="00CD24A7" w:rsidP="00CD24A7">
      <w:pPr>
        <w:spacing w:line="360" w:lineRule="auto"/>
        <w:jc w:val="both"/>
      </w:pPr>
      <w:r>
        <w:t xml:space="preserve"> 4. Miejsce zamieszkania ………………………………………………………………………</w:t>
      </w:r>
    </w:p>
    <w:p w:rsidR="00773779" w:rsidRDefault="00CD24A7" w:rsidP="00773779">
      <w:pPr>
        <w:spacing w:line="360" w:lineRule="auto"/>
        <w:ind w:right="281"/>
        <w:jc w:val="both"/>
      </w:pPr>
      <w:r>
        <w:t xml:space="preserve"> 5. Wykształcenie (gdy jest ono niezbędne do wykonywania pracy określonego rodzaju lub   </w:t>
      </w:r>
      <w:r w:rsidR="00773779">
        <w:t xml:space="preserve">  </w:t>
      </w:r>
    </w:p>
    <w:p w:rsidR="00CD24A7" w:rsidRDefault="00773779" w:rsidP="00773779">
      <w:pPr>
        <w:spacing w:line="360" w:lineRule="auto"/>
        <w:ind w:right="281"/>
        <w:jc w:val="both"/>
      </w:pPr>
      <w:r>
        <w:t xml:space="preserve">     </w:t>
      </w:r>
      <w:r w:rsidR="00CD24A7">
        <w:t>na określonym stanowisku) ..................................</w:t>
      </w:r>
      <w:r>
        <w:t>..</w:t>
      </w:r>
      <w:r w:rsidR="00CD24A7">
        <w:t>..................................</w:t>
      </w:r>
      <w:r>
        <w:t>..........................</w:t>
      </w:r>
    </w:p>
    <w:p w:rsidR="00CD24A7" w:rsidRPr="00CD24A7" w:rsidRDefault="00CD24A7" w:rsidP="00CD24A7">
      <w:pPr>
        <w:spacing w:line="360" w:lineRule="auto"/>
        <w:ind w:right="281"/>
        <w:jc w:val="both"/>
      </w:pPr>
      <w:r>
        <w:t>..</w:t>
      </w:r>
      <w:r w:rsidRPr="00BE6803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…………………………………………………………………………………….</w:t>
      </w:r>
    </w:p>
    <w:p w:rsidR="00CD24A7" w:rsidRPr="000114C2" w:rsidRDefault="00CD24A7" w:rsidP="00CD24A7">
      <w:pPr>
        <w:spacing w:line="360" w:lineRule="auto"/>
        <w:jc w:val="both"/>
        <w:rPr>
          <w:sz w:val="20"/>
          <w:szCs w:val="20"/>
        </w:rPr>
      </w:pPr>
      <w:r w:rsidRPr="000114C2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        </w:t>
      </w:r>
      <w:r w:rsidRPr="000114C2">
        <w:rPr>
          <w:sz w:val="20"/>
          <w:szCs w:val="20"/>
        </w:rPr>
        <w:t xml:space="preserve"> (nazwa szkoły i rok jej ukończenia)</w:t>
      </w:r>
    </w:p>
    <w:p w:rsidR="00CD24A7" w:rsidRDefault="00CD24A7" w:rsidP="00CD24A7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</w:t>
      </w:r>
    </w:p>
    <w:p w:rsidR="00CD24A7" w:rsidRDefault="00CD24A7" w:rsidP="00CD24A7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</w:t>
      </w:r>
    </w:p>
    <w:p w:rsidR="00CD24A7" w:rsidRPr="000114C2" w:rsidRDefault="00CD24A7" w:rsidP="00CD24A7">
      <w:pPr>
        <w:jc w:val="both"/>
        <w:rPr>
          <w:sz w:val="20"/>
          <w:szCs w:val="20"/>
        </w:rPr>
      </w:pPr>
      <w:r w:rsidRPr="000114C2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   </w:t>
      </w:r>
      <w:r w:rsidRPr="000114C2">
        <w:rPr>
          <w:sz w:val="20"/>
          <w:szCs w:val="20"/>
        </w:rPr>
        <w:t xml:space="preserve">(zawód, specjalność, stopień naukowy, tytuł </w:t>
      </w:r>
    </w:p>
    <w:p w:rsidR="00CD24A7" w:rsidRDefault="00CD24A7" w:rsidP="00CD24A7">
      <w:pPr>
        <w:jc w:val="both"/>
        <w:rPr>
          <w:sz w:val="20"/>
          <w:szCs w:val="20"/>
        </w:rPr>
      </w:pPr>
      <w:r w:rsidRPr="000114C2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                 </w:t>
      </w:r>
      <w:r w:rsidRPr="000114C2">
        <w:rPr>
          <w:sz w:val="20"/>
          <w:szCs w:val="20"/>
        </w:rPr>
        <w:t>zawodowy, tytuł naukowy)</w:t>
      </w:r>
    </w:p>
    <w:p w:rsidR="00CD24A7" w:rsidRDefault="00CD24A7" w:rsidP="00CD24A7">
      <w:pPr>
        <w:jc w:val="both"/>
        <w:rPr>
          <w:sz w:val="20"/>
          <w:szCs w:val="20"/>
        </w:rPr>
      </w:pPr>
    </w:p>
    <w:p w:rsidR="00773779" w:rsidRDefault="00CD24A7" w:rsidP="00773779">
      <w:pPr>
        <w:spacing w:line="360" w:lineRule="auto"/>
        <w:ind w:right="281"/>
        <w:jc w:val="both"/>
      </w:pPr>
      <w:r>
        <w:t xml:space="preserve">6. Kwalifikacje zawodowe (gdy są one niezbędne do wykonywania pracy określonego </w:t>
      </w:r>
      <w:r w:rsidR="00773779">
        <w:t xml:space="preserve">  </w:t>
      </w:r>
    </w:p>
    <w:p w:rsidR="00CD24A7" w:rsidRDefault="00773779" w:rsidP="00773779">
      <w:pPr>
        <w:spacing w:line="360" w:lineRule="auto"/>
        <w:ind w:right="281"/>
        <w:jc w:val="both"/>
      </w:pPr>
      <w:r>
        <w:t xml:space="preserve">    </w:t>
      </w:r>
      <w:r w:rsidR="00CD24A7">
        <w:t>rodzaju  lub na określonym stanowisku) .....................</w:t>
      </w:r>
      <w:r>
        <w:t>..............................</w:t>
      </w:r>
      <w:r w:rsidR="00CD24A7">
        <w:t>..........................</w:t>
      </w:r>
    </w:p>
    <w:p w:rsidR="00CD24A7" w:rsidRDefault="00CD24A7" w:rsidP="00CD24A7">
      <w:pPr>
        <w:spacing w:line="360" w:lineRule="auto"/>
        <w:jc w:val="both"/>
        <w:rPr>
          <w:sz w:val="20"/>
          <w:szCs w:val="20"/>
        </w:rPr>
      </w:pPr>
      <w:r w:rsidRPr="00BE6803">
        <w:rPr>
          <w:sz w:val="20"/>
          <w:szCs w:val="20"/>
        </w:rPr>
        <w:t>……………………………………………………………………………………………………</w:t>
      </w:r>
      <w:r w:rsidR="00773779">
        <w:rPr>
          <w:sz w:val="20"/>
          <w:szCs w:val="20"/>
        </w:rPr>
        <w:t>….</w:t>
      </w:r>
      <w:r>
        <w:rPr>
          <w:sz w:val="20"/>
          <w:szCs w:val="20"/>
        </w:rPr>
        <w:t>……………</w:t>
      </w:r>
    </w:p>
    <w:p w:rsidR="00CD24A7" w:rsidRPr="00BE6803" w:rsidRDefault="00CD24A7" w:rsidP="00CD24A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  <w:r w:rsidR="00773779">
        <w:rPr>
          <w:sz w:val="20"/>
          <w:szCs w:val="20"/>
        </w:rPr>
        <w:t>….</w:t>
      </w:r>
      <w:r>
        <w:rPr>
          <w:sz w:val="20"/>
          <w:szCs w:val="20"/>
        </w:rPr>
        <w:t>……………</w:t>
      </w:r>
    </w:p>
    <w:p w:rsidR="00CD24A7" w:rsidRPr="00702724" w:rsidRDefault="00CD24A7" w:rsidP="00CD24A7">
      <w:pPr>
        <w:spacing w:line="360" w:lineRule="auto"/>
        <w:jc w:val="both"/>
        <w:rPr>
          <w:sz w:val="20"/>
          <w:szCs w:val="20"/>
        </w:rPr>
      </w:pPr>
      <w:r>
        <w:t xml:space="preserve">                         </w:t>
      </w:r>
      <w:r w:rsidRPr="00D42D80">
        <w:rPr>
          <w:sz w:val="20"/>
          <w:szCs w:val="20"/>
        </w:rPr>
        <w:t>(</w:t>
      </w:r>
      <w:r>
        <w:rPr>
          <w:sz w:val="20"/>
          <w:szCs w:val="20"/>
        </w:rPr>
        <w:t>kursy, studia podyplomowe lub inne formy uzupełnienia wiedzy lub umiejętności</w:t>
      </w:r>
      <w:r w:rsidRPr="00D42D80">
        <w:rPr>
          <w:sz w:val="20"/>
          <w:szCs w:val="20"/>
        </w:rPr>
        <w:t>)</w:t>
      </w:r>
    </w:p>
    <w:p w:rsidR="00CD24A7" w:rsidRDefault="00CD24A7" w:rsidP="00CD24A7">
      <w:pPr>
        <w:spacing w:line="360" w:lineRule="auto"/>
        <w:ind w:right="281"/>
        <w:jc w:val="both"/>
      </w:pPr>
      <w:r>
        <w:t xml:space="preserve">7. Przebieg dotychczasowego zatrudnienia (gdy jest ono niezbędne do wykonywania pracy   </w:t>
      </w:r>
      <w:r>
        <w:br/>
        <w:t xml:space="preserve">    określonego rodzaju lub na określonym stanowisku) …………………………………….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24A7" w:rsidRDefault="00CD24A7" w:rsidP="00CD24A7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</w:t>
      </w:r>
    </w:p>
    <w:p w:rsidR="00CD24A7" w:rsidRDefault="00CD24A7" w:rsidP="00CD24A7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</w:t>
      </w:r>
    </w:p>
    <w:p w:rsidR="00CD24A7" w:rsidRPr="000114C2" w:rsidRDefault="00CD24A7" w:rsidP="00CD24A7">
      <w:pPr>
        <w:jc w:val="both"/>
        <w:rPr>
          <w:sz w:val="20"/>
          <w:szCs w:val="20"/>
        </w:rPr>
      </w:pPr>
      <w:r w:rsidRPr="000114C2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         </w:t>
      </w:r>
      <w:r w:rsidRPr="000114C2">
        <w:rPr>
          <w:sz w:val="20"/>
          <w:szCs w:val="20"/>
        </w:rPr>
        <w:t>(okresy zatrudnienia u kolejnych pracodawców</w:t>
      </w:r>
    </w:p>
    <w:p w:rsidR="00CD24A7" w:rsidRDefault="00CD24A7" w:rsidP="00CD24A7">
      <w:pPr>
        <w:jc w:val="both"/>
        <w:rPr>
          <w:sz w:val="20"/>
          <w:szCs w:val="20"/>
        </w:rPr>
      </w:pPr>
      <w:r w:rsidRPr="000114C2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        </w:t>
      </w:r>
      <w:r w:rsidRPr="000114C2">
        <w:rPr>
          <w:sz w:val="20"/>
          <w:szCs w:val="20"/>
        </w:rPr>
        <w:t>oraz zajmowane stanowiska pracy)</w:t>
      </w:r>
    </w:p>
    <w:p w:rsidR="00CD24A7" w:rsidRPr="0087639B" w:rsidRDefault="00CD24A7" w:rsidP="00CD24A7">
      <w:pPr>
        <w:jc w:val="both"/>
        <w:rPr>
          <w:sz w:val="20"/>
          <w:szCs w:val="20"/>
        </w:rPr>
      </w:pPr>
    </w:p>
    <w:p w:rsidR="00CD24A7" w:rsidRDefault="00CD24A7" w:rsidP="00773779">
      <w:pPr>
        <w:spacing w:line="360" w:lineRule="auto"/>
        <w:jc w:val="both"/>
      </w:pPr>
      <w:r>
        <w:t>8</w:t>
      </w:r>
      <w:r w:rsidRPr="000114C2">
        <w:t xml:space="preserve">. </w:t>
      </w:r>
      <w:r>
        <w:t>Dodatkowe dane osobowe</w:t>
      </w:r>
      <w:r w:rsidRPr="003642B5">
        <w:t xml:space="preserve">, </w:t>
      </w:r>
      <w:r>
        <w:t>jeżeli prawo lub o</w:t>
      </w:r>
      <w:r w:rsidRPr="003642B5">
        <w:t xml:space="preserve">bowiązek </w:t>
      </w:r>
      <w:r>
        <w:t xml:space="preserve">ich podania wynika z przepisów </w:t>
      </w:r>
      <w:r>
        <w:br/>
        <w:t xml:space="preserve">    szczególnych </w:t>
      </w:r>
      <w:r w:rsidRPr="00FD570D">
        <w:t>(gdy jest to niezbędne do zrealizowania uprawnienia lub spełnienia</w:t>
      </w:r>
      <w:r w:rsidR="00773779">
        <w:t xml:space="preserve">                                                  o</w:t>
      </w:r>
      <w:r w:rsidRPr="00FD570D">
        <w:t>bowiązk</w:t>
      </w:r>
      <w:r>
        <w:t xml:space="preserve">u wynikającego z przepisu prawa) </w:t>
      </w:r>
      <w:r w:rsidRPr="001F1FCA">
        <w:rPr>
          <w:sz w:val="20"/>
          <w:szCs w:val="20"/>
        </w:rPr>
        <w:t>……………</w:t>
      </w:r>
      <w:r w:rsidR="00773779">
        <w:rPr>
          <w:sz w:val="20"/>
          <w:szCs w:val="20"/>
        </w:rPr>
        <w:t>……………………….</w:t>
      </w:r>
      <w:r w:rsidRPr="001F1FCA">
        <w:rPr>
          <w:sz w:val="20"/>
          <w:szCs w:val="20"/>
        </w:rPr>
        <w:t>…</w:t>
      </w:r>
      <w:r>
        <w:rPr>
          <w:sz w:val="20"/>
          <w:szCs w:val="20"/>
        </w:rPr>
        <w:t>…..</w:t>
      </w:r>
      <w:r w:rsidR="00773779">
        <w:rPr>
          <w:sz w:val="20"/>
          <w:szCs w:val="20"/>
        </w:rPr>
        <w:t>…</w:t>
      </w:r>
      <w:r w:rsidRPr="001F1FCA">
        <w:rPr>
          <w:sz w:val="20"/>
          <w:szCs w:val="20"/>
        </w:rPr>
        <w:t>……………</w:t>
      </w:r>
      <w:r>
        <w:t xml:space="preserve">   .......................................................................................................................................................   </w:t>
      </w:r>
      <w:r>
        <w:lastRenderedPageBreak/>
        <w:t>.......................................................................................................................................................</w:t>
      </w:r>
    </w:p>
    <w:p w:rsidR="00773779" w:rsidRDefault="00CD24A7" w:rsidP="00CD24A7">
      <w:pPr>
        <w:spacing w:line="360" w:lineRule="auto"/>
      </w:pPr>
      <w:r>
        <w:t>9.  Inne dane osobowe* (dane podawane dobrowolnie, osoba ubiegająca się o zatrudnienie może ich nie podawać) :</w:t>
      </w:r>
      <w:r w:rsidR="00773779">
        <w:t xml:space="preserve"> ………………………………………………………………………..</w:t>
      </w:r>
      <w:r>
        <w:t xml:space="preserve"> </w:t>
      </w:r>
    </w:p>
    <w:p w:rsidR="00CD24A7" w:rsidRDefault="00CD24A7" w:rsidP="00CD24A7">
      <w:pPr>
        <w:spacing w:line="360" w:lineRule="auto"/>
      </w:pPr>
      <w:r>
        <w:t>………………...…………………………………………………………………………………</w:t>
      </w:r>
    </w:p>
    <w:p w:rsidR="00CD24A7" w:rsidRDefault="00CD24A7" w:rsidP="00CD24A7">
      <w:pPr>
        <w:spacing w:line="360" w:lineRule="auto"/>
      </w:pPr>
      <w:r>
        <w:t>………………………………………………………………………………………...…………</w:t>
      </w:r>
    </w:p>
    <w:p w:rsidR="00CD24A7" w:rsidRDefault="00CD24A7" w:rsidP="00CD24A7">
      <w:r>
        <w:br/>
        <w:t xml:space="preserve">  .........................................                                     .......................................................................     </w:t>
      </w:r>
      <w:r>
        <w:br/>
        <w:t xml:space="preserve">        </w:t>
      </w:r>
      <w:r w:rsidRPr="000114C2">
        <w:rPr>
          <w:sz w:val="20"/>
          <w:szCs w:val="20"/>
        </w:rPr>
        <w:t xml:space="preserve">(miejscowość i data)                </w:t>
      </w:r>
      <w:r>
        <w:rPr>
          <w:sz w:val="20"/>
          <w:szCs w:val="20"/>
        </w:rPr>
        <w:t xml:space="preserve">                                           </w:t>
      </w:r>
      <w:r w:rsidRPr="000114C2">
        <w:rPr>
          <w:sz w:val="20"/>
          <w:szCs w:val="20"/>
        </w:rPr>
        <w:t>(podpis osoby ubiegającej się o zatrudnienie)</w:t>
      </w:r>
      <w:r>
        <w:t xml:space="preserve">                                                                              </w:t>
      </w:r>
      <w:r>
        <w:br/>
        <w:t xml:space="preserve">        </w:t>
      </w:r>
    </w:p>
    <w:p w:rsidR="00CD24A7" w:rsidRDefault="00CD24A7" w:rsidP="00CD24A7"/>
    <w:p w:rsidR="00CD24A7" w:rsidRDefault="00CD24A7" w:rsidP="00CD24A7"/>
    <w:p w:rsidR="00CD24A7" w:rsidRDefault="00CD24A7" w:rsidP="00CD24A7">
      <w:pPr>
        <w:jc w:val="both"/>
      </w:pPr>
      <w:r>
        <w:t xml:space="preserve">*Podanie danych jest wyraźnym działaniem potwierdzającym, że osoba ubiegająca                          się o zatrudnienie wyraża zgodę na przetwarzanie przez pracodawcę danych wskazanej osoby           w celach rekrutacyjnych. Zgodę na przetwarzanie danych można wycofać w dowolnym momencie, przy czym wycofanie zgody nie wpływa na zgodność z prawem przetwarzania, którego dokonano   na podstawie zgody przed jej wycofaniem. W celu wycofania zgody, należy wysłać e – maila na adres </w:t>
      </w:r>
      <w:hyperlink r:id="rId6" w:history="1">
        <w:r w:rsidRPr="00452622">
          <w:rPr>
            <w:rStyle w:val="Hipercze"/>
          </w:rPr>
          <w:t>info@mznjastrzebie.pl</w:t>
        </w:r>
      </w:hyperlink>
      <w:r>
        <w:t xml:space="preserve"> lub skontaktować się osobiście </w:t>
      </w:r>
      <w:r w:rsidR="00754BBC">
        <w:t xml:space="preserve">          </w:t>
      </w:r>
      <w:r>
        <w:t>z Miejskim Zarządem Nieruchomości   w Jastrzębiu – Zdroju.</w:t>
      </w:r>
    </w:p>
    <w:p w:rsidR="00CD24A7" w:rsidRDefault="00CD24A7" w:rsidP="00CD24A7">
      <w:pPr>
        <w:jc w:val="both"/>
      </w:pPr>
    </w:p>
    <w:p w:rsidR="00CD24A7" w:rsidRDefault="00CD24A7" w:rsidP="00CD24A7">
      <w:pPr>
        <w:jc w:val="both"/>
      </w:pPr>
      <w:r>
        <w:t>Brak powyższej zgody lub jej wycofanie, nie będzie podstawą niekorzystnego traktowania osoby ubiegającej się o zatrudnienie, a także nie będzie powodować jakichkolwiek negatywnych konsekwencji, zwłaszcza nie będzie stanowić przyczyny uzasadniającej odmowę zatrudnienia.</w:t>
      </w:r>
    </w:p>
    <w:p w:rsidR="00CD24A7" w:rsidRDefault="00CD24A7" w:rsidP="00CD24A7">
      <w:pPr>
        <w:jc w:val="both"/>
      </w:pPr>
    </w:p>
    <w:p w:rsidR="00CD24A7" w:rsidRDefault="00CD24A7" w:rsidP="00CD24A7">
      <w:pPr>
        <w:jc w:val="both"/>
      </w:pPr>
      <w:r>
        <w:t xml:space="preserve">       </w:t>
      </w:r>
    </w:p>
    <w:p w:rsidR="00CD24A7" w:rsidRDefault="00CD24A7" w:rsidP="00CD24A7">
      <w:r>
        <w:br/>
        <w:t xml:space="preserve">  .........................................                                    .......................................................................     </w:t>
      </w:r>
      <w:r>
        <w:br/>
        <w:t xml:space="preserve">      </w:t>
      </w:r>
      <w:r w:rsidRPr="000114C2">
        <w:rPr>
          <w:sz w:val="20"/>
          <w:szCs w:val="20"/>
        </w:rPr>
        <w:t xml:space="preserve">(miejscowość i data)                </w:t>
      </w:r>
      <w:r>
        <w:rPr>
          <w:sz w:val="20"/>
          <w:szCs w:val="20"/>
        </w:rPr>
        <w:t xml:space="preserve">                                          </w:t>
      </w:r>
      <w:r w:rsidRPr="000114C2">
        <w:rPr>
          <w:sz w:val="20"/>
          <w:szCs w:val="20"/>
        </w:rPr>
        <w:t>(podpis osoby ubiegającej się o zatrudnienie)</w:t>
      </w:r>
      <w:r>
        <w:t xml:space="preserve">                                                                              </w:t>
      </w:r>
      <w:r>
        <w:br/>
        <w:t xml:space="preserve">        </w:t>
      </w:r>
    </w:p>
    <w:p w:rsidR="00CD24A7" w:rsidRDefault="00CD24A7" w:rsidP="00CD24A7"/>
    <w:p w:rsidR="00CD24A7" w:rsidRDefault="00CD24A7" w:rsidP="00CD24A7">
      <w:pPr>
        <w:jc w:val="both"/>
      </w:pPr>
    </w:p>
    <w:p w:rsidR="00CD24A7" w:rsidRDefault="00CD24A7" w:rsidP="00CD24A7">
      <w:pPr>
        <w:pStyle w:val="Nagwek2"/>
        <w:numPr>
          <w:ilvl w:val="0"/>
          <w:numId w:val="0"/>
        </w:numPr>
        <w:spacing w:line="360" w:lineRule="auto"/>
      </w:pPr>
    </w:p>
    <w:p w:rsidR="00CD24A7" w:rsidRDefault="00CD24A7" w:rsidP="00CD24A7">
      <w:pPr>
        <w:pStyle w:val="Standard"/>
        <w:jc w:val="right"/>
        <w:rPr>
          <w:sz w:val="18"/>
          <w:szCs w:val="18"/>
        </w:rPr>
      </w:pPr>
    </w:p>
    <w:p w:rsidR="00CD24A7" w:rsidRDefault="00CD24A7" w:rsidP="00CD24A7">
      <w:pPr>
        <w:pStyle w:val="Standard"/>
        <w:jc w:val="right"/>
        <w:rPr>
          <w:sz w:val="18"/>
          <w:szCs w:val="18"/>
        </w:rPr>
      </w:pPr>
    </w:p>
    <w:p w:rsidR="00CD24A7" w:rsidRDefault="00CD24A7" w:rsidP="00CD24A7">
      <w:pPr>
        <w:pStyle w:val="Standard"/>
        <w:jc w:val="right"/>
        <w:rPr>
          <w:sz w:val="18"/>
          <w:szCs w:val="18"/>
        </w:rPr>
      </w:pPr>
    </w:p>
    <w:p w:rsidR="00CD24A7" w:rsidRDefault="00CD24A7" w:rsidP="00CD24A7">
      <w:pPr>
        <w:pStyle w:val="Standard"/>
        <w:jc w:val="right"/>
        <w:rPr>
          <w:sz w:val="18"/>
          <w:szCs w:val="18"/>
        </w:rPr>
      </w:pPr>
    </w:p>
    <w:p w:rsidR="00CD24A7" w:rsidRDefault="00CD24A7" w:rsidP="00CD24A7">
      <w:pPr>
        <w:pStyle w:val="Standard"/>
        <w:jc w:val="right"/>
        <w:rPr>
          <w:sz w:val="18"/>
          <w:szCs w:val="18"/>
        </w:rPr>
      </w:pPr>
    </w:p>
    <w:p w:rsidR="00CD24A7" w:rsidRDefault="00CD24A7" w:rsidP="00CD24A7">
      <w:pPr>
        <w:pStyle w:val="Standard"/>
        <w:jc w:val="right"/>
        <w:rPr>
          <w:sz w:val="18"/>
          <w:szCs w:val="18"/>
        </w:rPr>
      </w:pPr>
    </w:p>
    <w:p w:rsidR="00CD24A7" w:rsidRDefault="00CD24A7" w:rsidP="00CD24A7">
      <w:pPr>
        <w:pStyle w:val="Standard"/>
        <w:jc w:val="right"/>
        <w:rPr>
          <w:sz w:val="18"/>
          <w:szCs w:val="18"/>
        </w:rPr>
      </w:pPr>
    </w:p>
    <w:p w:rsidR="00DF4255" w:rsidRDefault="00DF4255" w:rsidP="006E6B00">
      <w:pPr>
        <w:pStyle w:val="Standard"/>
        <w:jc w:val="right"/>
        <w:rPr>
          <w:sz w:val="20"/>
          <w:szCs w:val="20"/>
          <w:u w:val="single"/>
        </w:rPr>
      </w:pPr>
    </w:p>
    <w:p w:rsidR="00CD24A7" w:rsidRDefault="00CD24A7" w:rsidP="006E6B00">
      <w:pPr>
        <w:pStyle w:val="Standard"/>
        <w:jc w:val="right"/>
        <w:rPr>
          <w:sz w:val="20"/>
          <w:szCs w:val="20"/>
          <w:u w:val="single"/>
        </w:rPr>
      </w:pPr>
    </w:p>
    <w:p w:rsidR="00CD24A7" w:rsidRDefault="00CD24A7" w:rsidP="006E6B00">
      <w:pPr>
        <w:pStyle w:val="Standard"/>
        <w:jc w:val="right"/>
        <w:rPr>
          <w:sz w:val="20"/>
          <w:szCs w:val="20"/>
          <w:u w:val="single"/>
        </w:rPr>
      </w:pPr>
    </w:p>
    <w:p w:rsidR="00CD24A7" w:rsidRDefault="00CD24A7" w:rsidP="006E6B00">
      <w:pPr>
        <w:pStyle w:val="Standard"/>
        <w:jc w:val="right"/>
        <w:rPr>
          <w:sz w:val="20"/>
          <w:szCs w:val="20"/>
          <w:u w:val="single"/>
        </w:rPr>
      </w:pPr>
    </w:p>
    <w:p w:rsidR="00CD24A7" w:rsidRDefault="00CD24A7" w:rsidP="006E6B00">
      <w:pPr>
        <w:pStyle w:val="Standard"/>
        <w:jc w:val="right"/>
        <w:rPr>
          <w:sz w:val="20"/>
          <w:szCs w:val="20"/>
          <w:u w:val="single"/>
        </w:rPr>
      </w:pPr>
    </w:p>
    <w:p w:rsidR="00CD24A7" w:rsidRDefault="00CD24A7" w:rsidP="006E6B00">
      <w:pPr>
        <w:pStyle w:val="Standard"/>
        <w:jc w:val="right"/>
        <w:rPr>
          <w:sz w:val="20"/>
          <w:szCs w:val="20"/>
          <w:u w:val="single"/>
        </w:rPr>
      </w:pPr>
    </w:p>
    <w:p w:rsidR="00CD24A7" w:rsidRDefault="00CD24A7" w:rsidP="006E6B00">
      <w:pPr>
        <w:pStyle w:val="Standard"/>
        <w:jc w:val="right"/>
        <w:rPr>
          <w:sz w:val="20"/>
          <w:szCs w:val="20"/>
          <w:u w:val="single"/>
        </w:rPr>
      </w:pPr>
    </w:p>
    <w:p w:rsidR="00CD24A7" w:rsidRDefault="00CD24A7" w:rsidP="006E6B00">
      <w:pPr>
        <w:pStyle w:val="Standard"/>
        <w:jc w:val="right"/>
        <w:rPr>
          <w:sz w:val="20"/>
          <w:szCs w:val="20"/>
          <w:u w:val="single"/>
        </w:rPr>
      </w:pPr>
    </w:p>
    <w:p w:rsidR="00CD24A7" w:rsidRDefault="00CD24A7" w:rsidP="006E6B00">
      <w:pPr>
        <w:pStyle w:val="Standard"/>
        <w:jc w:val="right"/>
        <w:rPr>
          <w:sz w:val="20"/>
          <w:szCs w:val="20"/>
          <w:u w:val="single"/>
        </w:rPr>
      </w:pPr>
    </w:p>
    <w:p w:rsidR="00CD24A7" w:rsidRDefault="00CD24A7" w:rsidP="006E6B00">
      <w:pPr>
        <w:pStyle w:val="Standard"/>
        <w:jc w:val="right"/>
        <w:rPr>
          <w:sz w:val="20"/>
          <w:szCs w:val="20"/>
          <w:u w:val="single"/>
        </w:rPr>
      </w:pPr>
    </w:p>
    <w:p w:rsidR="00CD24A7" w:rsidRDefault="00CD24A7" w:rsidP="006E6B00">
      <w:pPr>
        <w:pStyle w:val="Standard"/>
        <w:jc w:val="right"/>
        <w:rPr>
          <w:sz w:val="20"/>
          <w:szCs w:val="20"/>
          <w:u w:val="single"/>
        </w:rPr>
      </w:pPr>
    </w:p>
    <w:p w:rsidR="00CD24A7" w:rsidRDefault="00CD24A7" w:rsidP="006E6B00">
      <w:pPr>
        <w:pStyle w:val="Standard"/>
        <w:jc w:val="right"/>
        <w:rPr>
          <w:sz w:val="20"/>
          <w:szCs w:val="20"/>
          <w:u w:val="single"/>
        </w:rPr>
      </w:pPr>
    </w:p>
    <w:p w:rsidR="00CD24A7" w:rsidRDefault="00CD24A7" w:rsidP="006E6B00">
      <w:pPr>
        <w:pStyle w:val="Standard"/>
        <w:jc w:val="right"/>
        <w:rPr>
          <w:sz w:val="20"/>
          <w:szCs w:val="20"/>
          <w:u w:val="single"/>
        </w:rPr>
      </w:pPr>
    </w:p>
    <w:p w:rsidR="00CD24A7" w:rsidRDefault="00CD24A7" w:rsidP="006E6B00">
      <w:pPr>
        <w:pStyle w:val="Standard"/>
        <w:jc w:val="right"/>
        <w:rPr>
          <w:sz w:val="20"/>
          <w:szCs w:val="20"/>
          <w:u w:val="single"/>
        </w:rPr>
      </w:pPr>
    </w:p>
    <w:p w:rsidR="006E6B00" w:rsidRDefault="006E6B00" w:rsidP="006E6B00">
      <w:pPr>
        <w:pStyle w:val="Standard"/>
        <w:jc w:val="righ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Załącznik nr 2</w:t>
      </w:r>
    </w:p>
    <w:p w:rsidR="006E6B00" w:rsidRDefault="00837B83" w:rsidP="006E6B0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837B83" w:rsidRPr="00C0116A" w:rsidRDefault="00837B83" w:rsidP="00837B83">
      <w:pPr>
        <w:pStyle w:val="Standard"/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(miejscowość, data)</w:t>
      </w:r>
    </w:p>
    <w:p w:rsidR="00837B83" w:rsidRDefault="00837B83" w:rsidP="00837B83">
      <w:pPr>
        <w:pStyle w:val="Standard"/>
      </w:pPr>
      <w:r>
        <w:t>…………………………………………</w:t>
      </w:r>
      <w:r>
        <w:tab/>
      </w:r>
      <w:r>
        <w:tab/>
      </w:r>
      <w:r>
        <w:tab/>
      </w:r>
      <w:r>
        <w:tab/>
      </w:r>
    </w:p>
    <w:p w:rsidR="00837B83" w:rsidRPr="00A5140C" w:rsidRDefault="00837B83" w:rsidP="00837B83">
      <w:pPr>
        <w:pStyle w:val="Standard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A5140C">
        <w:rPr>
          <w:sz w:val="20"/>
          <w:szCs w:val="20"/>
        </w:rPr>
        <w:t>(imię i nazwisko)</w:t>
      </w:r>
    </w:p>
    <w:p w:rsidR="00837B83" w:rsidRDefault="00837B83" w:rsidP="00837B83">
      <w:pPr>
        <w:pStyle w:val="Standard"/>
      </w:pPr>
    </w:p>
    <w:p w:rsidR="00837B83" w:rsidRDefault="00837B83" w:rsidP="00837B83">
      <w:pPr>
        <w:pStyle w:val="Standard"/>
      </w:pPr>
      <w:r>
        <w:t>…………………………………………</w:t>
      </w:r>
    </w:p>
    <w:p w:rsidR="00837B83" w:rsidRDefault="00837B83" w:rsidP="00837B83">
      <w:pPr>
        <w:pStyle w:val="Standard"/>
      </w:pPr>
    </w:p>
    <w:p w:rsidR="00837B83" w:rsidRDefault="00837B83" w:rsidP="00837B83">
      <w:pPr>
        <w:pStyle w:val="Standard"/>
      </w:pPr>
      <w:r>
        <w:t>…………………………………………</w:t>
      </w:r>
    </w:p>
    <w:p w:rsidR="00837B83" w:rsidRDefault="00837B83" w:rsidP="00837B83">
      <w:pPr>
        <w:pStyle w:val="Standard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A5140C">
        <w:rPr>
          <w:sz w:val="20"/>
          <w:szCs w:val="20"/>
        </w:rPr>
        <w:t>(miejsce zamieszkania)</w:t>
      </w:r>
    </w:p>
    <w:p w:rsidR="00837B83" w:rsidRDefault="00837B83" w:rsidP="00837B83">
      <w:pPr>
        <w:pStyle w:val="Standard"/>
        <w:ind w:firstLine="708"/>
        <w:rPr>
          <w:sz w:val="20"/>
          <w:szCs w:val="20"/>
        </w:rPr>
      </w:pPr>
    </w:p>
    <w:p w:rsidR="00837B83" w:rsidRDefault="00837B83" w:rsidP="00837B83">
      <w:pPr>
        <w:pStyle w:val="Standard"/>
        <w:ind w:firstLine="708"/>
        <w:rPr>
          <w:sz w:val="20"/>
          <w:szCs w:val="20"/>
        </w:rPr>
      </w:pPr>
    </w:p>
    <w:p w:rsidR="00837B83" w:rsidRDefault="00837B83" w:rsidP="00837B83">
      <w:pPr>
        <w:pStyle w:val="Standard"/>
        <w:ind w:firstLine="708"/>
        <w:jc w:val="center"/>
        <w:rPr>
          <w:b/>
        </w:rPr>
      </w:pPr>
      <w:r w:rsidRPr="00A5140C">
        <w:rPr>
          <w:b/>
          <w:sz w:val="28"/>
          <w:szCs w:val="28"/>
        </w:rPr>
        <w:t>OŚWIADCZENIA</w:t>
      </w:r>
    </w:p>
    <w:p w:rsidR="00837B83" w:rsidRDefault="00837B83" w:rsidP="00837B83">
      <w:pPr>
        <w:pStyle w:val="Standard"/>
        <w:ind w:firstLine="708"/>
        <w:rPr>
          <w:b/>
        </w:rPr>
      </w:pPr>
    </w:p>
    <w:p w:rsidR="00837B83" w:rsidRDefault="00837B83" w:rsidP="00837B83">
      <w:pPr>
        <w:pStyle w:val="Standard"/>
        <w:jc w:val="both"/>
      </w:pPr>
      <w:r w:rsidRPr="00A5140C">
        <w:t>Oświadczam</w:t>
      </w:r>
      <w:r>
        <w:t>, że posiadam obywatelstwo polskie.</w:t>
      </w:r>
    </w:p>
    <w:p w:rsidR="00837B83" w:rsidRDefault="00837B83" w:rsidP="00837B83">
      <w:pPr>
        <w:pStyle w:val="Standard"/>
      </w:pPr>
    </w:p>
    <w:p w:rsidR="00837B83" w:rsidRDefault="00837B83" w:rsidP="00837B83">
      <w:pPr>
        <w:pStyle w:val="Standard"/>
        <w:ind w:left="4956"/>
      </w:pPr>
      <w:r>
        <w:t xml:space="preserve">            ……………………………………</w:t>
      </w:r>
    </w:p>
    <w:p w:rsidR="00837B83" w:rsidRDefault="00837B83" w:rsidP="00837B83">
      <w:pPr>
        <w:pStyle w:val="Standard"/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A5140C">
        <w:rPr>
          <w:sz w:val="20"/>
          <w:szCs w:val="20"/>
        </w:rPr>
        <w:t>(czytelny podpis)</w:t>
      </w:r>
    </w:p>
    <w:p w:rsidR="00837B83" w:rsidRDefault="00837B83" w:rsidP="00837B83">
      <w:pPr>
        <w:pStyle w:val="Standard"/>
        <w:rPr>
          <w:sz w:val="20"/>
          <w:szCs w:val="20"/>
        </w:rPr>
      </w:pPr>
    </w:p>
    <w:p w:rsidR="00837B83" w:rsidRDefault="00837B83" w:rsidP="00837B83">
      <w:pPr>
        <w:pStyle w:val="Standard"/>
        <w:rPr>
          <w:sz w:val="20"/>
          <w:szCs w:val="20"/>
        </w:rPr>
      </w:pPr>
    </w:p>
    <w:p w:rsidR="00837B83" w:rsidRDefault="00837B83" w:rsidP="00837B83">
      <w:pPr>
        <w:pStyle w:val="Standard"/>
        <w:spacing w:line="360" w:lineRule="auto"/>
        <w:jc w:val="both"/>
      </w:pPr>
      <w:r>
        <w:t>Oświadczam, że posiadam pełną zdolność do czynności prawnych oraz korzystam z pełni praw publicznych.</w:t>
      </w:r>
    </w:p>
    <w:p w:rsidR="00837B83" w:rsidRDefault="00837B83" w:rsidP="00837B83">
      <w:pPr>
        <w:pStyle w:val="Standard"/>
        <w:ind w:left="5664"/>
        <w:rPr>
          <w:sz w:val="20"/>
          <w:szCs w:val="20"/>
        </w:rPr>
      </w:pPr>
      <w:r>
        <w:t>……………………………………</w:t>
      </w:r>
      <w:r>
        <w:rPr>
          <w:sz w:val="20"/>
          <w:szCs w:val="20"/>
        </w:rPr>
        <w:t xml:space="preserve">              </w:t>
      </w:r>
    </w:p>
    <w:p w:rsidR="00837B83" w:rsidRDefault="00837B83" w:rsidP="00837B83">
      <w:pPr>
        <w:pStyle w:val="Standard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A5140C">
        <w:rPr>
          <w:sz w:val="20"/>
          <w:szCs w:val="20"/>
        </w:rPr>
        <w:t>(czytelny podpis)</w:t>
      </w:r>
    </w:p>
    <w:p w:rsidR="00837B83" w:rsidRDefault="00837B83" w:rsidP="00837B83">
      <w:pPr>
        <w:pStyle w:val="Standard"/>
        <w:rPr>
          <w:sz w:val="20"/>
          <w:szCs w:val="20"/>
        </w:rPr>
      </w:pPr>
    </w:p>
    <w:p w:rsidR="00837B83" w:rsidRDefault="00837B83" w:rsidP="00837B83">
      <w:pPr>
        <w:pStyle w:val="Standard"/>
        <w:rPr>
          <w:sz w:val="20"/>
          <w:szCs w:val="20"/>
        </w:rPr>
      </w:pPr>
    </w:p>
    <w:p w:rsidR="00837B83" w:rsidRDefault="00837B83" w:rsidP="00837B83">
      <w:pPr>
        <w:pStyle w:val="Standard"/>
        <w:spacing w:line="360" w:lineRule="auto"/>
        <w:jc w:val="both"/>
      </w:pPr>
      <w:r>
        <w:t>Oświadczam, że nie byłem skazany*/ nie byłam* skazana prawomocnym wyrokiem sądu za umyślne przestępstwo ścigane z oskarżenia publicznego lub umyślne przestępstwo skarbowe.</w:t>
      </w:r>
      <w:r>
        <w:tab/>
      </w:r>
    </w:p>
    <w:p w:rsidR="00837B83" w:rsidRDefault="00837B83" w:rsidP="00837B83">
      <w:pPr>
        <w:pStyle w:val="Standard"/>
        <w:ind w:left="4956"/>
      </w:pPr>
      <w:r>
        <w:t xml:space="preserve">               ….………………………………</w:t>
      </w:r>
    </w:p>
    <w:p w:rsidR="00837B83" w:rsidRDefault="00837B83" w:rsidP="00837B83">
      <w:pPr>
        <w:pStyle w:val="Standard"/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A5140C">
        <w:rPr>
          <w:sz w:val="20"/>
          <w:szCs w:val="20"/>
        </w:rPr>
        <w:t>(czytelny podpis)</w:t>
      </w:r>
    </w:p>
    <w:p w:rsidR="00837B83" w:rsidRDefault="00837B83" w:rsidP="00837B83">
      <w:pPr>
        <w:pStyle w:val="Standard"/>
        <w:rPr>
          <w:sz w:val="20"/>
          <w:szCs w:val="20"/>
        </w:rPr>
      </w:pPr>
    </w:p>
    <w:p w:rsidR="00837B83" w:rsidRDefault="00837B83" w:rsidP="00837B83">
      <w:pPr>
        <w:pStyle w:val="Standard"/>
        <w:jc w:val="both"/>
      </w:pPr>
      <w:r>
        <w:t>Oświadczam, że posiadam nieposzlakowaną opinię.</w:t>
      </w:r>
    </w:p>
    <w:p w:rsidR="00837B83" w:rsidRDefault="00837B83" w:rsidP="00837B83">
      <w:pPr>
        <w:pStyle w:val="Standard"/>
        <w:ind w:left="5664"/>
      </w:pPr>
    </w:p>
    <w:p w:rsidR="00837B83" w:rsidRDefault="00837B83" w:rsidP="00837B83">
      <w:pPr>
        <w:pStyle w:val="Standard"/>
        <w:ind w:left="4956"/>
      </w:pPr>
      <w:r>
        <w:t xml:space="preserve">                …………………………………</w:t>
      </w:r>
    </w:p>
    <w:p w:rsidR="00837B83" w:rsidRDefault="00837B83" w:rsidP="00837B83">
      <w:pPr>
        <w:pStyle w:val="Standard"/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A5140C">
        <w:rPr>
          <w:sz w:val="20"/>
          <w:szCs w:val="20"/>
        </w:rPr>
        <w:t>(czytelny podpis)</w:t>
      </w:r>
    </w:p>
    <w:p w:rsidR="00837B83" w:rsidRDefault="00837B83" w:rsidP="00837B83">
      <w:pPr>
        <w:pStyle w:val="Standard"/>
        <w:rPr>
          <w:sz w:val="20"/>
          <w:szCs w:val="20"/>
        </w:rPr>
      </w:pPr>
    </w:p>
    <w:p w:rsidR="00837B83" w:rsidRDefault="00837B83" w:rsidP="00837B83">
      <w:pPr>
        <w:pStyle w:val="Standard"/>
        <w:jc w:val="both"/>
      </w:pPr>
      <w:r>
        <w:t>Oświadczam, że wyrażam zgodę na przetwarzanie moich danych osobowych, zawartych                 w przedłożonej przeze mnie ofercie pracy, dla potrzeb niezbędnych do realizacji procedury naboru, zgodnie z Rozporządzeniem Parlamentu Europejskiego i Rady (UE) 2016/679 z dnia 27 kwietnia 2016 roku w sprawie ochrony osób fizycznych w związku z przetwarzaniem danych osobowych  i w sprawie swobodnego przepływu takich danych i uchylenia dyrektyw</w:t>
      </w:r>
      <w:r w:rsidR="00622C99">
        <w:t>y 95/46/WE oraz ustawy z dnia 10</w:t>
      </w:r>
      <w:r>
        <w:t xml:space="preserve"> maja 2018 r. o ochronie danych osobowych (</w:t>
      </w:r>
      <w:proofErr w:type="spellStart"/>
      <w:r>
        <w:t>t.j</w:t>
      </w:r>
      <w:proofErr w:type="spellEnd"/>
      <w:r>
        <w:t>. Dz. U.         z 2018 r. poz. 1000 ze zm.)</w:t>
      </w:r>
    </w:p>
    <w:p w:rsidR="00837B83" w:rsidRDefault="00837B83" w:rsidP="00837B83">
      <w:pPr>
        <w:pStyle w:val="Standard"/>
        <w:ind w:left="5664"/>
      </w:pPr>
    </w:p>
    <w:p w:rsidR="00837B83" w:rsidRDefault="00837B83" w:rsidP="00837B83">
      <w:pPr>
        <w:pStyle w:val="Standard"/>
      </w:pPr>
      <w:r>
        <w:t xml:space="preserve">                                                                                                   …………………………………</w:t>
      </w:r>
    </w:p>
    <w:p w:rsidR="00837B83" w:rsidRDefault="00837B83" w:rsidP="00837B83">
      <w:pPr>
        <w:pStyle w:val="Standard"/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A5140C">
        <w:rPr>
          <w:sz w:val="20"/>
          <w:szCs w:val="20"/>
        </w:rPr>
        <w:t>(czytelny podpis)</w:t>
      </w:r>
    </w:p>
    <w:p w:rsidR="00837B83" w:rsidRDefault="00837B83" w:rsidP="00837B83">
      <w:pPr>
        <w:pStyle w:val="Standard"/>
        <w:spacing w:line="360" w:lineRule="auto"/>
        <w:rPr>
          <w:sz w:val="20"/>
          <w:szCs w:val="20"/>
        </w:rPr>
      </w:pPr>
      <w:bookmarkStart w:id="0" w:name="_GoBack"/>
      <w:bookmarkEnd w:id="0"/>
    </w:p>
    <w:p w:rsidR="00693A1F" w:rsidRPr="004B7E66" w:rsidRDefault="00837B83" w:rsidP="004B7E66">
      <w:pPr>
        <w:pStyle w:val="Standard"/>
        <w:spacing w:line="360" w:lineRule="auto"/>
        <w:rPr>
          <w:sz w:val="20"/>
          <w:szCs w:val="20"/>
        </w:rPr>
      </w:pPr>
      <w:r w:rsidRPr="00E522C7">
        <w:rPr>
          <w:sz w:val="20"/>
          <w:szCs w:val="20"/>
        </w:rPr>
        <w:t>*niepotrzebne skreśli</w:t>
      </w:r>
      <w:r w:rsidR="004B7E66">
        <w:rPr>
          <w:sz w:val="20"/>
          <w:szCs w:val="20"/>
        </w:rPr>
        <w:t>ć</w:t>
      </w:r>
      <w:r w:rsidR="00416D40">
        <w:rPr>
          <w:bCs/>
        </w:rPr>
        <w:tab/>
      </w:r>
    </w:p>
    <w:sectPr w:rsidR="00693A1F" w:rsidRPr="004B7E66" w:rsidSect="00693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kern w:val="1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FC320A"/>
    <w:multiLevelType w:val="hybridMultilevel"/>
    <w:tmpl w:val="ABD20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97F1D"/>
    <w:multiLevelType w:val="hybridMultilevel"/>
    <w:tmpl w:val="AA90D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A7E69"/>
    <w:multiLevelType w:val="hybridMultilevel"/>
    <w:tmpl w:val="752C95D8"/>
    <w:lvl w:ilvl="0" w:tplc="E4E2581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FF273D0"/>
    <w:multiLevelType w:val="hybridMultilevel"/>
    <w:tmpl w:val="A5367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80624"/>
    <w:multiLevelType w:val="hybridMultilevel"/>
    <w:tmpl w:val="6AAA6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C1044"/>
    <w:multiLevelType w:val="hybridMultilevel"/>
    <w:tmpl w:val="0D223E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5C51D5"/>
    <w:multiLevelType w:val="hybridMultilevel"/>
    <w:tmpl w:val="3BFEE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E13B6"/>
    <w:multiLevelType w:val="hybridMultilevel"/>
    <w:tmpl w:val="BAF61ABC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151F79C8"/>
    <w:multiLevelType w:val="multilevel"/>
    <w:tmpl w:val="B13A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F64FCB"/>
    <w:multiLevelType w:val="multilevel"/>
    <w:tmpl w:val="AB7E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D81CAC"/>
    <w:multiLevelType w:val="multilevel"/>
    <w:tmpl w:val="571AD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BF33C7"/>
    <w:multiLevelType w:val="hybridMultilevel"/>
    <w:tmpl w:val="3F04D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A550F"/>
    <w:multiLevelType w:val="multilevel"/>
    <w:tmpl w:val="E56E7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0F291B"/>
    <w:multiLevelType w:val="hybridMultilevel"/>
    <w:tmpl w:val="32E85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E36DFD"/>
    <w:multiLevelType w:val="hybridMultilevel"/>
    <w:tmpl w:val="A380E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E03E43"/>
    <w:multiLevelType w:val="multilevel"/>
    <w:tmpl w:val="A836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FC6E3A"/>
    <w:multiLevelType w:val="hybridMultilevel"/>
    <w:tmpl w:val="D00A9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5C48A3"/>
    <w:multiLevelType w:val="hybridMultilevel"/>
    <w:tmpl w:val="A06CE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BA5EFC"/>
    <w:multiLevelType w:val="hybridMultilevel"/>
    <w:tmpl w:val="7BD2C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610154"/>
    <w:multiLevelType w:val="hybridMultilevel"/>
    <w:tmpl w:val="4F70D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3D7D39"/>
    <w:multiLevelType w:val="multilevel"/>
    <w:tmpl w:val="A2F621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D46515"/>
    <w:multiLevelType w:val="multilevel"/>
    <w:tmpl w:val="4008E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B06179A"/>
    <w:multiLevelType w:val="multilevel"/>
    <w:tmpl w:val="27FE9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66088B"/>
    <w:multiLevelType w:val="hybridMultilevel"/>
    <w:tmpl w:val="30300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4225FB"/>
    <w:multiLevelType w:val="multilevel"/>
    <w:tmpl w:val="92F4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517477"/>
    <w:multiLevelType w:val="multilevel"/>
    <w:tmpl w:val="74542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ahom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7541582"/>
    <w:multiLevelType w:val="hybridMultilevel"/>
    <w:tmpl w:val="EB4C6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0666A7"/>
    <w:multiLevelType w:val="hybridMultilevel"/>
    <w:tmpl w:val="C6DA2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8839CB"/>
    <w:multiLevelType w:val="multilevel"/>
    <w:tmpl w:val="C30A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0639B0"/>
    <w:multiLevelType w:val="multilevel"/>
    <w:tmpl w:val="AAB2F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8003CA0"/>
    <w:multiLevelType w:val="multilevel"/>
    <w:tmpl w:val="117C3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ahoma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163567"/>
    <w:multiLevelType w:val="hybridMultilevel"/>
    <w:tmpl w:val="6CAA39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840F54"/>
    <w:multiLevelType w:val="hybridMultilevel"/>
    <w:tmpl w:val="72884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817C1A"/>
    <w:multiLevelType w:val="multilevel"/>
    <w:tmpl w:val="82D0F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154301E"/>
    <w:multiLevelType w:val="multilevel"/>
    <w:tmpl w:val="485C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EB2877"/>
    <w:multiLevelType w:val="multilevel"/>
    <w:tmpl w:val="AB7E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351960"/>
    <w:multiLevelType w:val="multilevel"/>
    <w:tmpl w:val="5EC290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D56B9F"/>
    <w:multiLevelType w:val="multilevel"/>
    <w:tmpl w:val="E3D627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167F3A"/>
    <w:multiLevelType w:val="hybridMultilevel"/>
    <w:tmpl w:val="7F3CBA4A"/>
    <w:lvl w:ilvl="0" w:tplc="5798E7E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02BFB"/>
    <w:multiLevelType w:val="hybridMultilevel"/>
    <w:tmpl w:val="45F8A63A"/>
    <w:lvl w:ilvl="0" w:tplc="80967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2F6335"/>
    <w:multiLevelType w:val="hybridMultilevel"/>
    <w:tmpl w:val="9EE07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9"/>
  </w:num>
  <w:num w:numId="3">
    <w:abstractNumId w:val="42"/>
  </w:num>
  <w:num w:numId="4">
    <w:abstractNumId w:val="25"/>
  </w:num>
  <w:num w:numId="5">
    <w:abstractNumId w:val="41"/>
  </w:num>
  <w:num w:numId="6">
    <w:abstractNumId w:val="11"/>
  </w:num>
  <w:num w:numId="7">
    <w:abstractNumId w:val="29"/>
  </w:num>
  <w:num w:numId="8">
    <w:abstractNumId w:val="34"/>
  </w:num>
  <w:num w:numId="9">
    <w:abstractNumId w:val="16"/>
  </w:num>
  <w:num w:numId="10">
    <w:abstractNumId w:val="17"/>
  </w:num>
  <w:num w:numId="11">
    <w:abstractNumId w:val="4"/>
  </w:num>
  <w:num w:numId="12">
    <w:abstractNumId w:val="30"/>
  </w:num>
  <w:num w:numId="13">
    <w:abstractNumId w:val="10"/>
  </w:num>
  <w:num w:numId="14">
    <w:abstractNumId w:val="7"/>
  </w:num>
  <w:num w:numId="15">
    <w:abstractNumId w:val="0"/>
  </w:num>
  <w:num w:numId="16">
    <w:abstractNumId w:val="1"/>
  </w:num>
  <w:num w:numId="17">
    <w:abstractNumId w:val="2"/>
  </w:num>
  <w:num w:numId="18">
    <w:abstractNumId w:val="35"/>
  </w:num>
  <w:num w:numId="19">
    <w:abstractNumId w:val="22"/>
  </w:num>
  <w:num w:numId="20">
    <w:abstractNumId w:val="8"/>
  </w:num>
  <w:num w:numId="21">
    <w:abstractNumId w:val="14"/>
  </w:num>
  <w:num w:numId="22">
    <w:abstractNumId w:val="43"/>
  </w:num>
  <w:num w:numId="23">
    <w:abstractNumId w:val="31"/>
  </w:num>
  <w:num w:numId="24">
    <w:abstractNumId w:val="18"/>
  </w:num>
  <w:num w:numId="25">
    <w:abstractNumId w:val="21"/>
  </w:num>
  <w:num w:numId="26">
    <w:abstractNumId w:val="26"/>
  </w:num>
  <w:num w:numId="27">
    <w:abstractNumId w:val="12"/>
  </w:num>
  <w:num w:numId="28">
    <w:abstractNumId w:val="15"/>
  </w:num>
  <w:num w:numId="29">
    <w:abstractNumId w:val="38"/>
  </w:num>
  <w:num w:numId="30">
    <w:abstractNumId w:val="40"/>
  </w:num>
  <w:num w:numId="31">
    <w:abstractNumId w:val="9"/>
  </w:num>
  <w:num w:numId="32">
    <w:abstractNumId w:val="28"/>
  </w:num>
  <w:num w:numId="33">
    <w:abstractNumId w:val="13"/>
  </w:num>
  <w:num w:numId="34">
    <w:abstractNumId w:val="37"/>
  </w:num>
  <w:num w:numId="35">
    <w:abstractNumId w:val="32"/>
  </w:num>
  <w:num w:numId="36">
    <w:abstractNumId w:val="33"/>
  </w:num>
  <w:num w:numId="37">
    <w:abstractNumId w:val="3"/>
  </w:num>
  <w:num w:numId="38">
    <w:abstractNumId w:val="36"/>
  </w:num>
  <w:num w:numId="39">
    <w:abstractNumId w:val="23"/>
  </w:num>
  <w:num w:numId="40">
    <w:abstractNumId w:val="20"/>
  </w:num>
  <w:num w:numId="41">
    <w:abstractNumId w:val="27"/>
  </w:num>
  <w:num w:numId="42">
    <w:abstractNumId w:val="19"/>
  </w:num>
  <w:num w:numId="43">
    <w:abstractNumId w:val="24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0C2"/>
    <w:rsid w:val="00004CE6"/>
    <w:rsid w:val="0004612D"/>
    <w:rsid w:val="000C6044"/>
    <w:rsid w:val="00110A12"/>
    <w:rsid w:val="0011265D"/>
    <w:rsid w:val="00143B5B"/>
    <w:rsid w:val="00184103"/>
    <w:rsid w:val="001A2C8B"/>
    <w:rsid w:val="001B5269"/>
    <w:rsid w:val="001D31F3"/>
    <w:rsid w:val="00262D01"/>
    <w:rsid w:val="00284C91"/>
    <w:rsid w:val="003151D1"/>
    <w:rsid w:val="00347BC9"/>
    <w:rsid w:val="003A1DD3"/>
    <w:rsid w:val="00416D40"/>
    <w:rsid w:val="0042616C"/>
    <w:rsid w:val="00445C9E"/>
    <w:rsid w:val="00447368"/>
    <w:rsid w:val="0046687C"/>
    <w:rsid w:val="00491878"/>
    <w:rsid w:val="004B7E66"/>
    <w:rsid w:val="00502515"/>
    <w:rsid w:val="0058441D"/>
    <w:rsid w:val="005A6F54"/>
    <w:rsid w:val="005A7F58"/>
    <w:rsid w:val="005C1C6F"/>
    <w:rsid w:val="00622C99"/>
    <w:rsid w:val="006420C2"/>
    <w:rsid w:val="006642AD"/>
    <w:rsid w:val="006861DC"/>
    <w:rsid w:val="00693A1F"/>
    <w:rsid w:val="006C7D26"/>
    <w:rsid w:val="006E6B00"/>
    <w:rsid w:val="00752FC5"/>
    <w:rsid w:val="00754BBC"/>
    <w:rsid w:val="00773779"/>
    <w:rsid w:val="0078365E"/>
    <w:rsid w:val="00783A11"/>
    <w:rsid w:val="0078465E"/>
    <w:rsid w:val="00796E38"/>
    <w:rsid w:val="007A67E3"/>
    <w:rsid w:val="00837B83"/>
    <w:rsid w:val="008D5C96"/>
    <w:rsid w:val="008E52E3"/>
    <w:rsid w:val="008E64E8"/>
    <w:rsid w:val="0091130C"/>
    <w:rsid w:val="0091658A"/>
    <w:rsid w:val="0092224C"/>
    <w:rsid w:val="00953F91"/>
    <w:rsid w:val="009611E3"/>
    <w:rsid w:val="009841A9"/>
    <w:rsid w:val="009E14DD"/>
    <w:rsid w:val="009E278D"/>
    <w:rsid w:val="00A85920"/>
    <w:rsid w:val="00A93340"/>
    <w:rsid w:val="00B23472"/>
    <w:rsid w:val="00B41F83"/>
    <w:rsid w:val="00B971A1"/>
    <w:rsid w:val="00B975E6"/>
    <w:rsid w:val="00C41342"/>
    <w:rsid w:val="00CC0837"/>
    <w:rsid w:val="00CD24A7"/>
    <w:rsid w:val="00CD3A1A"/>
    <w:rsid w:val="00D71BA5"/>
    <w:rsid w:val="00D73DB6"/>
    <w:rsid w:val="00D91136"/>
    <w:rsid w:val="00DD663A"/>
    <w:rsid w:val="00DF4255"/>
    <w:rsid w:val="00E71578"/>
    <w:rsid w:val="00EB4EC8"/>
    <w:rsid w:val="00EE32F5"/>
    <w:rsid w:val="00EE79C7"/>
    <w:rsid w:val="00F13741"/>
    <w:rsid w:val="00F54198"/>
    <w:rsid w:val="00FD2D5D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8915A"/>
  <w15:docId w15:val="{AD9F1FF4-BDDA-439C-8594-A31277D5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20C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1BA5"/>
    <w:pPr>
      <w:keepNext/>
      <w:widowControl/>
      <w:numPr>
        <w:ilvl w:val="1"/>
        <w:numId w:val="1"/>
      </w:numPr>
      <w:autoSpaceDN/>
      <w:ind w:left="360" w:firstLine="0"/>
      <w:jc w:val="center"/>
      <w:outlineLvl w:val="1"/>
    </w:pPr>
    <w:rPr>
      <w:rFonts w:eastAsia="Times New Roman" w:cs="Times New Roman"/>
      <w:b/>
      <w:bCs/>
      <w:color w:val="auto"/>
      <w:kern w:val="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420C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420C2"/>
    <w:pPr>
      <w:widowControl/>
      <w:suppressAutoHyphens w:val="0"/>
      <w:autoSpaceDN/>
      <w:spacing w:before="100" w:beforeAutospacing="1" w:after="142" w:line="288" w:lineRule="auto"/>
    </w:pPr>
    <w:rPr>
      <w:rFonts w:eastAsia="Times New Roman" w:cs="Times New Roman"/>
      <w:color w:val="auto"/>
      <w:kern w:val="0"/>
    </w:rPr>
  </w:style>
  <w:style w:type="paragraph" w:styleId="Akapitzlist">
    <w:name w:val="List Paragraph"/>
    <w:basedOn w:val="Normalny"/>
    <w:uiPriority w:val="34"/>
    <w:qFormat/>
    <w:rsid w:val="00004CE6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6E6B00"/>
    <w:pPr>
      <w:widowControl/>
      <w:suppressAutoHyphens w:val="0"/>
      <w:autoSpaceDN/>
      <w:jc w:val="center"/>
    </w:pPr>
    <w:rPr>
      <w:rFonts w:eastAsia="Times New Roman" w:cs="Times New Roman"/>
      <w:b/>
      <w:bCs/>
      <w:color w:val="auto"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6B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WW8Num1z1">
    <w:name w:val="WW8Num1z1"/>
    <w:rsid w:val="00143B5B"/>
  </w:style>
  <w:style w:type="paragraph" w:customStyle="1" w:styleId="western">
    <w:name w:val="western"/>
    <w:basedOn w:val="Normalny"/>
    <w:rsid w:val="00F54198"/>
    <w:pPr>
      <w:widowControl/>
      <w:suppressAutoHyphens w:val="0"/>
      <w:autoSpaceDN/>
      <w:spacing w:before="100" w:beforeAutospacing="1"/>
      <w:jc w:val="center"/>
    </w:pPr>
    <w:rPr>
      <w:rFonts w:eastAsia="Times New Roman" w:cs="Times New Roman"/>
      <w:b/>
      <w:bCs/>
      <w:kern w:val="0"/>
    </w:rPr>
  </w:style>
  <w:style w:type="character" w:customStyle="1" w:styleId="Nagwek2Znak">
    <w:name w:val="Nagłówek 2 Znak"/>
    <w:basedOn w:val="Domylnaczcionkaakapitu"/>
    <w:link w:val="Nagwek2"/>
    <w:rsid w:val="00D71BA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DD663A"/>
    <w:rPr>
      <w:i/>
      <w:iCs/>
    </w:rPr>
  </w:style>
  <w:style w:type="character" w:styleId="Hipercze">
    <w:name w:val="Hyperlink"/>
    <w:basedOn w:val="Domylnaczcionkaakapitu"/>
    <w:uiPriority w:val="99"/>
    <w:unhideWhenUsed/>
    <w:rsid w:val="00CD24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mznjastrzeb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BF32E-6079-40A5-9998-0E3D2018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EKachnic</dc:creator>
  <cp:lastModifiedBy>Katarzyna Abrahamczyk</cp:lastModifiedBy>
  <cp:revision>2</cp:revision>
  <cp:lastPrinted>2019-09-18T07:13:00Z</cp:lastPrinted>
  <dcterms:created xsi:type="dcterms:W3CDTF">2019-09-18T08:22:00Z</dcterms:created>
  <dcterms:modified xsi:type="dcterms:W3CDTF">2019-09-18T08:22:00Z</dcterms:modified>
</cp:coreProperties>
</file>