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39" w:rsidRDefault="00225739" w:rsidP="00225739">
      <w:pPr>
        <w:ind w:left="4963"/>
        <w:jc w:val="right"/>
      </w:pPr>
    </w:p>
    <w:p w:rsidR="005B7A2F" w:rsidRPr="005B7A2F" w:rsidRDefault="005B7A2F" w:rsidP="005B7A2F">
      <w:pPr>
        <w:pStyle w:val="Nagwek40"/>
        <w:jc w:val="right"/>
        <w:rPr>
          <w:b w:val="0"/>
          <w:bCs/>
          <w:sz w:val="16"/>
          <w:szCs w:val="16"/>
        </w:rPr>
      </w:pPr>
      <w:r w:rsidRPr="005B7A2F">
        <w:rPr>
          <w:b w:val="0"/>
          <w:bCs/>
          <w:sz w:val="16"/>
          <w:szCs w:val="16"/>
        </w:rPr>
        <w:t xml:space="preserve"> Załącznik nr 2</w:t>
      </w:r>
      <w:r>
        <w:rPr>
          <w:b w:val="0"/>
          <w:bCs/>
          <w:sz w:val="16"/>
          <w:szCs w:val="16"/>
        </w:rPr>
        <w:t xml:space="preserve"> </w:t>
      </w:r>
      <w:r w:rsidRPr="005B7A2F">
        <w:rPr>
          <w:b w:val="0"/>
          <w:bCs/>
          <w:sz w:val="16"/>
          <w:szCs w:val="16"/>
        </w:rPr>
        <w:t>do Ogłoszenia o zamówieniu na :</w:t>
      </w:r>
    </w:p>
    <w:p w:rsidR="005B7A2F" w:rsidRDefault="005B7A2F" w:rsidP="005B7A2F">
      <w:pPr>
        <w:pStyle w:val="Nagwek40"/>
        <w:jc w:val="right"/>
        <w:rPr>
          <w:b w:val="0"/>
          <w:bCs/>
          <w:sz w:val="16"/>
          <w:szCs w:val="16"/>
        </w:rPr>
      </w:pPr>
      <w:r w:rsidRPr="005B7A2F">
        <w:rPr>
          <w:b w:val="0"/>
          <w:bCs/>
          <w:sz w:val="16"/>
          <w:szCs w:val="16"/>
        </w:rPr>
        <w:t>Odbiór</w:t>
      </w:r>
      <w:r>
        <w:rPr>
          <w:b w:val="0"/>
          <w:bCs/>
          <w:sz w:val="16"/>
          <w:szCs w:val="16"/>
        </w:rPr>
        <w:t xml:space="preserve"> </w:t>
      </w:r>
      <w:r w:rsidRPr="005B7A2F">
        <w:rPr>
          <w:b w:val="0"/>
          <w:bCs/>
          <w:sz w:val="16"/>
          <w:szCs w:val="16"/>
        </w:rPr>
        <w:t>( transport) i zagospodarowanie od</w:t>
      </w:r>
      <w:r>
        <w:rPr>
          <w:b w:val="0"/>
          <w:bCs/>
          <w:sz w:val="16"/>
          <w:szCs w:val="16"/>
        </w:rPr>
        <w:t>p</w:t>
      </w:r>
      <w:r w:rsidRPr="005B7A2F">
        <w:rPr>
          <w:b w:val="0"/>
          <w:bCs/>
          <w:sz w:val="16"/>
          <w:szCs w:val="16"/>
        </w:rPr>
        <w:t>adów</w:t>
      </w:r>
    </w:p>
    <w:p w:rsidR="00D45452" w:rsidRDefault="005B7A2F" w:rsidP="00D45452">
      <w:pPr>
        <w:pStyle w:val="Nagwek40"/>
        <w:jc w:val="right"/>
        <w:rPr>
          <w:b w:val="0"/>
          <w:bCs/>
          <w:sz w:val="16"/>
          <w:szCs w:val="16"/>
        </w:rPr>
      </w:pPr>
      <w:r w:rsidRPr="005B7A2F">
        <w:rPr>
          <w:b w:val="0"/>
          <w:bCs/>
          <w:sz w:val="16"/>
          <w:szCs w:val="16"/>
        </w:rPr>
        <w:t>pochodzących z Gminne</w:t>
      </w:r>
      <w:r>
        <w:rPr>
          <w:b w:val="0"/>
          <w:bCs/>
          <w:sz w:val="16"/>
          <w:szCs w:val="16"/>
        </w:rPr>
        <w:t>g</w:t>
      </w:r>
      <w:r w:rsidRPr="005B7A2F">
        <w:rPr>
          <w:b w:val="0"/>
          <w:bCs/>
          <w:sz w:val="16"/>
          <w:szCs w:val="16"/>
        </w:rPr>
        <w:t>o Punktu Zbierani</w:t>
      </w:r>
      <w:r w:rsidR="00D45452">
        <w:rPr>
          <w:b w:val="0"/>
          <w:bCs/>
          <w:sz w:val="16"/>
          <w:szCs w:val="16"/>
        </w:rPr>
        <w:t xml:space="preserve">a </w:t>
      </w:r>
      <w:r w:rsidRPr="005B7A2F">
        <w:rPr>
          <w:b w:val="0"/>
          <w:bCs/>
          <w:sz w:val="16"/>
          <w:szCs w:val="16"/>
        </w:rPr>
        <w:t>Odpadów</w:t>
      </w:r>
    </w:p>
    <w:p w:rsidR="005B7A2F" w:rsidRPr="005B7A2F" w:rsidRDefault="005B7A2F" w:rsidP="00D45452">
      <w:pPr>
        <w:pStyle w:val="Nagwek40"/>
        <w:jc w:val="right"/>
        <w:rPr>
          <w:b w:val="0"/>
          <w:bCs/>
          <w:sz w:val="16"/>
          <w:szCs w:val="16"/>
        </w:rPr>
      </w:pPr>
      <w:r w:rsidRPr="005B7A2F">
        <w:rPr>
          <w:b w:val="0"/>
          <w:bCs/>
          <w:sz w:val="16"/>
          <w:szCs w:val="16"/>
        </w:rPr>
        <w:t xml:space="preserve"> Niebezpiecznych w Jastrzębiu-Zdroju</w:t>
      </w:r>
      <w:r w:rsidR="00D45452">
        <w:rPr>
          <w:b w:val="0"/>
          <w:bCs/>
          <w:sz w:val="16"/>
          <w:szCs w:val="16"/>
        </w:rPr>
        <w:t xml:space="preserve"> przy ul. Dworcowej 17D</w:t>
      </w:r>
      <w:r w:rsidRPr="005B7A2F">
        <w:rPr>
          <w:b w:val="0"/>
          <w:bCs/>
          <w:sz w:val="16"/>
          <w:szCs w:val="16"/>
        </w:rPr>
        <w:t xml:space="preserve">  </w:t>
      </w:r>
    </w:p>
    <w:p w:rsidR="005B7A2F" w:rsidRPr="005B7A2F" w:rsidRDefault="005B7A2F" w:rsidP="00225739">
      <w:pPr>
        <w:pStyle w:val="Nagwek40"/>
        <w:rPr>
          <w:b w:val="0"/>
          <w:bCs/>
          <w:sz w:val="16"/>
          <w:szCs w:val="16"/>
        </w:rPr>
      </w:pPr>
    </w:p>
    <w:p w:rsidR="00225739" w:rsidRDefault="00225739" w:rsidP="00225739">
      <w:pPr>
        <w:pStyle w:val="Nagwek40"/>
      </w:pPr>
      <w:r>
        <w:t>UMOWA NR SG.275.     .2019</w:t>
      </w:r>
    </w:p>
    <w:p w:rsidR="00225739" w:rsidRDefault="00225739" w:rsidP="00225739">
      <w:pPr>
        <w:jc w:val="center"/>
        <w:rPr>
          <w:b/>
        </w:rPr>
      </w:pPr>
      <w:r>
        <w:rPr>
          <w:b/>
        </w:rPr>
        <w:t xml:space="preserve">na </w:t>
      </w:r>
      <w:r w:rsidRPr="0049362A">
        <w:rPr>
          <w:b/>
          <w:color w:val="000000" w:themeColor="text1"/>
        </w:rPr>
        <w:t xml:space="preserve">odbiór (transport) i </w:t>
      </w:r>
      <w:r>
        <w:rPr>
          <w:b/>
        </w:rPr>
        <w:t>zagospodarowanie odpadów z GPZON w Jastrzębiu-Zdroju</w:t>
      </w:r>
    </w:p>
    <w:p w:rsidR="00225739" w:rsidRDefault="00225739" w:rsidP="00225739">
      <w:pPr>
        <w:jc w:val="center"/>
      </w:pPr>
    </w:p>
    <w:p w:rsidR="00225739" w:rsidRDefault="00225739" w:rsidP="00225739">
      <w:pPr>
        <w:spacing w:line="100" w:lineRule="atLeast"/>
        <w:jc w:val="both"/>
      </w:pPr>
      <w:r>
        <w:t xml:space="preserve">zawarta w dniu .............................2019 r. w Jastrzębiu-Zdroju pomiędzy: Jastrzębie-Zdrój – Miasto na prawach powiatu, al. Piłsudskiego 60, 44-335 Jastrzębie-Zdrój reprezentowane przez: </w:t>
      </w:r>
    </w:p>
    <w:p w:rsidR="00225739" w:rsidRDefault="00225739" w:rsidP="00225739">
      <w:pPr>
        <w:spacing w:line="100" w:lineRule="atLeast"/>
        <w:jc w:val="both"/>
      </w:pPr>
      <w:r w:rsidRPr="00225739">
        <w:rPr>
          <w:b/>
          <w:bCs/>
        </w:rPr>
        <w:t>inż. Marka Krakowskiego</w:t>
      </w:r>
      <w:r>
        <w:t xml:space="preserve"> </w:t>
      </w:r>
      <w:r>
        <w:rPr>
          <w:b/>
        </w:rPr>
        <w:t xml:space="preserve">– Dyrektora </w:t>
      </w:r>
      <w:r>
        <w:t>Jastrzębskiego Zakładu Komunalnego w Jastrzębiu- Zdroju, ul. Dworcowa 17D, 44-330 Jastrzębie-Zdrój, na podstawie upoważnienia Prezydenta Miasta Jastrzębie-Zdrój, zwanym dalej „</w:t>
      </w:r>
      <w:r w:rsidRPr="00B646BB">
        <w:rPr>
          <w:b/>
        </w:rPr>
        <w:t>Zamawiającym</w:t>
      </w:r>
      <w:r>
        <w:t>”.</w:t>
      </w:r>
    </w:p>
    <w:p w:rsidR="00225739" w:rsidRDefault="00225739" w:rsidP="00225739">
      <w:pPr>
        <w:spacing w:line="100" w:lineRule="atLeast"/>
        <w:jc w:val="center"/>
      </w:pPr>
      <w:r>
        <w:rPr>
          <w:b/>
        </w:rPr>
        <w:t>-a -</w:t>
      </w:r>
    </w:p>
    <w:p w:rsidR="00225739" w:rsidRPr="00B646BB" w:rsidRDefault="00225739" w:rsidP="00225739">
      <w:pPr>
        <w:pStyle w:val="Tekstpodstawowy"/>
        <w:jc w:val="both"/>
      </w:pPr>
      <w:r w:rsidRPr="00B646BB">
        <w:t>........</w:t>
      </w:r>
      <w:r w:rsidRPr="00B646BB">
        <w:rPr>
          <w:lang w:val="pl-PL"/>
        </w:rPr>
        <w:t>......</w:t>
      </w:r>
      <w:r w:rsidRPr="00B646BB">
        <w:t>..................................................................................................................................................</w:t>
      </w:r>
    </w:p>
    <w:p w:rsidR="00225739" w:rsidRPr="00B646BB" w:rsidRDefault="00225739" w:rsidP="00225739">
      <w:pPr>
        <w:pStyle w:val="Tekstpodstawowy"/>
        <w:jc w:val="center"/>
      </w:pPr>
      <w:r w:rsidRPr="00B646BB">
        <w:rPr>
          <w:sz w:val="18"/>
        </w:rPr>
        <w:t>(imię, nazwisko lub nazwa/firma, siedziba, adres, rodzaj rejestru, numer wpisu w rejestrze, nazwa i siedziba organu</w:t>
      </w:r>
      <w:r>
        <w:rPr>
          <w:sz w:val="18"/>
          <w:lang w:val="pl-PL"/>
        </w:rPr>
        <w:t xml:space="preserve"> </w:t>
      </w:r>
      <w:r w:rsidRPr="00B646BB">
        <w:rPr>
          <w:sz w:val="18"/>
        </w:rPr>
        <w:t>rejestrowego, REGON)</w:t>
      </w:r>
    </w:p>
    <w:p w:rsidR="00225739" w:rsidRDefault="00225739" w:rsidP="00225739">
      <w:pPr>
        <w:pStyle w:val="Tekstpodstawowy"/>
        <w:jc w:val="both"/>
      </w:pPr>
      <w:r>
        <w:t>posiadającym NIP ............................ w imieniu, którego działają:</w:t>
      </w:r>
    </w:p>
    <w:p w:rsidR="00225739" w:rsidRPr="00B646BB" w:rsidRDefault="00225739" w:rsidP="00225739">
      <w:pPr>
        <w:pStyle w:val="Tekstpodstawowy"/>
        <w:jc w:val="both"/>
      </w:pPr>
      <w:r w:rsidRPr="00B646BB">
        <w:t>1)</w:t>
      </w:r>
      <w:r>
        <w:rPr>
          <w:lang w:val="pl-PL"/>
        </w:rPr>
        <w:t xml:space="preserve"> </w:t>
      </w:r>
      <w:r w:rsidRPr="00B646BB">
        <w:t>....................................................</w:t>
      </w:r>
    </w:p>
    <w:p w:rsidR="00225739" w:rsidRPr="00B646BB" w:rsidRDefault="00225739" w:rsidP="00225739">
      <w:pPr>
        <w:pStyle w:val="Tekstpodstawowy"/>
        <w:jc w:val="both"/>
      </w:pPr>
      <w:r w:rsidRPr="00B646BB">
        <w:t>2)</w:t>
      </w:r>
      <w:r>
        <w:rPr>
          <w:lang w:val="pl-PL"/>
        </w:rPr>
        <w:t xml:space="preserve"> </w:t>
      </w:r>
      <w:r w:rsidRPr="00B646BB">
        <w:t>....................................................</w:t>
      </w:r>
    </w:p>
    <w:p w:rsidR="00225739" w:rsidRDefault="00225739" w:rsidP="00225739">
      <w:pPr>
        <w:pStyle w:val="Tekstpodstawowy"/>
        <w:jc w:val="both"/>
      </w:pPr>
      <w:r>
        <w:t>zwanym w dalszej części umowy “</w:t>
      </w:r>
      <w:r>
        <w:rPr>
          <w:b/>
        </w:rPr>
        <w:t>Wykonawcą</w:t>
      </w:r>
      <w:r>
        <w:t>”</w:t>
      </w:r>
      <w:r>
        <w:rPr>
          <w:lang w:val="pl-PL"/>
        </w:rPr>
        <w:t>, zwanymi dalej łącznie „stronami” lub każdy z osobna „stroną”,</w:t>
      </w:r>
      <w:r>
        <w:t xml:space="preserve"> zawarta została umowa</w:t>
      </w:r>
      <w:r>
        <w:rPr>
          <w:lang w:val="pl-PL"/>
        </w:rPr>
        <w:t xml:space="preserve"> zwana dalej „umową”,</w:t>
      </w:r>
      <w:r>
        <w:t xml:space="preserve"> </w:t>
      </w:r>
      <w:r>
        <w:rPr>
          <w:lang w:val="pl-PL"/>
        </w:rPr>
        <w:t xml:space="preserve">o </w:t>
      </w:r>
      <w:r>
        <w:t>treści następującej:</w:t>
      </w:r>
    </w:p>
    <w:p w:rsidR="00225739" w:rsidRDefault="00225739" w:rsidP="00225739">
      <w:pPr>
        <w:spacing w:line="100" w:lineRule="atLeast"/>
        <w:jc w:val="both"/>
      </w:pPr>
    </w:p>
    <w:p w:rsidR="00225739" w:rsidRDefault="00225739" w:rsidP="00225739">
      <w:pPr>
        <w:spacing w:line="100" w:lineRule="atLeast"/>
        <w:jc w:val="center"/>
      </w:pPr>
      <w:r>
        <w:rPr>
          <w:b/>
        </w:rPr>
        <w:t>§ 1</w:t>
      </w:r>
    </w:p>
    <w:p w:rsidR="00225739" w:rsidRDefault="00225739" w:rsidP="00225739">
      <w:pPr>
        <w:numPr>
          <w:ilvl w:val="3"/>
          <w:numId w:val="9"/>
        </w:numPr>
        <w:tabs>
          <w:tab w:val="left" w:pos="567"/>
        </w:tabs>
        <w:ind w:left="567" w:hanging="283"/>
        <w:jc w:val="both"/>
      </w:pPr>
      <w:r>
        <w:rPr>
          <w:b/>
          <w:bCs/>
        </w:rPr>
        <w:t xml:space="preserve">Zamawiający </w:t>
      </w:r>
      <w:r>
        <w:t xml:space="preserve">zleca </w:t>
      </w:r>
      <w:r>
        <w:rPr>
          <w:b/>
          <w:bCs/>
        </w:rPr>
        <w:t xml:space="preserve">Wykonawcy, a Wykonawca </w:t>
      </w:r>
      <w:r>
        <w:rPr>
          <w:bCs/>
        </w:rPr>
        <w:t xml:space="preserve">zobowiązuje się do </w:t>
      </w:r>
      <w:r>
        <w:rPr>
          <w:szCs w:val="24"/>
        </w:rPr>
        <w:t>odbioru</w:t>
      </w:r>
      <w:r w:rsidRPr="003720F3">
        <w:rPr>
          <w:color w:val="000000" w:themeColor="text1"/>
          <w:szCs w:val="24"/>
        </w:rPr>
        <w:t>, transportu  i</w:t>
      </w:r>
      <w:r>
        <w:rPr>
          <w:szCs w:val="24"/>
        </w:rPr>
        <w:t xml:space="preserve"> zagospodarowania odpadów z Gminnego Punktu Zbierania Odpadów Niebezpiecznych w Jastrzębiu-Zdroju, zlokalizowanego przy ul. Dworcowej 17D w Jastrzębiu-Zdroju, zwanego dalej „GPZON”, wyszczególnionych w poniższej tabeli, zwanych dalej „odpadami”.</w:t>
      </w:r>
    </w:p>
    <w:tbl>
      <w:tblPr>
        <w:tblW w:w="0" w:type="auto"/>
        <w:tblInd w:w="3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5560"/>
        <w:gridCol w:w="2324"/>
      </w:tblGrid>
      <w:tr w:rsidR="00225739" w:rsidTr="00C846FF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225739">
            <w:pPr>
              <w:pStyle w:val="Akapitzlist"/>
              <w:widowControl/>
              <w:suppressAutoHyphens w:val="0"/>
              <w:overflowPunct/>
              <w:autoSpaceDE/>
              <w:ind w:left="0"/>
              <w:jc w:val="center"/>
              <w:textAlignment w:val="auto"/>
            </w:pPr>
            <w:r w:rsidRPr="00116E81">
              <w:rPr>
                <w:b/>
                <w:bCs/>
                <w:color w:val="000000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RODZAJ ODPADU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PLANOWANA ILOŚĆ ODPADÓW W 2019 R (w Mg)</w:t>
            </w:r>
          </w:p>
        </w:tc>
      </w:tr>
      <w:tr w:rsidR="00225739" w:rsidTr="00C846FF">
        <w:trPr>
          <w:trHeight w:val="600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25739" w:rsidTr="00C846FF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CD7856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CD7856">
              <w:rPr>
                <w:b/>
                <w:bCs/>
                <w:sz w:val="22"/>
                <w:szCs w:val="22"/>
              </w:rPr>
              <w:t>13 07 01*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3E051B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pl-PL"/>
              </w:rPr>
            </w:pPr>
            <w:r w:rsidRPr="003E051B">
              <w:rPr>
                <w:sz w:val="20"/>
              </w:rPr>
              <w:t>Olej opałowy i napędowy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Pr="00CD7856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D78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0,020</w:t>
            </w:r>
          </w:p>
        </w:tc>
      </w:tr>
      <w:tr w:rsidR="00225739" w:rsidTr="00C846FF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CD7856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CD7856">
              <w:rPr>
                <w:b/>
                <w:bCs/>
                <w:sz w:val="22"/>
                <w:szCs w:val="22"/>
              </w:rPr>
              <w:t>13 07 02 *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3E051B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pl-PL"/>
              </w:rPr>
            </w:pPr>
            <w:r w:rsidRPr="003E051B">
              <w:rPr>
                <w:sz w:val="20"/>
              </w:rPr>
              <w:t>Benzyna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Pr="00CD7856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D78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0,020</w:t>
            </w:r>
          </w:p>
        </w:tc>
      </w:tr>
      <w:tr w:rsidR="00D77D9C" w:rsidTr="003E051B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D9C" w:rsidRPr="00CD7856" w:rsidRDefault="00D77D9C" w:rsidP="003E051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15 01 01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D9C" w:rsidRPr="003E051B" w:rsidRDefault="003E051B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</w:rPr>
            </w:pPr>
            <w:r w:rsidRPr="003E051B">
              <w:rPr>
                <w:sz w:val="20"/>
              </w:rPr>
              <w:t xml:space="preserve">Opakowania z papieru i tektury 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D9C" w:rsidRPr="00CD7856" w:rsidRDefault="003E051B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2,020</w:t>
            </w:r>
          </w:p>
        </w:tc>
      </w:tr>
      <w:tr w:rsidR="00D77D9C" w:rsidTr="00C846FF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D9C" w:rsidRPr="00CD7856" w:rsidRDefault="003E051B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15 01 02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D9C" w:rsidRPr="003E051B" w:rsidRDefault="003E051B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</w:rPr>
            </w:pPr>
            <w:r w:rsidRPr="003E051B">
              <w:rPr>
                <w:sz w:val="20"/>
              </w:rPr>
              <w:t>Opakowania z tworzyw sztucznych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D9C" w:rsidRPr="00CD7856" w:rsidRDefault="003E051B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1,560</w:t>
            </w:r>
          </w:p>
        </w:tc>
      </w:tr>
      <w:tr w:rsidR="00D77D9C" w:rsidTr="00C846FF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D9C" w:rsidRPr="00CD7856" w:rsidRDefault="003E051B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15 01 04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D9C" w:rsidRPr="003E051B" w:rsidRDefault="003E051B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</w:rPr>
            </w:pPr>
            <w:r w:rsidRPr="003E051B">
              <w:rPr>
                <w:sz w:val="20"/>
              </w:rPr>
              <w:t>Opakowania z metali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D9C" w:rsidRPr="00CD7856" w:rsidRDefault="003E051B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0,020</w:t>
            </w:r>
          </w:p>
        </w:tc>
      </w:tr>
      <w:tr w:rsidR="00D77D9C" w:rsidTr="00C846FF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D9C" w:rsidRPr="00CD7856" w:rsidRDefault="003E051B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15 01 07 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D9C" w:rsidRPr="003E051B" w:rsidRDefault="003E051B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</w:rPr>
            </w:pPr>
            <w:r w:rsidRPr="003E051B">
              <w:rPr>
                <w:sz w:val="20"/>
              </w:rPr>
              <w:t>Opakowania ze szkła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D9C" w:rsidRPr="00CD7856" w:rsidRDefault="003E051B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1,360</w:t>
            </w:r>
          </w:p>
        </w:tc>
      </w:tr>
      <w:tr w:rsidR="00225739" w:rsidTr="00C846FF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10 *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3E051B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</w:rPr>
            </w:pPr>
            <w:r w:rsidRPr="003E051B">
              <w:rPr>
                <w:color w:val="000000"/>
                <w:sz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Pr="00CD7856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7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0,090</w:t>
            </w:r>
          </w:p>
        </w:tc>
      </w:tr>
      <w:tr w:rsidR="00225739" w:rsidTr="00C846FF">
        <w:trPr>
          <w:trHeight w:val="76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15 01 11 *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3E051B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</w:rPr>
            </w:pPr>
            <w:r w:rsidRPr="003E051B">
              <w:rPr>
                <w:color w:val="000000"/>
                <w:sz w:val="20"/>
                <w:lang w:eastAsia="pl-PL"/>
              </w:rPr>
              <w:t>Opakowania z metali zawierające niebezpieczne porowate elementy wzmocnienia konstrukcyjnego włącznie z pojemnikami ciśnieniowymi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Pr="00CD7856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785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0,110</w:t>
            </w:r>
          </w:p>
        </w:tc>
      </w:tr>
      <w:tr w:rsidR="00225739" w:rsidTr="00C846FF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16 02 16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3E051B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</w:rPr>
            </w:pPr>
            <w:r w:rsidRPr="003E051B">
              <w:rPr>
                <w:color w:val="000000"/>
                <w:sz w:val="20"/>
                <w:lang w:eastAsia="pl-PL"/>
              </w:rPr>
              <w:t>Elementy usunięte z zużytych urządzeń inne niż wymienione w 16 02 15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0,100</w:t>
            </w:r>
          </w:p>
        </w:tc>
      </w:tr>
      <w:tr w:rsidR="003E051B" w:rsidTr="00C846FF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1B" w:rsidRDefault="003E051B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20 01 01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1B" w:rsidRPr="003E051B" w:rsidRDefault="003E051B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 w:rsidRPr="003E051B">
              <w:rPr>
                <w:color w:val="000000"/>
                <w:sz w:val="20"/>
                <w:lang w:eastAsia="pl-PL"/>
              </w:rPr>
              <w:t>Papier i tektura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1B" w:rsidRDefault="003E051B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0,020</w:t>
            </w:r>
          </w:p>
        </w:tc>
      </w:tr>
      <w:tr w:rsidR="003E051B" w:rsidTr="00C846FF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1B" w:rsidRDefault="003E051B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20 01 02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1B" w:rsidRPr="003E051B" w:rsidRDefault="003E051B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 w:rsidRPr="003E051B">
              <w:rPr>
                <w:color w:val="000000"/>
                <w:sz w:val="20"/>
                <w:lang w:eastAsia="pl-PL"/>
              </w:rPr>
              <w:t>Szkło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1B" w:rsidRDefault="003E051B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0,020</w:t>
            </w:r>
          </w:p>
        </w:tc>
      </w:tr>
      <w:tr w:rsidR="00225739" w:rsidTr="00C846FF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20 01 13 *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3E051B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</w:rPr>
            </w:pPr>
            <w:r w:rsidRPr="003E051B">
              <w:rPr>
                <w:color w:val="000000"/>
                <w:sz w:val="20"/>
                <w:lang w:eastAsia="pl-PL"/>
              </w:rPr>
              <w:t>Rozpuszczalniki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3E051B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</w:t>
            </w:r>
            <w:r w:rsidR="002257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010</w:t>
            </w:r>
          </w:p>
        </w:tc>
      </w:tr>
      <w:tr w:rsidR="00225739" w:rsidTr="00C846FF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19 *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3E051B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</w:rPr>
            </w:pPr>
            <w:r w:rsidRPr="003E051B">
              <w:rPr>
                <w:color w:val="000000"/>
                <w:sz w:val="20"/>
                <w:lang w:eastAsia="pl-PL"/>
              </w:rPr>
              <w:t xml:space="preserve">Środki ochrony roślin I </w:t>
            </w:r>
            <w:proofErr w:type="spellStart"/>
            <w:r w:rsidRPr="003E051B">
              <w:rPr>
                <w:color w:val="000000"/>
                <w:sz w:val="20"/>
                <w:lang w:eastAsia="pl-PL"/>
              </w:rPr>
              <w:t>i</w:t>
            </w:r>
            <w:proofErr w:type="spellEnd"/>
            <w:r w:rsidRPr="003E051B">
              <w:rPr>
                <w:color w:val="000000"/>
                <w:sz w:val="20"/>
                <w:lang w:eastAsia="pl-PL"/>
              </w:rPr>
              <w:t xml:space="preserve"> II klasy toksyczności ( bardzo toksyczne i toksyczne  np. herbicydy, insektycydy )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0,050</w:t>
            </w:r>
          </w:p>
        </w:tc>
      </w:tr>
      <w:tr w:rsidR="00225739" w:rsidTr="00C846FF">
        <w:trPr>
          <w:trHeight w:val="315"/>
        </w:trPr>
        <w:tc>
          <w:tcPr>
            <w:tcW w:w="13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21*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3E051B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</w:rPr>
            </w:pPr>
            <w:r w:rsidRPr="003E051B">
              <w:rPr>
                <w:color w:val="000000"/>
                <w:sz w:val="20"/>
                <w:lang w:eastAsia="pl-PL"/>
              </w:rPr>
              <w:t>Lampy fluorescencyjne i inne odpady zawierające rtęć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0,140</w:t>
            </w:r>
          </w:p>
        </w:tc>
      </w:tr>
      <w:tr w:rsidR="00225739" w:rsidTr="00C846FF">
        <w:trPr>
          <w:trHeight w:val="315"/>
        </w:trPr>
        <w:tc>
          <w:tcPr>
            <w:tcW w:w="13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3E051B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</w:rPr>
            </w:pPr>
            <w:r w:rsidRPr="003E051B">
              <w:rPr>
                <w:color w:val="000000"/>
                <w:sz w:val="20"/>
                <w:lang w:eastAsia="pl-PL"/>
              </w:rPr>
              <w:t>Termometry  rtęciowe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0,010</w:t>
            </w:r>
          </w:p>
        </w:tc>
      </w:tr>
      <w:tr w:rsidR="00225739" w:rsidTr="00C846FF">
        <w:trPr>
          <w:trHeight w:val="315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3E051B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 w:rsidRPr="003E051B">
              <w:rPr>
                <w:color w:val="000000"/>
                <w:sz w:val="20"/>
                <w:lang w:eastAsia="pl-PL"/>
              </w:rPr>
              <w:t xml:space="preserve">Ciśnieniomierze rtęciowe 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0,010</w:t>
            </w:r>
          </w:p>
        </w:tc>
      </w:tr>
      <w:tr w:rsidR="00225739" w:rsidTr="00C846FF">
        <w:trPr>
          <w:trHeight w:val="52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26 *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3E051B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</w:rPr>
            </w:pPr>
            <w:r w:rsidRPr="003E051B">
              <w:rPr>
                <w:color w:val="000000"/>
                <w:sz w:val="20"/>
                <w:lang w:eastAsia="pl-PL"/>
              </w:rPr>
              <w:t>Oleje i tłuszcze inne niż wymienione w 20 01 25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1,120</w:t>
            </w:r>
          </w:p>
        </w:tc>
      </w:tr>
      <w:tr w:rsidR="00225739" w:rsidTr="00C846FF">
        <w:trPr>
          <w:trHeight w:val="76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27 *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3E051B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</w:rPr>
            </w:pPr>
            <w:r w:rsidRPr="003E051B">
              <w:rPr>
                <w:color w:val="000000"/>
                <w:sz w:val="20"/>
                <w:lang w:eastAsia="pl-PL"/>
              </w:rPr>
              <w:t xml:space="preserve"> Farby, tusze , farby drukarskie, kleje, lepiszcze i żywice zawierające substancje niebezpieczne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4,590</w:t>
            </w:r>
          </w:p>
        </w:tc>
      </w:tr>
      <w:tr w:rsidR="00225739" w:rsidTr="00C846FF">
        <w:trPr>
          <w:trHeight w:val="76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CD7856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CD7856">
              <w:rPr>
                <w:b/>
                <w:bCs/>
                <w:sz w:val="22"/>
                <w:szCs w:val="22"/>
                <w:lang w:eastAsia="pl-PL"/>
              </w:rPr>
              <w:t>20 01 28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3E051B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pl-PL"/>
              </w:rPr>
            </w:pPr>
            <w:r w:rsidRPr="003E051B">
              <w:rPr>
                <w:sz w:val="20"/>
              </w:rPr>
              <w:t>Farby, tusze, farby drukarskie, kleje, lepiszcze i żywice inne niż wymienione w 20 01 27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Pr="00EE4BF4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EE4BF4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0,020</w:t>
            </w:r>
          </w:p>
        </w:tc>
      </w:tr>
      <w:tr w:rsidR="00225739" w:rsidTr="00C846FF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20 01 32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3E051B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</w:rPr>
            </w:pPr>
            <w:r w:rsidRPr="003E051B">
              <w:rPr>
                <w:color w:val="000000"/>
                <w:sz w:val="20"/>
                <w:lang w:eastAsia="pl-PL"/>
              </w:rPr>
              <w:t xml:space="preserve"> Leki  inne niż wymienione w 20 01 31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0,080</w:t>
            </w:r>
          </w:p>
        </w:tc>
      </w:tr>
      <w:tr w:rsidR="003E051B" w:rsidTr="00C846FF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1B" w:rsidRDefault="003E051B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20 01 40 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51B" w:rsidRPr="003E051B" w:rsidRDefault="003E051B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/>
                <w:sz w:val="20"/>
                <w:lang w:eastAsia="pl-PL"/>
              </w:rPr>
            </w:pPr>
            <w:r w:rsidRPr="003E051B">
              <w:rPr>
                <w:color w:val="000000"/>
                <w:sz w:val="20"/>
                <w:lang w:eastAsia="pl-PL"/>
              </w:rPr>
              <w:t xml:space="preserve">Metale 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1B" w:rsidRDefault="003E051B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0,020</w:t>
            </w:r>
          </w:p>
        </w:tc>
      </w:tr>
      <w:tr w:rsidR="00225739" w:rsidTr="00C846FF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CD7856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CD7856">
              <w:rPr>
                <w:b/>
                <w:bCs/>
                <w:sz w:val="22"/>
                <w:szCs w:val="22"/>
                <w:lang w:eastAsia="pl-PL"/>
              </w:rPr>
              <w:t xml:space="preserve">20 01 80 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3E051B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pl-PL"/>
              </w:rPr>
            </w:pPr>
            <w:r w:rsidRPr="003E051B">
              <w:rPr>
                <w:sz w:val="20"/>
              </w:rPr>
              <w:t xml:space="preserve">Środki ochrony roślin inne niż wymienione w 20 01 19  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0,020</w:t>
            </w:r>
          </w:p>
        </w:tc>
      </w:tr>
      <w:tr w:rsidR="00225739" w:rsidTr="00C846FF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20 03 07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3E051B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</w:rPr>
            </w:pPr>
            <w:r w:rsidRPr="003E051B">
              <w:rPr>
                <w:color w:val="000000"/>
                <w:sz w:val="20"/>
                <w:lang w:eastAsia="pl-PL"/>
              </w:rPr>
              <w:t>Odpady wielkogabarytowe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64,040</w:t>
            </w:r>
          </w:p>
        </w:tc>
      </w:tr>
    </w:tbl>
    <w:p w:rsidR="00225739" w:rsidRDefault="00225739" w:rsidP="003E051B">
      <w:pPr>
        <w:jc w:val="both"/>
        <w:rPr>
          <w:b/>
        </w:rPr>
      </w:pPr>
    </w:p>
    <w:p w:rsidR="00225739" w:rsidRDefault="00225739" w:rsidP="00225739">
      <w:pPr>
        <w:numPr>
          <w:ilvl w:val="2"/>
          <w:numId w:val="12"/>
        </w:numPr>
        <w:tabs>
          <w:tab w:val="clear" w:pos="2160"/>
          <w:tab w:val="left" w:pos="567"/>
          <w:tab w:val="num" w:pos="709"/>
        </w:tabs>
        <w:ind w:left="709" w:hanging="283"/>
        <w:jc w:val="both"/>
      </w:pPr>
      <w:r>
        <w:t xml:space="preserve">Planowana ilość odpadów </w:t>
      </w:r>
      <w:r w:rsidRPr="00A53FF0">
        <w:t xml:space="preserve">w okresie obowiązywania </w:t>
      </w:r>
      <w:r w:rsidR="00A53FF0" w:rsidRPr="00A53FF0">
        <w:t xml:space="preserve">niniejszej </w:t>
      </w:r>
      <w:r w:rsidRPr="00A53FF0">
        <w:t>umowy</w:t>
      </w:r>
      <w:r>
        <w:t xml:space="preserve"> ma charakter szacunkowy. Rzeczywista ilość odpadów, które </w:t>
      </w:r>
      <w:r w:rsidRPr="00A53FF0">
        <w:rPr>
          <w:b/>
          <w:bCs/>
        </w:rPr>
        <w:t>Wykonawca</w:t>
      </w:r>
      <w:r>
        <w:t xml:space="preserve"> odbierze od </w:t>
      </w:r>
      <w:r w:rsidRPr="00A53FF0">
        <w:rPr>
          <w:b/>
          <w:bCs/>
        </w:rPr>
        <w:t>Zamawiającego</w:t>
      </w:r>
      <w:r>
        <w:t xml:space="preserve"> i zagospodaruje może odbiegać od ilości podanej w powyższej tabeli. </w:t>
      </w:r>
    </w:p>
    <w:p w:rsidR="00225739" w:rsidRDefault="00225739" w:rsidP="00225739">
      <w:pPr>
        <w:ind w:left="284"/>
        <w:jc w:val="both"/>
        <w:rPr>
          <w:b/>
        </w:rPr>
      </w:pPr>
    </w:p>
    <w:p w:rsidR="00225739" w:rsidRDefault="00225739" w:rsidP="00225739">
      <w:pPr>
        <w:jc w:val="center"/>
      </w:pPr>
      <w:r>
        <w:rPr>
          <w:b/>
        </w:rPr>
        <w:t>§  2</w:t>
      </w:r>
    </w:p>
    <w:p w:rsidR="00225739" w:rsidRPr="007D5540" w:rsidRDefault="00225739" w:rsidP="00225739">
      <w:r w:rsidRPr="007D5540">
        <w:rPr>
          <w:b/>
          <w:szCs w:val="24"/>
        </w:rPr>
        <w:t xml:space="preserve">Wykonawca </w:t>
      </w:r>
      <w:r w:rsidRPr="007D5540">
        <w:rPr>
          <w:szCs w:val="24"/>
        </w:rPr>
        <w:t>zobowiązuje się do:</w:t>
      </w:r>
    </w:p>
    <w:p w:rsidR="00225739" w:rsidRPr="007D5540" w:rsidRDefault="00225739" w:rsidP="00225739">
      <w:pPr>
        <w:pStyle w:val="Akapitzlist"/>
        <w:widowControl/>
        <w:numPr>
          <w:ilvl w:val="0"/>
          <w:numId w:val="6"/>
        </w:numPr>
        <w:overflowPunct/>
        <w:autoSpaceDE/>
        <w:jc w:val="both"/>
        <w:textAlignment w:val="auto"/>
      </w:pPr>
      <w:r>
        <w:t>K</w:t>
      </w:r>
      <w:r w:rsidRPr="007D5540">
        <w:t xml:space="preserve">ażdorazowego odbioru (transportu) z GPZON odpadów na każde wezwanie </w:t>
      </w:r>
      <w:r w:rsidRPr="007D5540">
        <w:rPr>
          <w:b/>
        </w:rPr>
        <w:t>Zamawiającego</w:t>
      </w:r>
      <w:r w:rsidRPr="007D5540">
        <w:t xml:space="preserve"> w terminie nie dłuższym niż </w:t>
      </w:r>
      <w:r>
        <w:t>7</w:t>
      </w:r>
      <w:r w:rsidRPr="007D5540">
        <w:t xml:space="preserve"> dni roboczych liczonych od daty otrzymania od </w:t>
      </w:r>
      <w:r w:rsidRPr="007D5540">
        <w:rPr>
          <w:b/>
        </w:rPr>
        <w:t>Zamawiającego</w:t>
      </w:r>
      <w:r w:rsidRPr="007D5540">
        <w:t xml:space="preserve"> w formie pisemnej, faksem lub za pośrednictwem poczty elektronicznej zlecenia na odbiór odpadów. W takim przypadku </w:t>
      </w:r>
      <w:r w:rsidRPr="007D5540">
        <w:rPr>
          <w:b/>
        </w:rPr>
        <w:t>Wykonawca</w:t>
      </w:r>
      <w:r w:rsidRPr="007D5540">
        <w:t xml:space="preserve"> ma każdorazowo obowiązek potwierdzania telefonicznego lub za pomocą poczty elektronicznej terminu oraz przybliżonej godziny przyjazdu i rozpoczęcia załadunku odpadów z zastrzeżeniem, że odbiory odpadów odbywać się będą wyłącznie w dni robocze od poniedziałku do piątku w godzinach</w:t>
      </w:r>
      <w:r>
        <w:t xml:space="preserve"> od</w:t>
      </w:r>
      <w:r w:rsidRPr="007D5540">
        <w:t xml:space="preserve"> 7.30-</w:t>
      </w:r>
      <w:r>
        <w:t xml:space="preserve">do </w:t>
      </w:r>
      <w:r w:rsidRPr="007D5540">
        <w:t xml:space="preserve">14.30 i rozpoczynać się będą nie później niż </w:t>
      </w:r>
      <w:r>
        <w:t>o</w:t>
      </w:r>
      <w:r w:rsidRPr="007D5540">
        <w:t xml:space="preserve"> godzin</w:t>
      </w:r>
      <w:r>
        <w:t>ie</w:t>
      </w:r>
      <w:r w:rsidRPr="007D5540">
        <w:t xml:space="preserve"> 11.00</w:t>
      </w:r>
      <w:r>
        <w:t>.</w:t>
      </w:r>
    </w:p>
    <w:p w:rsidR="00225739" w:rsidRPr="007D5540" w:rsidRDefault="00225739" w:rsidP="00225739">
      <w:pPr>
        <w:widowControl/>
        <w:numPr>
          <w:ilvl w:val="0"/>
          <w:numId w:val="6"/>
        </w:numPr>
        <w:overflowPunct/>
        <w:autoSpaceDE/>
        <w:jc w:val="both"/>
        <w:textAlignment w:val="auto"/>
      </w:pPr>
      <w:r w:rsidRPr="007D5540">
        <w:rPr>
          <w:b/>
        </w:rPr>
        <w:t>Wykonawca</w:t>
      </w:r>
      <w:r w:rsidRPr="007D5540">
        <w:t xml:space="preserve"> zobowiązany jest do bieżącego i terminowego przekazywania </w:t>
      </w:r>
      <w:r w:rsidRPr="007D5540">
        <w:rPr>
          <w:b/>
        </w:rPr>
        <w:t>Zamawiającemu</w:t>
      </w:r>
      <w:r w:rsidRPr="007D5540">
        <w:t xml:space="preserve"> dokumentacji wymaganej przepisami prawa, w tym:</w:t>
      </w:r>
    </w:p>
    <w:p w:rsidR="00225739" w:rsidRPr="007D5540" w:rsidRDefault="00225739" w:rsidP="00225739">
      <w:pPr>
        <w:widowControl/>
        <w:overflowPunct/>
        <w:autoSpaceDE/>
        <w:ind w:left="720"/>
        <w:jc w:val="both"/>
        <w:textAlignment w:val="auto"/>
      </w:pPr>
      <w:r w:rsidRPr="007D5540">
        <w:t>a) uzupełniania i przekazywania dokumentów potwierdzających przekazanie odpadów (KPO) - w terminie do 21 dni od daty odbioru (transportu) odpadów od Zamawiającego,</w:t>
      </w:r>
    </w:p>
    <w:p w:rsidR="00225739" w:rsidRPr="007D5540" w:rsidRDefault="00225739" w:rsidP="00225739">
      <w:pPr>
        <w:widowControl/>
        <w:overflowPunct/>
        <w:autoSpaceDE/>
        <w:ind w:left="720"/>
        <w:jc w:val="both"/>
        <w:textAlignment w:val="auto"/>
        <w:rPr>
          <w:highlight w:val="yellow"/>
        </w:rPr>
      </w:pPr>
      <w:r w:rsidRPr="007D5540">
        <w:t xml:space="preserve">b) dostarczania informacji dotyczących sposobów zagospodarowania odebranych (transportowanych) odpadów ze wskazaniem instalacji, do których odpady zostały przekazane (dane niezbędne do celów kontrolnych, sprawozdawczych itp.) każdorazowo na pisemne wezwanie </w:t>
      </w:r>
      <w:r w:rsidRPr="00F62C5A">
        <w:rPr>
          <w:b/>
        </w:rPr>
        <w:t xml:space="preserve">Zamawiającego </w:t>
      </w:r>
      <w:r w:rsidRPr="007D5540">
        <w:t xml:space="preserve"> w terminie 14 dni liczonych od dnia otrzymania przez Wykonawcę wezwania</w:t>
      </w:r>
      <w:r>
        <w:t xml:space="preserve">, </w:t>
      </w:r>
      <w:r w:rsidRPr="007D5540">
        <w:t xml:space="preserve">wskazanym przez </w:t>
      </w:r>
      <w:r w:rsidRPr="00F62C5A">
        <w:rPr>
          <w:b/>
        </w:rPr>
        <w:t>Zamawiającego</w:t>
      </w:r>
      <w:r>
        <w:t xml:space="preserve"> </w:t>
      </w:r>
      <w:r w:rsidRPr="007D5540">
        <w:t xml:space="preserve"> w w/w wezwaniu</w:t>
      </w:r>
      <w:r>
        <w:t>.</w:t>
      </w:r>
    </w:p>
    <w:p w:rsidR="00225739" w:rsidRDefault="00225739" w:rsidP="00225739">
      <w:pPr>
        <w:widowControl/>
        <w:numPr>
          <w:ilvl w:val="0"/>
          <w:numId w:val="6"/>
        </w:numPr>
        <w:overflowPunct/>
        <w:autoSpaceDE/>
        <w:jc w:val="both"/>
        <w:textAlignment w:val="auto"/>
      </w:pPr>
      <w:r>
        <w:rPr>
          <w:szCs w:val="24"/>
        </w:rPr>
        <w:t xml:space="preserve">Potwierdzania telefonicznego lub za pomocą poczty elektronicznej  terminu oraz przybliżonej godziny przyjazdu i rozpoczęcia załadunku  odpadów oraz do niezwłocznego informowania </w:t>
      </w:r>
      <w:r w:rsidRPr="00B57D6B">
        <w:rPr>
          <w:b/>
          <w:szCs w:val="24"/>
        </w:rPr>
        <w:t>Zamawiającego</w:t>
      </w:r>
      <w:r>
        <w:rPr>
          <w:szCs w:val="24"/>
        </w:rPr>
        <w:t xml:space="preserve"> o wszelkich zmianach i opóźnieniach terminów odbioru (transportu) odpadów.</w:t>
      </w:r>
    </w:p>
    <w:p w:rsidR="00225739" w:rsidRPr="007D5540" w:rsidRDefault="00225739" w:rsidP="00225739">
      <w:pPr>
        <w:widowControl/>
        <w:numPr>
          <w:ilvl w:val="0"/>
          <w:numId w:val="6"/>
        </w:numPr>
        <w:overflowPunct/>
        <w:autoSpaceDE/>
        <w:jc w:val="both"/>
        <w:textAlignment w:val="auto"/>
      </w:pPr>
      <w:r>
        <w:rPr>
          <w:szCs w:val="24"/>
        </w:rPr>
        <w:lastRenderedPageBreak/>
        <w:t xml:space="preserve">Odbioru (transportu) odpadów wymienionych  w § 1 ust. 1 niniejszej umowy w ilościach zgodnych ze zleceniami ze strony </w:t>
      </w:r>
      <w:r>
        <w:rPr>
          <w:b/>
          <w:szCs w:val="24"/>
        </w:rPr>
        <w:t>Zamawiającego</w:t>
      </w:r>
      <w:r w:rsidRPr="007D5540">
        <w:rPr>
          <w:b/>
          <w:szCs w:val="24"/>
        </w:rPr>
        <w:t>.</w:t>
      </w:r>
    </w:p>
    <w:p w:rsidR="00225739" w:rsidRDefault="00225739" w:rsidP="00225739">
      <w:pPr>
        <w:widowControl/>
        <w:numPr>
          <w:ilvl w:val="0"/>
          <w:numId w:val="6"/>
        </w:numPr>
        <w:overflowPunct/>
        <w:autoSpaceDE/>
        <w:jc w:val="both"/>
        <w:textAlignment w:val="auto"/>
      </w:pPr>
      <w:r>
        <w:rPr>
          <w:szCs w:val="24"/>
        </w:rPr>
        <w:t xml:space="preserve">Transportu odpadów przystosowanymi do tego celu pojazdami </w:t>
      </w:r>
      <w:r>
        <w:rPr>
          <w:b/>
          <w:szCs w:val="24"/>
        </w:rPr>
        <w:t xml:space="preserve">Wykonawcy </w:t>
      </w:r>
      <w:r>
        <w:rPr>
          <w:szCs w:val="24"/>
        </w:rPr>
        <w:t xml:space="preserve">wyposażonymi w odpowiednie pojemniki niezbędne do transportu odpadów, o których mowa w § 1 ust. 1 niniejszej umowy a następnie zagospodarowania odpadów w </w:t>
      </w:r>
      <w:r w:rsidRPr="003720F3">
        <w:rPr>
          <w:color w:val="000000" w:themeColor="text1"/>
          <w:szCs w:val="24"/>
        </w:rPr>
        <w:t xml:space="preserve">instalacjach odzysku lub unieszkodliwiania zgodnie z przepisami prawa,  hierarchią postępowania z odpadami, o której mowa w ustawie o odpadach  i w sposób nie powodujący ujemnych skutków dla środowiska </w:t>
      </w:r>
      <w:r>
        <w:rPr>
          <w:szCs w:val="24"/>
        </w:rPr>
        <w:t>.</w:t>
      </w:r>
    </w:p>
    <w:p w:rsidR="00225739" w:rsidRDefault="00225739" w:rsidP="00225739">
      <w:pPr>
        <w:widowControl/>
        <w:numPr>
          <w:ilvl w:val="0"/>
          <w:numId w:val="6"/>
        </w:numPr>
        <w:overflowPunct/>
        <w:autoSpaceDE/>
        <w:jc w:val="both"/>
        <w:textAlignment w:val="auto"/>
      </w:pPr>
      <w:r>
        <w:rPr>
          <w:szCs w:val="24"/>
        </w:rPr>
        <w:t xml:space="preserve">Bieżącego uzupełniania i przekazywania </w:t>
      </w:r>
      <w:r>
        <w:rPr>
          <w:b/>
          <w:szCs w:val="24"/>
        </w:rPr>
        <w:t>Zamawiającemu</w:t>
      </w:r>
      <w:r>
        <w:rPr>
          <w:szCs w:val="24"/>
        </w:rPr>
        <w:t xml:space="preserve"> dokumentów potwierdzających przekazanie odpadów.</w:t>
      </w:r>
    </w:p>
    <w:p w:rsidR="00225739" w:rsidRDefault="00225739" w:rsidP="00225739">
      <w:pPr>
        <w:widowControl/>
        <w:numPr>
          <w:ilvl w:val="0"/>
          <w:numId w:val="6"/>
        </w:numPr>
        <w:overflowPunct/>
        <w:autoSpaceDE/>
        <w:jc w:val="both"/>
        <w:textAlignment w:val="auto"/>
      </w:pPr>
      <w:r>
        <w:rPr>
          <w:color w:val="000000"/>
          <w:szCs w:val="24"/>
        </w:rPr>
        <w:t xml:space="preserve">Współpracy z </w:t>
      </w:r>
      <w:r>
        <w:rPr>
          <w:b/>
          <w:color w:val="000000"/>
          <w:szCs w:val="24"/>
        </w:rPr>
        <w:t>Zamawiającym</w:t>
      </w:r>
      <w:r>
        <w:rPr>
          <w:color w:val="000000"/>
          <w:szCs w:val="24"/>
        </w:rPr>
        <w:t xml:space="preserve"> w zakresie przekazywania informacji dotyczących sposobów zagospodarowania wszystkich odebranych odpadów,(dane niezbędne do celów kontrolnych,  sprawozdawczości itp.  zgodnie z obowiązującymi przepisami ) w tym między innymi:</w:t>
      </w:r>
    </w:p>
    <w:p w:rsidR="00225739" w:rsidRPr="007B082E" w:rsidRDefault="00225739" w:rsidP="00225739">
      <w:pPr>
        <w:widowControl/>
        <w:numPr>
          <w:ilvl w:val="0"/>
          <w:numId w:val="10"/>
        </w:numPr>
        <w:overflowPunct/>
        <w:autoSpaceDE/>
        <w:jc w:val="both"/>
        <w:textAlignment w:val="auto"/>
      </w:pPr>
      <w:r w:rsidRPr="007B082E">
        <w:rPr>
          <w:szCs w:val="24"/>
        </w:rPr>
        <w:t xml:space="preserve">wskazania adresów instalacji, do których odpady zostały przekazane do zagospodarowania  i informacji o sposobie ich zagospodarowania  </w:t>
      </w:r>
    </w:p>
    <w:p w:rsidR="00225739" w:rsidRPr="00B6380D" w:rsidRDefault="00225739" w:rsidP="00225739">
      <w:pPr>
        <w:widowControl/>
        <w:numPr>
          <w:ilvl w:val="0"/>
          <w:numId w:val="10"/>
        </w:numPr>
        <w:overflowPunct/>
        <w:autoSpaceDE/>
        <w:jc w:val="both"/>
        <w:textAlignment w:val="auto"/>
        <w:rPr>
          <w:bCs/>
          <w:color w:val="FF0000"/>
        </w:rPr>
      </w:pPr>
      <w:r w:rsidRPr="00B6380D">
        <w:rPr>
          <w:bCs/>
          <w:szCs w:val="24"/>
        </w:rPr>
        <w:t>przedkładania kopii potwierdzonej za zgodność z oryginałem  umowy zawartej z podmiotem prowadzącym instalację oraz posiadanego przez instalację  zezwolenia na przetwarzanie odpadów, na każde wezwanie Zamawiającego i na każdym etapie realizacji niniejszej umowy</w:t>
      </w:r>
      <w:r w:rsidR="00B6380D">
        <w:rPr>
          <w:bCs/>
          <w:szCs w:val="24"/>
        </w:rPr>
        <w:t>.</w:t>
      </w:r>
      <w:r w:rsidRPr="00B6380D">
        <w:rPr>
          <w:bCs/>
          <w:szCs w:val="24"/>
        </w:rPr>
        <w:t xml:space="preserve"> </w:t>
      </w:r>
      <w:bookmarkStart w:id="0" w:name="_Hlk252398"/>
    </w:p>
    <w:bookmarkEnd w:id="0"/>
    <w:p w:rsidR="00225739" w:rsidRDefault="00225739" w:rsidP="00225739">
      <w:pPr>
        <w:widowControl/>
        <w:numPr>
          <w:ilvl w:val="0"/>
          <w:numId w:val="6"/>
        </w:numPr>
        <w:overflowPunct/>
        <w:autoSpaceDE/>
        <w:jc w:val="both"/>
        <w:textAlignment w:val="auto"/>
      </w:pPr>
      <w:r>
        <w:rPr>
          <w:szCs w:val="24"/>
        </w:rPr>
        <w:t xml:space="preserve"> Przyjęcia całkowitej odpowiedzialności za przekazane odpady oraz postępowania z odpadami zgodnie z obowiązującymi przepisami, w szczególności z :</w:t>
      </w:r>
    </w:p>
    <w:p w:rsidR="00225739" w:rsidRPr="00CA4B8C" w:rsidRDefault="00225739" w:rsidP="00225739">
      <w:pPr>
        <w:widowControl/>
        <w:overflowPunct/>
        <w:autoSpaceDE/>
        <w:ind w:left="1080"/>
        <w:jc w:val="both"/>
        <w:textAlignment w:val="auto"/>
        <w:rPr>
          <w:color w:val="000000" w:themeColor="text1"/>
        </w:rPr>
      </w:pPr>
      <w:r>
        <w:rPr>
          <w:szCs w:val="24"/>
        </w:rPr>
        <w:t>a)  ustawą z dnia 14 grudnia 2012 r. o odpadach (tekst jednolity Dz. U. z 201</w:t>
      </w:r>
      <w:r w:rsidR="000B1DE0">
        <w:rPr>
          <w:szCs w:val="24"/>
        </w:rPr>
        <w:t>9</w:t>
      </w:r>
      <w:r>
        <w:rPr>
          <w:szCs w:val="24"/>
        </w:rPr>
        <w:t xml:space="preserve"> r. poz. </w:t>
      </w:r>
      <w:r w:rsidR="00C345B9">
        <w:rPr>
          <w:szCs w:val="24"/>
        </w:rPr>
        <w:t>701</w:t>
      </w:r>
      <w:r>
        <w:rPr>
          <w:szCs w:val="24"/>
        </w:rPr>
        <w:t xml:space="preserve"> </w:t>
      </w:r>
      <w:r w:rsidRPr="00CA4B8C">
        <w:rPr>
          <w:color w:val="000000" w:themeColor="text1"/>
          <w:szCs w:val="24"/>
        </w:rPr>
        <w:t xml:space="preserve">z </w:t>
      </w:r>
      <w:proofErr w:type="spellStart"/>
      <w:r w:rsidRPr="00CA4B8C">
        <w:rPr>
          <w:color w:val="000000" w:themeColor="text1"/>
          <w:szCs w:val="24"/>
        </w:rPr>
        <w:t>późn</w:t>
      </w:r>
      <w:proofErr w:type="spellEnd"/>
      <w:r w:rsidRPr="00CA4B8C">
        <w:rPr>
          <w:color w:val="000000" w:themeColor="text1"/>
          <w:szCs w:val="24"/>
        </w:rPr>
        <w:t>. zm.),</w:t>
      </w:r>
    </w:p>
    <w:p w:rsidR="00225739" w:rsidRPr="00CA4B8C" w:rsidRDefault="00225739" w:rsidP="00225739">
      <w:pPr>
        <w:widowControl/>
        <w:overflowPunct/>
        <w:autoSpaceDE/>
        <w:ind w:left="1080"/>
        <w:jc w:val="both"/>
        <w:textAlignment w:val="auto"/>
        <w:rPr>
          <w:color w:val="000000" w:themeColor="text1"/>
        </w:rPr>
      </w:pPr>
      <w:r w:rsidRPr="00CA4B8C">
        <w:rPr>
          <w:color w:val="000000" w:themeColor="text1"/>
          <w:szCs w:val="24"/>
        </w:rPr>
        <w:t xml:space="preserve">b) ustawą z dnia 13 września 1996 r.  o utrzymaniu czystości i porządku w gminach ( tekst jednolity Dz. U. z 2018 r. Poz. 1454 z </w:t>
      </w:r>
      <w:proofErr w:type="spellStart"/>
      <w:r w:rsidRPr="00CA4B8C">
        <w:rPr>
          <w:color w:val="000000" w:themeColor="text1"/>
          <w:szCs w:val="24"/>
        </w:rPr>
        <w:t>późn</w:t>
      </w:r>
      <w:proofErr w:type="spellEnd"/>
      <w:r w:rsidRPr="00CA4B8C">
        <w:rPr>
          <w:color w:val="000000" w:themeColor="text1"/>
          <w:szCs w:val="24"/>
        </w:rPr>
        <w:t>. zm.),</w:t>
      </w:r>
    </w:p>
    <w:p w:rsidR="00225739" w:rsidRPr="00CA4B8C" w:rsidRDefault="00225739" w:rsidP="00225739">
      <w:pPr>
        <w:widowControl/>
        <w:overflowPunct/>
        <w:autoSpaceDE/>
        <w:ind w:left="1080"/>
        <w:jc w:val="both"/>
        <w:textAlignment w:val="auto"/>
        <w:rPr>
          <w:color w:val="000000" w:themeColor="text1"/>
        </w:rPr>
      </w:pPr>
      <w:r w:rsidRPr="00CA4B8C">
        <w:rPr>
          <w:color w:val="000000" w:themeColor="text1"/>
          <w:szCs w:val="24"/>
        </w:rPr>
        <w:t>c) ustawą z dnia 27 kwietnia 2001 r. Prawo ochrony środowiska  ( tekst jednolity Dz. U. z 201</w:t>
      </w:r>
      <w:r w:rsidR="00C345B9">
        <w:rPr>
          <w:color w:val="000000" w:themeColor="text1"/>
          <w:szCs w:val="24"/>
        </w:rPr>
        <w:t>9</w:t>
      </w:r>
      <w:r w:rsidRPr="00CA4B8C">
        <w:rPr>
          <w:color w:val="000000" w:themeColor="text1"/>
          <w:szCs w:val="24"/>
        </w:rPr>
        <w:t xml:space="preserve"> r.  poz.</w:t>
      </w:r>
      <w:r w:rsidR="00C345B9">
        <w:rPr>
          <w:color w:val="000000" w:themeColor="text1"/>
          <w:szCs w:val="24"/>
        </w:rPr>
        <w:t xml:space="preserve"> 1396</w:t>
      </w:r>
      <w:r w:rsidRPr="00CA4B8C">
        <w:rPr>
          <w:color w:val="000000" w:themeColor="text1"/>
          <w:szCs w:val="24"/>
        </w:rPr>
        <w:t xml:space="preserve"> z późn.zm.).</w:t>
      </w:r>
    </w:p>
    <w:p w:rsidR="00225739" w:rsidRPr="00CA4B8C" w:rsidRDefault="00225739" w:rsidP="00225739">
      <w:pPr>
        <w:widowControl/>
        <w:numPr>
          <w:ilvl w:val="0"/>
          <w:numId w:val="6"/>
        </w:numPr>
        <w:overflowPunct/>
        <w:autoSpaceDE/>
        <w:jc w:val="both"/>
        <w:textAlignment w:val="auto"/>
        <w:rPr>
          <w:color w:val="000000" w:themeColor="text1"/>
        </w:rPr>
      </w:pPr>
      <w:r w:rsidRPr="00CA4B8C">
        <w:rPr>
          <w:color w:val="000000" w:themeColor="text1"/>
          <w:szCs w:val="24"/>
        </w:rPr>
        <w:t xml:space="preserve">Posiadania wszystkich odpowiednich kwalifikacji, środków technicznych, decyzji, wpisów i  zezwoleń </w:t>
      </w:r>
      <w:r w:rsidRPr="00B6380D">
        <w:rPr>
          <w:szCs w:val="24"/>
        </w:rPr>
        <w:t xml:space="preserve">wymaganych do wykonywania zleconych </w:t>
      </w:r>
      <w:r w:rsidRPr="00B6380D">
        <w:rPr>
          <w:b/>
          <w:szCs w:val="24"/>
        </w:rPr>
        <w:t>Wykonawcy</w:t>
      </w:r>
      <w:r w:rsidRPr="00B6380D">
        <w:rPr>
          <w:szCs w:val="24"/>
        </w:rPr>
        <w:t xml:space="preserve"> przez </w:t>
      </w:r>
      <w:r w:rsidRPr="00B6380D">
        <w:rPr>
          <w:b/>
          <w:szCs w:val="24"/>
        </w:rPr>
        <w:t>Zamawiającego</w:t>
      </w:r>
      <w:r w:rsidRPr="00B6380D">
        <w:rPr>
          <w:szCs w:val="24"/>
        </w:rPr>
        <w:t xml:space="preserve"> usług oraz niezwłocznego informowania </w:t>
      </w:r>
      <w:r w:rsidRPr="00CA4B8C">
        <w:rPr>
          <w:b/>
          <w:color w:val="000000" w:themeColor="text1"/>
          <w:szCs w:val="24"/>
        </w:rPr>
        <w:t>Zamawiającego</w:t>
      </w:r>
      <w:r w:rsidRPr="00CA4B8C">
        <w:rPr>
          <w:color w:val="000000" w:themeColor="text1"/>
          <w:szCs w:val="24"/>
        </w:rPr>
        <w:t xml:space="preserve"> o wszelkich  zmianach wynikłych w tym zakresie w czasie trwania niniejszej umowy i przedstawienia stosownych dokumentów na każde pisemne żądanie Zamawiającego. </w:t>
      </w:r>
    </w:p>
    <w:p w:rsidR="00225739" w:rsidRPr="00CA4B8C" w:rsidRDefault="00225739" w:rsidP="00225739">
      <w:pPr>
        <w:widowControl/>
        <w:numPr>
          <w:ilvl w:val="0"/>
          <w:numId w:val="6"/>
        </w:numPr>
        <w:overflowPunct/>
        <w:autoSpaceDE/>
        <w:jc w:val="both"/>
        <w:textAlignment w:val="auto"/>
        <w:rPr>
          <w:color w:val="000000" w:themeColor="text1"/>
        </w:rPr>
      </w:pPr>
      <w:r w:rsidRPr="00CA4B8C">
        <w:rPr>
          <w:color w:val="000000" w:themeColor="text1"/>
          <w:szCs w:val="24"/>
        </w:rPr>
        <w:t>Przyjęcia pełnej odpowiedzialności za prawidłową realizację umowy, również w przypadku wyznaczenia Podwykonawcy do wykonywania niektórych prac wynikających z przedmiotu umowy.</w:t>
      </w:r>
    </w:p>
    <w:p w:rsidR="00225739" w:rsidRDefault="00225739" w:rsidP="00225739">
      <w:pPr>
        <w:widowControl/>
        <w:overflowPunct/>
        <w:autoSpaceDE/>
        <w:jc w:val="center"/>
        <w:textAlignment w:val="auto"/>
      </w:pPr>
      <w:r>
        <w:rPr>
          <w:b/>
          <w:szCs w:val="24"/>
        </w:rPr>
        <w:t>§3</w:t>
      </w:r>
    </w:p>
    <w:p w:rsidR="00225739" w:rsidRDefault="00225739" w:rsidP="00225739">
      <w:pPr>
        <w:numPr>
          <w:ilvl w:val="3"/>
          <w:numId w:val="12"/>
        </w:numPr>
        <w:tabs>
          <w:tab w:val="left" w:pos="709"/>
        </w:tabs>
        <w:ind w:hanging="2596"/>
        <w:jc w:val="both"/>
      </w:pPr>
      <w:r>
        <w:t xml:space="preserve">Ustala się: </w:t>
      </w:r>
    </w:p>
    <w:p w:rsidR="00225739" w:rsidRDefault="00225739" w:rsidP="00225739">
      <w:pPr>
        <w:tabs>
          <w:tab w:val="left" w:pos="709"/>
        </w:tabs>
        <w:ind w:left="993"/>
        <w:jc w:val="both"/>
      </w:pPr>
      <w:r>
        <w:t xml:space="preserve">a) termin rozpoczęcia wykonywania przez </w:t>
      </w:r>
      <w:r>
        <w:rPr>
          <w:b/>
        </w:rPr>
        <w:t>Wykonawcę</w:t>
      </w:r>
      <w:r>
        <w:t xml:space="preserve"> przedmiotu niniejszej umowy na dzień ………………………….….2019 r.</w:t>
      </w:r>
    </w:p>
    <w:p w:rsidR="001C0AEF" w:rsidRDefault="00225739" w:rsidP="001C0AEF">
      <w:pPr>
        <w:ind w:left="993"/>
        <w:jc w:val="both"/>
      </w:pPr>
      <w:r>
        <w:t xml:space="preserve">b) termin zakończenia wykonywania przez </w:t>
      </w:r>
      <w:r>
        <w:rPr>
          <w:b/>
        </w:rPr>
        <w:t>Wykonawcę</w:t>
      </w:r>
      <w:r>
        <w:t xml:space="preserve"> przedmiotu niniejszej umowy na dzień</w:t>
      </w:r>
      <w:r>
        <w:rPr>
          <w:color w:val="FF0000"/>
        </w:rPr>
        <w:t xml:space="preserve"> </w:t>
      </w:r>
      <w:r w:rsidRPr="00F32FBF">
        <w:rPr>
          <w:b/>
        </w:rPr>
        <w:t>31.12.2019 r</w:t>
      </w:r>
      <w:r>
        <w:t>.</w:t>
      </w:r>
    </w:p>
    <w:p w:rsidR="00225739" w:rsidRDefault="001C0AEF" w:rsidP="001C0AEF">
      <w:pPr>
        <w:ind w:left="709" w:hanging="425"/>
        <w:jc w:val="both"/>
      </w:pPr>
      <w:r>
        <w:t xml:space="preserve">2.   </w:t>
      </w:r>
      <w:r w:rsidR="00225739">
        <w:rPr>
          <w:b/>
        </w:rPr>
        <w:t>Wykonawca</w:t>
      </w:r>
      <w:r w:rsidR="00225739">
        <w:t xml:space="preserve"> oświadcza, że zarówno on jak i wszystkie osoby, które będą wykonywać niniejszą umowę posiadają wszelkie uprawnienia niezbędne dla prawidłowego wykonania niniejszej umowy.</w:t>
      </w:r>
    </w:p>
    <w:p w:rsidR="00225739" w:rsidRDefault="00225739" w:rsidP="00225739">
      <w:pPr>
        <w:jc w:val="center"/>
      </w:pPr>
      <w:r>
        <w:rPr>
          <w:b/>
        </w:rPr>
        <w:t>§ 4</w:t>
      </w:r>
    </w:p>
    <w:p w:rsidR="00225739" w:rsidRPr="004A0DDE" w:rsidRDefault="00225739" w:rsidP="00225739">
      <w:pPr>
        <w:numPr>
          <w:ilvl w:val="3"/>
          <w:numId w:val="3"/>
        </w:numPr>
        <w:tabs>
          <w:tab w:val="left" w:pos="426"/>
        </w:tabs>
        <w:ind w:left="426" w:hanging="426"/>
        <w:jc w:val="both"/>
      </w:pPr>
      <w:r>
        <w:rPr>
          <w:szCs w:val="24"/>
        </w:rPr>
        <w:t xml:space="preserve">Zgodnie z </w:t>
      </w:r>
      <w:r w:rsidR="00881A89">
        <w:rPr>
          <w:szCs w:val="24"/>
        </w:rPr>
        <w:t xml:space="preserve">ofertą </w:t>
      </w:r>
      <w:r w:rsidR="00881A89" w:rsidRPr="00881A89">
        <w:rPr>
          <w:b/>
          <w:bCs/>
          <w:szCs w:val="24"/>
        </w:rPr>
        <w:t>Wykonawcy</w:t>
      </w:r>
      <w:r w:rsidRPr="00881A89">
        <w:rPr>
          <w:b/>
          <w:bCs/>
          <w:szCs w:val="24"/>
        </w:rPr>
        <w:t xml:space="preserve"> </w:t>
      </w:r>
      <w:r>
        <w:rPr>
          <w:szCs w:val="24"/>
        </w:rPr>
        <w:t xml:space="preserve">z dnia </w:t>
      </w:r>
      <w:r w:rsidR="00881A89" w:rsidRPr="00881A89">
        <w:rPr>
          <w:szCs w:val="24"/>
        </w:rPr>
        <w:t>…………..</w:t>
      </w:r>
      <w:r w:rsidRPr="00881A89">
        <w:rPr>
          <w:szCs w:val="24"/>
        </w:rPr>
        <w:t xml:space="preserve"> </w:t>
      </w:r>
      <w:r>
        <w:rPr>
          <w:szCs w:val="24"/>
        </w:rPr>
        <w:t xml:space="preserve">r. łączna wartość wynagrodzenia </w:t>
      </w:r>
      <w:r>
        <w:rPr>
          <w:b/>
          <w:szCs w:val="24"/>
        </w:rPr>
        <w:t>Wykonawcy</w:t>
      </w:r>
      <w:r>
        <w:rPr>
          <w:szCs w:val="24"/>
        </w:rPr>
        <w:t xml:space="preserve"> z tytułu prawidłowego i kompletnego wykonania przedmiotu niniejszej umowy zgodnie z § 1 i  § 2 niniejszej umowy, w całym okresie obowiązywania niniejszej umowy, nie może przekroczyć kwoty ………………………. zł brutto (słownie:……………………...) za cały okres trwania niniejszej umowy.</w:t>
      </w:r>
    </w:p>
    <w:p w:rsidR="00225739" w:rsidRDefault="00225739" w:rsidP="00225739">
      <w:pPr>
        <w:tabs>
          <w:tab w:val="left" w:pos="426"/>
        </w:tabs>
        <w:ind w:left="426"/>
        <w:jc w:val="both"/>
      </w:pPr>
    </w:p>
    <w:p w:rsidR="00225739" w:rsidRPr="00423D0C" w:rsidRDefault="00225739" w:rsidP="00225739">
      <w:pPr>
        <w:widowControl/>
        <w:numPr>
          <w:ilvl w:val="0"/>
          <w:numId w:val="3"/>
        </w:numPr>
        <w:tabs>
          <w:tab w:val="left" w:pos="360"/>
          <w:tab w:val="left" w:pos="426"/>
        </w:tabs>
        <w:spacing w:line="100" w:lineRule="atLeast"/>
        <w:ind w:left="426" w:hanging="426"/>
        <w:jc w:val="both"/>
        <w:rPr>
          <w:szCs w:val="24"/>
        </w:rPr>
      </w:pPr>
      <w:r w:rsidRPr="00423D0C">
        <w:rPr>
          <w:b/>
          <w:szCs w:val="24"/>
        </w:rPr>
        <w:lastRenderedPageBreak/>
        <w:t>Wykonawcy</w:t>
      </w:r>
      <w:r w:rsidRPr="00423D0C">
        <w:rPr>
          <w:szCs w:val="24"/>
        </w:rPr>
        <w:t xml:space="preserve"> przysługuje wynagrodzenie za </w:t>
      </w:r>
      <w:r w:rsidRPr="008E79D9">
        <w:rPr>
          <w:szCs w:val="24"/>
        </w:rPr>
        <w:t>prawidłowo</w:t>
      </w:r>
      <w:r w:rsidRPr="00423D0C">
        <w:rPr>
          <w:szCs w:val="24"/>
        </w:rPr>
        <w:t xml:space="preserve"> odebrane od </w:t>
      </w:r>
      <w:r w:rsidRPr="00423D0C">
        <w:rPr>
          <w:b/>
          <w:szCs w:val="24"/>
        </w:rPr>
        <w:t>Zamawiającego</w:t>
      </w:r>
      <w:r w:rsidRPr="00423D0C">
        <w:rPr>
          <w:szCs w:val="24"/>
        </w:rPr>
        <w:t xml:space="preserve"> i </w:t>
      </w:r>
      <w:r w:rsidRPr="008E79D9">
        <w:rPr>
          <w:szCs w:val="24"/>
        </w:rPr>
        <w:t>prawidłowo</w:t>
      </w:r>
      <w:r w:rsidRPr="00423D0C">
        <w:rPr>
          <w:szCs w:val="24"/>
        </w:rPr>
        <w:t xml:space="preserve"> zagospodarowane odpady w wysokości stanowiącej iloczyn cen jednostkowych odebranych i zagospodarowanych odpadów </w:t>
      </w:r>
      <w:r>
        <w:rPr>
          <w:szCs w:val="24"/>
        </w:rPr>
        <w:t>oraz</w:t>
      </w:r>
      <w:r w:rsidRPr="00423D0C">
        <w:rPr>
          <w:szCs w:val="24"/>
        </w:rPr>
        <w:t xml:space="preserve"> ilości odpowiadającego tym cenom rodzaju odebranych i zagospodarowanych odpadów faktycznie odebranych od </w:t>
      </w:r>
      <w:r w:rsidRPr="00423D0C">
        <w:rPr>
          <w:b/>
          <w:szCs w:val="24"/>
        </w:rPr>
        <w:t xml:space="preserve">Zamawiającego </w:t>
      </w:r>
      <w:r w:rsidRPr="00423D0C">
        <w:rPr>
          <w:szCs w:val="24"/>
        </w:rPr>
        <w:t>i zagospodarowanych</w:t>
      </w:r>
      <w:r w:rsidRPr="00423D0C">
        <w:rPr>
          <w:b/>
          <w:szCs w:val="24"/>
        </w:rPr>
        <w:t xml:space="preserve"> </w:t>
      </w:r>
      <w:r w:rsidRPr="00423D0C">
        <w:rPr>
          <w:szCs w:val="24"/>
        </w:rPr>
        <w:t>przez</w:t>
      </w:r>
      <w:r w:rsidRPr="00423D0C">
        <w:rPr>
          <w:b/>
          <w:szCs w:val="24"/>
        </w:rPr>
        <w:t xml:space="preserve"> Wykonawcę</w:t>
      </w:r>
      <w:r w:rsidRPr="00423D0C">
        <w:rPr>
          <w:szCs w:val="24"/>
        </w:rPr>
        <w:t xml:space="preserve"> zgodnie z załącznikiem nr 1 do niniejszej umowy – Cennik usług odbioru </w:t>
      </w:r>
      <w:r>
        <w:rPr>
          <w:szCs w:val="24"/>
        </w:rPr>
        <w:t xml:space="preserve">( transportu) </w:t>
      </w:r>
      <w:r w:rsidRPr="00423D0C">
        <w:rPr>
          <w:szCs w:val="24"/>
        </w:rPr>
        <w:t>i zagospodarowania odpadów.</w:t>
      </w:r>
    </w:p>
    <w:p w:rsidR="00225739" w:rsidRPr="00423D0C" w:rsidRDefault="00225739" w:rsidP="00225739">
      <w:pPr>
        <w:widowControl/>
        <w:numPr>
          <w:ilvl w:val="0"/>
          <w:numId w:val="3"/>
        </w:numPr>
        <w:tabs>
          <w:tab w:val="left" w:pos="360"/>
          <w:tab w:val="left" w:pos="426"/>
        </w:tabs>
        <w:spacing w:line="100" w:lineRule="atLeast"/>
        <w:ind w:left="426" w:hanging="426"/>
        <w:jc w:val="both"/>
        <w:rPr>
          <w:szCs w:val="24"/>
        </w:rPr>
      </w:pPr>
      <w:r w:rsidRPr="00423D0C">
        <w:rPr>
          <w:szCs w:val="24"/>
        </w:rPr>
        <w:t xml:space="preserve">Ceny za 1 Mg odebranych przez </w:t>
      </w:r>
      <w:r w:rsidRPr="00423D0C">
        <w:rPr>
          <w:b/>
          <w:szCs w:val="24"/>
        </w:rPr>
        <w:t>Wykonawcę</w:t>
      </w:r>
      <w:r w:rsidRPr="00423D0C">
        <w:rPr>
          <w:szCs w:val="24"/>
        </w:rPr>
        <w:t xml:space="preserve"> i zagospodarowanych odpadów zawarte są w załączniku nr 1 do niniejszej umowy – Cennik usług odbioru </w:t>
      </w:r>
      <w:r>
        <w:rPr>
          <w:szCs w:val="24"/>
        </w:rPr>
        <w:t xml:space="preserve">( transportu) </w:t>
      </w:r>
      <w:r w:rsidRPr="00423D0C">
        <w:rPr>
          <w:szCs w:val="24"/>
        </w:rPr>
        <w:t>i zagospodarowania odpadów.</w:t>
      </w:r>
    </w:p>
    <w:p w:rsidR="00225739" w:rsidRPr="00423D0C" w:rsidRDefault="00225739" w:rsidP="00225739">
      <w:pPr>
        <w:widowControl/>
        <w:numPr>
          <w:ilvl w:val="0"/>
          <w:numId w:val="3"/>
        </w:numPr>
        <w:tabs>
          <w:tab w:val="left" w:pos="360"/>
          <w:tab w:val="left" w:pos="426"/>
        </w:tabs>
        <w:spacing w:line="100" w:lineRule="atLeast"/>
        <w:ind w:left="426" w:hanging="426"/>
        <w:jc w:val="both"/>
        <w:rPr>
          <w:szCs w:val="24"/>
        </w:rPr>
      </w:pPr>
      <w:r w:rsidRPr="00423D0C">
        <w:rPr>
          <w:szCs w:val="24"/>
        </w:rPr>
        <w:t xml:space="preserve">Wynagrodzenie, o którym mowa w ust. 2 płatne będzie przelewem w terminie </w:t>
      </w:r>
      <w:r w:rsidR="00881A89">
        <w:rPr>
          <w:szCs w:val="24"/>
        </w:rPr>
        <w:t xml:space="preserve">14 </w:t>
      </w:r>
      <w:r w:rsidRPr="00423D0C">
        <w:rPr>
          <w:szCs w:val="24"/>
        </w:rPr>
        <w:t xml:space="preserve">dni od daty odbioru przez </w:t>
      </w:r>
      <w:r w:rsidRPr="00423D0C">
        <w:rPr>
          <w:b/>
          <w:szCs w:val="24"/>
        </w:rPr>
        <w:t>Wykonawcę</w:t>
      </w:r>
      <w:r w:rsidRPr="00423D0C">
        <w:rPr>
          <w:szCs w:val="24"/>
        </w:rPr>
        <w:t xml:space="preserve"> odpadów i wystawienia faktury VAT, w oparciu o ilości i rodzaje odpadów wskazane w kartach przekazania odpadów, zaakceptowanych pisemnie przez </w:t>
      </w:r>
      <w:r w:rsidRPr="00423D0C">
        <w:rPr>
          <w:b/>
          <w:szCs w:val="24"/>
        </w:rPr>
        <w:t>Zamawiającego.</w:t>
      </w:r>
    </w:p>
    <w:p w:rsidR="00225739" w:rsidRDefault="00225739" w:rsidP="00225739">
      <w:pPr>
        <w:pStyle w:val="NormalnyWeb"/>
        <w:numPr>
          <w:ilvl w:val="0"/>
          <w:numId w:val="3"/>
        </w:numPr>
        <w:tabs>
          <w:tab w:val="left" w:pos="284"/>
        </w:tabs>
        <w:spacing w:after="0" w:line="102" w:lineRule="atLeast"/>
        <w:ind w:left="284" w:hanging="284"/>
        <w:jc w:val="both"/>
      </w:pPr>
      <w:r>
        <w:t xml:space="preserve">Datą zapłaty kwoty powyższej faktury jest data skutecznego obciążenia rachunku bankowego </w:t>
      </w:r>
      <w:r>
        <w:rPr>
          <w:b/>
        </w:rPr>
        <w:t>Zamawiającego</w:t>
      </w:r>
      <w:r>
        <w:t xml:space="preserve"> kwotą tej faktury.</w:t>
      </w:r>
    </w:p>
    <w:p w:rsidR="00225739" w:rsidRDefault="00225739" w:rsidP="00225739">
      <w:pPr>
        <w:pStyle w:val="NormalnyWeb"/>
        <w:numPr>
          <w:ilvl w:val="0"/>
          <w:numId w:val="3"/>
        </w:numPr>
        <w:tabs>
          <w:tab w:val="left" w:pos="284"/>
        </w:tabs>
        <w:spacing w:after="0" w:line="102" w:lineRule="atLeast"/>
        <w:ind w:left="284" w:hanging="284"/>
        <w:jc w:val="both"/>
      </w:pPr>
      <w:r>
        <w:t xml:space="preserve">Kwotę należnego wynagrodzenia </w:t>
      </w:r>
      <w:r>
        <w:rPr>
          <w:b/>
        </w:rPr>
        <w:t>Wykonawcy</w:t>
      </w:r>
      <w:r>
        <w:t xml:space="preserve">, </w:t>
      </w:r>
      <w:r>
        <w:rPr>
          <w:b/>
        </w:rPr>
        <w:t>Zamawiający</w:t>
      </w:r>
      <w:r>
        <w:t xml:space="preserve"> wpłacać będzie na rachunek bankowy </w:t>
      </w:r>
      <w:r>
        <w:rPr>
          <w:b/>
        </w:rPr>
        <w:t>Wykonawcy</w:t>
      </w:r>
      <w:r>
        <w:t xml:space="preserve"> wskazany na fakturze VAT wystawionej przez </w:t>
      </w:r>
      <w:r>
        <w:rPr>
          <w:b/>
        </w:rPr>
        <w:t>Wykonawcę.</w:t>
      </w:r>
    </w:p>
    <w:p w:rsidR="00225739" w:rsidRDefault="00225739" w:rsidP="00225739">
      <w:pPr>
        <w:pStyle w:val="NormalnyWeb"/>
        <w:numPr>
          <w:ilvl w:val="0"/>
          <w:numId w:val="3"/>
        </w:numPr>
        <w:tabs>
          <w:tab w:val="left" w:pos="284"/>
        </w:tabs>
        <w:spacing w:after="0" w:line="102" w:lineRule="atLeast"/>
        <w:ind w:left="284" w:hanging="284"/>
        <w:jc w:val="both"/>
      </w:pPr>
      <w:r>
        <w:rPr>
          <w:b/>
          <w:bCs/>
        </w:rPr>
        <w:t xml:space="preserve">Zamawiający </w:t>
      </w:r>
      <w:r>
        <w:t xml:space="preserve">oświadcza, że jest podatnikiem podatku VAT,  </w:t>
      </w:r>
      <w:r>
        <w:rPr>
          <w:b/>
        </w:rPr>
        <w:t>NIP: 633-221-66-15.</w:t>
      </w:r>
    </w:p>
    <w:p w:rsidR="00225739" w:rsidRDefault="00225739" w:rsidP="00225739">
      <w:pPr>
        <w:numPr>
          <w:ilvl w:val="0"/>
          <w:numId w:val="3"/>
        </w:numPr>
        <w:tabs>
          <w:tab w:val="left" w:pos="284"/>
        </w:tabs>
        <w:overflowPunct/>
        <w:autoSpaceDE/>
        <w:ind w:hanging="720"/>
        <w:jc w:val="both"/>
        <w:textAlignment w:val="auto"/>
      </w:pPr>
      <w:r>
        <w:rPr>
          <w:b/>
          <w:bCs/>
        </w:rPr>
        <w:t>Zamawiający</w:t>
      </w:r>
      <w:r>
        <w:t xml:space="preserve"> na fakturze VAT winien być oznaczony w następujący sposób:</w:t>
      </w:r>
    </w:p>
    <w:p w:rsidR="00225739" w:rsidRDefault="00225739" w:rsidP="00225739">
      <w:pPr>
        <w:ind w:left="425"/>
        <w:jc w:val="both"/>
      </w:pPr>
      <w:r>
        <w:rPr>
          <w:b/>
        </w:rPr>
        <w:t>Nabywca:</w:t>
      </w:r>
    </w:p>
    <w:p w:rsidR="00225739" w:rsidRDefault="00225739" w:rsidP="00225739">
      <w:pPr>
        <w:ind w:left="425"/>
        <w:jc w:val="both"/>
      </w:pPr>
      <w:r>
        <w:t>Jastrzębie-Zdrój –Miasto na prawach powiatu</w:t>
      </w:r>
    </w:p>
    <w:p w:rsidR="00225739" w:rsidRDefault="00225739" w:rsidP="00225739">
      <w:pPr>
        <w:ind w:left="425"/>
        <w:jc w:val="both"/>
      </w:pPr>
      <w:r>
        <w:t>al. J. Piłsudskiego 60</w:t>
      </w:r>
    </w:p>
    <w:p w:rsidR="00225739" w:rsidRDefault="00225739" w:rsidP="00225739">
      <w:pPr>
        <w:ind w:left="425"/>
        <w:jc w:val="both"/>
      </w:pPr>
      <w:r>
        <w:t>44-335 Jastrzębie-Zdrój</w:t>
      </w:r>
    </w:p>
    <w:p w:rsidR="00225739" w:rsidRDefault="00225739" w:rsidP="00225739">
      <w:pPr>
        <w:ind w:left="425"/>
        <w:jc w:val="both"/>
      </w:pPr>
      <w:r>
        <w:t>NIP: 633-221-66-15</w:t>
      </w:r>
    </w:p>
    <w:p w:rsidR="00225739" w:rsidRDefault="00225739" w:rsidP="00225739">
      <w:pPr>
        <w:ind w:left="425"/>
        <w:jc w:val="both"/>
      </w:pPr>
      <w:r>
        <w:rPr>
          <w:b/>
        </w:rPr>
        <w:t>Odbiorca:</w:t>
      </w:r>
    </w:p>
    <w:p w:rsidR="00225739" w:rsidRDefault="00225739" w:rsidP="00225739">
      <w:pPr>
        <w:ind w:left="425"/>
        <w:jc w:val="both"/>
      </w:pPr>
      <w:r>
        <w:t>Jastrzębski Zakład Komunalny</w:t>
      </w:r>
    </w:p>
    <w:p w:rsidR="00225739" w:rsidRDefault="00225739" w:rsidP="00225739">
      <w:pPr>
        <w:ind w:left="425"/>
        <w:jc w:val="both"/>
      </w:pPr>
      <w:r>
        <w:t>ul. Dworcowa 17D</w:t>
      </w:r>
    </w:p>
    <w:p w:rsidR="00225739" w:rsidRDefault="00225739" w:rsidP="00225739">
      <w:pPr>
        <w:ind w:left="425"/>
        <w:jc w:val="both"/>
      </w:pPr>
      <w:r>
        <w:t>44-330 Jastrzębie-Zdrój</w:t>
      </w:r>
    </w:p>
    <w:p w:rsidR="00225739" w:rsidRPr="004A0DDE" w:rsidRDefault="00225739" w:rsidP="00225739">
      <w:pPr>
        <w:numPr>
          <w:ilvl w:val="0"/>
          <w:numId w:val="3"/>
        </w:numPr>
        <w:tabs>
          <w:tab w:val="clear" w:pos="709"/>
          <w:tab w:val="left" w:pos="284"/>
        </w:tabs>
        <w:overflowPunct/>
        <w:autoSpaceDE/>
        <w:ind w:left="284" w:hanging="142"/>
        <w:jc w:val="both"/>
        <w:textAlignment w:val="auto"/>
        <w:rPr>
          <w:color w:val="000000" w:themeColor="text1"/>
        </w:rPr>
      </w:pPr>
      <w:r>
        <w:t xml:space="preserve">Faktury VAT </w:t>
      </w:r>
      <w:r w:rsidRPr="004A0DDE">
        <w:rPr>
          <w:color w:val="000000" w:themeColor="text1"/>
        </w:rPr>
        <w:t>oraz wszelką korespondencję dotyczącą realizacji niniejszej umowy należy przesyłać na adres: Jastrzębski Zakład Komunalny, ul. Dworcowa 17D, 44-330 Jastrzębie-Zdrój.</w:t>
      </w:r>
    </w:p>
    <w:p w:rsidR="00225739" w:rsidRPr="004A0DDE" w:rsidRDefault="00225739" w:rsidP="00225739">
      <w:pPr>
        <w:jc w:val="center"/>
        <w:rPr>
          <w:b/>
          <w:color w:val="000000" w:themeColor="text1"/>
        </w:rPr>
      </w:pPr>
    </w:p>
    <w:p w:rsidR="00225739" w:rsidRDefault="00225739" w:rsidP="00225739">
      <w:pPr>
        <w:jc w:val="center"/>
      </w:pPr>
      <w:r>
        <w:rPr>
          <w:b/>
        </w:rPr>
        <w:t>§ 5</w:t>
      </w:r>
    </w:p>
    <w:p w:rsidR="00225739" w:rsidRDefault="00225739" w:rsidP="00225739">
      <w:pPr>
        <w:pStyle w:val="Tekstpodstawowy31"/>
      </w:pPr>
      <w:r>
        <w:rPr>
          <w:b/>
          <w:iCs/>
          <w:szCs w:val="24"/>
        </w:rPr>
        <w:t xml:space="preserve"> </w:t>
      </w:r>
      <w:r>
        <w:rPr>
          <w:b/>
          <w:szCs w:val="24"/>
        </w:rPr>
        <w:t>Zamawiający</w:t>
      </w:r>
      <w:r>
        <w:rPr>
          <w:szCs w:val="24"/>
        </w:rPr>
        <w:t xml:space="preserve"> zobowiązuje się do:</w:t>
      </w:r>
    </w:p>
    <w:p w:rsidR="00225739" w:rsidRDefault="00225739" w:rsidP="00225739">
      <w:pPr>
        <w:numPr>
          <w:ilvl w:val="0"/>
          <w:numId w:val="1"/>
        </w:numPr>
        <w:overflowPunct/>
        <w:jc w:val="both"/>
        <w:textAlignment w:val="auto"/>
      </w:pPr>
      <w:r>
        <w:rPr>
          <w:szCs w:val="24"/>
        </w:rPr>
        <w:t>Rzetelnego informowania Wykonawcy o potrzebie odbioru odpadów z podaniem ich asortymentu i ilości</w:t>
      </w:r>
      <w:r>
        <w:rPr>
          <w:color w:val="000000"/>
          <w:szCs w:val="24"/>
        </w:rPr>
        <w:t xml:space="preserve"> z co najmniej 10-dniowym wyprzedzeniem. Wzór druku Zlecenia odbioru odpadów zawiera załącznik nr 2 do niniejszej umowy.</w:t>
      </w:r>
    </w:p>
    <w:p w:rsidR="00225739" w:rsidRDefault="00225739" w:rsidP="00225739">
      <w:pPr>
        <w:numPr>
          <w:ilvl w:val="0"/>
          <w:numId w:val="1"/>
        </w:numPr>
        <w:overflowPunct/>
        <w:jc w:val="both"/>
        <w:textAlignment w:val="auto"/>
      </w:pPr>
      <w:r>
        <w:rPr>
          <w:szCs w:val="24"/>
        </w:rPr>
        <w:t>Przygotowania odpadów do odbioru według załączonej specyfikacji asortymentowej zawartej w załączniku nr 1 do niniejszej umowy.</w:t>
      </w:r>
    </w:p>
    <w:p w:rsidR="00225739" w:rsidRDefault="00225739" w:rsidP="00225739">
      <w:pPr>
        <w:numPr>
          <w:ilvl w:val="0"/>
          <w:numId w:val="1"/>
        </w:numPr>
        <w:overflowPunct/>
        <w:jc w:val="both"/>
        <w:textAlignment w:val="auto"/>
      </w:pPr>
      <w:r>
        <w:rPr>
          <w:szCs w:val="24"/>
        </w:rPr>
        <w:t xml:space="preserve">Załadunku odpadów na środek transportu </w:t>
      </w:r>
      <w:r>
        <w:rPr>
          <w:b/>
          <w:szCs w:val="24"/>
        </w:rPr>
        <w:t>Wykonawcy,</w:t>
      </w:r>
      <w:r>
        <w:rPr>
          <w:szCs w:val="24"/>
        </w:rPr>
        <w:t xml:space="preserve"> podstawiony do miejsca odbioru odpadów. </w:t>
      </w:r>
    </w:p>
    <w:p w:rsidR="00225739" w:rsidRDefault="00225739" w:rsidP="00225739">
      <w:pPr>
        <w:numPr>
          <w:ilvl w:val="0"/>
          <w:numId w:val="1"/>
        </w:numPr>
        <w:overflowPunct/>
        <w:jc w:val="both"/>
        <w:textAlignment w:val="auto"/>
      </w:pPr>
      <w:r>
        <w:rPr>
          <w:szCs w:val="24"/>
        </w:rPr>
        <w:t xml:space="preserve">Przekazywania </w:t>
      </w:r>
      <w:r>
        <w:rPr>
          <w:b/>
          <w:szCs w:val="24"/>
        </w:rPr>
        <w:t>Wykonawcy</w:t>
      </w:r>
      <w:r>
        <w:rPr>
          <w:szCs w:val="24"/>
        </w:rPr>
        <w:t xml:space="preserve"> odpadów określonych  w załączniku nr 1 do niniejszej umowy, zgodnie z :</w:t>
      </w:r>
    </w:p>
    <w:p w:rsidR="00225739" w:rsidRDefault="00225739" w:rsidP="00225739">
      <w:pPr>
        <w:pStyle w:val="Tekstpodstawowy"/>
        <w:widowControl/>
        <w:numPr>
          <w:ilvl w:val="0"/>
          <w:numId w:val="2"/>
        </w:numPr>
        <w:tabs>
          <w:tab w:val="left" w:pos="1418"/>
        </w:tabs>
        <w:overflowPunct/>
        <w:autoSpaceDE/>
        <w:spacing w:after="0"/>
        <w:ind w:firstLine="414"/>
        <w:jc w:val="both"/>
        <w:textAlignment w:val="auto"/>
      </w:pPr>
      <w:r>
        <w:rPr>
          <w:szCs w:val="24"/>
          <w:lang w:val="pl-PL"/>
        </w:rPr>
        <w:t xml:space="preserve"> </w:t>
      </w:r>
      <w:r>
        <w:rPr>
          <w:szCs w:val="24"/>
        </w:rPr>
        <w:t>deklarowanymi właściwościami fizyko-chemicznymi,</w:t>
      </w:r>
    </w:p>
    <w:p w:rsidR="00225739" w:rsidRDefault="00225739" w:rsidP="00225739">
      <w:pPr>
        <w:pStyle w:val="Tekstpodstawowy"/>
        <w:widowControl/>
        <w:numPr>
          <w:ilvl w:val="0"/>
          <w:numId w:val="2"/>
        </w:numPr>
        <w:tabs>
          <w:tab w:val="left" w:pos="720"/>
          <w:tab w:val="left" w:pos="1418"/>
        </w:tabs>
        <w:overflowPunct/>
        <w:autoSpaceDE/>
        <w:spacing w:after="0"/>
        <w:ind w:left="1418" w:hanging="284"/>
        <w:jc w:val="both"/>
        <w:textAlignment w:val="auto"/>
      </w:pPr>
      <w:r>
        <w:rPr>
          <w:szCs w:val="24"/>
          <w:lang w:val="pl-PL"/>
        </w:rPr>
        <w:t xml:space="preserve"> </w:t>
      </w:r>
      <w:r>
        <w:rPr>
          <w:szCs w:val="24"/>
        </w:rPr>
        <w:t>deklarowanym kodem,</w:t>
      </w:r>
    </w:p>
    <w:p w:rsidR="00225739" w:rsidRDefault="00225739" w:rsidP="00225739">
      <w:pPr>
        <w:pStyle w:val="Tekstpodstawowy"/>
        <w:widowControl/>
        <w:numPr>
          <w:ilvl w:val="0"/>
          <w:numId w:val="2"/>
        </w:numPr>
        <w:tabs>
          <w:tab w:val="left" w:pos="720"/>
          <w:tab w:val="left" w:pos="1418"/>
        </w:tabs>
        <w:overflowPunct/>
        <w:autoSpaceDE/>
        <w:spacing w:after="0"/>
        <w:ind w:left="1418" w:hanging="284"/>
        <w:jc w:val="both"/>
        <w:textAlignment w:val="auto"/>
      </w:pPr>
      <w:r>
        <w:rPr>
          <w:szCs w:val="24"/>
          <w:lang w:val="pl-PL"/>
        </w:rPr>
        <w:t xml:space="preserve"> </w:t>
      </w:r>
      <w:r>
        <w:rPr>
          <w:szCs w:val="24"/>
        </w:rPr>
        <w:t xml:space="preserve">ustalonymi przez </w:t>
      </w:r>
      <w:r>
        <w:rPr>
          <w:b/>
          <w:szCs w:val="24"/>
          <w:lang w:val="pl-PL"/>
        </w:rPr>
        <w:t>Wykonawcę</w:t>
      </w:r>
      <w:r>
        <w:rPr>
          <w:szCs w:val="24"/>
        </w:rPr>
        <w:t xml:space="preserve"> sposobami przygotowania odpadów do załadunku</w:t>
      </w:r>
      <w:r>
        <w:rPr>
          <w:szCs w:val="24"/>
          <w:lang w:val="pl-PL"/>
        </w:rPr>
        <w:t>,</w:t>
      </w:r>
    </w:p>
    <w:p w:rsidR="00225739" w:rsidRPr="00E96460" w:rsidRDefault="00225739" w:rsidP="00225739">
      <w:pPr>
        <w:pStyle w:val="Tekstpodstawowy"/>
        <w:widowControl/>
        <w:numPr>
          <w:ilvl w:val="0"/>
          <w:numId w:val="2"/>
        </w:numPr>
        <w:tabs>
          <w:tab w:val="left" w:pos="720"/>
          <w:tab w:val="left" w:pos="1418"/>
        </w:tabs>
        <w:overflowPunct/>
        <w:autoSpaceDE/>
        <w:spacing w:after="0"/>
        <w:ind w:left="1418" w:hanging="284"/>
        <w:jc w:val="both"/>
        <w:textAlignment w:val="auto"/>
      </w:pPr>
      <w:r>
        <w:rPr>
          <w:szCs w:val="24"/>
          <w:lang w:val="pl-PL"/>
        </w:rPr>
        <w:t xml:space="preserve"> </w:t>
      </w:r>
      <w:r>
        <w:rPr>
          <w:szCs w:val="24"/>
        </w:rPr>
        <w:t>obowiązującymi przepisami prawa</w:t>
      </w:r>
      <w:r>
        <w:rPr>
          <w:szCs w:val="24"/>
          <w:lang w:val="pl-PL"/>
        </w:rPr>
        <w:t>,</w:t>
      </w:r>
    </w:p>
    <w:p w:rsidR="00225739" w:rsidRDefault="00225739" w:rsidP="00225739">
      <w:pPr>
        <w:pStyle w:val="Tekstpodstawowy"/>
        <w:widowControl/>
        <w:numPr>
          <w:ilvl w:val="0"/>
          <w:numId w:val="1"/>
        </w:numPr>
        <w:tabs>
          <w:tab w:val="left" w:pos="1418"/>
        </w:tabs>
        <w:overflowPunct/>
        <w:autoSpaceDE/>
        <w:spacing w:after="0"/>
        <w:jc w:val="both"/>
        <w:textAlignment w:val="auto"/>
      </w:pPr>
      <w:r>
        <w:rPr>
          <w:lang w:val="pl-PL"/>
        </w:rPr>
        <w:t>Bieżącego wystawiania kart przekazania odpadów (KPO) i przekazywania ich Wykonawcy przy każdorazowym odbiorze (transporcie) odpadów.</w:t>
      </w:r>
    </w:p>
    <w:p w:rsidR="00B6380D" w:rsidRDefault="00B6380D" w:rsidP="00225739">
      <w:pPr>
        <w:jc w:val="center"/>
        <w:rPr>
          <w:b/>
        </w:rPr>
      </w:pPr>
    </w:p>
    <w:p w:rsidR="00225739" w:rsidRDefault="00225739" w:rsidP="00225739">
      <w:pPr>
        <w:jc w:val="center"/>
        <w:rPr>
          <w:b/>
        </w:rPr>
      </w:pPr>
      <w:r>
        <w:rPr>
          <w:b/>
        </w:rPr>
        <w:lastRenderedPageBreak/>
        <w:t>§  6</w:t>
      </w:r>
    </w:p>
    <w:p w:rsidR="00225739" w:rsidRPr="004A0DDE" w:rsidRDefault="00225739" w:rsidP="00225739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4A0DDE">
        <w:rPr>
          <w:color w:val="000000" w:themeColor="text1"/>
          <w:szCs w:val="24"/>
        </w:rPr>
        <w:t xml:space="preserve">Ważenie odpadów następuje podczas odbioru na wadze </w:t>
      </w:r>
      <w:r w:rsidRPr="004A0DDE">
        <w:rPr>
          <w:b/>
          <w:color w:val="000000" w:themeColor="text1"/>
          <w:szCs w:val="24"/>
        </w:rPr>
        <w:t>Zamawiającego</w:t>
      </w:r>
      <w:r w:rsidRPr="004A0DDE">
        <w:rPr>
          <w:color w:val="000000" w:themeColor="text1"/>
          <w:szCs w:val="24"/>
        </w:rPr>
        <w:t xml:space="preserve">, a następnie </w:t>
      </w:r>
      <w:r>
        <w:rPr>
          <w:color w:val="000000" w:themeColor="text1"/>
          <w:szCs w:val="24"/>
        </w:rPr>
        <w:t xml:space="preserve">masy poszczególnych odpadów  potwierdzone zostaną przez </w:t>
      </w:r>
      <w:r w:rsidRPr="004A0DDE">
        <w:rPr>
          <w:color w:val="000000" w:themeColor="text1"/>
          <w:szCs w:val="24"/>
        </w:rPr>
        <w:t xml:space="preserve"> Wykonawcę</w:t>
      </w:r>
      <w:r w:rsidRPr="004A0DDE">
        <w:rPr>
          <w:b/>
          <w:color w:val="000000" w:themeColor="text1"/>
          <w:szCs w:val="24"/>
        </w:rPr>
        <w:t>.</w:t>
      </w:r>
    </w:p>
    <w:p w:rsidR="00225739" w:rsidRPr="004A0DDE" w:rsidRDefault="00225739" w:rsidP="00225739">
      <w:pPr>
        <w:pStyle w:val="Akapitzlist"/>
        <w:widowControl/>
        <w:numPr>
          <w:ilvl w:val="0"/>
          <w:numId w:val="11"/>
        </w:numPr>
        <w:tabs>
          <w:tab w:val="left" w:pos="284"/>
          <w:tab w:val="left" w:pos="683"/>
        </w:tabs>
        <w:overflowPunct/>
        <w:autoSpaceDE/>
        <w:jc w:val="both"/>
        <w:textAlignment w:val="auto"/>
        <w:rPr>
          <w:color w:val="000000" w:themeColor="text1"/>
        </w:rPr>
      </w:pPr>
      <w:r w:rsidRPr="004A0DDE">
        <w:rPr>
          <w:bCs/>
          <w:color w:val="000000" w:themeColor="text1"/>
          <w:szCs w:val="24"/>
        </w:rPr>
        <w:t xml:space="preserve">Dla odpadów odbieranych w pojemnikach </w:t>
      </w:r>
      <w:r w:rsidRPr="004A0DDE">
        <w:rPr>
          <w:color w:val="000000" w:themeColor="text1"/>
          <w:szCs w:val="24"/>
        </w:rPr>
        <w:t>bezzwrotnych lub w opakowaniach jednorazowych</w:t>
      </w:r>
      <w:r w:rsidRPr="004A0DDE">
        <w:rPr>
          <w:bCs/>
          <w:color w:val="000000" w:themeColor="text1"/>
          <w:szCs w:val="24"/>
        </w:rPr>
        <w:t xml:space="preserve"> obowiązuje waga brutto i taka będzie stosowana w rozliczeniach finansowych pomiędzy stronami umowy.</w:t>
      </w:r>
    </w:p>
    <w:p w:rsidR="00225739" w:rsidRPr="004A0DDE" w:rsidRDefault="00225739" w:rsidP="00225739">
      <w:pPr>
        <w:pStyle w:val="Akapitzlist"/>
        <w:widowControl/>
        <w:numPr>
          <w:ilvl w:val="0"/>
          <w:numId w:val="11"/>
        </w:numPr>
        <w:tabs>
          <w:tab w:val="left" w:pos="284"/>
          <w:tab w:val="left" w:pos="683"/>
        </w:tabs>
        <w:overflowPunct/>
        <w:autoSpaceDE/>
        <w:textAlignment w:val="auto"/>
        <w:rPr>
          <w:color w:val="000000" w:themeColor="text1"/>
        </w:rPr>
      </w:pPr>
      <w:r w:rsidRPr="004A0DDE">
        <w:rPr>
          <w:bCs/>
          <w:color w:val="000000" w:themeColor="text1"/>
          <w:szCs w:val="24"/>
        </w:rPr>
        <w:t>Dla odpadów odbieranych luzem obowiązywać będzie waga netto.</w:t>
      </w:r>
    </w:p>
    <w:p w:rsidR="00225739" w:rsidRPr="004A0DDE" w:rsidRDefault="00225739" w:rsidP="00225739">
      <w:pPr>
        <w:jc w:val="both"/>
        <w:rPr>
          <w:color w:val="000000" w:themeColor="text1"/>
          <w:szCs w:val="24"/>
        </w:rPr>
      </w:pPr>
    </w:p>
    <w:p w:rsidR="00225739" w:rsidRDefault="00225739" w:rsidP="00225739">
      <w:pPr>
        <w:jc w:val="center"/>
      </w:pPr>
      <w:r>
        <w:rPr>
          <w:b/>
        </w:rPr>
        <w:t>§ 7</w:t>
      </w:r>
    </w:p>
    <w:p w:rsidR="00225739" w:rsidRDefault="00225739" w:rsidP="00225739">
      <w:pPr>
        <w:jc w:val="both"/>
      </w:pPr>
      <w:r>
        <w:rPr>
          <w:b/>
          <w:bCs/>
        </w:rPr>
        <w:t>Wykonawca</w:t>
      </w:r>
      <w:r>
        <w:rPr>
          <w:bCs/>
        </w:rPr>
        <w:t xml:space="preserve"> ponosi pełną odpowiedzialność zarówno cywilną jak i karną za prawidłowe i za  zgodne z obowiązującymi przepisami wykonanie umowy, w tym zwłaszcza za wszelkie wypadki i szkody wyrządzone komukolwiek przy wykonywaniu niniejszej umowy.</w:t>
      </w:r>
    </w:p>
    <w:p w:rsidR="00225739" w:rsidRDefault="00225739" w:rsidP="00225739">
      <w:pPr>
        <w:rPr>
          <w:b/>
          <w:bCs/>
        </w:rPr>
      </w:pPr>
    </w:p>
    <w:p w:rsidR="00225739" w:rsidRDefault="00225739" w:rsidP="00225739">
      <w:pPr>
        <w:jc w:val="center"/>
      </w:pPr>
      <w:r>
        <w:rPr>
          <w:b/>
          <w:bCs/>
        </w:rPr>
        <w:t>§ 8</w:t>
      </w:r>
    </w:p>
    <w:p w:rsidR="00225739" w:rsidRPr="00434707" w:rsidRDefault="00225739" w:rsidP="00225739">
      <w:pPr>
        <w:ind w:left="284" w:hanging="284"/>
        <w:rPr>
          <w:color w:val="000000" w:themeColor="text1"/>
        </w:rPr>
      </w:pPr>
      <w:r>
        <w:rPr>
          <w:bCs/>
        </w:rPr>
        <w:t xml:space="preserve">1. Osobą bezpośrednio odpowiedzialną za realizację niniejszej umowy ze strony </w:t>
      </w:r>
      <w:r>
        <w:rPr>
          <w:b/>
        </w:rPr>
        <w:t xml:space="preserve">Wykonawcy </w:t>
      </w:r>
      <w:r w:rsidRPr="00434707">
        <w:rPr>
          <w:bCs/>
          <w:color w:val="000000" w:themeColor="text1"/>
        </w:rPr>
        <w:t>jest ………………………………………………………………………………….………..</w:t>
      </w:r>
    </w:p>
    <w:p w:rsidR="00225739" w:rsidRPr="00434707" w:rsidRDefault="00225739" w:rsidP="00225739">
      <w:pPr>
        <w:ind w:left="284" w:hanging="284"/>
        <w:rPr>
          <w:color w:val="000000" w:themeColor="text1"/>
        </w:rPr>
      </w:pPr>
      <w:r w:rsidRPr="00434707">
        <w:rPr>
          <w:bCs/>
          <w:color w:val="000000" w:themeColor="text1"/>
        </w:rPr>
        <w:t xml:space="preserve">2. Osobą upoważnioną do kontaktowania się z </w:t>
      </w:r>
      <w:r w:rsidRPr="00434707">
        <w:rPr>
          <w:b/>
          <w:bCs/>
          <w:color w:val="000000" w:themeColor="text1"/>
        </w:rPr>
        <w:t>Wykonawcą</w:t>
      </w:r>
      <w:r w:rsidRPr="00434707">
        <w:rPr>
          <w:bCs/>
          <w:color w:val="000000" w:themeColor="text1"/>
        </w:rPr>
        <w:t xml:space="preserve"> w sprawie realizacji niniejszej umowy ze strony </w:t>
      </w:r>
      <w:r w:rsidRPr="00434707">
        <w:rPr>
          <w:b/>
          <w:color w:val="000000" w:themeColor="text1"/>
        </w:rPr>
        <w:t>Zamawiającego</w:t>
      </w:r>
      <w:r w:rsidRPr="00434707">
        <w:rPr>
          <w:bCs/>
          <w:color w:val="000000" w:themeColor="text1"/>
        </w:rPr>
        <w:t xml:space="preserve"> jest </w:t>
      </w:r>
      <w:r w:rsidR="00B6380D">
        <w:rPr>
          <w:bCs/>
          <w:color w:val="000000" w:themeColor="text1"/>
        </w:rPr>
        <w:t xml:space="preserve">Pani Agnieszka </w:t>
      </w:r>
      <w:proofErr w:type="spellStart"/>
      <w:r w:rsidR="00B6380D">
        <w:rPr>
          <w:bCs/>
          <w:color w:val="000000" w:themeColor="text1"/>
        </w:rPr>
        <w:t>Strzępa</w:t>
      </w:r>
      <w:proofErr w:type="spellEnd"/>
      <w:r w:rsidR="00B6380D">
        <w:rPr>
          <w:bCs/>
          <w:color w:val="000000" w:themeColor="text1"/>
        </w:rPr>
        <w:t>.</w:t>
      </w:r>
    </w:p>
    <w:p w:rsidR="00225739" w:rsidRDefault="00225739" w:rsidP="00225739">
      <w:pPr>
        <w:jc w:val="center"/>
        <w:rPr>
          <w:b/>
          <w:bCs/>
        </w:rPr>
      </w:pPr>
    </w:p>
    <w:p w:rsidR="00225739" w:rsidRDefault="00225739" w:rsidP="00225739">
      <w:pPr>
        <w:jc w:val="center"/>
      </w:pPr>
      <w:r>
        <w:rPr>
          <w:b/>
          <w:bCs/>
        </w:rPr>
        <w:t>§ 9</w:t>
      </w:r>
    </w:p>
    <w:p w:rsidR="00225739" w:rsidRDefault="00225739" w:rsidP="00225739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rPr>
          <w:b/>
        </w:rPr>
        <w:t>Wykonawca</w:t>
      </w:r>
      <w:r>
        <w:t xml:space="preserve"> zobowiązuje się wykonać niniejszą umowę zgodnie z obowiązującymi normami, </w:t>
      </w:r>
      <w:r w:rsidRPr="00434707">
        <w:rPr>
          <w:color w:val="000000" w:themeColor="text1"/>
        </w:rPr>
        <w:t xml:space="preserve">przepisami ochrony środowiska, </w:t>
      </w:r>
      <w:r>
        <w:t xml:space="preserve">przepisami BHP, przepisami przeciwpożarowymi, przepisami sanitarnymi oraz innymi obowiązującymi przepisami prawa. </w:t>
      </w:r>
    </w:p>
    <w:p w:rsidR="00225739" w:rsidRDefault="00225739" w:rsidP="00225739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 xml:space="preserve">Koordynatorem prawidłowego wykonania niniejszej umowy w zakresie przepisów BHP, w rozumieniu przepisów Kodeksu Pracy, jest </w:t>
      </w:r>
      <w:r>
        <w:rPr>
          <w:b/>
        </w:rPr>
        <w:t>Wykonawca.</w:t>
      </w:r>
    </w:p>
    <w:p w:rsidR="00225739" w:rsidRDefault="00225739" w:rsidP="00225739">
      <w:pPr>
        <w:rPr>
          <w:b/>
          <w:bCs/>
        </w:rPr>
      </w:pPr>
    </w:p>
    <w:p w:rsidR="00225739" w:rsidRDefault="00225739" w:rsidP="00225739">
      <w:pPr>
        <w:jc w:val="center"/>
      </w:pPr>
      <w:r>
        <w:rPr>
          <w:b/>
          <w:bCs/>
        </w:rPr>
        <w:t>§ 10</w:t>
      </w:r>
    </w:p>
    <w:p w:rsidR="00225739" w:rsidRDefault="00225739" w:rsidP="00225739">
      <w:pPr>
        <w:numPr>
          <w:ilvl w:val="1"/>
          <w:numId w:val="3"/>
        </w:numPr>
        <w:tabs>
          <w:tab w:val="left" w:pos="284"/>
        </w:tabs>
        <w:ind w:left="284" w:hanging="284"/>
        <w:jc w:val="both"/>
      </w:pPr>
      <w:r>
        <w:rPr>
          <w:bCs/>
        </w:rPr>
        <w:t xml:space="preserve">Wszelkie zmiany niniejszej umowy wymagają dla swej ważności formy pisemnego aneksu do umowy podpisanego przez </w:t>
      </w:r>
      <w:r>
        <w:rPr>
          <w:b/>
          <w:bCs/>
        </w:rPr>
        <w:t>Zamawiającego</w:t>
      </w:r>
      <w:r>
        <w:rPr>
          <w:bCs/>
        </w:rPr>
        <w:t xml:space="preserve"> i </w:t>
      </w:r>
      <w:r>
        <w:rPr>
          <w:b/>
          <w:bCs/>
        </w:rPr>
        <w:t>Wykonawcę.</w:t>
      </w:r>
    </w:p>
    <w:p w:rsidR="00225739" w:rsidRDefault="00225739" w:rsidP="00225739">
      <w:pPr>
        <w:numPr>
          <w:ilvl w:val="1"/>
          <w:numId w:val="3"/>
        </w:numPr>
        <w:tabs>
          <w:tab w:val="left" w:pos="284"/>
        </w:tabs>
        <w:ind w:left="284" w:hanging="284"/>
        <w:jc w:val="both"/>
      </w:pPr>
      <w:r>
        <w:rPr>
          <w:bCs/>
        </w:rPr>
        <w:t xml:space="preserve"> Zakazuje się zmian postanowień niniejszej umowy w stosunku do treści oferty, na podstawie której dokonano wyboru </w:t>
      </w:r>
      <w:r>
        <w:rPr>
          <w:b/>
          <w:bCs/>
        </w:rPr>
        <w:t>Wykonawcy</w:t>
      </w:r>
      <w:r>
        <w:rPr>
          <w:bCs/>
        </w:rPr>
        <w:t>. Strony niniejszej umowy dopuszczają jednak możliwość zmian niniejszej umowy w zakresie dotyczącym :</w:t>
      </w:r>
    </w:p>
    <w:p w:rsidR="00225739" w:rsidRDefault="00225739" w:rsidP="00225739">
      <w:pPr>
        <w:pStyle w:val="western"/>
        <w:numPr>
          <w:ilvl w:val="0"/>
          <w:numId w:val="5"/>
        </w:numPr>
        <w:spacing w:after="0"/>
        <w:jc w:val="both"/>
      </w:pPr>
      <w:r>
        <w:rPr>
          <w:color w:val="auto"/>
        </w:rPr>
        <w:t>zmiany osób wskazanych w § 8 niniejszej umowy;</w:t>
      </w:r>
    </w:p>
    <w:p w:rsidR="00225739" w:rsidRDefault="00225739" w:rsidP="00225739">
      <w:pPr>
        <w:pStyle w:val="western"/>
        <w:numPr>
          <w:ilvl w:val="0"/>
          <w:numId w:val="5"/>
        </w:numPr>
        <w:spacing w:after="0"/>
        <w:ind w:left="567" w:hanging="283"/>
        <w:jc w:val="both"/>
      </w:pPr>
      <w:r>
        <w:rPr>
          <w:color w:val="auto"/>
        </w:rPr>
        <w:t xml:space="preserve">w zakresie podwykonawców, wykazanych na etapie złożonej oferty lub których konieczność ujawnienia wynikła na etapie realizacji zamówienia, którym </w:t>
      </w:r>
      <w:r w:rsidRPr="00F32FBF">
        <w:rPr>
          <w:b/>
          <w:color w:val="auto"/>
        </w:rPr>
        <w:t>Wykonawca</w:t>
      </w:r>
      <w:r>
        <w:rPr>
          <w:color w:val="auto"/>
        </w:rPr>
        <w:t xml:space="preserve"> powierzył lub ma zamiar powierzyć wykonanie części zmówienia;</w:t>
      </w:r>
    </w:p>
    <w:p w:rsidR="00225739" w:rsidRPr="007D5540" w:rsidRDefault="00225739" w:rsidP="00225739">
      <w:pPr>
        <w:ind w:left="284"/>
        <w:jc w:val="both"/>
      </w:pPr>
      <w:r>
        <w:rPr>
          <w:bCs/>
        </w:rPr>
        <w:t>Warunkiem dokonania w/w zmian umowy jest złożenie wniosku przez stronę inicjującą wraz z opisem i uzasadnieniem proponowanej zmiany.</w:t>
      </w:r>
    </w:p>
    <w:p w:rsidR="00225739" w:rsidRDefault="00225739" w:rsidP="00225739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225739" w:rsidRPr="00425244" w:rsidRDefault="00225739" w:rsidP="00225739">
      <w:pPr>
        <w:jc w:val="both"/>
        <w:rPr>
          <w:bCs/>
        </w:rPr>
      </w:pPr>
      <w:r w:rsidRPr="00425244">
        <w:rPr>
          <w:bCs/>
        </w:rPr>
        <w:t xml:space="preserve">1. </w:t>
      </w:r>
      <w:r w:rsidRPr="00425244">
        <w:rPr>
          <w:b/>
          <w:bCs/>
        </w:rPr>
        <w:t>Zamawiający</w:t>
      </w:r>
      <w:r w:rsidRPr="00425244">
        <w:rPr>
          <w:bCs/>
        </w:rPr>
        <w:t xml:space="preserve"> jest uprawniony do potrącenia kar umownych i ewentualnych odszkodowań uzupełniających z faktury VAT </w:t>
      </w:r>
      <w:r w:rsidRPr="00425244">
        <w:rPr>
          <w:b/>
          <w:bCs/>
        </w:rPr>
        <w:t>Wykonawcy</w:t>
      </w:r>
      <w:r w:rsidRPr="00425244">
        <w:rPr>
          <w:bCs/>
        </w:rPr>
        <w:t>.</w:t>
      </w:r>
    </w:p>
    <w:p w:rsidR="00225739" w:rsidRPr="00425244" w:rsidRDefault="00225739" w:rsidP="00225739">
      <w:pPr>
        <w:jc w:val="both"/>
        <w:rPr>
          <w:bCs/>
        </w:rPr>
      </w:pPr>
      <w:r w:rsidRPr="00425244">
        <w:rPr>
          <w:bCs/>
        </w:rPr>
        <w:t xml:space="preserve">2. </w:t>
      </w:r>
      <w:r w:rsidRPr="00425244">
        <w:rPr>
          <w:b/>
          <w:bCs/>
        </w:rPr>
        <w:t>Zamawiający</w:t>
      </w:r>
      <w:r w:rsidRPr="00425244">
        <w:rPr>
          <w:bCs/>
        </w:rPr>
        <w:t xml:space="preserve"> ma prawo potrącić </w:t>
      </w:r>
      <w:r>
        <w:rPr>
          <w:bCs/>
        </w:rPr>
        <w:t xml:space="preserve">z faktury VAT </w:t>
      </w:r>
      <w:r w:rsidRPr="00425244">
        <w:rPr>
          <w:b/>
          <w:bCs/>
        </w:rPr>
        <w:t>Wykonawcy</w:t>
      </w:r>
      <w:r w:rsidRPr="00425244">
        <w:rPr>
          <w:bCs/>
        </w:rPr>
        <w:t xml:space="preserve"> karę umowną:</w:t>
      </w:r>
    </w:p>
    <w:p w:rsidR="00225739" w:rsidRPr="00425244" w:rsidRDefault="00225739" w:rsidP="00225739">
      <w:pPr>
        <w:ind w:left="709"/>
        <w:jc w:val="both"/>
        <w:rPr>
          <w:bCs/>
        </w:rPr>
      </w:pPr>
      <w:r w:rsidRPr="00425244">
        <w:rPr>
          <w:bCs/>
        </w:rPr>
        <w:t>a) za przekroczenie terminu odbioru (transportu) odpadów, określonego wyżej w §2 ust 1- w wysokości 100,00 zł brutto za każdy dzień zwłoki,</w:t>
      </w:r>
    </w:p>
    <w:p w:rsidR="00225739" w:rsidRPr="00425244" w:rsidRDefault="00225739" w:rsidP="00225739">
      <w:pPr>
        <w:ind w:left="709"/>
        <w:jc w:val="both"/>
        <w:rPr>
          <w:bCs/>
        </w:rPr>
      </w:pPr>
      <w:r w:rsidRPr="00425244">
        <w:rPr>
          <w:bCs/>
        </w:rPr>
        <w:t xml:space="preserve">b) za zwłokę w przekazywaniu </w:t>
      </w:r>
      <w:r w:rsidRPr="00425244">
        <w:rPr>
          <w:b/>
          <w:bCs/>
        </w:rPr>
        <w:t>Zamawiającemu</w:t>
      </w:r>
      <w:r w:rsidRPr="00425244">
        <w:rPr>
          <w:bCs/>
        </w:rPr>
        <w:t xml:space="preserve"> dokumentacji, o której mowa wyżej w §2 ust. 2 - w wysokości 100,00 zł brutto za każdy dzień zwłoki, </w:t>
      </w:r>
    </w:p>
    <w:p w:rsidR="00225739" w:rsidRPr="00425244" w:rsidRDefault="00225739" w:rsidP="00225739">
      <w:pPr>
        <w:ind w:left="709"/>
        <w:jc w:val="both"/>
        <w:rPr>
          <w:bCs/>
        </w:rPr>
      </w:pPr>
      <w:r w:rsidRPr="00425244">
        <w:rPr>
          <w:bCs/>
        </w:rPr>
        <w:t xml:space="preserve">c) z tytułu odstąpienia przez </w:t>
      </w:r>
      <w:r w:rsidRPr="00425244">
        <w:rPr>
          <w:b/>
          <w:bCs/>
        </w:rPr>
        <w:t>Wykonawcę</w:t>
      </w:r>
      <w:r w:rsidRPr="00425244">
        <w:rPr>
          <w:bCs/>
        </w:rPr>
        <w:t xml:space="preserve"> od realizacji niniejszej umowy z przyczyn leżących po stronie </w:t>
      </w:r>
      <w:r w:rsidRPr="00425244">
        <w:rPr>
          <w:b/>
          <w:bCs/>
        </w:rPr>
        <w:t>Wykonawcy</w:t>
      </w:r>
      <w:r w:rsidRPr="00425244">
        <w:rPr>
          <w:bCs/>
        </w:rPr>
        <w:t xml:space="preserve"> - w wysokości 25% wartości wynagrodzenia brutto </w:t>
      </w:r>
      <w:r w:rsidRPr="00425244">
        <w:rPr>
          <w:b/>
          <w:bCs/>
        </w:rPr>
        <w:t>Wykonawcy</w:t>
      </w:r>
      <w:r w:rsidRPr="00425244">
        <w:rPr>
          <w:bCs/>
        </w:rPr>
        <w:t xml:space="preserve"> ustalonego wyżej w § 4 ust. 1. </w:t>
      </w:r>
    </w:p>
    <w:p w:rsidR="00225739" w:rsidRPr="00425244" w:rsidRDefault="00225739" w:rsidP="00225739">
      <w:pPr>
        <w:jc w:val="both"/>
        <w:rPr>
          <w:bCs/>
        </w:rPr>
      </w:pPr>
      <w:r w:rsidRPr="00425244">
        <w:rPr>
          <w:bCs/>
        </w:rPr>
        <w:t xml:space="preserve">3. </w:t>
      </w:r>
      <w:r w:rsidRPr="00425244">
        <w:rPr>
          <w:b/>
          <w:bCs/>
        </w:rPr>
        <w:t>Zamawiającemu</w:t>
      </w:r>
      <w:r w:rsidRPr="00425244">
        <w:rPr>
          <w:bCs/>
        </w:rPr>
        <w:t xml:space="preserve"> przysługuje prawo do dochodzenia od </w:t>
      </w:r>
      <w:r w:rsidRPr="00425244">
        <w:rPr>
          <w:b/>
          <w:bCs/>
        </w:rPr>
        <w:t>Wykonawcy</w:t>
      </w:r>
      <w:r w:rsidRPr="00425244">
        <w:rPr>
          <w:bCs/>
        </w:rPr>
        <w:t xml:space="preserve"> na zasadach ogólnych </w:t>
      </w:r>
      <w:r w:rsidRPr="00425244">
        <w:rPr>
          <w:bCs/>
        </w:rPr>
        <w:lastRenderedPageBreak/>
        <w:t>odszkodowania przewyższającego kary umowne</w:t>
      </w:r>
      <w:r>
        <w:rPr>
          <w:bCs/>
        </w:rPr>
        <w:t xml:space="preserve"> do rzeczywistej wysokości szkody.</w:t>
      </w:r>
    </w:p>
    <w:p w:rsidR="00225739" w:rsidRDefault="00225739" w:rsidP="00225739">
      <w:pPr>
        <w:jc w:val="both"/>
        <w:rPr>
          <w:bCs/>
        </w:rPr>
      </w:pPr>
      <w:r w:rsidRPr="00425244">
        <w:rPr>
          <w:bCs/>
        </w:rPr>
        <w:t xml:space="preserve">4. Łączna wysokość kar umownych należnych Zamawiającemu nie może przekroczyć 70% wynagrodzenia brutto </w:t>
      </w:r>
      <w:r w:rsidRPr="00425244">
        <w:rPr>
          <w:b/>
          <w:bCs/>
        </w:rPr>
        <w:t>Wykonawcy</w:t>
      </w:r>
      <w:r w:rsidRPr="00425244">
        <w:rPr>
          <w:bCs/>
        </w:rPr>
        <w:t xml:space="preserve"> ustalonego wyżej w § 4 ust. 1.</w:t>
      </w:r>
    </w:p>
    <w:p w:rsidR="00D77D9C" w:rsidRDefault="00D77D9C" w:rsidP="003E051B">
      <w:pPr>
        <w:rPr>
          <w:b/>
          <w:bCs/>
        </w:rPr>
      </w:pPr>
    </w:p>
    <w:p w:rsidR="00225739" w:rsidRDefault="00225739" w:rsidP="00225739">
      <w:pPr>
        <w:jc w:val="center"/>
      </w:pPr>
      <w:r>
        <w:rPr>
          <w:b/>
          <w:bCs/>
        </w:rPr>
        <w:t>§ 12</w:t>
      </w:r>
    </w:p>
    <w:p w:rsidR="00225739" w:rsidRDefault="00225739" w:rsidP="00225739">
      <w:pPr>
        <w:numPr>
          <w:ilvl w:val="0"/>
          <w:numId w:val="7"/>
        </w:numPr>
        <w:ind w:left="284" w:hanging="284"/>
        <w:jc w:val="both"/>
      </w:pPr>
      <w:r w:rsidRPr="00F32FBF">
        <w:rPr>
          <w:b/>
          <w:bCs/>
        </w:rPr>
        <w:t>Zamawiającemu</w:t>
      </w:r>
      <w:r>
        <w:rPr>
          <w:bCs/>
        </w:rPr>
        <w:t xml:space="preserve"> przysługuje prawo odstąpienia od umowy w razie zaistnienia istotnej zmiany okoliczności powodującej, że wykonanie zamówienia nie leży w interesie publicznym, czego nie można było przewidzieć w chwili zawarcia umowy; odstąpienie w tym przypadku może nastąpić w terminie 30 dni od powzięcia wiadomości o tych okolicznościach;</w:t>
      </w:r>
    </w:p>
    <w:p w:rsidR="00225739" w:rsidRDefault="00225739" w:rsidP="00225739">
      <w:pPr>
        <w:numPr>
          <w:ilvl w:val="0"/>
          <w:numId w:val="7"/>
        </w:numPr>
        <w:ind w:left="284" w:hanging="284"/>
        <w:jc w:val="both"/>
      </w:pPr>
      <w:r>
        <w:rPr>
          <w:bCs/>
        </w:rPr>
        <w:t>Odstąpienie od umowy powinno nastąpić w formie pisemnej pod rygorem nieważności takiego oświadczenia i powinno zawierać uzasadnienie.</w:t>
      </w:r>
    </w:p>
    <w:p w:rsidR="00225739" w:rsidRDefault="00225739" w:rsidP="00225739">
      <w:pPr>
        <w:jc w:val="center"/>
        <w:rPr>
          <w:b/>
          <w:bCs/>
          <w:color w:val="FF0000"/>
        </w:rPr>
      </w:pPr>
    </w:p>
    <w:p w:rsidR="00225739" w:rsidRDefault="00225739" w:rsidP="00225739">
      <w:pPr>
        <w:jc w:val="center"/>
      </w:pPr>
      <w:r>
        <w:rPr>
          <w:b/>
          <w:bCs/>
        </w:rPr>
        <w:t>§ 13</w:t>
      </w:r>
    </w:p>
    <w:p w:rsidR="00225739" w:rsidRDefault="00225739" w:rsidP="00225739">
      <w:pPr>
        <w:numPr>
          <w:ilvl w:val="2"/>
          <w:numId w:val="3"/>
        </w:numPr>
        <w:tabs>
          <w:tab w:val="left" w:pos="426"/>
        </w:tabs>
        <w:ind w:left="426" w:hanging="426"/>
        <w:jc w:val="both"/>
      </w:pPr>
      <w:r>
        <w:rPr>
          <w:bCs/>
        </w:rPr>
        <w:t>Wykaz Podwykonawców (firm), uczestniczących w wykonywaniu zamówienia stanowi Załącznik nr 3 do niniejszej umowy.</w:t>
      </w:r>
    </w:p>
    <w:p w:rsidR="00225739" w:rsidRDefault="00225739" w:rsidP="00225739">
      <w:pPr>
        <w:numPr>
          <w:ilvl w:val="2"/>
          <w:numId w:val="3"/>
        </w:numPr>
        <w:tabs>
          <w:tab w:val="left" w:pos="426"/>
        </w:tabs>
        <w:ind w:left="426" w:hanging="426"/>
      </w:pPr>
      <w:r>
        <w:rPr>
          <w:bCs/>
        </w:rPr>
        <w:t>Załącznik, o którym mowa w ust. 1 należy wypełnić niezwłocznie po zaakceptowaniu przez Zamawiającego umowy o podwykonawstwo.</w:t>
      </w:r>
    </w:p>
    <w:p w:rsidR="00225739" w:rsidRDefault="00225739" w:rsidP="00225739">
      <w:pPr>
        <w:numPr>
          <w:ilvl w:val="2"/>
          <w:numId w:val="3"/>
        </w:numPr>
        <w:tabs>
          <w:tab w:val="left" w:pos="426"/>
        </w:tabs>
        <w:ind w:left="426" w:hanging="426"/>
        <w:jc w:val="both"/>
      </w:pPr>
      <w:r>
        <w:rPr>
          <w:bCs/>
        </w:rPr>
        <w:t xml:space="preserve">Załącznik nr 3 do niniejszej umowy lub jego zmiana nie wymaga sporządzenia odrębnego aneksu do umowy i staje się jej integralną częścią z chwilą jego podpisania przez </w:t>
      </w:r>
      <w:r w:rsidRPr="00F32FBF">
        <w:rPr>
          <w:b/>
          <w:bCs/>
        </w:rPr>
        <w:t>Zamawiającego</w:t>
      </w:r>
      <w:r>
        <w:rPr>
          <w:bCs/>
        </w:rPr>
        <w:t xml:space="preserve"> i </w:t>
      </w:r>
      <w:r w:rsidRPr="00F32FBF">
        <w:rPr>
          <w:b/>
          <w:bCs/>
        </w:rPr>
        <w:t>Wykonawcę</w:t>
      </w:r>
      <w:r>
        <w:rPr>
          <w:bCs/>
        </w:rPr>
        <w:t>.</w:t>
      </w:r>
    </w:p>
    <w:p w:rsidR="00225739" w:rsidRDefault="00225739" w:rsidP="00225739">
      <w:pPr>
        <w:numPr>
          <w:ilvl w:val="2"/>
          <w:numId w:val="3"/>
        </w:numPr>
        <w:tabs>
          <w:tab w:val="left" w:pos="426"/>
        </w:tabs>
        <w:ind w:left="426" w:hanging="426"/>
        <w:jc w:val="both"/>
      </w:pPr>
      <w:r>
        <w:rPr>
          <w:bCs/>
        </w:rPr>
        <w:t xml:space="preserve">W przypadku niezgłoszenia Podwykonawcy lub dalszego Podwykonawcy uznaje się, że </w:t>
      </w:r>
      <w:r w:rsidRPr="00423D0C">
        <w:rPr>
          <w:b/>
          <w:bCs/>
        </w:rPr>
        <w:t>Wykonawca</w:t>
      </w:r>
      <w:r>
        <w:rPr>
          <w:bCs/>
        </w:rPr>
        <w:t xml:space="preserve"> będzie realizował przedmiot zamówienia wyłącznie siłami własnymi. W takiej sytuacji załącznik nr 3 do niniejszej umowy uważa się za nieobowiązujący.</w:t>
      </w:r>
    </w:p>
    <w:p w:rsidR="00225739" w:rsidRDefault="00225739" w:rsidP="00225739">
      <w:pPr>
        <w:numPr>
          <w:ilvl w:val="2"/>
          <w:numId w:val="3"/>
        </w:numPr>
        <w:tabs>
          <w:tab w:val="left" w:pos="426"/>
        </w:tabs>
        <w:ind w:left="426" w:hanging="426"/>
        <w:jc w:val="both"/>
      </w:pPr>
      <w:r w:rsidRPr="00423D0C">
        <w:rPr>
          <w:b/>
          <w:bCs/>
        </w:rPr>
        <w:t>Wykonawca</w:t>
      </w:r>
      <w:r>
        <w:rPr>
          <w:bCs/>
        </w:rPr>
        <w:t xml:space="preserve"> ponosi wobec </w:t>
      </w:r>
      <w:r w:rsidRPr="00423D0C">
        <w:rPr>
          <w:b/>
          <w:bCs/>
        </w:rPr>
        <w:t>Zamawiającego</w:t>
      </w:r>
      <w:r>
        <w:rPr>
          <w:bCs/>
        </w:rPr>
        <w:t xml:space="preserve"> pełną odpowiedzialność za usługi, które wykonuje przy udziale Podwykonawców.</w:t>
      </w:r>
    </w:p>
    <w:p w:rsidR="00225739" w:rsidRDefault="00225739" w:rsidP="00225739">
      <w:pPr>
        <w:jc w:val="center"/>
        <w:rPr>
          <w:b/>
          <w:bCs/>
        </w:rPr>
      </w:pPr>
    </w:p>
    <w:p w:rsidR="00225739" w:rsidRDefault="00225739" w:rsidP="00225739">
      <w:pPr>
        <w:jc w:val="center"/>
      </w:pPr>
      <w:r>
        <w:rPr>
          <w:b/>
          <w:bCs/>
        </w:rPr>
        <w:t>§ 14</w:t>
      </w:r>
    </w:p>
    <w:p w:rsidR="00225739" w:rsidRDefault="00225739" w:rsidP="00225739">
      <w:pPr>
        <w:jc w:val="both"/>
      </w:pPr>
      <w:r>
        <w:rPr>
          <w:bCs/>
        </w:rPr>
        <w:t xml:space="preserve">W przypadku zaistnienia sporu w związku z realizacją niniejszej umowy, właściwym do rozstrzygnięcia tego sporu będzie Sąd właściwy dla siedziby </w:t>
      </w:r>
      <w:r>
        <w:rPr>
          <w:b/>
          <w:bCs/>
        </w:rPr>
        <w:t>Zamawiającego.</w:t>
      </w:r>
      <w:r>
        <w:rPr>
          <w:bCs/>
        </w:rPr>
        <w:t xml:space="preserve"> </w:t>
      </w:r>
    </w:p>
    <w:p w:rsidR="00225739" w:rsidRDefault="00225739" w:rsidP="00225739">
      <w:pPr>
        <w:jc w:val="both"/>
      </w:pPr>
    </w:p>
    <w:p w:rsidR="00225739" w:rsidRDefault="00225739" w:rsidP="00225739">
      <w:pPr>
        <w:jc w:val="center"/>
      </w:pPr>
      <w:r>
        <w:rPr>
          <w:b/>
        </w:rPr>
        <w:t>§ 15</w:t>
      </w:r>
    </w:p>
    <w:p w:rsidR="00881A89" w:rsidRDefault="00225739" w:rsidP="00881A89">
      <w:pPr>
        <w:numPr>
          <w:ilvl w:val="4"/>
          <w:numId w:val="3"/>
        </w:numPr>
        <w:ind w:left="426" w:hanging="426"/>
        <w:jc w:val="both"/>
      </w:pPr>
      <w:r>
        <w:t>W razie zaistnienia, w związku z realizacją niniejszej umowy, nieprzewidzianej wcześniej konieczności przetwarzania danych osobowych, strony oświadczają, iż zawrą stosowną umowę powierzenia przetwarzania tych danych zgodnie z przepisami RODO.</w:t>
      </w:r>
    </w:p>
    <w:p w:rsidR="00225739" w:rsidRPr="000C05B0" w:rsidRDefault="00881A89" w:rsidP="00225739">
      <w:pPr>
        <w:numPr>
          <w:ilvl w:val="4"/>
          <w:numId w:val="3"/>
        </w:numPr>
        <w:ind w:left="426" w:hanging="426"/>
        <w:jc w:val="both"/>
        <w:rPr>
          <w:b/>
        </w:rPr>
      </w:pPr>
      <w:r>
        <w:t>W sprawach nie uregulowanych niniejszą umową mają zastosowanie przepisy Kodeksu Cywilnego, przepisy</w:t>
      </w:r>
      <w:r w:rsidRPr="000C05B0">
        <w:rPr>
          <w:b/>
        </w:rPr>
        <w:t xml:space="preserve"> </w:t>
      </w:r>
      <w:r>
        <w:t>ustawy o odpadach, oraz inne powszechnie obowiązujące przepisy</w:t>
      </w:r>
      <w:r w:rsidR="00A53FF0">
        <w:t>.</w:t>
      </w:r>
      <w:r>
        <w:t xml:space="preserve"> </w:t>
      </w:r>
      <w:r w:rsidR="00A53FF0">
        <w:t>P</w:t>
      </w:r>
      <w:r>
        <w:t>rzepisów ustawy z dnia 29 stycznia 2004 r. - Prawo zamówień publicznych nie stosuje się (art. 4 pkt 8 ustawy)</w:t>
      </w:r>
    </w:p>
    <w:p w:rsidR="00225739" w:rsidRDefault="00225739" w:rsidP="00225739">
      <w:pPr>
        <w:jc w:val="center"/>
      </w:pPr>
      <w:r>
        <w:rPr>
          <w:b/>
        </w:rPr>
        <w:t>§  16</w:t>
      </w:r>
    </w:p>
    <w:p w:rsidR="00225739" w:rsidRDefault="00225739" w:rsidP="00225739">
      <w:pPr>
        <w:jc w:val="both"/>
      </w:pPr>
      <w:r>
        <w:t xml:space="preserve">Niniejszą umowę sporządzono w dwóch jednobrzmiących egzemplarzach, w tym jeden egzemplarz dla </w:t>
      </w:r>
      <w:r>
        <w:rPr>
          <w:b/>
        </w:rPr>
        <w:t>Wykonawcy</w:t>
      </w:r>
      <w:r>
        <w:t xml:space="preserve">, drugi egzemplarz dla </w:t>
      </w:r>
      <w:r>
        <w:rPr>
          <w:b/>
        </w:rPr>
        <w:t>Zamawiającego.</w:t>
      </w:r>
    </w:p>
    <w:p w:rsidR="00225739" w:rsidRDefault="00225739" w:rsidP="00225739">
      <w:pPr>
        <w:pStyle w:val="Tekstpodstawowy"/>
        <w:spacing w:after="0"/>
        <w:rPr>
          <w:bCs/>
        </w:rPr>
      </w:pPr>
    </w:p>
    <w:p w:rsidR="00225739" w:rsidRDefault="00225739" w:rsidP="00225739">
      <w:pPr>
        <w:pStyle w:val="Tekstpodstawowy"/>
        <w:spacing w:after="0"/>
      </w:pPr>
      <w:r>
        <w:rPr>
          <w:bCs/>
        </w:rPr>
        <w:t xml:space="preserve">     ..................................................                                             ......................................................                                         </w:t>
      </w:r>
    </w:p>
    <w:p w:rsidR="00225739" w:rsidRDefault="00225739" w:rsidP="00225739">
      <w:pPr>
        <w:pStyle w:val="Tekstpodstawowy"/>
        <w:spacing w:after="0"/>
      </w:pPr>
      <w:r>
        <w:rPr>
          <w:bCs/>
          <w:i/>
          <w:iCs/>
        </w:rPr>
        <w:t xml:space="preserve">                    </w:t>
      </w:r>
      <w:r>
        <w:rPr>
          <w:i/>
          <w:iCs/>
        </w:rPr>
        <w:t>Zamawiający</w:t>
      </w:r>
      <w:r>
        <w:rPr>
          <w:i/>
          <w:iCs/>
          <w:sz w:val="28"/>
        </w:rPr>
        <w:t xml:space="preserve">                                                                        </w:t>
      </w:r>
      <w:r>
        <w:rPr>
          <w:i/>
          <w:iCs/>
        </w:rPr>
        <w:t xml:space="preserve">Wykonawca  </w:t>
      </w:r>
      <w:r>
        <w:t xml:space="preserve">                                                        </w:t>
      </w:r>
    </w:p>
    <w:p w:rsidR="00225739" w:rsidRDefault="00225739" w:rsidP="00225739">
      <w:pPr>
        <w:rPr>
          <w:bCs/>
          <w:i/>
          <w:iCs/>
        </w:rPr>
      </w:pPr>
    </w:p>
    <w:p w:rsidR="00225739" w:rsidRDefault="00225739" w:rsidP="00225739">
      <w:pPr>
        <w:pStyle w:val="Tekstpodstawowy"/>
        <w:spacing w:after="0"/>
        <w:rPr>
          <w:bCs/>
        </w:rPr>
      </w:pPr>
      <w:r>
        <w:rPr>
          <w:bCs/>
        </w:rPr>
        <w:t xml:space="preserve">  </w:t>
      </w:r>
    </w:p>
    <w:p w:rsidR="00225739" w:rsidRDefault="00225739" w:rsidP="00225739">
      <w:pPr>
        <w:pStyle w:val="Tekstpodstawowy"/>
        <w:spacing w:after="0"/>
      </w:pPr>
      <w:r>
        <w:rPr>
          <w:bCs/>
        </w:rPr>
        <w:t>………</w:t>
      </w:r>
      <w:r>
        <w:rPr>
          <w:bCs/>
          <w:lang w:val="pl-PL"/>
        </w:rPr>
        <w:t>….</w:t>
      </w:r>
      <w:r>
        <w:rPr>
          <w:bCs/>
        </w:rPr>
        <w:t>……………………………….</w:t>
      </w:r>
    </w:p>
    <w:p w:rsidR="00225739" w:rsidRDefault="00225739" w:rsidP="003E051B">
      <w:pPr>
        <w:rPr>
          <w:i/>
          <w:iCs/>
        </w:rPr>
      </w:pPr>
      <w:r>
        <w:rPr>
          <w:i/>
          <w:iCs/>
        </w:rPr>
        <w:t xml:space="preserve">   kontrasygnata Głównego Księgowego</w:t>
      </w:r>
    </w:p>
    <w:p w:rsidR="000C05B0" w:rsidRDefault="000C05B0" w:rsidP="003E051B">
      <w:pPr>
        <w:rPr>
          <w:i/>
          <w:iCs/>
        </w:rPr>
      </w:pPr>
    </w:p>
    <w:p w:rsidR="000C05B0" w:rsidRDefault="000C05B0" w:rsidP="003E051B">
      <w:pPr>
        <w:rPr>
          <w:i/>
          <w:iCs/>
        </w:rPr>
      </w:pPr>
    </w:p>
    <w:p w:rsidR="00225739" w:rsidRPr="000B1DE0" w:rsidRDefault="00225739" w:rsidP="00225739">
      <w:pPr>
        <w:pStyle w:val="Tekstpodstawowy"/>
        <w:spacing w:after="0"/>
        <w:jc w:val="right"/>
        <w:rPr>
          <w:b/>
          <w:sz w:val="20"/>
        </w:rPr>
      </w:pPr>
      <w:r w:rsidRPr="000B1DE0">
        <w:rPr>
          <w:b/>
          <w:sz w:val="20"/>
          <w:lang w:val="pl-PL"/>
        </w:rPr>
        <w:lastRenderedPageBreak/>
        <w:t xml:space="preserve">Załącznik nr 1 </w:t>
      </w:r>
    </w:p>
    <w:p w:rsidR="00225739" w:rsidRPr="000B1DE0" w:rsidRDefault="00225739" w:rsidP="00225739">
      <w:pPr>
        <w:pStyle w:val="Tekstpodstawowy"/>
        <w:spacing w:after="0"/>
        <w:jc w:val="right"/>
        <w:rPr>
          <w:sz w:val="20"/>
        </w:rPr>
      </w:pPr>
      <w:r w:rsidRPr="000B1DE0">
        <w:rPr>
          <w:sz w:val="20"/>
          <w:lang w:val="pl-PL"/>
        </w:rPr>
        <w:t>do umowy nr SG.27</w:t>
      </w:r>
      <w:r w:rsidR="00A53FF0" w:rsidRPr="000B1DE0">
        <w:rPr>
          <w:sz w:val="20"/>
          <w:lang w:val="pl-PL"/>
        </w:rPr>
        <w:t>5</w:t>
      </w:r>
      <w:r w:rsidRPr="000B1DE0">
        <w:rPr>
          <w:sz w:val="20"/>
          <w:lang w:val="pl-PL"/>
        </w:rPr>
        <w:t>…...2019 z dnia ………..2019 r.</w:t>
      </w:r>
    </w:p>
    <w:p w:rsidR="00225739" w:rsidRPr="000B1DE0" w:rsidRDefault="00225739" w:rsidP="00225739">
      <w:pPr>
        <w:jc w:val="right"/>
        <w:rPr>
          <w:color w:val="000000" w:themeColor="text1"/>
          <w:sz w:val="20"/>
        </w:rPr>
      </w:pPr>
      <w:r w:rsidRPr="000B1DE0">
        <w:rPr>
          <w:sz w:val="20"/>
        </w:rPr>
        <w:t xml:space="preserve">na Odbiór </w:t>
      </w:r>
      <w:r w:rsidRPr="000B1DE0">
        <w:rPr>
          <w:color w:val="000000" w:themeColor="text1"/>
          <w:sz w:val="20"/>
        </w:rPr>
        <w:t>(transport) i zagospodarowanie odpadów</w:t>
      </w:r>
    </w:p>
    <w:p w:rsidR="00225739" w:rsidRPr="000B1DE0" w:rsidRDefault="00225739" w:rsidP="00225739">
      <w:pPr>
        <w:jc w:val="right"/>
        <w:rPr>
          <w:color w:val="000000" w:themeColor="text1"/>
          <w:sz w:val="20"/>
        </w:rPr>
      </w:pPr>
      <w:r w:rsidRPr="000B1DE0">
        <w:rPr>
          <w:color w:val="000000" w:themeColor="text1"/>
          <w:sz w:val="20"/>
        </w:rPr>
        <w:t xml:space="preserve"> z GPZON w Jastrzębiu-Zdroju</w:t>
      </w:r>
      <w:bookmarkStart w:id="1" w:name="_GoBack"/>
      <w:bookmarkEnd w:id="1"/>
    </w:p>
    <w:p w:rsidR="00225739" w:rsidRPr="004B070D" w:rsidRDefault="00225739" w:rsidP="00225739">
      <w:pPr>
        <w:jc w:val="right"/>
        <w:rPr>
          <w:color w:val="000000" w:themeColor="text1"/>
        </w:rPr>
      </w:pPr>
    </w:p>
    <w:p w:rsidR="00225739" w:rsidRDefault="00225739" w:rsidP="00225739">
      <w:pPr>
        <w:spacing w:line="360" w:lineRule="auto"/>
        <w:jc w:val="center"/>
      </w:pPr>
      <w:r w:rsidRPr="004B070D">
        <w:rPr>
          <w:b/>
          <w:color w:val="000000" w:themeColor="text1"/>
        </w:rPr>
        <w:t xml:space="preserve">CENNIK USŁUG ODBIORU ( TRANSPORTU)  I ZAGOSPODAROWANIA </w:t>
      </w:r>
      <w:r>
        <w:rPr>
          <w:b/>
        </w:rPr>
        <w:t xml:space="preserve">ODPADÓW </w:t>
      </w:r>
    </w:p>
    <w:tbl>
      <w:tblPr>
        <w:tblW w:w="0" w:type="auto"/>
        <w:tblInd w:w="3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5667"/>
        <w:gridCol w:w="2217"/>
      </w:tblGrid>
      <w:tr w:rsidR="00225739" w:rsidTr="00C846FF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3E051B">
            <w:pPr>
              <w:pStyle w:val="Akapitzlist"/>
              <w:widowControl/>
              <w:suppressAutoHyphens w:val="0"/>
              <w:overflowPunct/>
              <w:autoSpaceDE/>
              <w:ind w:left="0"/>
              <w:jc w:val="center"/>
              <w:textAlignment w:val="auto"/>
            </w:pPr>
            <w:r w:rsidRPr="00116E81">
              <w:rPr>
                <w:b/>
                <w:bCs/>
                <w:color w:val="000000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5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RODZAJ ODPADU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sz w:val="18"/>
                <w:szCs w:val="18"/>
              </w:rPr>
              <w:t>Cena w PLN  za 1Mg odebranych i przekazanych do zagospodarowania   odpadów / netto. (łącznie z kosztami transportu</w:t>
            </w:r>
          </w:p>
        </w:tc>
      </w:tr>
      <w:tr w:rsidR="00225739" w:rsidTr="00C846FF">
        <w:trPr>
          <w:trHeight w:val="600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25739" w:rsidTr="00C846FF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B1DE0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 w:themeColor="text1"/>
                <w:sz w:val="20"/>
                <w:lang w:eastAsia="pl-PL"/>
              </w:rPr>
            </w:pPr>
            <w:r w:rsidRPr="000B1DE0">
              <w:rPr>
                <w:b/>
                <w:bCs/>
                <w:color w:val="000000" w:themeColor="text1"/>
                <w:sz w:val="20"/>
              </w:rPr>
              <w:t>13 07 01*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20674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  <w:sz w:val="20"/>
                <w:lang w:eastAsia="pl-PL"/>
              </w:rPr>
            </w:pPr>
            <w:r w:rsidRPr="00020674">
              <w:rPr>
                <w:color w:val="000000" w:themeColor="text1"/>
                <w:sz w:val="20"/>
              </w:rPr>
              <w:t>Olej opałowy i napędowy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25739" w:rsidTr="00C846FF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B1DE0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 w:themeColor="text1"/>
                <w:sz w:val="20"/>
                <w:lang w:eastAsia="pl-PL"/>
              </w:rPr>
            </w:pPr>
            <w:r w:rsidRPr="000B1DE0">
              <w:rPr>
                <w:b/>
                <w:bCs/>
                <w:color w:val="000000" w:themeColor="text1"/>
                <w:sz w:val="20"/>
              </w:rPr>
              <w:t>13 07 02*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20674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  <w:sz w:val="20"/>
                <w:lang w:eastAsia="pl-PL"/>
              </w:rPr>
            </w:pPr>
            <w:r w:rsidRPr="00020674">
              <w:rPr>
                <w:color w:val="000000" w:themeColor="text1"/>
                <w:sz w:val="20"/>
              </w:rPr>
              <w:t>Benzyna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B1DE0" w:rsidTr="00C846FF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0" w:rsidRPr="000B1DE0" w:rsidRDefault="000B1DE0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 w:themeColor="text1"/>
                <w:sz w:val="20"/>
              </w:rPr>
            </w:pPr>
            <w:r w:rsidRPr="000B1DE0">
              <w:rPr>
                <w:b/>
                <w:bCs/>
                <w:color w:val="000000" w:themeColor="text1"/>
                <w:sz w:val="20"/>
              </w:rPr>
              <w:t xml:space="preserve">15 01 01 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0" w:rsidRPr="00020674" w:rsidRDefault="000B1DE0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Opakowania z papieru i tektury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E0" w:rsidRDefault="000B1DE0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B1DE0" w:rsidTr="00C846FF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0" w:rsidRPr="000B1DE0" w:rsidRDefault="000B1DE0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 w:themeColor="text1"/>
                <w:sz w:val="20"/>
              </w:rPr>
            </w:pPr>
            <w:r w:rsidRPr="000B1DE0">
              <w:rPr>
                <w:b/>
                <w:bCs/>
                <w:color w:val="000000" w:themeColor="text1"/>
                <w:sz w:val="20"/>
              </w:rPr>
              <w:t>15 01 02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0" w:rsidRPr="00020674" w:rsidRDefault="000B1DE0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Opakowania z tworzyw sztucznych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E0" w:rsidRDefault="000B1DE0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B1DE0" w:rsidTr="00C846FF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0" w:rsidRPr="000B1DE0" w:rsidRDefault="000B1DE0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 w:themeColor="text1"/>
                <w:sz w:val="20"/>
              </w:rPr>
            </w:pPr>
            <w:r w:rsidRPr="000B1DE0">
              <w:rPr>
                <w:b/>
                <w:bCs/>
                <w:color w:val="000000" w:themeColor="text1"/>
                <w:sz w:val="20"/>
              </w:rPr>
              <w:t xml:space="preserve">15 01 04 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0" w:rsidRPr="00020674" w:rsidRDefault="000B1DE0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Opakowania z metali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E0" w:rsidRDefault="000B1DE0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B1DE0" w:rsidTr="00C846FF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0" w:rsidRPr="000B1DE0" w:rsidRDefault="000B1DE0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 w:themeColor="text1"/>
                <w:sz w:val="20"/>
              </w:rPr>
            </w:pPr>
            <w:r w:rsidRPr="000B1DE0">
              <w:rPr>
                <w:b/>
                <w:bCs/>
                <w:color w:val="000000" w:themeColor="text1"/>
                <w:sz w:val="20"/>
              </w:rPr>
              <w:t xml:space="preserve">15 01 07 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0" w:rsidRPr="00020674" w:rsidRDefault="000B1DE0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Opakowania ze szkła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E0" w:rsidRDefault="000B1DE0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25739" w:rsidTr="00C846FF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B1DE0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0B1DE0">
              <w:rPr>
                <w:b/>
                <w:bCs/>
                <w:color w:val="000000" w:themeColor="text1"/>
                <w:sz w:val="20"/>
                <w:lang w:eastAsia="pl-PL"/>
              </w:rPr>
              <w:t>15 01 10*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20674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</w:rPr>
            </w:pPr>
            <w:r w:rsidRPr="00020674">
              <w:rPr>
                <w:color w:val="000000" w:themeColor="text1"/>
                <w:sz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</w:p>
        </w:tc>
      </w:tr>
      <w:tr w:rsidR="00225739" w:rsidTr="00C846FF">
        <w:trPr>
          <w:trHeight w:val="76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B1DE0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0B1DE0">
              <w:rPr>
                <w:b/>
                <w:bCs/>
                <w:color w:val="000000" w:themeColor="text1"/>
                <w:sz w:val="20"/>
                <w:lang w:eastAsia="pl-PL"/>
              </w:rPr>
              <w:t>15 01 11*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20674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</w:rPr>
            </w:pPr>
            <w:r w:rsidRPr="00020674">
              <w:rPr>
                <w:color w:val="000000" w:themeColor="text1"/>
                <w:sz w:val="20"/>
                <w:lang w:eastAsia="pl-PL"/>
              </w:rPr>
              <w:t>Opakowania z metali zawierające niebezpieczne porowate elementy wzmocnienia konstrukcyjnego włącznie z pojemnikami ciśnieniowymi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</w:p>
        </w:tc>
      </w:tr>
      <w:tr w:rsidR="00225739" w:rsidTr="00C846FF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B1DE0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0B1DE0">
              <w:rPr>
                <w:b/>
                <w:bCs/>
                <w:color w:val="000000" w:themeColor="text1"/>
                <w:sz w:val="20"/>
                <w:lang w:eastAsia="pl-PL"/>
              </w:rPr>
              <w:t>16 02 16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E7E7F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</w:rPr>
            </w:pPr>
            <w:r w:rsidRPr="000E7E7F">
              <w:rPr>
                <w:color w:val="000000" w:themeColor="text1"/>
                <w:sz w:val="20"/>
                <w:lang w:eastAsia="pl-PL"/>
              </w:rPr>
              <w:t>Elementy usunięte z zużytych urządzeń inne niż wymienione w 16 02 15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</w:p>
        </w:tc>
      </w:tr>
      <w:tr w:rsidR="000B1DE0" w:rsidTr="000B1DE0">
        <w:trPr>
          <w:trHeight w:val="30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0" w:rsidRPr="000B1DE0" w:rsidRDefault="000B1DE0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 w:themeColor="text1"/>
                <w:sz w:val="20"/>
                <w:lang w:eastAsia="pl-PL"/>
              </w:rPr>
            </w:pPr>
            <w:r w:rsidRPr="000B1DE0">
              <w:rPr>
                <w:b/>
                <w:bCs/>
                <w:color w:val="000000" w:themeColor="text1"/>
                <w:sz w:val="20"/>
                <w:lang w:eastAsia="pl-PL"/>
              </w:rPr>
              <w:t xml:space="preserve">20 01 01 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0" w:rsidRPr="000E7E7F" w:rsidRDefault="000B1DE0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  <w:sz w:val="20"/>
                <w:lang w:eastAsia="pl-PL"/>
              </w:rPr>
            </w:pPr>
            <w:r>
              <w:rPr>
                <w:color w:val="000000" w:themeColor="text1"/>
                <w:sz w:val="20"/>
                <w:lang w:eastAsia="pl-PL"/>
              </w:rPr>
              <w:t>Papier i tektura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E0" w:rsidRDefault="000B1DE0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</w:p>
        </w:tc>
      </w:tr>
      <w:tr w:rsidR="000B1DE0" w:rsidTr="000B1DE0">
        <w:trPr>
          <w:trHeight w:val="35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0" w:rsidRPr="000B1DE0" w:rsidRDefault="000B1DE0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 w:themeColor="text1"/>
                <w:sz w:val="20"/>
                <w:lang w:eastAsia="pl-PL"/>
              </w:rPr>
            </w:pPr>
            <w:r w:rsidRPr="000B1DE0">
              <w:rPr>
                <w:b/>
                <w:bCs/>
                <w:color w:val="000000" w:themeColor="text1"/>
                <w:sz w:val="20"/>
                <w:lang w:eastAsia="pl-PL"/>
              </w:rPr>
              <w:t xml:space="preserve">20 01 02 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0" w:rsidRPr="000E7E7F" w:rsidRDefault="000B1DE0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  <w:sz w:val="20"/>
                <w:lang w:eastAsia="pl-PL"/>
              </w:rPr>
            </w:pPr>
            <w:r>
              <w:rPr>
                <w:color w:val="000000" w:themeColor="text1"/>
                <w:sz w:val="20"/>
                <w:lang w:eastAsia="pl-PL"/>
              </w:rPr>
              <w:t>Szkło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E0" w:rsidRDefault="000B1DE0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</w:p>
        </w:tc>
      </w:tr>
      <w:tr w:rsidR="00225739" w:rsidTr="00C846FF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B1DE0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0B1DE0">
              <w:rPr>
                <w:b/>
                <w:bCs/>
                <w:color w:val="000000" w:themeColor="text1"/>
                <w:sz w:val="20"/>
                <w:lang w:eastAsia="pl-PL"/>
              </w:rPr>
              <w:t>20 01 13 *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20674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</w:rPr>
            </w:pPr>
            <w:r w:rsidRPr="00020674">
              <w:rPr>
                <w:color w:val="000000" w:themeColor="text1"/>
                <w:sz w:val="20"/>
                <w:lang w:eastAsia="pl-PL"/>
              </w:rPr>
              <w:t>Rozpuszczalniki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</w:p>
        </w:tc>
      </w:tr>
      <w:tr w:rsidR="00225739" w:rsidTr="00C846FF">
        <w:trPr>
          <w:trHeight w:val="510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B1DE0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0B1DE0">
              <w:rPr>
                <w:b/>
                <w:bCs/>
                <w:color w:val="000000" w:themeColor="text1"/>
                <w:sz w:val="20"/>
                <w:lang w:eastAsia="pl-PL"/>
              </w:rPr>
              <w:t>20 01 19*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20674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</w:rPr>
            </w:pPr>
            <w:r w:rsidRPr="00020674">
              <w:rPr>
                <w:color w:val="000000" w:themeColor="text1"/>
                <w:sz w:val="20"/>
                <w:lang w:eastAsia="pl-PL"/>
              </w:rPr>
              <w:t xml:space="preserve">Środki ochrony roślin I </w:t>
            </w:r>
            <w:proofErr w:type="spellStart"/>
            <w:r w:rsidRPr="00020674">
              <w:rPr>
                <w:color w:val="000000" w:themeColor="text1"/>
                <w:sz w:val="20"/>
                <w:lang w:eastAsia="pl-PL"/>
              </w:rPr>
              <w:t>i</w:t>
            </w:r>
            <w:proofErr w:type="spellEnd"/>
            <w:r w:rsidRPr="00020674">
              <w:rPr>
                <w:color w:val="000000" w:themeColor="text1"/>
                <w:sz w:val="20"/>
                <w:lang w:eastAsia="pl-PL"/>
              </w:rPr>
              <w:t xml:space="preserve"> II klasy toksyczności ( bardzo toksyczne i toksyczne  np. herbicydy, insektycydy )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</w:p>
        </w:tc>
      </w:tr>
      <w:tr w:rsidR="00225739" w:rsidTr="00C846FF">
        <w:trPr>
          <w:trHeight w:val="315"/>
        </w:trPr>
        <w:tc>
          <w:tcPr>
            <w:tcW w:w="13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5739" w:rsidRPr="000B1DE0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0B1DE0">
              <w:rPr>
                <w:b/>
                <w:bCs/>
                <w:color w:val="000000" w:themeColor="text1"/>
                <w:sz w:val="20"/>
                <w:lang w:eastAsia="pl-PL"/>
              </w:rPr>
              <w:t>20 01 21*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20674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</w:rPr>
            </w:pPr>
            <w:r w:rsidRPr="00020674">
              <w:rPr>
                <w:color w:val="000000" w:themeColor="text1"/>
                <w:sz w:val="20"/>
                <w:lang w:eastAsia="pl-PL"/>
              </w:rPr>
              <w:t>Lampy fluorescencyjne i inne odpady zawierające rtęć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</w:p>
        </w:tc>
      </w:tr>
      <w:tr w:rsidR="00225739" w:rsidTr="00C846FF">
        <w:trPr>
          <w:trHeight w:val="315"/>
        </w:trPr>
        <w:tc>
          <w:tcPr>
            <w:tcW w:w="13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5739" w:rsidRPr="000B1DE0" w:rsidRDefault="00225739" w:rsidP="00C846FF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20674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</w:rPr>
            </w:pPr>
            <w:r w:rsidRPr="00020674">
              <w:rPr>
                <w:color w:val="000000" w:themeColor="text1"/>
                <w:sz w:val="20"/>
                <w:lang w:eastAsia="pl-PL"/>
              </w:rPr>
              <w:t>Termometry  rtęciowe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</w:p>
        </w:tc>
      </w:tr>
      <w:tr w:rsidR="00225739" w:rsidTr="00C846FF">
        <w:trPr>
          <w:trHeight w:val="315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B1DE0" w:rsidRDefault="00225739" w:rsidP="00C846FF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20674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  <w:sz w:val="20"/>
                <w:lang w:eastAsia="pl-PL"/>
              </w:rPr>
            </w:pPr>
            <w:r>
              <w:rPr>
                <w:color w:val="000000" w:themeColor="text1"/>
                <w:sz w:val="20"/>
                <w:lang w:eastAsia="pl-PL"/>
              </w:rPr>
              <w:t xml:space="preserve">Ciśnieniomierze rtęciowe 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</w:p>
        </w:tc>
      </w:tr>
      <w:tr w:rsidR="00225739" w:rsidTr="000B1DE0">
        <w:trPr>
          <w:trHeight w:val="35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B1DE0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0B1DE0">
              <w:rPr>
                <w:b/>
                <w:bCs/>
                <w:color w:val="000000" w:themeColor="text1"/>
                <w:sz w:val="20"/>
                <w:lang w:eastAsia="pl-PL"/>
              </w:rPr>
              <w:t>20 01 26 *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20674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</w:rPr>
            </w:pPr>
            <w:r w:rsidRPr="00020674">
              <w:rPr>
                <w:color w:val="000000" w:themeColor="text1"/>
                <w:sz w:val="20"/>
                <w:lang w:eastAsia="pl-PL"/>
              </w:rPr>
              <w:t>Oleje i tłuszcze inne niż wymienione w 20 01 25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</w:p>
        </w:tc>
      </w:tr>
      <w:tr w:rsidR="00225739" w:rsidTr="000B1DE0">
        <w:trPr>
          <w:trHeight w:val="59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B1DE0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0B1DE0">
              <w:rPr>
                <w:b/>
                <w:bCs/>
                <w:color w:val="000000" w:themeColor="text1"/>
                <w:sz w:val="20"/>
                <w:lang w:eastAsia="pl-PL"/>
              </w:rPr>
              <w:t>20 01 27 *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20674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</w:rPr>
            </w:pPr>
            <w:r w:rsidRPr="00020674">
              <w:rPr>
                <w:color w:val="000000" w:themeColor="text1"/>
                <w:sz w:val="20"/>
                <w:lang w:eastAsia="pl-PL"/>
              </w:rPr>
              <w:t xml:space="preserve"> Farby, tusze , farby drukarskie, kleje, lepiszcze i żywice zawierające substancje niebezpieczne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</w:p>
        </w:tc>
      </w:tr>
      <w:tr w:rsidR="00225739" w:rsidTr="000B1DE0">
        <w:trPr>
          <w:trHeight w:val="534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B1DE0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 w:themeColor="text1"/>
                <w:sz w:val="20"/>
                <w:lang w:eastAsia="pl-PL"/>
              </w:rPr>
            </w:pPr>
            <w:r w:rsidRPr="000B1DE0">
              <w:rPr>
                <w:b/>
                <w:bCs/>
                <w:color w:val="000000" w:themeColor="text1"/>
                <w:sz w:val="20"/>
                <w:lang w:eastAsia="pl-PL"/>
              </w:rPr>
              <w:t>20 01 28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20674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  <w:sz w:val="20"/>
                <w:lang w:eastAsia="pl-PL"/>
              </w:rPr>
            </w:pPr>
            <w:r w:rsidRPr="00020674">
              <w:rPr>
                <w:color w:val="000000" w:themeColor="text1"/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25739" w:rsidTr="000B1DE0">
        <w:trPr>
          <w:trHeight w:val="263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B1DE0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0B1DE0">
              <w:rPr>
                <w:b/>
                <w:bCs/>
                <w:color w:val="000000" w:themeColor="text1"/>
                <w:sz w:val="20"/>
                <w:lang w:eastAsia="pl-PL"/>
              </w:rPr>
              <w:t>20 01 32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20674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</w:rPr>
            </w:pPr>
            <w:r w:rsidRPr="00020674">
              <w:rPr>
                <w:color w:val="000000" w:themeColor="text1"/>
                <w:sz w:val="20"/>
                <w:lang w:eastAsia="pl-PL"/>
              </w:rPr>
              <w:t xml:space="preserve"> Leki  inne niż wymienione w 20 01 31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</w:p>
        </w:tc>
      </w:tr>
      <w:tr w:rsidR="000B1DE0" w:rsidTr="000B1DE0">
        <w:trPr>
          <w:trHeight w:val="349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0" w:rsidRPr="000B1DE0" w:rsidRDefault="000B1DE0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 w:themeColor="text1"/>
                <w:sz w:val="20"/>
                <w:lang w:eastAsia="pl-PL"/>
              </w:rPr>
            </w:pPr>
            <w:r w:rsidRPr="000B1DE0">
              <w:rPr>
                <w:b/>
                <w:bCs/>
                <w:color w:val="000000" w:themeColor="text1"/>
                <w:sz w:val="20"/>
                <w:lang w:eastAsia="pl-PL"/>
              </w:rPr>
              <w:t xml:space="preserve">20 01 40 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0" w:rsidRPr="00020674" w:rsidRDefault="000B1DE0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  <w:sz w:val="20"/>
                <w:lang w:eastAsia="pl-PL"/>
              </w:rPr>
            </w:pPr>
            <w:r>
              <w:rPr>
                <w:color w:val="000000" w:themeColor="text1"/>
                <w:sz w:val="20"/>
                <w:lang w:eastAsia="pl-PL"/>
              </w:rPr>
              <w:t xml:space="preserve">Metale 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E0" w:rsidRDefault="000B1DE0" w:rsidP="000B1DE0">
            <w:pPr>
              <w:widowControl/>
              <w:suppressAutoHyphens w:val="0"/>
              <w:overflowPunct/>
              <w:autoSpaceDE/>
              <w:textAlignment w:val="auto"/>
            </w:pPr>
          </w:p>
        </w:tc>
      </w:tr>
      <w:tr w:rsidR="00225739" w:rsidTr="000B1DE0">
        <w:trPr>
          <w:trHeight w:val="411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B1DE0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 w:themeColor="text1"/>
                <w:sz w:val="20"/>
                <w:lang w:eastAsia="pl-PL"/>
              </w:rPr>
            </w:pPr>
            <w:r w:rsidRPr="000B1DE0">
              <w:rPr>
                <w:b/>
                <w:bCs/>
                <w:color w:val="000000" w:themeColor="text1"/>
                <w:sz w:val="20"/>
                <w:lang w:eastAsia="pl-PL"/>
              </w:rPr>
              <w:t xml:space="preserve">20 01 80 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20674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  <w:sz w:val="20"/>
                <w:lang w:eastAsia="pl-PL"/>
              </w:rPr>
            </w:pPr>
            <w:r w:rsidRPr="00020674">
              <w:rPr>
                <w:color w:val="000000" w:themeColor="text1"/>
                <w:sz w:val="18"/>
                <w:szCs w:val="18"/>
              </w:rPr>
              <w:t xml:space="preserve">Środki ochrony roślin inne niż wymienione w 20 01 19  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25739" w:rsidTr="00C846FF">
        <w:trPr>
          <w:trHeight w:val="315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B1DE0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0B1DE0">
              <w:rPr>
                <w:b/>
                <w:bCs/>
                <w:color w:val="000000" w:themeColor="text1"/>
                <w:sz w:val="20"/>
                <w:lang w:eastAsia="pl-PL"/>
              </w:rPr>
              <w:t>20 03 07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Pr="00020674" w:rsidRDefault="00225739" w:rsidP="00C846FF">
            <w:pPr>
              <w:widowControl/>
              <w:suppressAutoHyphens w:val="0"/>
              <w:overflowPunct/>
              <w:autoSpaceDE/>
              <w:textAlignment w:val="auto"/>
              <w:rPr>
                <w:color w:val="000000" w:themeColor="text1"/>
              </w:rPr>
            </w:pPr>
            <w:r w:rsidRPr="00020674">
              <w:rPr>
                <w:color w:val="000000" w:themeColor="text1"/>
                <w:sz w:val="20"/>
                <w:lang w:eastAsia="pl-PL"/>
              </w:rPr>
              <w:t>Odpady wielkogabarytowe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</w:p>
        </w:tc>
      </w:tr>
    </w:tbl>
    <w:p w:rsidR="00225739" w:rsidRDefault="00225739" w:rsidP="00225739">
      <w:pPr>
        <w:jc w:val="center"/>
        <w:rPr>
          <w:b/>
        </w:rPr>
      </w:pPr>
    </w:p>
    <w:p w:rsidR="00225739" w:rsidRDefault="00225739" w:rsidP="00225739">
      <w:pPr>
        <w:pStyle w:val="Nagwek1"/>
        <w:ind w:left="7090"/>
        <w:jc w:val="right"/>
        <w:rPr>
          <w:b w:val="0"/>
        </w:rPr>
      </w:pPr>
    </w:p>
    <w:p w:rsidR="00225739" w:rsidRDefault="00225739" w:rsidP="00225739">
      <w:pPr>
        <w:pStyle w:val="Nagwek1"/>
        <w:ind w:left="7090"/>
        <w:jc w:val="right"/>
        <w:rPr>
          <w:b w:val="0"/>
        </w:rPr>
      </w:pPr>
    </w:p>
    <w:p w:rsidR="00225739" w:rsidRDefault="00225739" w:rsidP="00225739">
      <w:pPr>
        <w:pStyle w:val="Tekstpodstawowy"/>
      </w:pPr>
      <w:r>
        <w:rPr>
          <w:bCs/>
        </w:rPr>
        <w:t xml:space="preserve">        .................................................. 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</w:rPr>
        <w:t>...................................................</w:t>
      </w:r>
    </w:p>
    <w:p w:rsidR="00225739" w:rsidRDefault="00225739" w:rsidP="00225739">
      <w:r>
        <w:rPr>
          <w:bCs/>
          <w:i/>
          <w:iCs/>
        </w:rPr>
        <w:t xml:space="preserve">                      </w:t>
      </w:r>
      <w:r>
        <w:rPr>
          <w:i/>
          <w:iCs/>
        </w:rPr>
        <w:t xml:space="preserve">Zamawiający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Wykonawca  </w:t>
      </w:r>
    </w:p>
    <w:p w:rsidR="00225739" w:rsidRDefault="00225739" w:rsidP="00225739">
      <w:pPr>
        <w:widowControl/>
        <w:suppressAutoHyphens w:val="0"/>
        <w:overflowPunct/>
        <w:autoSpaceDE/>
        <w:textAlignment w:val="auto"/>
        <w:rPr>
          <w:bCs/>
          <w:i/>
          <w:iCs/>
        </w:rPr>
      </w:pPr>
      <w:r>
        <w:rPr>
          <w:bCs/>
          <w:i/>
          <w:iCs/>
        </w:rPr>
        <w:br w:type="page"/>
      </w:r>
    </w:p>
    <w:p w:rsidR="00225739" w:rsidRPr="009B0D80" w:rsidRDefault="00225739" w:rsidP="00225739">
      <w:pPr>
        <w:pStyle w:val="Tekstpodstawowy"/>
        <w:spacing w:after="0"/>
        <w:jc w:val="right"/>
        <w:rPr>
          <w:b/>
        </w:rPr>
      </w:pPr>
      <w:r w:rsidRPr="009B0D80">
        <w:rPr>
          <w:b/>
          <w:lang w:val="pl-PL"/>
        </w:rPr>
        <w:lastRenderedPageBreak/>
        <w:t xml:space="preserve">Załącznik nr 2 </w:t>
      </w:r>
    </w:p>
    <w:p w:rsidR="00225739" w:rsidRDefault="00225739" w:rsidP="00225739">
      <w:pPr>
        <w:pStyle w:val="Tekstpodstawowy"/>
        <w:spacing w:after="0"/>
        <w:jc w:val="right"/>
      </w:pPr>
      <w:r>
        <w:rPr>
          <w:lang w:val="pl-PL"/>
        </w:rPr>
        <w:t>do umowy nr SG.27</w:t>
      </w:r>
      <w:r w:rsidR="00A53FF0">
        <w:rPr>
          <w:lang w:val="pl-PL"/>
        </w:rPr>
        <w:t>5</w:t>
      </w:r>
      <w:r>
        <w:rPr>
          <w:lang w:val="pl-PL"/>
        </w:rPr>
        <w:t>….2019 z dnia ……..2019 r.</w:t>
      </w:r>
    </w:p>
    <w:p w:rsidR="00225739" w:rsidRDefault="00225739" w:rsidP="00225739">
      <w:pPr>
        <w:jc w:val="right"/>
      </w:pPr>
      <w:r>
        <w:rPr>
          <w:szCs w:val="24"/>
        </w:rPr>
        <w:t xml:space="preserve">na </w:t>
      </w:r>
      <w:r>
        <w:t xml:space="preserve">Odbiór </w:t>
      </w:r>
      <w:r w:rsidRPr="004B070D">
        <w:rPr>
          <w:color w:val="000000" w:themeColor="text1"/>
        </w:rPr>
        <w:t xml:space="preserve">( transport) i </w:t>
      </w:r>
      <w:r>
        <w:t>zagospodarowanie odpadów</w:t>
      </w:r>
    </w:p>
    <w:p w:rsidR="00225739" w:rsidRDefault="00225739" w:rsidP="00225739">
      <w:pPr>
        <w:jc w:val="right"/>
      </w:pPr>
      <w:r>
        <w:t xml:space="preserve"> z GPZON w Jastrzębiu-Zdroju</w:t>
      </w:r>
    </w:p>
    <w:p w:rsidR="00225739" w:rsidRDefault="00225739" w:rsidP="00225739">
      <w:pPr>
        <w:pStyle w:val="Tekstpodstawowy"/>
        <w:spacing w:after="0"/>
        <w:jc w:val="right"/>
        <w:rPr>
          <w:lang w:val="pl-PL"/>
        </w:rPr>
      </w:pPr>
    </w:p>
    <w:tbl>
      <w:tblPr>
        <w:tblW w:w="0" w:type="auto"/>
        <w:tblInd w:w="-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864"/>
        <w:gridCol w:w="1392"/>
        <w:gridCol w:w="672"/>
        <w:gridCol w:w="1980"/>
        <w:gridCol w:w="468"/>
        <w:gridCol w:w="972"/>
        <w:gridCol w:w="2145"/>
        <w:gridCol w:w="36"/>
        <w:gridCol w:w="34"/>
      </w:tblGrid>
      <w:tr w:rsidR="00225739" w:rsidTr="00C846FF">
        <w:trPr>
          <w:trHeight w:val="322"/>
        </w:trPr>
        <w:tc>
          <w:tcPr>
            <w:tcW w:w="94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pStyle w:val="Nagwek4"/>
              <w:snapToGrid w:val="0"/>
              <w:spacing w:line="360" w:lineRule="auto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>ZLECENIE ODBIORU ODPADÓW</w:t>
            </w: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25739" w:rsidTr="00C846FF">
        <w:trPr>
          <w:trHeight w:val="842"/>
        </w:trPr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  DO</w:t>
            </w:r>
          </w:p>
        </w:tc>
        <w:tc>
          <w:tcPr>
            <w:tcW w:w="22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>………………………….</w:t>
            </w:r>
          </w:p>
          <w:p w:rsidR="00225739" w:rsidRDefault="00225739" w:rsidP="00C846FF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snapToGrid w:val="0"/>
              <w:spacing w:line="360" w:lineRule="auto"/>
              <w:jc w:val="center"/>
            </w:pPr>
            <w:r>
              <w:rPr>
                <w:sz w:val="18"/>
                <w:szCs w:val="18"/>
              </w:rPr>
              <w:t xml:space="preserve">Osoba kontaktowa </w:t>
            </w:r>
          </w:p>
          <w:p w:rsidR="00225739" w:rsidRDefault="00225739" w:rsidP="00C846FF">
            <w:pPr>
              <w:snapToGrid w:val="0"/>
              <w:spacing w:line="360" w:lineRule="auto"/>
              <w:jc w:val="center"/>
            </w:pPr>
            <w:r>
              <w:rPr>
                <w:sz w:val="18"/>
                <w:szCs w:val="18"/>
              </w:rPr>
              <w:t>…………………………….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Tel.  ………….., </w:t>
            </w:r>
          </w:p>
          <w:p w:rsidR="00225739" w:rsidRDefault="00225739" w:rsidP="00C846FF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lub ……………….</w:t>
            </w: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25739" w:rsidTr="00C846FF">
        <w:trPr>
          <w:trHeight w:val="871"/>
        </w:trPr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  OD</w:t>
            </w:r>
          </w:p>
        </w:tc>
        <w:tc>
          <w:tcPr>
            <w:tcW w:w="22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</w:pPr>
            <w:r>
              <w:rPr>
                <w:rFonts w:eastAsia="Arial"/>
                <w:color w:val="000000"/>
                <w:sz w:val="18"/>
                <w:szCs w:val="18"/>
              </w:rPr>
              <w:t>Jastrzębie-Zdrój</w:t>
            </w:r>
            <w:r>
              <w:rPr>
                <w:color w:val="000000"/>
                <w:sz w:val="18"/>
                <w:szCs w:val="18"/>
              </w:rPr>
              <w:t xml:space="preserve"> - Miasto na prawach powiatu</w:t>
            </w:r>
          </w:p>
          <w:p w:rsidR="00225739" w:rsidRDefault="00225739" w:rsidP="00C846FF">
            <w:pPr>
              <w:snapToGrid w:val="0"/>
              <w:spacing w:line="360" w:lineRule="auto"/>
            </w:pPr>
            <w:r>
              <w:rPr>
                <w:rFonts w:eastAsia="Arial"/>
                <w:color w:val="000000"/>
                <w:sz w:val="18"/>
                <w:szCs w:val="18"/>
              </w:rPr>
              <w:t>Jastrzębski</w:t>
            </w:r>
            <w:r>
              <w:rPr>
                <w:color w:val="000000"/>
                <w:sz w:val="18"/>
                <w:szCs w:val="18"/>
              </w:rPr>
              <w:t xml:space="preserve"> Zakład Komunalny</w:t>
            </w:r>
          </w:p>
          <w:p w:rsidR="00225739" w:rsidRDefault="00225739" w:rsidP="00C846FF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ul. Dworcowa 17 d </w:t>
            </w:r>
          </w:p>
          <w:p w:rsidR="00225739" w:rsidRDefault="00225739" w:rsidP="00C846FF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44-330 Jastrzębie-Zdrój  </w:t>
            </w: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Osoba kontaktowa </w:t>
            </w:r>
          </w:p>
          <w:p w:rsidR="00225739" w:rsidRDefault="00225739" w:rsidP="00C846F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25739" w:rsidRDefault="00225739" w:rsidP="00C846FF">
            <w:pPr>
              <w:spacing w:line="360" w:lineRule="auto"/>
              <w:jc w:val="center"/>
            </w:pPr>
            <w:r>
              <w:rPr>
                <w:rFonts w:eastAsia="Arial"/>
                <w:color w:val="000000"/>
                <w:sz w:val="18"/>
                <w:szCs w:val="18"/>
              </w:rPr>
              <w:t>Agnieszka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Strzępa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Tel. 32 4751495 wew. 37 </w:t>
            </w:r>
          </w:p>
          <w:p w:rsidR="00225739" w:rsidRDefault="00225739" w:rsidP="00C846FF">
            <w:pPr>
              <w:snapToGrid w:val="0"/>
              <w:spacing w:line="360" w:lineRule="auto"/>
              <w:jc w:val="center"/>
            </w:pPr>
            <w:r>
              <w:rPr>
                <w:rFonts w:eastAsia="Arial"/>
                <w:color w:val="000000"/>
                <w:sz w:val="18"/>
                <w:szCs w:val="18"/>
              </w:rPr>
              <w:t>lub</w:t>
            </w:r>
            <w:r>
              <w:rPr>
                <w:color w:val="000000"/>
                <w:sz w:val="18"/>
                <w:szCs w:val="18"/>
              </w:rPr>
              <w:t xml:space="preserve"> 533 318 994 </w:t>
            </w: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25739" w:rsidTr="00C846FF">
        <w:trPr>
          <w:trHeight w:val="262"/>
        </w:trPr>
        <w:tc>
          <w:tcPr>
            <w:tcW w:w="94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Proszę o odbiór następujących rodzajów odpadów:</w:t>
            </w:r>
          </w:p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" w:type="dxa"/>
            <w:shd w:val="clear" w:color="auto" w:fill="auto"/>
          </w:tcPr>
          <w:p w:rsidR="00225739" w:rsidRDefault="00225739" w:rsidP="00C846F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25739" w:rsidTr="00C846FF">
        <w:trPr>
          <w:trHeight w:val="247"/>
        </w:trPr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Kod</w:t>
            </w:r>
          </w:p>
        </w:tc>
        <w:tc>
          <w:tcPr>
            <w:tcW w:w="29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Nazwa odpadu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Sposób pakowania, rodzaj pojemnika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Orientacyjna waga</w:t>
            </w:r>
          </w:p>
          <w:p w:rsidR="00225739" w:rsidRDefault="00225739" w:rsidP="00C846FF">
            <w:pPr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(Mg)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Cena netto</w:t>
            </w:r>
          </w:p>
          <w:p w:rsidR="00225739" w:rsidRDefault="00225739" w:rsidP="00C846FF">
            <w:pPr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(zł/Mg)</w:t>
            </w: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25739" w:rsidTr="00C846FF">
        <w:trPr>
          <w:trHeight w:val="247"/>
        </w:trPr>
        <w:tc>
          <w:tcPr>
            <w:tcW w:w="912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25739" w:rsidTr="00C846FF">
        <w:trPr>
          <w:trHeight w:val="247"/>
        </w:trPr>
        <w:tc>
          <w:tcPr>
            <w:tcW w:w="912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25739" w:rsidTr="00C846FF">
        <w:trPr>
          <w:trHeight w:val="247"/>
        </w:trPr>
        <w:tc>
          <w:tcPr>
            <w:tcW w:w="912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25739" w:rsidTr="00C846FF">
        <w:trPr>
          <w:trHeight w:val="247"/>
        </w:trPr>
        <w:tc>
          <w:tcPr>
            <w:tcW w:w="912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25739" w:rsidTr="00C846FF">
        <w:trPr>
          <w:trHeight w:val="247"/>
        </w:trPr>
        <w:tc>
          <w:tcPr>
            <w:tcW w:w="912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25739" w:rsidTr="00C846FF">
        <w:trPr>
          <w:trHeight w:val="247"/>
        </w:trPr>
        <w:tc>
          <w:tcPr>
            <w:tcW w:w="912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25739" w:rsidTr="00C846FF">
        <w:trPr>
          <w:trHeight w:val="247"/>
        </w:trPr>
        <w:tc>
          <w:tcPr>
            <w:tcW w:w="912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25739" w:rsidTr="00C846FF">
        <w:trPr>
          <w:trHeight w:val="262"/>
        </w:trPr>
        <w:tc>
          <w:tcPr>
            <w:tcW w:w="9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25739" w:rsidTr="00C846FF">
        <w:trPr>
          <w:trHeight w:val="262"/>
        </w:trPr>
        <w:tc>
          <w:tcPr>
            <w:tcW w:w="38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Sugerowany termin odbioru  </w:t>
            </w:r>
          </w:p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25739" w:rsidTr="00C846FF">
        <w:trPr>
          <w:cantSplit/>
          <w:trHeight w:val="262"/>
        </w:trPr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Data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7629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   Uwagi</w:t>
            </w:r>
          </w:p>
          <w:p w:rsidR="00225739" w:rsidRDefault="00225739" w:rsidP="00C846FF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225739" w:rsidRDefault="00225739" w:rsidP="00C846FF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225739" w:rsidRDefault="00225739" w:rsidP="00C846FF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25739" w:rsidRDefault="00225739" w:rsidP="00C846F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:rsidR="00225739" w:rsidRDefault="00225739" w:rsidP="00225739">
      <w:pPr>
        <w:pStyle w:val="Tekstpodstawowy"/>
        <w:spacing w:after="0"/>
        <w:rPr>
          <w:lang w:val="pl-PL"/>
        </w:rPr>
      </w:pPr>
    </w:p>
    <w:p w:rsidR="00225739" w:rsidRDefault="00225739" w:rsidP="00225739">
      <w:pPr>
        <w:pStyle w:val="Tekstpodstawowy"/>
        <w:spacing w:after="0"/>
        <w:jc w:val="right"/>
        <w:rPr>
          <w:lang w:val="pl-PL"/>
        </w:rPr>
      </w:pPr>
    </w:p>
    <w:p w:rsidR="00225739" w:rsidRDefault="00225739" w:rsidP="00225739">
      <w:pPr>
        <w:pStyle w:val="Nagwek1"/>
        <w:ind w:left="7090"/>
        <w:jc w:val="right"/>
        <w:rPr>
          <w:b w:val="0"/>
        </w:rPr>
      </w:pPr>
    </w:p>
    <w:p w:rsidR="00225739" w:rsidRDefault="00225739" w:rsidP="00225739">
      <w:pPr>
        <w:pStyle w:val="Tekstpodstawowy"/>
      </w:pPr>
      <w:r>
        <w:rPr>
          <w:bCs/>
        </w:rPr>
        <w:t xml:space="preserve">        .................................................. 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</w:rPr>
        <w:t>...................................................</w:t>
      </w:r>
    </w:p>
    <w:p w:rsidR="00225739" w:rsidRDefault="00225739" w:rsidP="00225739">
      <w:r>
        <w:rPr>
          <w:bCs/>
          <w:i/>
          <w:iCs/>
        </w:rPr>
        <w:t xml:space="preserve">                      </w:t>
      </w:r>
      <w:r>
        <w:rPr>
          <w:i/>
          <w:iCs/>
        </w:rPr>
        <w:t xml:space="preserve">Zamawiający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Wykonawca  </w:t>
      </w:r>
    </w:p>
    <w:p w:rsidR="00225739" w:rsidRDefault="00225739" w:rsidP="00225739">
      <w:pPr>
        <w:rPr>
          <w:bCs/>
          <w:i/>
          <w:iCs/>
        </w:rPr>
      </w:pPr>
    </w:p>
    <w:p w:rsidR="00225739" w:rsidRDefault="00225739" w:rsidP="00225739">
      <w:pPr>
        <w:pStyle w:val="Tekstpodstawowy"/>
        <w:spacing w:after="0"/>
        <w:jc w:val="right"/>
        <w:rPr>
          <w:bCs/>
          <w:i/>
          <w:iCs/>
          <w:lang w:val="pl-PL"/>
        </w:rPr>
      </w:pPr>
    </w:p>
    <w:p w:rsidR="00225739" w:rsidRDefault="00225739" w:rsidP="00225739">
      <w:pPr>
        <w:widowControl/>
        <w:suppressAutoHyphens w:val="0"/>
        <w:overflowPunct/>
        <w:autoSpaceDE/>
        <w:textAlignment w:val="auto"/>
      </w:pPr>
      <w:r>
        <w:br w:type="page"/>
      </w:r>
    </w:p>
    <w:p w:rsidR="00225739" w:rsidRPr="009B0D80" w:rsidRDefault="00225739" w:rsidP="00225739">
      <w:pPr>
        <w:pStyle w:val="Tekstpodstawowy"/>
        <w:spacing w:after="0"/>
        <w:jc w:val="right"/>
        <w:rPr>
          <w:b/>
        </w:rPr>
      </w:pPr>
      <w:r w:rsidRPr="009B0D80">
        <w:rPr>
          <w:b/>
          <w:lang w:val="pl-PL"/>
        </w:rPr>
        <w:lastRenderedPageBreak/>
        <w:t xml:space="preserve">Załącznik nr 3 </w:t>
      </w:r>
    </w:p>
    <w:p w:rsidR="00225739" w:rsidRDefault="00225739" w:rsidP="00225739">
      <w:pPr>
        <w:pStyle w:val="Tekstpodstawowy"/>
        <w:spacing w:after="0"/>
        <w:jc w:val="right"/>
      </w:pPr>
      <w:r>
        <w:rPr>
          <w:lang w:val="pl-PL"/>
        </w:rPr>
        <w:t>do umowy nr SG.27</w:t>
      </w:r>
      <w:r w:rsidR="00A53FF0">
        <w:rPr>
          <w:lang w:val="pl-PL"/>
        </w:rPr>
        <w:t>5</w:t>
      </w:r>
      <w:r>
        <w:rPr>
          <w:lang w:val="pl-PL"/>
        </w:rPr>
        <w:t>….2019 z dnia ……..2019 r.</w:t>
      </w:r>
    </w:p>
    <w:p w:rsidR="00225739" w:rsidRPr="004B070D" w:rsidRDefault="00225739" w:rsidP="00225739">
      <w:pPr>
        <w:jc w:val="right"/>
        <w:rPr>
          <w:color w:val="000000" w:themeColor="text1"/>
        </w:rPr>
      </w:pPr>
      <w:r>
        <w:rPr>
          <w:szCs w:val="24"/>
        </w:rPr>
        <w:t xml:space="preserve">na </w:t>
      </w:r>
      <w:r>
        <w:t xml:space="preserve">Odbiór </w:t>
      </w:r>
      <w:r w:rsidRPr="004B070D">
        <w:rPr>
          <w:color w:val="000000" w:themeColor="text1"/>
        </w:rPr>
        <w:t>(transport)  i zagospodarowanie odpadów</w:t>
      </w:r>
    </w:p>
    <w:p w:rsidR="00225739" w:rsidRDefault="00225739" w:rsidP="00225739">
      <w:pPr>
        <w:jc w:val="right"/>
      </w:pPr>
      <w:r w:rsidRPr="004B070D">
        <w:rPr>
          <w:color w:val="000000" w:themeColor="text1"/>
        </w:rPr>
        <w:t xml:space="preserve"> </w:t>
      </w:r>
      <w:r>
        <w:t>z GPZON w Jastrzębiu-Zdroju</w:t>
      </w:r>
    </w:p>
    <w:p w:rsidR="00225739" w:rsidRDefault="00225739" w:rsidP="00225739">
      <w:pPr>
        <w:jc w:val="right"/>
        <w:rPr>
          <w:b/>
        </w:rPr>
      </w:pPr>
    </w:p>
    <w:p w:rsidR="00225739" w:rsidRPr="009B0D80" w:rsidRDefault="00225739" w:rsidP="00225739">
      <w:pPr>
        <w:jc w:val="center"/>
        <w:rPr>
          <w:bCs/>
          <w:sz w:val="28"/>
          <w:szCs w:val="28"/>
        </w:rPr>
      </w:pPr>
      <w:r w:rsidRPr="009B0D80">
        <w:rPr>
          <w:bCs/>
          <w:sz w:val="28"/>
          <w:szCs w:val="28"/>
        </w:rPr>
        <w:t>Wykaz podwykonawców, uczestniczących w wykonywaniu zamówienia pn.:</w:t>
      </w:r>
    </w:p>
    <w:p w:rsidR="00225739" w:rsidRDefault="00225739" w:rsidP="00225739">
      <w:pPr>
        <w:jc w:val="center"/>
        <w:rPr>
          <w:b/>
          <w:sz w:val="28"/>
          <w:szCs w:val="28"/>
        </w:rPr>
      </w:pPr>
      <w:r w:rsidRPr="009B0D80">
        <w:rPr>
          <w:bCs/>
          <w:sz w:val="28"/>
          <w:szCs w:val="28"/>
        </w:rPr>
        <w:t xml:space="preserve"> „</w:t>
      </w:r>
      <w:r w:rsidRPr="004B070D">
        <w:rPr>
          <w:b/>
          <w:color w:val="000000" w:themeColor="text1"/>
          <w:sz w:val="28"/>
          <w:szCs w:val="28"/>
        </w:rPr>
        <w:t xml:space="preserve">Odbiór ( transport ) i </w:t>
      </w:r>
      <w:r w:rsidRPr="009B0D80">
        <w:rPr>
          <w:b/>
          <w:sz w:val="28"/>
          <w:szCs w:val="28"/>
        </w:rPr>
        <w:t>zagospodarowanie odpadów z GPZON</w:t>
      </w:r>
    </w:p>
    <w:p w:rsidR="00225739" w:rsidRPr="009B0D80" w:rsidRDefault="00225739" w:rsidP="00225739">
      <w:pPr>
        <w:jc w:val="center"/>
        <w:rPr>
          <w:sz w:val="28"/>
          <w:szCs w:val="28"/>
        </w:rPr>
      </w:pPr>
      <w:r w:rsidRPr="009B0D80">
        <w:rPr>
          <w:b/>
          <w:sz w:val="28"/>
          <w:szCs w:val="28"/>
        </w:rPr>
        <w:t>w Jastrzębiu-Zdroju”.</w:t>
      </w:r>
    </w:p>
    <w:p w:rsidR="00225739" w:rsidRDefault="00225739" w:rsidP="00225739">
      <w:pPr>
        <w:pStyle w:val="Podtytu"/>
        <w:rPr>
          <w:b/>
          <w:sz w:val="28"/>
          <w:szCs w:val="28"/>
        </w:rPr>
      </w:pPr>
    </w:p>
    <w:p w:rsidR="00225739" w:rsidRDefault="00225739" w:rsidP="00225739">
      <w:pPr>
        <w:pStyle w:val="Tekstpodstawowy"/>
        <w:rPr>
          <w:b/>
          <w:sz w:val="28"/>
          <w:szCs w:val="28"/>
          <w:lang w:val="pl-P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51"/>
        <w:gridCol w:w="2428"/>
        <w:gridCol w:w="3233"/>
        <w:gridCol w:w="2865"/>
      </w:tblGrid>
      <w:tr w:rsidR="00225739" w:rsidTr="00C846FF">
        <w:trPr>
          <w:trHeight w:val="127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pStyle w:val="Tekstpodstawowy"/>
              <w:jc w:val="center"/>
            </w:pPr>
            <w:r>
              <w:rPr>
                <w:lang w:val="pl-PL"/>
              </w:rPr>
              <w:t>Nazwa firmy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pStyle w:val="Tekstpodstawowy"/>
              <w:jc w:val="center"/>
            </w:pPr>
            <w:r>
              <w:rPr>
                <w:lang w:val="pl-PL"/>
              </w:rPr>
              <w:t>Adres siedziby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pStyle w:val="Tekstpodstawowy"/>
              <w:jc w:val="center"/>
            </w:pPr>
            <w:r>
              <w:rPr>
                <w:lang w:val="pl-PL"/>
              </w:rPr>
              <w:t>Rodzaj oraz zakres prac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739" w:rsidRDefault="00225739" w:rsidP="00C846FF">
            <w:pPr>
              <w:pStyle w:val="Tekstpodstawowy"/>
              <w:jc w:val="center"/>
            </w:pPr>
            <w:r>
              <w:rPr>
                <w:lang w:val="pl-PL"/>
              </w:rPr>
              <w:t>Kwota w PLN za realizację części zamówienia wykonywanej przez podwykonawcę</w:t>
            </w:r>
          </w:p>
        </w:tc>
      </w:tr>
      <w:tr w:rsidR="00225739" w:rsidTr="00C846FF">
        <w:trPr>
          <w:trHeight w:val="44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pStyle w:val="Tekstpodstawowy"/>
              <w:snapToGrid w:val="0"/>
              <w:rPr>
                <w:lang w:val="pl-PL"/>
              </w:rPr>
            </w:pPr>
          </w:p>
        </w:tc>
      </w:tr>
      <w:tr w:rsidR="00225739" w:rsidTr="00C846FF">
        <w:trPr>
          <w:trHeight w:val="424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pStyle w:val="Tekstpodstawowy"/>
              <w:snapToGrid w:val="0"/>
              <w:rPr>
                <w:lang w:val="pl-PL"/>
              </w:rPr>
            </w:pPr>
          </w:p>
        </w:tc>
      </w:tr>
      <w:tr w:rsidR="00225739" w:rsidTr="00C846FF">
        <w:trPr>
          <w:trHeight w:val="44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pStyle w:val="Tekstpodstawowy"/>
              <w:snapToGrid w:val="0"/>
              <w:rPr>
                <w:lang w:val="pl-PL"/>
              </w:rPr>
            </w:pPr>
          </w:p>
        </w:tc>
      </w:tr>
      <w:tr w:rsidR="00225739" w:rsidTr="00C846FF">
        <w:trPr>
          <w:trHeight w:val="424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739" w:rsidRDefault="00225739" w:rsidP="00C846FF">
            <w:pPr>
              <w:pStyle w:val="Tekstpodstawowy"/>
              <w:snapToGrid w:val="0"/>
              <w:rPr>
                <w:lang w:val="pl-PL"/>
              </w:rPr>
            </w:pPr>
          </w:p>
        </w:tc>
      </w:tr>
    </w:tbl>
    <w:p w:rsidR="00225739" w:rsidRDefault="00225739" w:rsidP="00225739">
      <w:pPr>
        <w:pStyle w:val="Tekstpodstawowy"/>
        <w:rPr>
          <w:lang w:val="pl-PL"/>
        </w:rPr>
      </w:pPr>
    </w:p>
    <w:p w:rsidR="00225739" w:rsidRDefault="00225739" w:rsidP="00225739">
      <w:pPr>
        <w:pStyle w:val="Nagwek1"/>
        <w:ind w:left="7090"/>
        <w:jc w:val="right"/>
        <w:rPr>
          <w:b w:val="0"/>
        </w:rPr>
      </w:pPr>
    </w:p>
    <w:p w:rsidR="00225739" w:rsidRDefault="00225739" w:rsidP="00225739">
      <w:pPr>
        <w:pStyle w:val="Podtytu"/>
        <w:rPr>
          <w:b/>
        </w:rPr>
      </w:pPr>
    </w:p>
    <w:p w:rsidR="00225739" w:rsidRDefault="00225739" w:rsidP="00225739">
      <w:pPr>
        <w:pStyle w:val="Tekstpodstawowy"/>
        <w:rPr>
          <w:b/>
          <w:lang w:val="pl-PL"/>
        </w:rPr>
      </w:pPr>
    </w:p>
    <w:p w:rsidR="00225739" w:rsidRDefault="00225739" w:rsidP="00225739">
      <w:pPr>
        <w:pStyle w:val="Tekstpodstawowy"/>
        <w:rPr>
          <w:b/>
          <w:lang w:val="pl-PL"/>
        </w:rPr>
      </w:pPr>
    </w:p>
    <w:p w:rsidR="00225739" w:rsidRDefault="00225739" w:rsidP="00225739">
      <w:pPr>
        <w:pStyle w:val="Nagwek1"/>
        <w:ind w:left="7090"/>
        <w:jc w:val="right"/>
        <w:rPr>
          <w:b w:val="0"/>
        </w:rPr>
      </w:pPr>
    </w:p>
    <w:p w:rsidR="00225739" w:rsidRDefault="00225739" w:rsidP="00225739">
      <w:pPr>
        <w:pStyle w:val="Nagwek1"/>
        <w:ind w:left="7090"/>
        <w:jc w:val="right"/>
        <w:rPr>
          <w:b w:val="0"/>
        </w:rPr>
      </w:pPr>
    </w:p>
    <w:p w:rsidR="00225739" w:rsidRDefault="00225739" w:rsidP="00225739">
      <w:pPr>
        <w:pStyle w:val="Tekstpodstawowy"/>
        <w:spacing w:after="0"/>
      </w:pPr>
      <w:r>
        <w:rPr>
          <w:bCs/>
        </w:rPr>
        <w:t xml:space="preserve">        .................................................. 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</w:rPr>
        <w:t>...................................................</w:t>
      </w:r>
    </w:p>
    <w:p w:rsidR="00225739" w:rsidRDefault="00225739" w:rsidP="00225739">
      <w:r>
        <w:rPr>
          <w:bCs/>
          <w:i/>
          <w:iCs/>
        </w:rPr>
        <w:t xml:space="preserve">                      </w:t>
      </w:r>
      <w:r>
        <w:rPr>
          <w:i/>
          <w:iCs/>
        </w:rPr>
        <w:t xml:space="preserve">Zamawiający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Wykonawca  </w:t>
      </w:r>
    </w:p>
    <w:p w:rsidR="00225739" w:rsidRDefault="00225739" w:rsidP="00225739">
      <w:pPr>
        <w:rPr>
          <w:bCs/>
          <w:i/>
          <w:iCs/>
        </w:rPr>
      </w:pPr>
    </w:p>
    <w:p w:rsidR="00225739" w:rsidRDefault="00225739" w:rsidP="00225739">
      <w:pPr>
        <w:pStyle w:val="Nagwek1"/>
        <w:ind w:left="7090"/>
        <w:jc w:val="right"/>
        <w:rPr>
          <w:b w:val="0"/>
          <w:bCs/>
          <w:i/>
          <w:iCs/>
        </w:rPr>
      </w:pPr>
    </w:p>
    <w:p w:rsidR="00225739" w:rsidRDefault="00225739" w:rsidP="00225739">
      <w:pPr>
        <w:pStyle w:val="Podtytu"/>
        <w:rPr>
          <w:b/>
          <w:bCs/>
          <w:i/>
          <w:iCs/>
        </w:rPr>
      </w:pPr>
    </w:p>
    <w:p w:rsidR="00225739" w:rsidRDefault="00225739" w:rsidP="00225739">
      <w:pPr>
        <w:pStyle w:val="Tekstpodstawowy"/>
        <w:rPr>
          <w:b/>
          <w:bCs/>
          <w:i/>
          <w:iCs/>
          <w:lang w:val="pl-PL"/>
        </w:rPr>
      </w:pPr>
    </w:p>
    <w:p w:rsidR="00225739" w:rsidRDefault="00225739" w:rsidP="00225739">
      <w:pPr>
        <w:pStyle w:val="Tekstpodstawowy"/>
        <w:rPr>
          <w:b/>
          <w:lang w:val="pl-PL"/>
        </w:rPr>
      </w:pPr>
    </w:p>
    <w:p w:rsidR="00225739" w:rsidRDefault="00225739" w:rsidP="00225739">
      <w:pPr>
        <w:pStyle w:val="Tekstpodstawowy"/>
        <w:rPr>
          <w:lang w:val="pl-PL"/>
        </w:rPr>
      </w:pPr>
    </w:p>
    <w:p w:rsidR="00225739" w:rsidRDefault="00225739" w:rsidP="00225739">
      <w:pPr>
        <w:pStyle w:val="Tekstpodstawowy"/>
        <w:rPr>
          <w:lang w:val="pl-PL"/>
        </w:rPr>
      </w:pPr>
    </w:p>
    <w:p w:rsidR="00225739" w:rsidRDefault="00225739" w:rsidP="00225739">
      <w:pPr>
        <w:pStyle w:val="Tekstpodstawowy"/>
        <w:rPr>
          <w:lang w:val="pl-PL"/>
        </w:rPr>
      </w:pPr>
    </w:p>
    <w:p w:rsidR="00225739" w:rsidRDefault="00225739" w:rsidP="00225739">
      <w:pPr>
        <w:pStyle w:val="Tekstpodstawowy"/>
        <w:rPr>
          <w:lang w:val="pl-PL"/>
        </w:rPr>
      </w:pPr>
    </w:p>
    <w:p w:rsidR="00225739" w:rsidRDefault="00225739" w:rsidP="00225739">
      <w:pPr>
        <w:pStyle w:val="Tekstpodstawowy"/>
        <w:rPr>
          <w:lang w:val="pl-PL"/>
        </w:rPr>
      </w:pPr>
    </w:p>
    <w:p w:rsidR="00225739" w:rsidRDefault="00225739" w:rsidP="00225739">
      <w:pPr>
        <w:pStyle w:val="Tekstpodstawowy"/>
        <w:rPr>
          <w:lang w:val="pl-PL"/>
        </w:rPr>
      </w:pPr>
    </w:p>
    <w:p w:rsidR="00225739" w:rsidRDefault="00225739" w:rsidP="00225739">
      <w:pPr>
        <w:pStyle w:val="Tekstpodstawowy"/>
        <w:rPr>
          <w:lang w:val="pl-PL"/>
        </w:rPr>
      </w:pPr>
    </w:p>
    <w:p w:rsidR="00225739" w:rsidRDefault="00225739"/>
    <w:sectPr w:rsidR="00225739" w:rsidSect="0022573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2C"/>
    <w:multiLevelType w:val="singleLevel"/>
    <w:tmpl w:val="8CAE5D8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Cs w:val="24"/>
      </w:rPr>
    </w:lvl>
  </w:abstractNum>
  <w:abstractNum w:abstractNumId="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7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37"/>
    <w:multiLevelType w:val="multilevel"/>
    <w:tmpl w:val="00000037"/>
    <w:name w:val="WW8Num55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8"/>
    <w:multiLevelType w:val="multilevel"/>
    <w:tmpl w:val="434AEAC6"/>
    <w:name w:val="WW8Num56"/>
    <w:lvl w:ilvl="0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cs="OpenSymbol"/>
        <w:color w:val="auto"/>
        <w:szCs w:val="24"/>
      </w:rPr>
    </w:lvl>
    <w:lvl w:ilvl="1">
      <w:start w:val="1"/>
      <w:numFmt w:val="bullet"/>
      <w:lvlText w:val="◦"/>
      <w:lvlJc w:val="left"/>
      <w:pPr>
        <w:tabs>
          <w:tab w:val="num" w:pos="1544"/>
        </w:tabs>
        <w:ind w:left="15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4"/>
        </w:tabs>
        <w:ind w:left="19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cs="OpenSymbol"/>
        <w:color w:val="CE181E"/>
        <w:szCs w:val="24"/>
      </w:rPr>
    </w:lvl>
    <w:lvl w:ilvl="4">
      <w:start w:val="1"/>
      <w:numFmt w:val="bullet"/>
      <w:lvlText w:val="◦"/>
      <w:lvlJc w:val="left"/>
      <w:pPr>
        <w:tabs>
          <w:tab w:val="num" w:pos="2624"/>
        </w:tabs>
        <w:ind w:left="26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4"/>
        </w:tabs>
        <w:ind w:left="29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cs="OpenSymbol"/>
        <w:color w:val="CE181E"/>
        <w:szCs w:val="24"/>
      </w:rPr>
    </w:lvl>
    <w:lvl w:ilvl="7">
      <w:start w:val="1"/>
      <w:numFmt w:val="bullet"/>
      <w:lvlText w:val="◦"/>
      <w:lvlJc w:val="left"/>
      <w:pPr>
        <w:tabs>
          <w:tab w:val="num" w:pos="3704"/>
        </w:tabs>
        <w:ind w:left="37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4"/>
        </w:tabs>
        <w:ind w:left="4064" w:hanging="360"/>
      </w:pPr>
      <w:rPr>
        <w:rFonts w:ascii="OpenSymbol" w:hAnsi="OpenSymbol" w:cs="OpenSymbol"/>
      </w:rPr>
    </w:lvl>
  </w:abstractNum>
  <w:abstractNum w:abstractNumId="10" w15:restartNumberingAfterBreak="0">
    <w:nsid w:val="32C32846"/>
    <w:multiLevelType w:val="hybridMultilevel"/>
    <w:tmpl w:val="8258F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426CC"/>
    <w:multiLevelType w:val="multilevel"/>
    <w:tmpl w:val="D01C8118"/>
    <w:name w:val="WW8Num552"/>
    <w:lvl w:ilvl="0">
      <w:start w:val="9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16"/>
        <w:szCs w:val="16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hint="default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39"/>
    <w:rsid w:val="000B1DE0"/>
    <w:rsid w:val="000C05B0"/>
    <w:rsid w:val="001C0AEF"/>
    <w:rsid w:val="00225739"/>
    <w:rsid w:val="003E051B"/>
    <w:rsid w:val="005B7A2F"/>
    <w:rsid w:val="00881A89"/>
    <w:rsid w:val="00A53FF0"/>
    <w:rsid w:val="00B6380D"/>
    <w:rsid w:val="00C345B9"/>
    <w:rsid w:val="00D45452"/>
    <w:rsid w:val="00D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BBCA"/>
  <w15:chartTrackingRefBased/>
  <w15:docId w15:val="{5CE9103E-5FA9-4AEA-B494-2FFF22C8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573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257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2573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Nagwek40">
    <w:name w:val="Nagłówek4"/>
    <w:basedOn w:val="Normalny"/>
    <w:next w:val="Podtytu"/>
    <w:rsid w:val="00225739"/>
    <w:pPr>
      <w:widowControl/>
      <w:spacing w:line="100" w:lineRule="atLeast"/>
      <w:jc w:val="center"/>
    </w:pPr>
    <w:rPr>
      <w:b/>
    </w:rPr>
  </w:style>
  <w:style w:type="paragraph" w:styleId="Tekstpodstawowy">
    <w:name w:val="Body Text"/>
    <w:basedOn w:val="Normalny"/>
    <w:link w:val="TekstpodstawowyZnak"/>
    <w:rsid w:val="0022573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2573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Nagwek1">
    <w:name w:val="Nagłówek1"/>
    <w:basedOn w:val="Normalny"/>
    <w:next w:val="Podtytu"/>
    <w:rsid w:val="00225739"/>
    <w:pPr>
      <w:widowControl/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225739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225739"/>
    <w:rPr>
      <w:rFonts w:ascii="Arial" w:eastAsia="Times New Roman" w:hAnsi="Arial" w:cs="Arial"/>
      <w:sz w:val="24"/>
      <w:szCs w:val="20"/>
      <w:lang w:eastAsia="zh-CN"/>
    </w:rPr>
  </w:style>
  <w:style w:type="paragraph" w:styleId="NormalnyWeb">
    <w:name w:val="Normal (Web)"/>
    <w:basedOn w:val="Normalny"/>
    <w:rsid w:val="00225739"/>
    <w:pPr>
      <w:widowControl/>
      <w:suppressAutoHyphens w:val="0"/>
      <w:overflowPunct/>
      <w:autoSpaceDE/>
      <w:spacing w:before="100" w:after="119"/>
      <w:textAlignment w:val="auto"/>
    </w:pPr>
    <w:rPr>
      <w:szCs w:val="24"/>
    </w:rPr>
  </w:style>
  <w:style w:type="paragraph" w:customStyle="1" w:styleId="western">
    <w:name w:val="western"/>
    <w:basedOn w:val="Normalny"/>
    <w:rsid w:val="00225739"/>
    <w:pPr>
      <w:widowControl/>
      <w:suppressAutoHyphens w:val="0"/>
      <w:overflowPunct/>
      <w:autoSpaceDE/>
      <w:spacing w:before="100" w:after="119"/>
      <w:textAlignment w:val="auto"/>
    </w:pPr>
    <w:rPr>
      <w:color w:val="000000"/>
      <w:szCs w:val="24"/>
    </w:rPr>
  </w:style>
  <w:style w:type="paragraph" w:styleId="Akapitzlist">
    <w:name w:val="List Paragraph"/>
    <w:basedOn w:val="Normalny"/>
    <w:qFormat/>
    <w:rsid w:val="00225739"/>
    <w:pPr>
      <w:ind w:left="708"/>
    </w:pPr>
  </w:style>
  <w:style w:type="paragraph" w:customStyle="1" w:styleId="Tekstpodstawowy31">
    <w:name w:val="Tekst podstawowy 31"/>
    <w:basedOn w:val="Normalny"/>
    <w:rsid w:val="00225739"/>
    <w:pPr>
      <w:widowControl/>
      <w:overflowPunct/>
      <w:autoSpaceDE/>
      <w:jc w:val="both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D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DE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2821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Agnieszka</cp:lastModifiedBy>
  <cp:revision>5</cp:revision>
  <cp:lastPrinted>2019-08-28T08:38:00Z</cp:lastPrinted>
  <dcterms:created xsi:type="dcterms:W3CDTF">2019-08-28T05:43:00Z</dcterms:created>
  <dcterms:modified xsi:type="dcterms:W3CDTF">2019-09-02T08:41:00Z</dcterms:modified>
</cp:coreProperties>
</file>