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2731B" w14:textId="42F9E80C" w:rsidR="00E252E4" w:rsidRPr="0039708A" w:rsidRDefault="00F30F70" w:rsidP="0039708A">
      <w:pPr>
        <w:jc w:val="right"/>
        <w:rPr>
          <w:b/>
          <w:sz w:val="22"/>
          <w:szCs w:val="18"/>
        </w:rPr>
      </w:pPr>
      <w:r>
        <w:rPr>
          <w:b/>
          <w:sz w:val="22"/>
          <w:szCs w:val="18"/>
        </w:rPr>
        <w:t>Z</w:t>
      </w:r>
      <w:r w:rsidR="00AE175D" w:rsidRPr="00E252E4">
        <w:rPr>
          <w:b/>
          <w:sz w:val="22"/>
          <w:szCs w:val="18"/>
        </w:rPr>
        <w:t>ałącznik nr 1</w:t>
      </w:r>
      <w:r w:rsidR="00792098" w:rsidRPr="00E252E4">
        <w:rPr>
          <w:b/>
          <w:sz w:val="22"/>
          <w:szCs w:val="18"/>
        </w:rPr>
        <w:t xml:space="preserve"> do  SIWZ </w:t>
      </w:r>
    </w:p>
    <w:p w14:paraId="58C6B81C" w14:textId="77777777" w:rsidR="00B63C91" w:rsidRPr="00E917F9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FORMULARZ </w:t>
      </w:r>
      <w:r w:rsidR="00AE175D" w:rsidRPr="00AC75F3">
        <w:rPr>
          <w:rFonts w:ascii="Times New Roman" w:hAnsi="Times New Roman"/>
          <w:sz w:val="24"/>
          <w:szCs w:val="24"/>
        </w:rPr>
        <w:t>OFERT</w:t>
      </w:r>
      <w:r w:rsidR="00792098" w:rsidRPr="00AC75F3">
        <w:rPr>
          <w:rFonts w:ascii="Times New Roman" w:hAnsi="Times New Roman"/>
          <w:sz w:val="24"/>
          <w:szCs w:val="24"/>
        </w:rPr>
        <w:t xml:space="preserve">OWY </w:t>
      </w:r>
    </w:p>
    <w:p w14:paraId="5A91FA30" w14:textId="77777777" w:rsidR="006248D6" w:rsidRPr="005D557E" w:rsidRDefault="00B63C91" w:rsidP="00B63C91">
      <w:pPr>
        <w:tabs>
          <w:tab w:val="left" w:pos="6030"/>
        </w:tabs>
        <w:rPr>
          <w:sz w:val="12"/>
          <w:szCs w:val="24"/>
        </w:rPr>
      </w:pPr>
      <w:r>
        <w:rPr>
          <w:lang w:eastAsia="en-US"/>
        </w:rPr>
        <w:tab/>
      </w:r>
    </w:p>
    <w:p w14:paraId="2D37F27C" w14:textId="77777777" w:rsidR="00885133" w:rsidRDefault="003429B7" w:rsidP="00E26C0D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4"/>
          <w:szCs w:val="24"/>
        </w:rPr>
      </w:pPr>
      <w:r>
        <w:rPr>
          <w:rFonts w:eastAsia="Lucida Sans Unicode"/>
          <w:bCs/>
          <w:sz w:val="24"/>
          <w:szCs w:val="24"/>
        </w:rPr>
        <w:t>Oferta</w:t>
      </w:r>
      <w:r w:rsidR="00085666">
        <w:rPr>
          <w:rFonts w:eastAsia="Lucida Sans Unicode"/>
          <w:bCs/>
          <w:sz w:val="24"/>
          <w:szCs w:val="24"/>
        </w:rPr>
        <w:t xml:space="preserve"> </w:t>
      </w:r>
      <w:r>
        <w:rPr>
          <w:rFonts w:eastAsia="Lucida Sans Unicode"/>
          <w:bCs/>
          <w:sz w:val="24"/>
          <w:szCs w:val="24"/>
        </w:rPr>
        <w:t>na wykonanie  zadania  pn.</w:t>
      </w:r>
      <w:r w:rsidR="00DD6469">
        <w:rPr>
          <w:rFonts w:eastAsia="Lucida Sans Unicode"/>
          <w:bCs/>
          <w:sz w:val="24"/>
          <w:szCs w:val="24"/>
        </w:rPr>
        <w:t xml:space="preserve">: </w:t>
      </w:r>
    </w:p>
    <w:p w14:paraId="1B4E82F0" w14:textId="77777777" w:rsidR="00DE6D3F" w:rsidRDefault="00A02EA7" w:rsidP="00E26C0D">
      <w:pPr>
        <w:jc w:val="center"/>
        <w:rPr>
          <w:b/>
          <w:color w:val="000000"/>
          <w:sz w:val="24"/>
          <w:szCs w:val="24"/>
        </w:rPr>
      </w:pPr>
      <w:r w:rsidRPr="00DE6D3F">
        <w:rPr>
          <w:b/>
          <w:color w:val="000000"/>
          <w:sz w:val="24"/>
          <w:szCs w:val="24"/>
        </w:rPr>
        <w:t>„</w:t>
      </w:r>
      <w:r w:rsidR="00DE6D3F" w:rsidRPr="00DE6D3F">
        <w:rPr>
          <w:b/>
          <w:color w:val="000000"/>
          <w:sz w:val="24"/>
          <w:szCs w:val="24"/>
        </w:rPr>
        <w:t xml:space="preserve">Remont kładki dla pieszych przez potok Jastrzębianka w ciągu ul. Zdrojowej </w:t>
      </w:r>
    </w:p>
    <w:p w14:paraId="565E39DD" w14:textId="09263F13" w:rsidR="00AC0A89" w:rsidRPr="00DE6D3F" w:rsidRDefault="00DE6D3F" w:rsidP="00E26C0D">
      <w:pPr>
        <w:jc w:val="center"/>
        <w:rPr>
          <w:b/>
          <w:color w:val="000000"/>
          <w:sz w:val="24"/>
          <w:szCs w:val="24"/>
        </w:rPr>
      </w:pPr>
      <w:r w:rsidRPr="00DE6D3F">
        <w:rPr>
          <w:b/>
          <w:color w:val="000000"/>
          <w:sz w:val="24"/>
          <w:szCs w:val="24"/>
        </w:rPr>
        <w:t>w Jastrzębiu-Zdroju</w:t>
      </w:r>
      <w:r w:rsidR="000C09BC" w:rsidRPr="00DE6D3F">
        <w:rPr>
          <w:b/>
          <w:color w:val="000000"/>
          <w:sz w:val="24"/>
          <w:szCs w:val="24"/>
        </w:rPr>
        <w:t xml:space="preserve">” </w:t>
      </w:r>
    </w:p>
    <w:p w14:paraId="3480F6C7" w14:textId="77777777" w:rsidR="00E35422" w:rsidRPr="00396546" w:rsidRDefault="00E35422" w:rsidP="00387B90">
      <w:pPr>
        <w:widowControl w:val="0"/>
        <w:autoSpaceDE w:val="0"/>
        <w:autoSpaceDN w:val="0"/>
        <w:adjustRightInd w:val="0"/>
        <w:rPr>
          <w:b/>
          <w:sz w:val="16"/>
          <w:szCs w:val="16"/>
          <w:lang w:eastAsia="pl-PL"/>
        </w:rPr>
      </w:pPr>
    </w:p>
    <w:p w14:paraId="3805AF5F" w14:textId="77777777" w:rsidR="003429B7" w:rsidRPr="003429B7" w:rsidRDefault="003429B7" w:rsidP="00DC57CC">
      <w:pPr>
        <w:pStyle w:val="Akapitzlist"/>
        <w:numPr>
          <w:ilvl w:val="4"/>
          <w:numId w:val="11"/>
        </w:numPr>
        <w:tabs>
          <w:tab w:val="left" w:pos="0"/>
        </w:tabs>
        <w:autoSpaceDE w:val="0"/>
        <w:spacing w:line="200" w:lineRule="atLeast"/>
        <w:ind w:left="284" w:hanging="283"/>
        <w:rPr>
          <w:rFonts w:eastAsia="Lucida Sans Unicode"/>
          <w:b/>
          <w:bCs/>
        </w:rPr>
      </w:pPr>
      <w:r w:rsidRPr="003429B7">
        <w:rPr>
          <w:rFonts w:eastAsia="Lucida Sans Unicode"/>
          <w:b/>
          <w:bCs/>
        </w:rPr>
        <w:t>Dane wykonawcy/wykonawców</w:t>
      </w:r>
    </w:p>
    <w:p w14:paraId="4D259C2A" w14:textId="77777777" w:rsidR="003429B7" w:rsidRPr="004328D6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16"/>
          <w:szCs w:val="16"/>
        </w:rPr>
      </w:pPr>
    </w:p>
    <w:p w14:paraId="36E4CA21" w14:textId="36657608" w:rsidR="006248D6" w:rsidRPr="00AC75F3" w:rsidRDefault="003429B7" w:rsidP="004A52DE">
      <w:pPr>
        <w:pStyle w:val="Akapitzlist"/>
        <w:numPr>
          <w:ilvl w:val="0"/>
          <w:numId w:val="38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</w:rPr>
      </w:pPr>
      <w:r w:rsidRPr="00AC75F3">
        <w:rPr>
          <w:rFonts w:eastAsia="Lucida Sans Unicode"/>
          <w:bCs/>
        </w:rPr>
        <w:t>Nazwa/firma</w:t>
      </w:r>
      <w:r w:rsidR="00994B42">
        <w:rPr>
          <w:rFonts w:eastAsia="Lucida Sans Unicode"/>
          <w:bCs/>
        </w:rPr>
        <w:t xml:space="preserve"> </w:t>
      </w:r>
      <w:r w:rsidR="006248D6" w:rsidRPr="00AC75F3">
        <w:rPr>
          <w:rFonts w:eastAsia="Lucida Sans Unicode"/>
          <w:bCs/>
        </w:rPr>
        <w:t>……………………………</w:t>
      </w:r>
      <w:r w:rsidR="00994B42">
        <w:rPr>
          <w:rFonts w:eastAsia="Lucida Sans Unicode"/>
          <w:bCs/>
        </w:rPr>
        <w:t>……..</w:t>
      </w:r>
      <w:r w:rsidR="006248D6" w:rsidRPr="00AC75F3">
        <w:rPr>
          <w:rFonts w:eastAsia="Lucida Sans Unicode"/>
          <w:bCs/>
        </w:rPr>
        <w:t>………...........…</w:t>
      </w:r>
      <w:r w:rsidR="00E96583">
        <w:rPr>
          <w:rFonts w:eastAsia="Lucida Sans Unicode"/>
          <w:bCs/>
        </w:rPr>
        <w:t>.</w:t>
      </w:r>
      <w:r w:rsidR="006248D6" w:rsidRPr="00AC75F3">
        <w:rPr>
          <w:rFonts w:eastAsia="Lucida Sans Unicode"/>
          <w:bCs/>
        </w:rPr>
        <w:t>……………………………</w:t>
      </w:r>
    </w:p>
    <w:p w14:paraId="022B29C9" w14:textId="77777777" w:rsidR="006248D6" w:rsidRPr="004328D6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16"/>
          <w:szCs w:val="16"/>
        </w:rPr>
      </w:pPr>
    </w:p>
    <w:p w14:paraId="4CEEB6AC" w14:textId="3AB1DE01" w:rsidR="006248D6" w:rsidRPr="00F944F5" w:rsidRDefault="003429B7" w:rsidP="004A52DE">
      <w:pPr>
        <w:pStyle w:val="Akapitzlist"/>
        <w:numPr>
          <w:ilvl w:val="0"/>
          <w:numId w:val="38"/>
        </w:numPr>
        <w:tabs>
          <w:tab w:val="left" w:pos="0"/>
        </w:tabs>
        <w:autoSpaceDE w:val="0"/>
        <w:spacing w:line="200" w:lineRule="atLeast"/>
        <w:jc w:val="both"/>
      </w:pPr>
      <w:r w:rsidRPr="00AC75F3">
        <w:rPr>
          <w:rFonts w:eastAsia="Lucida Sans Unicode"/>
          <w:bCs/>
        </w:rPr>
        <w:t xml:space="preserve">Adres </w:t>
      </w:r>
      <w:r w:rsidR="00AC75F3">
        <w:rPr>
          <w:rFonts w:eastAsia="Lucida Sans Unicode"/>
          <w:bCs/>
        </w:rPr>
        <w:t xml:space="preserve"> ….</w:t>
      </w:r>
      <w:r w:rsidR="006248D6" w:rsidRPr="00AC75F3">
        <w:rPr>
          <w:rFonts w:eastAsia="Lucida Sans Unicode"/>
          <w:bCs/>
        </w:rPr>
        <w:t>………………...........................</w:t>
      </w:r>
      <w:r w:rsidR="00994B42">
        <w:rPr>
          <w:rFonts w:eastAsia="Lucida Sans Unicode"/>
          <w:bCs/>
        </w:rPr>
        <w:t>......</w:t>
      </w:r>
      <w:r w:rsidR="006248D6" w:rsidRPr="00AC75F3">
        <w:rPr>
          <w:rFonts w:eastAsia="Lucida Sans Unicode"/>
          <w:bCs/>
        </w:rPr>
        <w:t>......</w:t>
      </w:r>
      <w:r w:rsidR="00994B42">
        <w:rPr>
          <w:rFonts w:eastAsia="Lucida Sans Unicode"/>
          <w:bCs/>
        </w:rPr>
        <w:t>.....</w:t>
      </w:r>
      <w:r w:rsidR="006248D6" w:rsidRPr="00AC75F3">
        <w:rPr>
          <w:rFonts w:eastAsia="Lucida Sans Unicode"/>
          <w:bCs/>
        </w:rPr>
        <w:t>......................................................…….</w:t>
      </w:r>
    </w:p>
    <w:p w14:paraId="7CE2B63B" w14:textId="77777777" w:rsidR="00F944F5" w:rsidRPr="004328D6" w:rsidRDefault="00F944F5" w:rsidP="005D557E">
      <w:pPr>
        <w:pStyle w:val="Akapitzlist"/>
        <w:rPr>
          <w:sz w:val="16"/>
          <w:szCs w:val="16"/>
        </w:rPr>
      </w:pPr>
    </w:p>
    <w:p w14:paraId="2075ECCC" w14:textId="1E155323" w:rsidR="00F944F5" w:rsidRDefault="00E96583" w:rsidP="004A52DE">
      <w:pPr>
        <w:pStyle w:val="Akapitzlist"/>
        <w:numPr>
          <w:ilvl w:val="0"/>
          <w:numId w:val="38"/>
        </w:numPr>
        <w:tabs>
          <w:tab w:val="left" w:pos="0"/>
        </w:tabs>
        <w:autoSpaceDE w:val="0"/>
        <w:spacing w:line="200" w:lineRule="atLeast"/>
        <w:jc w:val="both"/>
      </w:pPr>
      <w:r>
        <w:t xml:space="preserve">NIP </w:t>
      </w:r>
      <w:r w:rsidR="00F944F5">
        <w:t xml:space="preserve"> ……………………………</w:t>
      </w:r>
      <w:r>
        <w:t>……….</w:t>
      </w:r>
      <w:r w:rsidR="00F944F5">
        <w:t>…</w:t>
      </w:r>
      <w:r w:rsidR="00994B42">
        <w:t>……..</w:t>
      </w:r>
      <w:r w:rsidR="00F944F5">
        <w:t>……………………………………………</w:t>
      </w:r>
    </w:p>
    <w:p w14:paraId="670A0F38" w14:textId="77777777" w:rsidR="00F944F5" w:rsidRPr="004328D6" w:rsidRDefault="00F944F5" w:rsidP="005D557E">
      <w:pPr>
        <w:pStyle w:val="Akapitzlist"/>
        <w:rPr>
          <w:sz w:val="16"/>
          <w:szCs w:val="16"/>
        </w:rPr>
      </w:pPr>
    </w:p>
    <w:p w14:paraId="07F6D1A1" w14:textId="77777777" w:rsidR="003429B7" w:rsidRPr="00AC75F3" w:rsidRDefault="003429B7" w:rsidP="004A52DE">
      <w:pPr>
        <w:pStyle w:val="Akapitzlist"/>
        <w:numPr>
          <w:ilvl w:val="0"/>
          <w:numId w:val="38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</w:rPr>
      </w:pPr>
      <w:r w:rsidRPr="00AC75F3">
        <w:rPr>
          <w:rFonts w:eastAsia="Lucida Sans Unicode"/>
          <w:bCs/>
          <w:lang w:val="de-DE"/>
        </w:rPr>
        <w:t xml:space="preserve">Dane </w:t>
      </w:r>
      <w:r w:rsidRPr="00AC75F3">
        <w:rPr>
          <w:rFonts w:eastAsia="Lucida Sans Unicode"/>
          <w:bCs/>
        </w:rPr>
        <w:t>teleadresowe</w:t>
      </w:r>
      <w:r w:rsidRPr="00AC75F3">
        <w:rPr>
          <w:rFonts w:eastAsia="Lucida Sans Unicode"/>
          <w:bCs/>
          <w:lang w:val="de-DE"/>
        </w:rPr>
        <w:t xml:space="preserve">, na </w:t>
      </w:r>
      <w:r w:rsidRPr="00AC75F3">
        <w:rPr>
          <w:rFonts w:eastAsia="Lucida Sans Unicode"/>
          <w:bCs/>
        </w:rPr>
        <w:t>które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należy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przekazywać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korespondencję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związaną</w:t>
      </w:r>
      <w:r w:rsidR="00E917F9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  <w:lang w:val="de-DE"/>
        </w:rPr>
        <w:t xml:space="preserve">z </w:t>
      </w:r>
      <w:r w:rsidRPr="00AC75F3">
        <w:rPr>
          <w:rFonts w:eastAsia="Lucida Sans Unicode"/>
          <w:bCs/>
        </w:rPr>
        <w:t>niniejszym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postępowaniem:</w:t>
      </w:r>
    </w:p>
    <w:p w14:paraId="22D4D1C0" w14:textId="7631BD66" w:rsidR="003429B7" w:rsidRPr="00AC75F3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</w:rPr>
      </w:pPr>
      <w:r>
        <w:rPr>
          <w:rFonts w:eastAsia="Lucida Sans Unicode"/>
          <w:bCs/>
        </w:rPr>
        <w:tab/>
      </w:r>
      <w:r w:rsidR="003429B7" w:rsidRPr="00AC75F3">
        <w:rPr>
          <w:rFonts w:eastAsia="Lucida Sans Unicode"/>
          <w:bCs/>
        </w:rPr>
        <w:t>f</w:t>
      </w:r>
      <w:r w:rsidR="006248D6" w:rsidRPr="00AC75F3">
        <w:rPr>
          <w:rFonts w:eastAsia="Lucida Sans Unicode"/>
          <w:bCs/>
        </w:rPr>
        <w:t>aks</w:t>
      </w:r>
      <w:r w:rsidR="006248D6" w:rsidRPr="00AC75F3">
        <w:rPr>
          <w:rFonts w:eastAsia="Lucida Sans Unicode"/>
          <w:bCs/>
          <w:lang w:val="de-DE"/>
        </w:rPr>
        <w:t>:</w:t>
      </w:r>
      <w:r w:rsidR="003429B7" w:rsidRPr="00AC75F3">
        <w:rPr>
          <w:rFonts w:eastAsia="Lucida Sans Unicode"/>
          <w:bCs/>
          <w:lang w:val="de-DE"/>
        </w:rPr>
        <w:t xml:space="preserve"> </w:t>
      </w:r>
      <w:r w:rsidR="006248D6" w:rsidRPr="00AC75F3">
        <w:rPr>
          <w:rFonts w:eastAsia="Lucida Sans Unicode"/>
          <w:bCs/>
          <w:lang w:val="de-DE"/>
        </w:rPr>
        <w:t>...................................</w:t>
      </w:r>
      <w:r w:rsidR="00994B42">
        <w:rPr>
          <w:rFonts w:eastAsia="Lucida Sans Unicode"/>
          <w:bCs/>
          <w:lang w:val="de-DE"/>
        </w:rPr>
        <w:t>................</w:t>
      </w:r>
      <w:r w:rsidR="006248D6" w:rsidRPr="00AC75F3">
        <w:rPr>
          <w:rFonts w:eastAsia="Lucida Sans Unicode"/>
          <w:bCs/>
          <w:lang w:val="de-DE"/>
        </w:rPr>
        <w:t>..........................................</w:t>
      </w:r>
    </w:p>
    <w:p w14:paraId="597F786F" w14:textId="160919DC" w:rsidR="006248D6" w:rsidRPr="00AC75F3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lang w:val="de-DE"/>
        </w:rPr>
      </w:pPr>
      <w:r>
        <w:rPr>
          <w:rFonts w:eastAsia="Lucida Sans Unicode"/>
          <w:bCs/>
          <w:lang w:val="de-DE"/>
        </w:rPr>
        <w:tab/>
      </w:r>
      <w:proofErr w:type="spellStart"/>
      <w:r w:rsidR="006248D6" w:rsidRPr="00AC75F3">
        <w:rPr>
          <w:rFonts w:eastAsia="Lucida Sans Unicode"/>
          <w:bCs/>
          <w:lang w:val="de-DE"/>
        </w:rPr>
        <w:t>e-mail</w:t>
      </w:r>
      <w:proofErr w:type="spellEnd"/>
      <w:r w:rsidR="006248D6" w:rsidRPr="00AC75F3">
        <w:rPr>
          <w:rFonts w:eastAsia="Lucida Sans Unicode"/>
          <w:bCs/>
          <w:lang w:val="de-DE"/>
        </w:rPr>
        <w:t>: ……………….......</w:t>
      </w:r>
      <w:r w:rsidR="00994B42">
        <w:rPr>
          <w:rFonts w:eastAsia="Lucida Sans Unicode"/>
          <w:bCs/>
          <w:lang w:val="de-DE"/>
        </w:rPr>
        <w:t>................</w:t>
      </w:r>
      <w:r w:rsidR="006248D6" w:rsidRPr="00AC75F3">
        <w:rPr>
          <w:rFonts w:eastAsia="Lucida Sans Unicode"/>
          <w:bCs/>
          <w:lang w:val="de-DE"/>
        </w:rPr>
        <w:t>...........................................</w:t>
      </w:r>
    </w:p>
    <w:p w14:paraId="0A3C1152" w14:textId="77777777" w:rsidR="003429B7" w:rsidRPr="00E917F9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16"/>
          <w:szCs w:val="16"/>
        </w:rPr>
      </w:pPr>
    </w:p>
    <w:p w14:paraId="3D7125D8" w14:textId="77777777" w:rsidR="003429B7" w:rsidRPr="00AC75F3" w:rsidRDefault="003429B7" w:rsidP="004A52DE">
      <w:pPr>
        <w:pStyle w:val="Akapitzlist"/>
        <w:numPr>
          <w:ilvl w:val="0"/>
          <w:numId w:val="38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</w:rPr>
      </w:pPr>
      <w:r w:rsidRPr="00AC75F3">
        <w:rPr>
          <w:rFonts w:eastAsia="Lucida Sans Unicode"/>
          <w:bCs/>
        </w:rPr>
        <w:t>Adres</w:t>
      </w:r>
      <w:r w:rsidRPr="00AC75F3">
        <w:rPr>
          <w:rFonts w:eastAsia="Lucida Sans Unicode"/>
          <w:bCs/>
          <w:lang w:val="de-DE"/>
        </w:rPr>
        <w:t xml:space="preserve"> do </w:t>
      </w:r>
      <w:r w:rsidRPr="00AC75F3">
        <w:rPr>
          <w:rFonts w:eastAsia="Lucida Sans Unicode"/>
          <w:bCs/>
        </w:rPr>
        <w:t>korespondencji</w:t>
      </w:r>
      <w:r w:rsidRPr="00AC75F3">
        <w:rPr>
          <w:rFonts w:eastAsia="Lucida Sans Unicode"/>
          <w:bCs/>
          <w:lang w:val="de-DE"/>
        </w:rPr>
        <w:t xml:space="preserve"> (</w:t>
      </w:r>
      <w:r w:rsidRPr="00AC75F3">
        <w:rPr>
          <w:rFonts w:eastAsia="Lucida Sans Unicode"/>
          <w:bCs/>
        </w:rPr>
        <w:t>jeżeli jest inny niż adres siedziby):</w:t>
      </w:r>
    </w:p>
    <w:p w14:paraId="38C5AC02" w14:textId="77777777" w:rsidR="003429B7" w:rsidRDefault="003429B7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lang w:val="de-DE"/>
        </w:rPr>
      </w:pPr>
      <w:r w:rsidRPr="00AC75F3">
        <w:rPr>
          <w:rFonts w:eastAsia="Lucida Sans Unicode"/>
          <w:bCs/>
          <w:lang w:val="de-DE"/>
        </w:rPr>
        <w:t>………………</w:t>
      </w:r>
      <w:r w:rsidR="00AC75F3">
        <w:rPr>
          <w:rFonts w:eastAsia="Lucida Sans Unicode"/>
          <w:bCs/>
          <w:lang w:val="de-DE"/>
        </w:rPr>
        <w:t>………………………………………………………………………</w:t>
      </w:r>
    </w:p>
    <w:p w14:paraId="126488B8" w14:textId="77777777" w:rsidR="00AC75F3" w:rsidRPr="00994B42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8"/>
          <w:szCs w:val="8"/>
          <w:lang w:val="de-DE"/>
        </w:rPr>
      </w:pPr>
    </w:p>
    <w:p w14:paraId="35DDB2F7" w14:textId="007EA83F" w:rsidR="002A162F" w:rsidRPr="00AC75F3" w:rsidRDefault="002A162F" w:rsidP="004A52DE">
      <w:pPr>
        <w:pStyle w:val="Akapitzlist"/>
        <w:numPr>
          <w:ilvl w:val="0"/>
          <w:numId w:val="38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lang w:val="de-DE"/>
        </w:rPr>
      </w:pPr>
      <w:r w:rsidRPr="00AC75F3">
        <w:rPr>
          <w:rFonts w:eastAsia="Lucida Sans Unicode"/>
          <w:bCs/>
        </w:rPr>
        <w:t>Osobą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upoważnioną</w:t>
      </w:r>
      <w:r w:rsidRPr="00AC75F3">
        <w:rPr>
          <w:rFonts w:eastAsia="Lucida Sans Unicode"/>
          <w:bCs/>
          <w:lang w:val="de-DE"/>
        </w:rPr>
        <w:t xml:space="preserve"> do </w:t>
      </w:r>
      <w:r w:rsidRPr="00AC75F3">
        <w:rPr>
          <w:rFonts w:eastAsia="Lucida Sans Unicode"/>
          <w:bCs/>
        </w:rPr>
        <w:t>kontaktów</w:t>
      </w:r>
      <w:r w:rsidRPr="00AC75F3">
        <w:rPr>
          <w:rFonts w:eastAsia="Lucida Sans Unicode"/>
          <w:bCs/>
          <w:lang w:val="de-DE"/>
        </w:rPr>
        <w:t xml:space="preserve"> z </w:t>
      </w:r>
      <w:r w:rsidR="00F16E73" w:rsidRPr="00AC75F3">
        <w:rPr>
          <w:rFonts w:eastAsia="Lucida Sans Unicode"/>
          <w:bCs/>
        </w:rPr>
        <w:t>zamawiającym</w:t>
      </w:r>
      <w:r w:rsidRPr="00AC75F3">
        <w:rPr>
          <w:rFonts w:eastAsia="Lucida Sans Unicode"/>
          <w:bCs/>
          <w:lang w:val="de-DE"/>
        </w:rPr>
        <w:t xml:space="preserve"> w </w:t>
      </w:r>
      <w:r w:rsidRPr="00AC75F3">
        <w:rPr>
          <w:rFonts w:eastAsia="Lucida Sans Unicode"/>
          <w:bCs/>
        </w:rPr>
        <w:t>sprawach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dotyczących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realizacji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zamówienia</w:t>
      </w:r>
      <w:r w:rsidRPr="00AC75F3">
        <w:rPr>
          <w:rFonts w:eastAsia="Lucida Sans Unicode"/>
          <w:bCs/>
          <w:lang w:val="de-DE"/>
        </w:rPr>
        <w:t xml:space="preserve">  (</w:t>
      </w:r>
      <w:r w:rsidRPr="00AC75F3">
        <w:rPr>
          <w:rFonts w:eastAsia="Lucida Sans Unicode"/>
          <w:bCs/>
        </w:rPr>
        <w:t>umowy</w:t>
      </w:r>
      <w:r w:rsidRPr="00AC75F3">
        <w:rPr>
          <w:rFonts w:eastAsia="Lucida Sans Unicode"/>
          <w:bCs/>
          <w:lang w:val="de-DE"/>
        </w:rPr>
        <w:t xml:space="preserve">) </w:t>
      </w:r>
      <w:r w:rsidRPr="00AC75F3">
        <w:rPr>
          <w:rFonts w:eastAsia="Lucida Sans Unicode"/>
          <w:bCs/>
        </w:rPr>
        <w:t>jest</w:t>
      </w:r>
      <w:r w:rsidRPr="00AC75F3">
        <w:rPr>
          <w:rFonts w:eastAsia="Lucida Sans Unicode"/>
          <w:bCs/>
          <w:lang w:val="de-DE"/>
        </w:rPr>
        <w:t xml:space="preserve"> ………………</w:t>
      </w:r>
      <w:r w:rsidR="00994B42">
        <w:rPr>
          <w:rFonts w:eastAsia="Lucida Sans Unicode"/>
          <w:bCs/>
          <w:lang w:val="de-DE"/>
        </w:rPr>
        <w:t>..</w:t>
      </w:r>
      <w:r w:rsidRPr="00AC75F3">
        <w:rPr>
          <w:rFonts w:eastAsia="Lucida Sans Unicode"/>
          <w:bCs/>
          <w:lang w:val="de-DE"/>
        </w:rPr>
        <w:t>……………</w:t>
      </w:r>
      <w:r w:rsidR="00AC75F3">
        <w:rPr>
          <w:rFonts w:eastAsia="Lucida Sans Unicode"/>
          <w:bCs/>
          <w:lang w:val="de-DE"/>
        </w:rPr>
        <w:t>..</w:t>
      </w:r>
      <w:r w:rsidRPr="00AC75F3">
        <w:rPr>
          <w:rFonts w:eastAsia="Lucida Sans Unicode"/>
          <w:bCs/>
          <w:lang w:val="de-DE"/>
        </w:rPr>
        <w:t>………………….</w:t>
      </w:r>
    </w:p>
    <w:p w14:paraId="15278972" w14:textId="2E0492C0" w:rsidR="00AC75F3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lang w:val="de-DE"/>
        </w:rPr>
      </w:pPr>
      <w:r>
        <w:rPr>
          <w:rFonts w:eastAsia="Lucida Sans Unicode"/>
          <w:bCs/>
          <w:lang w:val="de-DE"/>
        </w:rPr>
        <w:tab/>
      </w:r>
      <w:r w:rsidR="00F16E73" w:rsidRPr="00C416A1">
        <w:rPr>
          <w:rFonts w:eastAsia="Lucida Sans Unicode"/>
          <w:bCs/>
        </w:rPr>
        <w:t>e-mail</w:t>
      </w:r>
      <w:r w:rsidR="00E96583" w:rsidRPr="00C416A1">
        <w:rPr>
          <w:rFonts w:eastAsia="Lucida Sans Unicode"/>
          <w:bCs/>
        </w:rPr>
        <w:t xml:space="preserve"> służbowy  </w:t>
      </w:r>
      <w:r w:rsidR="00F16E73" w:rsidRPr="00AC75F3">
        <w:rPr>
          <w:rFonts w:eastAsia="Lucida Sans Unicode"/>
          <w:bCs/>
          <w:lang w:val="de-DE"/>
        </w:rPr>
        <w:t>…………………</w:t>
      </w:r>
      <w:r w:rsidR="00994B42">
        <w:rPr>
          <w:rFonts w:eastAsia="Lucida Sans Unicode"/>
          <w:bCs/>
          <w:lang w:val="de-DE"/>
        </w:rPr>
        <w:t>.…………</w:t>
      </w:r>
      <w:r w:rsidR="00F16E73" w:rsidRPr="00AC75F3">
        <w:rPr>
          <w:rFonts w:eastAsia="Lucida Sans Unicode"/>
          <w:bCs/>
          <w:lang w:val="de-DE"/>
        </w:rPr>
        <w:t>………………………</w:t>
      </w:r>
    </w:p>
    <w:p w14:paraId="28D09A7B" w14:textId="6E3CD000" w:rsidR="00B4312F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lang w:val="de-DE"/>
        </w:rPr>
      </w:pPr>
      <w:r>
        <w:rPr>
          <w:rFonts w:eastAsia="Lucida Sans Unicode"/>
          <w:bCs/>
          <w:lang w:val="de-DE"/>
        </w:rPr>
        <w:tab/>
      </w:r>
      <w:r w:rsidR="00F16E73" w:rsidRPr="00E96583">
        <w:rPr>
          <w:rFonts w:eastAsia="Lucida Sans Unicode"/>
          <w:bCs/>
        </w:rPr>
        <w:t>tel</w:t>
      </w:r>
      <w:r w:rsidR="001736A7" w:rsidRPr="00E96583">
        <w:rPr>
          <w:rFonts w:eastAsia="Lucida Sans Unicode"/>
          <w:bCs/>
        </w:rPr>
        <w:t>.</w:t>
      </w:r>
      <w:r w:rsidR="00F16E73" w:rsidRPr="00AC75F3">
        <w:rPr>
          <w:rFonts w:eastAsia="Lucida Sans Unicode"/>
          <w:bCs/>
          <w:lang w:val="de-DE"/>
        </w:rPr>
        <w:t>/fax</w:t>
      </w:r>
      <w:r w:rsidR="00E96583">
        <w:rPr>
          <w:rFonts w:eastAsia="Lucida Sans Unicode"/>
          <w:bCs/>
          <w:lang w:val="de-DE"/>
        </w:rPr>
        <w:t xml:space="preserve"> </w:t>
      </w:r>
      <w:proofErr w:type="spellStart"/>
      <w:r w:rsidR="00E96583">
        <w:rPr>
          <w:rFonts w:eastAsia="Lucida Sans Unicode"/>
          <w:bCs/>
          <w:lang w:val="de-DE"/>
        </w:rPr>
        <w:t>służbowy</w:t>
      </w:r>
      <w:proofErr w:type="spellEnd"/>
      <w:r w:rsidR="00F16E73" w:rsidRPr="00AC75F3">
        <w:rPr>
          <w:rFonts w:eastAsia="Lucida Sans Unicode"/>
          <w:bCs/>
          <w:lang w:val="de-DE"/>
        </w:rPr>
        <w:t xml:space="preserve"> ………………</w:t>
      </w:r>
      <w:r w:rsidR="00994B42">
        <w:rPr>
          <w:rFonts w:eastAsia="Lucida Sans Unicode"/>
          <w:bCs/>
          <w:lang w:val="de-DE"/>
        </w:rPr>
        <w:t>…………….</w:t>
      </w:r>
      <w:r w:rsidR="00F16E73" w:rsidRPr="00AC75F3">
        <w:rPr>
          <w:rFonts w:eastAsia="Lucida Sans Unicode"/>
          <w:bCs/>
          <w:lang w:val="de-DE"/>
        </w:rPr>
        <w:t>………………………</w:t>
      </w:r>
    </w:p>
    <w:p w14:paraId="65C31FC5" w14:textId="77777777" w:rsidR="00B4312F" w:rsidRPr="006A0DC6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2"/>
          <w:lang w:val="de-DE"/>
        </w:rPr>
      </w:pPr>
    </w:p>
    <w:p w14:paraId="09A6C686" w14:textId="77777777" w:rsidR="00B4312F" w:rsidRPr="00B4312F" w:rsidRDefault="00B4312F" w:rsidP="004A52DE">
      <w:pPr>
        <w:pStyle w:val="Akapitzlist"/>
        <w:numPr>
          <w:ilvl w:val="0"/>
          <w:numId w:val="38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lang w:val="de-DE"/>
        </w:rPr>
      </w:pPr>
      <w:r w:rsidRPr="00B4312F">
        <w:rPr>
          <w:bCs/>
        </w:rPr>
        <w:t xml:space="preserve">Wykonawca jest </w:t>
      </w:r>
      <w:r w:rsidR="00B63C91">
        <w:rPr>
          <w:bCs/>
        </w:rPr>
        <w:t xml:space="preserve">mikro / </w:t>
      </w:r>
      <w:r w:rsidRPr="00B4312F">
        <w:rPr>
          <w:bCs/>
        </w:rPr>
        <w:t>małym</w:t>
      </w:r>
      <w:r w:rsidR="00C041F7">
        <w:rPr>
          <w:bCs/>
        </w:rPr>
        <w:t xml:space="preserve"> </w:t>
      </w:r>
      <w:r w:rsidRPr="00B4312F">
        <w:rPr>
          <w:bCs/>
        </w:rPr>
        <w:t>/</w:t>
      </w:r>
      <w:r w:rsidR="00C041F7">
        <w:rPr>
          <w:bCs/>
        </w:rPr>
        <w:t xml:space="preserve"> </w:t>
      </w:r>
      <w:r w:rsidRPr="00B4312F">
        <w:rPr>
          <w:bCs/>
        </w:rPr>
        <w:t>średnim przedsiębiorcą</w:t>
      </w:r>
      <w:r w:rsidR="00C041F7">
        <w:rPr>
          <w:bCs/>
        </w:rPr>
        <w:t>:</w:t>
      </w:r>
      <w:r w:rsidRPr="00B4312F">
        <w:rPr>
          <w:bCs/>
        </w:rPr>
        <w:t xml:space="preserve"> </w:t>
      </w:r>
      <w:r w:rsidRPr="002342FE">
        <w:rPr>
          <w:b/>
          <w:bCs/>
        </w:rPr>
        <w:t>TAK</w:t>
      </w:r>
      <w:r w:rsidR="00C041F7">
        <w:rPr>
          <w:b/>
          <w:bCs/>
        </w:rPr>
        <w:t xml:space="preserve"> </w:t>
      </w:r>
      <w:r w:rsidRPr="002342FE">
        <w:rPr>
          <w:b/>
          <w:bCs/>
        </w:rPr>
        <w:t>/</w:t>
      </w:r>
      <w:r w:rsidR="00C041F7">
        <w:rPr>
          <w:b/>
          <w:bCs/>
        </w:rPr>
        <w:t xml:space="preserve"> </w:t>
      </w:r>
      <w:r w:rsidRPr="002342FE">
        <w:rPr>
          <w:b/>
          <w:bCs/>
        </w:rPr>
        <w:t>NIE</w:t>
      </w:r>
      <w:r>
        <w:rPr>
          <w:bCs/>
        </w:rPr>
        <w:t>*</w:t>
      </w:r>
    </w:p>
    <w:p w14:paraId="5E1AC31E" w14:textId="77777777" w:rsidR="006248D6" w:rsidRPr="004328D6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43BC37D4" w14:textId="18F89D5A" w:rsidR="006248D6" w:rsidRPr="00B52CF5" w:rsidRDefault="00B26825" w:rsidP="00B26825">
      <w:pPr>
        <w:pStyle w:val="Akapitzlist"/>
        <w:numPr>
          <w:ilvl w:val="4"/>
          <w:numId w:val="11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</w:rPr>
      </w:pPr>
      <w:r>
        <w:rPr>
          <w:rFonts w:eastAsia="Lucida Sans Unicode"/>
          <w:b/>
        </w:rPr>
        <w:t xml:space="preserve">    </w:t>
      </w:r>
      <w:r w:rsidR="003429B7" w:rsidRPr="00B52CF5">
        <w:rPr>
          <w:rFonts w:eastAsia="Lucida Sans Unicode"/>
          <w:b/>
        </w:rPr>
        <w:t xml:space="preserve">Niniejszym </w:t>
      </w:r>
      <w:r w:rsidR="006248D6" w:rsidRPr="00B52CF5">
        <w:rPr>
          <w:rFonts w:eastAsia="Lucida Sans Unicode"/>
          <w:b/>
        </w:rPr>
        <w:t xml:space="preserve">oświadczam, </w:t>
      </w:r>
      <w:r w:rsidR="003429B7" w:rsidRPr="00B52CF5">
        <w:rPr>
          <w:rFonts w:eastAsia="Lucida Sans Unicode"/>
          <w:b/>
        </w:rPr>
        <w:t>iż:</w:t>
      </w:r>
    </w:p>
    <w:p w14:paraId="26B6A95E" w14:textId="77777777" w:rsidR="006248D6" w:rsidRPr="004328D6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488C3D76" w14:textId="77777777" w:rsidR="00E50792" w:rsidRDefault="006248D6" w:rsidP="005D557E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>1. Oferuję wykonanie zamówienia w zakresie objętym S</w:t>
      </w:r>
      <w:r w:rsidR="00E50792">
        <w:rPr>
          <w:rFonts w:eastAsia="Lucida Sans Unicode"/>
          <w:sz w:val="24"/>
          <w:szCs w:val="24"/>
        </w:rPr>
        <w:t>IWZ:</w:t>
      </w:r>
    </w:p>
    <w:p w14:paraId="471EA831" w14:textId="77777777" w:rsidR="00E50792" w:rsidRPr="00E917F9" w:rsidRDefault="00E50792" w:rsidP="005D557E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16"/>
          <w:szCs w:val="16"/>
        </w:rPr>
      </w:pPr>
    </w:p>
    <w:p w14:paraId="7E272ED9" w14:textId="77777777" w:rsidR="006248D6" w:rsidRDefault="00E50792" w:rsidP="0028256D">
      <w:pPr>
        <w:spacing w:line="360" w:lineRule="auto"/>
        <w:rPr>
          <w:rFonts w:eastAsia="Lucida Sans Unicode"/>
          <w:sz w:val="24"/>
          <w:szCs w:val="24"/>
        </w:rPr>
      </w:pPr>
      <w:r>
        <w:rPr>
          <w:rFonts w:eastAsia="Lucida Sans Unicode"/>
          <w:b/>
          <w:sz w:val="24"/>
          <w:szCs w:val="24"/>
        </w:rPr>
        <w:t xml:space="preserve">- </w:t>
      </w:r>
      <w:r w:rsidR="006248D6" w:rsidRPr="002342FE">
        <w:rPr>
          <w:rFonts w:eastAsia="Lucida Sans Unicode"/>
          <w:b/>
          <w:sz w:val="24"/>
          <w:szCs w:val="24"/>
        </w:rPr>
        <w:t xml:space="preserve">za </w:t>
      </w:r>
      <w:r w:rsidRPr="002342FE">
        <w:rPr>
          <w:b/>
          <w:sz w:val="24"/>
          <w:szCs w:val="24"/>
        </w:rPr>
        <w:t>cenę brutto całości zadania</w:t>
      </w:r>
      <w:r>
        <w:rPr>
          <w:b/>
          <w:sz w:val="22"/>
          <w:szCs w:val="22"/>
        </w:rPr>
        <w:t xml:space="preserve"> </w:t>
      </w:r>
      <w:r w:rsidR="006248D6">
        <w:rPr>
          <w:rFonts w:eastAsia="Lucida Sans Unicode"/>
          <w:b/>
          <w:sz w:val="24"/>
          <w:szCs w:val="24"/>
        </w:rPr>
        <w:t>...............................................</w:t>
      </w:r>
      <w:r w:rsidR="00C56B2B">
        <w:rPr>
          <w:rFonts w:eastAsia="Lucida Sans Unicode"/>
          <w:b/>
          <w:sz w:val="24"/>
          <w:szCs w:val="24"/>
        </w:rPr>
        <w:t>........</w:t>
      </w:r>
      <w:r w:rsidR="006248D6">
        <w:rPr>
          <w:rFonts w:eastAsia="Lucida Sans Unicode"/>
          <w:b/>
          <w:sz w:val="24"/>
          <w:szCs w:val="24"/>
        </w:rPr>
        <w:t>.....</w:t>
      </w:r>
      <w:r w:rsidR="002342FE">
        <w:rPr>
          <w:rFonts w:eastAsia="Lucida Sans Unicode"/>
          <w:b/>
          <w:sz w:val="24"/>
          <w:szCs w:val="24"/>
        </w:rPr>
        <w:t>........</w:t>
      </w:r>
      <w:r>
        <w:rPr>
          <w:rFonts w:eastAsia="Lucida Sans Unicode"/>
          <w:b/>
          <w:sz w:val="24"/>
          <w:szCs w:val="24"/>
        </w:rPr>
        <w:t>...............</w:t>
      </w:r>
      <w:r w:rsidR="006248D6">
        <w:rPr>
          <w:rFonts w:eastAsia="Lucida Sans Unicode"/>
          <w:b/>
          <w:sz w:val="24"/>
          <w:szCs w:val="24"/>
        </w:rPr>
        <w:t>................</w:t>
      </w:r>
      <w:r w:rsidR="006248D6">
        <w:rPr>
          <w:rFonts w:eastAsia="Lucida Sans Unicode"/>
          <w:sz w:val="24"/>
          <w:szCs w:val="24"/>
        </w:rPr>
        <w:t xml:space="preserve"> zł</w:t>
      </w:r>
      <w:r w:rsidR="00206395">
        <w:rPr>
          <w:rFonts w:eastAsia="Lucida Sans Unicode"/>
          <w:sz w:val="24"/>
          <w:szCs w:val="24"/>
        </w:rPr>
        <w:t xml:space="preserve"> </w:t>
      </w:r>
      <w:r>
        <w:rPr>
          <w:rFonts w:eastAsia="Lucida Sans Unicode"/>
          <w:sz w:val="24"/>
          <w:szCs w:val="24"/>
        </w:rPr>
        <w:br/>
      </w:r>
      <w:r w:rsidR="006248D6">
        <w:rPr>
          <w:rFonts w:eastAsia="Lucida Sans Unicode"/>
          <w:sz w:val="24"/>
          <w:szCs w:val="24"/>
        </w:rPr>
        <w:t xml:space="preserve">(słownie: </w:t>
      </w:r>
      <w:r w:rsidR="00206395">
        <w:rPr>
          <w:rFonts w:eastAsia="Lucida Sans Unicode"/>
          <w:sz w:val="24"/>
          <w:szCs w:val="24"/>
        </w:rPr>
        <w:t>..................</w:t>
      </w:r>
      <w:r w:rsidR="006248D6">
        <w:rPr>
          <w:rFonts w:eastAsia="Lucida Sans Unicode"/>
          <w:sz w:val="24"/>
          <w:szCs w:val="24"/>
        </w:rPr>
        <w:t>............................................................</w:t>
      </w:r>
      <w:r>
        <w:rPr>
          <w:rFonts w:eastAsia="Lucida Sans Unicode"/>
          <w:sz w:val="24"/>
          <w:szCs w:val="24"/>
        </w:rPr>
        <w:t>....</w:t>
      </w:r>
      <w:r w:rsidR="006248D6">
        <w:rPr>
          <w:rFonts w:eastAsia="Lucida Sans Unicode"/>
          <w:sz w:val="24"/>
          <w:szCs w:val="24"/>
        </w:rPr>
        <w:t>...........</w:t>
      </w:r>
      <w:r w:rsidR="00C56B2B">
        <w:rPr>
          <w:rFonts w:eastAsia="Lucida Sans Unicode"/>
          <w:sz w:val="24"/>
          <w:szCs w:val="24"/>
        </w:rPr>
        <w:t>........</w:t>
      </w:r>
      <w:r w:rsidR="006248D6">
        <w:rPr>
          <w:rFonts w:eastAsia="Lucida Sans Unicode"/>
          <w:sz w:val="24"/>
          <w:szCs w:val="24"/>
        </w:rPr>
        <w:t>.......................................)</w:t>
      </w:r>
      <w:r>
        <w:rPr>
          <w:rFonts w:eastAsia="Lucida Sans Unicode"/>
          <w:sz w:val="24"/>
          <w:szCs w:val="24"/>
        </w:rPr>
        <w:t xml:space="preserve"> </w:t>
      </w:r>
      <w:r>
        <w:rPr>
          <w:rFonts w:eastAsia="Lucida Sans Unicode"/>
          <w:sz w:val="24"/>
          <w:szCs w:val="24"/>
        </w:rPr>
        <w:br/>
        <w:t xml:space="preserve">w tym: </w:t>
      </w:r>
    </w:p>
    <w:p w14:paraId="403D2CE0" w14:textId="77777777" w:rsidR="00E50792" w:rsidRDefault="00E50792" w:rsidP="0028256D">
      <w:pPr>
        <w:spacing w:line="360" w:lineRule="auto"/>
        <w:rPr>
          <w:rFonts w:eastAsia="Lucida Sans Unicode"/>
          <w:sz w:val="24"/>
          <w:szCs w:val="24"/>
        </w:rPr>
      </w:pPr>
      <w:r>
        <w:rPr>
          <w:rFonts w:eastAsia="Lucida Sans Unicode"/>
          <w:b/>
          <w:sz w:val="24"/>
          <w:szCs w:val="24"/>
        </w:rPr>
        <w:t xml:space="preserve">- </w:t>
      </w:r>
      <w:r>
        <w:rPr>
          <w:b/>
          <w:sz w:val="22"/>
          <w:szCs w:val="22"/>
        </w:rPr>
        <w:t>cena</w:t>
      </w:r>
      <w:r w:rsidRPr="00AE175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netto</w:t>
      </w:r>
      <w:r w:rsidRPr="00AE175D">
        <w:rPr>
          <w:b/>
          <w:sz w:val="22"/>
          <w:szCs w:val="22"/>
        </w:rPr>
        <w:t xml:space="preserve"> całości zadania</w:t>
      </w:r>
      <w:r>
        <w:rPr>
          <w:b/>
          <w:sz w:val="22"/>
          <w:szCs w:val="22"/>
        </w:rPr>
        <w:t xml:space="preserve"> </w:t>
      </w:r>
      <w:r>
        <w:rPr>
          <w:rFonts w:eastAsia="Lucida Sans Unicode"/>
          <w:b/>
          <w:sz w:val="24"/>
          <w:szCs w:val="24"/>
        </w:rPr>
        <w:t>..................</w:t>
      </w:r>
      <w:r w:rsidR="005B1927">
        <w:rPr>
          <w:rFonts w:eastAsia="Lucida Sans Unicode"/>
          <w:b/>
          <w:sz w:val="24"/>
          <w:szCs w:val="24"/>
        </w:rPr>
        <w:t>............</w:t>
      </w:r>
      <w:r>
        <w:rPr>
          <w:rFonts w:eastAsia="Lucida Sans Unicode"/>
          <w:b/>
          <w:sz w:val="24"/>
          <w:szCs w:val="24"/>
        </w:rPr>
        <w:t>...........................................</w:t>
      </w:r>
      <w:r w:rsidR="00C56B2B">
        <w:rPr>
          <w:rFonts w:eastAsia="Lucida Sans Unicode"/>
          <w:b/>
          <w:sz w:val="24"/>
          <w:szCs w:val="24"/>
        </w:rPr>
        <w:t>.......</w:t>
      </w:r>
      <w:r>
        <w:rPr>
          <w:rFonts w:eastAsia="Lucida Sans Unicode"/>
          <w:b/>
          <w:sz w:val="24"/>
          <w:szCs w:val="24"/>
        </w:rPr>
        <w:t>.............</w:t>
      </w:r>
      <w:r w:rsidR="00C041F7">
        <w:rPr>
          <w:rFonts w:eastAsia="Lucida Sans Unicode"/>
          <w:b/>
          <w:sz w:val="24"/>
          <w:szCs w:val="24"/>
        </w:rPr>
        <w:t>.</w:t>
      </w:r>
      <w:r>
        <w:rPr>
          <w:rFonts w:eastAsia="Lucida Sans Unicode"/>
          <w:b/>
          <w:sz w:val="24"/>
          <w:szCs w:val="24"/>
        </w:rPr>
        <w:t>...............</w:t>
      </w:r>
      <w:r>
        <w:rPr>
          <w:rFonts w:eastAsia="Lucida Sans Unicode"/>
          <w:sz w:val="24"/>
          <w:szCs w:val="24"/>
        </w:rPr>
        <w:t xml:space="preserve"> zł</w:t>
      </w:r>
      <w:r w:rsidR="0028256D">
        <w:rPr>
          <w:rFonts w:eastAsia="Lucida Sans Unicode"/>
          <w:sz w:val="24"/>
          <w:szCs w:val="24"/>
        </w:rPr>
        <w:t xml:space="preserve"> </w:t>
      </w:r>
      <w:r w:rsidR="0028256D">
        <w:rPr>
          <w:rFonts w:eastAsia="Lucida Sans Unicode"/>
          <w:sz w:val="24"/>
          <w:szCs w:val="24"/>
        </w:rPr>
        <w:br/>
        <w:t>(słownie: ....................</w:t>
      </w:r>
      <w:r>
        <w:rPr>
          <w:rFonts w:eastAsia="Lucida Sans Unicode"/>
          <w:sz w:val="24"/>
          <w:szCs w:val="24"/>
        </w:rPr>
        <w:t>..........................................</w:t>
      </w:r>
      <w:r w:rsidR="005B1927">
        <w:rPr>
          <w:rFonts w:eastAsia="Lucida Sans Unicode"/>
          <w:sz w:val="24"/>
          <w:szCs w:val="24"/>
        </w:rPr>
        <w:t>.........</w:t>
      </w:r>
      <w:r>
        <w:rPr>
          <w:rFonts w:eastAsia="Lucida Sans Unicode"/>
          <w:sz w:val="24"/>
          <w:szCs w:val="24"/>
        </w:rPr>
        <w:t>.........</w:t>
      </w:r>
      <w:r w:rsidR="005B1927">
        <w:rPr>
          <w:rFonts w:eastAsia="Lucida Sans Unicode"/>
          <w:sz w:val="24"/>
          <w:szCs w:val="24"/>
        </w:rPr>
        <w:t>....</w:t>
      </w:r>
      <w:r>
        <w:rPr>
          <w:rFonts w:eastAsia="Lucida Sans Unicode"/>
          <w:sz w:val="24"/>
          <w:szCs w:val="24"/>
        </w:rPr>
        <w:t>.........................</w:t>
      </w:r>
      <w:r w:rsidR="00C56B2B">
        <w:rPr>
          <w:rFonts w:eastAsia="Lucida Sans Unicode"/>
          <w:sz w:val="24"/>
          <w:szCs w:val="24"/>
        </w:rPr>
        <w:t>........</w:t>
      </w:r>
      <w:r>
        <w:rPr>
          <w:rFonts w:eastAsia="Lucida Sans Unicode"/>
          <w:sz w:val="24"/>
          <w:szCs w:val="24"/>
        </w:rPr>
        <w:t>.......................)</w:t>
      </w:r>
    </w:p>
    <w:p w14:paraId="05EF528A" w14:textId="77777777" w:rsidR="00E50792" w:rsidRPr="0028256D" w:rsidRDefault="00E50792" w:rsidP="00C56B2B">
      <w:pPr>
        <w:autoSpaceDE w:val="0"/>
        <w:spacing w:line="360" w:lineRule="auto"/>
        <w:rPr>
          <w:rFonts w:eastAsia="Lucida Sans Unicode"/>
          <w:sz w:val="24"/>
          <w:szCs w:val="24"/>
        </w:rPr>
      </w:pPr>
      <w:r w:rsidRPr="00FB567E">
        <w:rPr>
          <w:rFonts w:eastAsia="Lucida Sans Unicode"/>
          <w:b/>
          <w:sz w:val="24"/>
          <w:szCs w:val="24"/>
        </w:rPr>
        <w:t>-</w:t>
      </w:r>
      <w:r w:rsidR="002342FE">
        <w:rPr>
          <w:rFonts w:eastAsia="Lucida Sans Unicode"/>
          <w:b/>
          <w:sz w:val="24"/>
          <w:szCs w:val="24"/>
        </w:rPr>
        <w:t xml:space="preserve"> </w:t>
      </w:r>
      <w:r w:rsidRPr="002342FE">
        <w:rPr>
          <w:rFonts w:eastAsia="Lucida Sans Unicode"/>
          <w:b/>
          <w:sz w:val="22"/>
          <w:szCs w:val="24"/>
        </w:rPr>
        <w:t>kwota podatku VAT</w:t>
      </w:r>
      <w:r w:rsidR="002342FE">
        <w:rPr>
          <w:rFonts w:eastAsia="Lucida Sans Unicode"/>
          <w:b/>
          <w:sz w:val="22"/>
          <w:szCs w:val="24"/>
        </w:rPr>
        <w:t xml:space="preserve"> </w:t>
      </w:r>
      <w:r w:rsidRPr="00FB567E">
        <w:rPr>
          <w:rFonts w:eastAsia="Lucida Sans Unicode"/>
          <w:b/>
          <w:sz w:val="24"/>
          <w:szCs w:val="24"/>
        </w:rPr>
        <w:t>.....</w:t>
      </w:r>
      <w:r w:rsidR="005B1927">
        <w:rPr>
          <w:rFonts w:eastAsia="Lucida Sans Unicode"/>
          <w:b/>
          <w:sz w:val="24"/>
          <w:szCs w:val="24"/>
        </w:rPr>
        <w:t>..........................</w:t>
      </w:r>
      <w:r w:rsidRPr="00FB567E">
        <w:rPr>
          <w:rFonts w:eastAsia="Lucida Sans Unicode"/>
          <w:b/>
          <w:sz w:val="24"/>
          <w:szCs w:val="24"/>
        </w:rPr>
        <w:t>..........</w:t>
      </w:r>
      <w:r w:rsidR="00C56B2B">
        <w:rPr>
          <w:rFonts w:eastAsia="Lucida Sans Unicode"/>
          <w:b/>
          <w:sz w:val="24"/>
          <w:szCs w:val="24"/>
        </w:rPr>
        <w:t>......</w:t>
      </w:r>
      <w:r w:rsidRPr="00FB567E">
        <w:rPr>
          <w:rFonts w:eastAsia="Lucida Sans Unicode"/>
          <w:b/>
          <w:sz w:val="24"/>
          <w:szCs w:val="24"/>
        </w:rPr>
        <w:t>...............</w:t>
      </w:r>
      <w:r w:rsidR="002342FE">
        <w:rPr>
          <w:rFonts w:eastAsia="Lucida Sans Unicode"/>
          <w:b/>
          <w:sz w:val="24"/>
          <w:szCs w:val="24"/>
        </w:rPr>
        <w:t>...........................</w:t>
      </w:r>
      <w:r w:rsidR="00C56B2B">
        <w:rPr>
          <w:rFonts w:eastAsia="Lucida Sans Unicode"/>
          <w:b/>
          <w:sz w:val="24"/>
          <w:szCs w:val="24"/>
        </w:rPr>
        <w:t>........</w:t>
      </w:r>
      <w:r w:rsidRPr="00FB567E">
        <w:rPr>
          <w:rFonts w:eastAsia="Lucida Sans Unicode"/>
          <w:b/>
          <w:sz w:val="24"/>
          <w:szCs w:val="24"/>
        </w:rPr>
        <w:t>.....................</w:t>
      </w:r>
      <w:r w:rsidRPr="00FB567E">
        <w:rPr>
          <w:rFonts w:eastAsia="Lucida Sans Unicode"/>
          <w:sz w:val="24"/>
          <w:szCs w:val="24"/>
        </w:rPr>
        <w:t xml:space="preserve"> zł </w:t>
      </w:r>
      <w:r w:rsidRPr="00FB567E">
        <w:rPr>
          <w:rFonts w:eastAsia="Lucida Sans Unicode"/>
          <w:sz w:val="24"/>
          <w:szCs w:val="24"/>
        </w:rPr>
        <w:br/>
        <w:t>(</w:t>
      </w:r>
      <w:r w:rsidR="002342FE">
        <w:rPr>
          <w:rFonts w:eastAsia="Lucida Sans Unicode"/>
          <w:sz w:val="24"/>
          <w:szCs w:val="24"/>
        </w:rPr>
        <w:t>słownie: .......................</w:t>
      </w:r>
      <w:r w:rsidRPr="00FB567E">
        <w:rPr>
          <w:rFonts w:eastAsia="Lucida Sans Unicode"/>
          <w:sz w:val="24"/>
          <w:szCs w:val="24"/>
        </w:rPr>
        <w:t>.........................................................</w:t>
      </w:r>
      <w:r w:rsidR="005B1927">
        <w:rPr>
          <w:rFonts w:eastAsia="Lucida Sans Unicode"/>
          <w:sz w:val="24"/>
          <w:szCs w:val="24"/>
        </w:rPr>
        <w:t>.............</w:t>
      </w:r>
      <w:r w:rsidRPr="00FB567E">
        <w:rPr>
          <w:rFonts w:eastAsia="Lucida Sans Unicode"/>
          <w:sz w:val="24"/>
          <w:szCs w:val="24"/>
        </w:rPr>
        <w:t>........................</w:t>
      </w:r>
      <w:r w:rsidR="00C56B2B">
        <w:rPr>
          <w:rFonts w:eastAsia="Lucida Sans Unicode"/>
          <w:sz w:val="24"/>
          <w:szCs w:val="24"/>
        </w:rPr>
        <w:t>........</w:t>
      </w:r>
      <w:r w:rsidRPr="00FB567E">
        <w:rPr>
          <w:rFonts w:eastAsia="Lucida Sans Unicode"/>
          <w:sz w:val="24"/>
          <w:szCs w:val="24"/>
        </w:rPr>
        <w:t>...............)</w:t>
      </w:r>
    </w:p>
    <w:p w14:paraId="493E1E59" w14:textId="77777777" w:rsidR="006248D6" w:rsidRPr="00FB567E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4"/>
          <w:szCs w:val="24"/>
        </w:rPr>
      </w:pPr>
      <w:r w:rsidRPr="00FB567E">
        <w:rPr>
          <w:rFonts w:eastAsia="Lucida Sans Unicode"/>
          <w:sz w:val="24"/>
          <w:szCs w:val="24"/>
        </w:rPr>
        <w:t xml:space="preserve">W cenie  naszej oferty </w:t>
      </w:r>
      <w:r w:rsidR="005D7BA7" w:rsidRPr="00FB567E">
        <w:rPr>
          <w:rFonts w:eastAsia="Lucida Sans Unicode"/>
          <w:sz w:val="24"/>
          <w:szCs w:val="24"/>
        </w:rPr>
        <w:t xml:space="preserve">uwzględnione zostały wszystkie koszty </w:t>
      </w:r>
      <w:r w:rsidR="0028256D">
        <w:rPr>
          <w:rFonts w:eastAsia="Lucida Sans Unicode"/>
          <w:sz w:val="24"/>
          <w:szCs w:val="24"/>
        </w:rPr>
        <w:t>wykonania</w:t>
      </w:r>
      <w:r w:rsidR="00E50792" w:rsidRPr="00FB567E">
        <w:rPr>
          <w:rFonts w:eastAsia="Lucida Sans Unicode"/>
          <w:sz w:val="24"/>
          <w:szCs w:val="24"/>
        </w:rPr>
        <w:t xml:space="preserve"> zamówienia</w:t>
      </w:r>
      <w:r w:rsidR="0028256D">
        <w:rPr>
          <w:rFonts w:eastAsia="Lucida Sans Unicode"/>
          <w:sz w:val="24"/>
          <w:szCs w:val="24"/>
        </w:rPr>
        <w:t>.</w:t>
      </w:r>
      <w:r w:rsidRPr="00FB567E">
        <w:rPr>
          <w:rFonts w:eastAsia="Lucida Sans Unicode"/>
          <w:sz w:val="24"/>
          <w:szCs w:val="24"/>
        </w:rPr>
        <w:t xml:space="preserve"> </w:t>
      </w:r>
    </w:p>
    <w:p w14:paraId="6F1F083B" w14:textId="77777777" w:rsidR="00E50792" w:rsidRPr="005B1927" w:rsidRDefault="00E50792" w:rsidP="005D557E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</w:rPr>
      </w:pPr>
    </w:p>
    <w:p w14:paraId="148BBFB7" w14:textId="2884338B" w:rsidR="00F2012F" w:rsidRPr="00994B42" w:rsidRDefault="006248D6" w:rsidP="00994B42">
      <w:pPr>
        <w:pStyle w:val="Akapitzlist"/>
        <w:numPr>
          <w:ilvl w:val="0"/>
          <w:numId w:val="17"/>
        </w:numPr>
        <w:rPr>
          <w:rFonts w:eastAsia="Lucida Sans Unicode"/>
          <w:sz w:val="20"/>
          <w:szCs w:val="20"/>
        </w:rPr>
      </w:pPr>
      <w:r w:rsidRPr="00994B42">
        <w:rPr>
          <w:rFonts w:eastAsia="Lucida Sans Unicode"/>
        </w:rPr>
        <w:t xml:space="preserve">Zamówienie wykonam </w:t>
      </w:r>
      <w:r w:rsidRPr="00994B42">
        <w:rPr>
          <w:rFonts w:eastAsia="Lucida Sans Unicode"/>
          <w:b/>
        </w:rPr>
        <w:t>w terminie</w:t>
      </w:r>
      <w:r w:rsidR="00BF39FC" w:rsidRPr="00994B42">
        <w:rPr>
          <w:rFonts w:eastAsia="Lucida Sans Unicode"/>
          <w:b/>
        </w:rPr>
        <w:t xml:space="preserve"> </w:t>
      </w:r>
      <w:r w:rsidR="006A0DC6" w:rsidRPr="00994B42">
        <w:rPr>
          <w:rFonts w:eastAsia="Lucida Sans Unicode"/>
          <w:b/>
        </w:rPr>
        <w:t>……</w:t>
      </w:r>
      <w:r w:rsidR="00994B42" w:rsidRPr="00994B42">
        <w:rPr>
          <w:rFonts w:eastAsia="Lucida Sans Unicode"/>
          <w:b/>
        </w:rPr>
        <w:t>…</w:t>
      </w:r>
      <w:r w:rsidR="006A0DC6" w:rsidRPr="00994B42">
        <w:rPr>
          <w:rFonts w:eastAsia="Lucida Sans Unicode"/>
          <w:b/>
        </w:rPr>
        <w:t>….</w:t>
      </w:r>
      <w:r w:rsidR="00C813EC" w:rsidRPr="00994B42">
        <w:rPr>
          <w:rFonts w:eastAsia="Lucida Sans Unicode"/>
          <w:b/>
        </w:rPr>
        <w:t xml:space="preserve"> </w:t>
      </w:r>
      <w:r w:rsidR="00C2115A" w:rsidRPr="00994B42">
        <w:rPr>
          <w:rFonts w:eastAsia="Lucida Sans Unicode"/>
          <w:b/>
        </w:rPr>
        <w:t>d</w:t>
      </w:r>
      <w:r w:rsidR="00FB567E" w:rsidRPr="00994B42">
        <w:rPr>
          <w:rFonts w:eastAsia="Lucida Sans Unicode"/>
          <w:b/>
        </w:rPr>
        <w:t>ni</w:t>
      </w:r>
      <w:r w:rsidR="00C2115A" w:rsidRPr="00994B42">
        <w:rPr>
          <w:rFonts w:eastAsia="Lucida Sans Unicode"/>
          <w:b/>
        </w:rPr>
        <w:t xml:space="preserve"> kalendarzowych,</w:t>
      </w:r>
      <w:r w:rsidR="00FB567E" w:rsidRPr="00994B42">
        <w:rPr>
          <w:rFonts w:eastAsia="Lucida Sans Unicode"/>
        </w:rPr>
        <w:t xml:space="preserve"> licząc od daty podpisania umowy</w:t>
      </w:r>
      <w:r w:rsidR="00994B42" w:rsidRPr="00994B42">
        <w:rPr>
          <w:rFonts w:eastAsia="Lucida Sans Unicode"/>
          <w:sz w:val="28"/>
        </w:rPr>
        <w:t xml:space="preserve"> </w:t>
      </w:r>
      <w:r w:rsidR="00560C5D" w:rsidRPr="00994B42">
        <w:rPr>
          <w:rFonts w:eastAsia="Lucida Sans Unicode"/>
          <w:sz w:val="28"/>
        </w:rPr>
        <w:t xml:space="preserve"> </w:t>
      </w:r>
      <w:r w:rsidR="00994B42" w:rsidRPr="00994B42">
        <w:rPr>
          <w:rFonts w:eastAsia="Lucida Sans Unicode"/>
          <w:i/>
          <w:sz w:val="20"/>
          <w:szCs w:val="20"/>
        </w:rPr>
        <w:t>(Uwaga: t</w:t>
      </w:r>
      <w:r w:rsidR="00DC72A1">
        <w:rPr>
          <w:rFonts w:eastAsia="Lucida Sans Unicode"/>
          <w:i/>
          <w:sz w:val="20"/>
          <w:szCs w:val="20"/>
        </w:rPr>
        <w:t xml:space="preserve">ermin nie może być dłuższy niż </w:t>
      </w:r>
      <w:r w:rsidR="00DE6D3F">
        <w:rPr>
          <w:rFonts w:eastAsia="Lucida Sans Unicode"/>
          <w:i/>
          <w:sz w:val="20"/>
          <w:szCs w:val="20"/>
        </w:rPr>
        <w:t>45</w:t>
      </w:r>
      <w:r w:rsidR="00994B42" w:rsidRPr="00994B42">
        <w:rPr>
          <w:rFonts w:eastAsia="Lucida Sans Unicode"/>
          <w:i/>
          <w:sz w:val="20"/>
          <w:szCs w:val="20"/>
        </w:rPr>
        <w:t xml:space="preserve"> dni kalendarzowych).</w:t>
      </w:r>
    </w:p>
    <w:p w14:paraId="504681C2" w14:textId="77777777" w:rsidR="005B1927" w:rsidRPr="003D4594" w:rsidRDefault="005B1927" w:rsidP="005B1927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sz w:val="16"/>
          <w:szCs w:val="16"/>
        </w:rPr>
      </w:pPr>
    </w:p>
    <w:p w14:paraId="729EAB9D" w14:textId="79A9A621" w:rsidR="00B42891" w:rsidRPr="00B42891" w:rsidRDefault="008732FB" w:rsidP="00B42891">
      <w:pPr>
        <w:pStyle w:val="Akapitzlist"/>
        <w:numPr>
          <w:ilvl w:val="0"/>
          <w:numId w:val="17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</w:rPr>
      </w:pPr>
      <w:r>
        <w:rPr>
          <w:rFonts w:eastAsia="Lucida Sans Unicode"/>
        </w:rPr>
        <w:t xml:space="preserve">Oferuję udzielenie </w:t>
      </w:r>
      <w:r w:rsidR="00DC72A1">
        <w:rPr>
          <w:rFonts w:eastAsia="Lucida Sans Unicode"/>
          <w:b/>
        </w:rPr>
        <w:t>5 letniego</w:t>
      </w:r>
      <w:r>
        <w:rPr>
          <w:rFonts w:eastAsia="Lucida Sans Unicode"/>
          <w:b/>
        </w:rPr>
        <w:t xml:space="preserve"> okresu gwarancji</w:t>
      </w:r>
      <w:r w:rsidR="000C09BC">
        <w:rPr>
          <w:rFonts w:eastAsia="Lucida Sans Unicode"/>
          <w:b/>
        </w:rPr>
        <w:t>.</w:t>
      </w:r>
    </w:p>
    <w:p w14:paraId="1C1599E0" w14:textId="77777777" w:rsidR="00B42891" w:rsidRPr="00994B42" w:rsidRDefault="00B42891" w:rsidP="00B42891">
      <w:pPr>
        <w:pStyle w:val="Akapitzlist"/>
        <w:rPr>
          <w:sz w:val="16"/>
          <w:szCs w:val="16"/>
        </w:rPr>
      </w:pPr>
    </w:p>
    <w:p w14:paraId="35072F24" w14:textId="56E75069" w:rsidR="008516D2" w:rsidRPr="008516D2" w:rsidRDefault="00CF2946" w:rsidP="00DC57CC">
      <w:pPr>
        <w:pStyle w:val="Akapitzlist"/>
        <w:numPr>
          <w:ilvl w:val="0"/>
          <w:numId w:val="17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</w:rPr>
      </w:pPr>
      <w:r>
        <w:rPr>
          <w:rFonts w:eastAsia="Lucida Sans Unicode"/>
        </w:rPr>
        <w:t>C</w:t>
      </w:r>
      <w:r w:rsidR="004328D6">
        <w:rPr>
          <w:rFonts w:eastAsia="Lucida Sans Unicode"/>
        </w:rPr>
        <w:t>zynności w zakresie</w:t>
      </w:r>
      <w:r w:rsidR="0091687A" w:rsidRPr="0091687A">
        <w:rPr>
          <w:rFonts w:eastAsia="Lucida Sans Unicode"/>
        </w:rPr>
        <w:t xml:space="preserve"> r</w:t>
      </w:r>
      <w:r w:rsidR="004328D6">
        <w:rPr>
          <w:rFonts w:eastAsia="Lucida Sans Unicode"/>
        </w:rPr>
        <w:t>ealizacji zamówienia, o których</w:t>
      </w:r>
      <w:r w:rsidR="0091687A" w:rsidRPr="0091687A">
        <w:rPr>
          <w:rFonts w:eastAsia="Lucida Sans Unicode"/>
        </w:rPr>
        <w:t xml:space="preserve"> mowa w pkt. </w:t>
      </w:r>
      <w:r w:rsidR="00D92407">
        <w:rPr>
          <w:rFonts w:eastAsia="Lucida Sans Unicode"/>
        </w:rPr>
        <w:t xml:space="preserve">3 </w:t>
      </w:r>
      <w:proofErr w:type="spellStart"/>
      <w:r w:rsidR="00D92407">
        <w:rPr>
          <w:rFonts w:eastAsia="Lucida Sans Unicode"/>
        </w:rPr>
        <w:t>ppkt</w:t>
      </w:r>
      <w:proofErr w:type="spellEnd"/>
      <w:r w:rsidR="00D92407">
        <w:rPr>
          <w:rFonts w:eastAsia="Lucida Sans Unicode"/>
        </w:rPr>
        <w:t xml:space="preserve"> </w:t>
      </w:r>
      <w:r w:rsidR="00093F5B">
        <w:rPr>
          <w:rFonts w:eastAsia="Lucida Sans Unicode"/>
        </w:rPr>
        <w:t>2</w:t>
      </w:r>
      <w:r>
        <w:rPr>
          <w:rFonts w:eastAsia="Lucida Sans Unicode"/>
        </w:rPr>
        <w:t xml:space="preserve"> </w:t>
      </w:r>
      <w:r w:rsidR="00D92407">
        <w:rPr>
          <w:rFonts w:eastAsia="Lucida Sans Unicode"/>
        </w:rPr>
        <w:t xml:space="preserve">lit. </w:t>
      </w:r>
      <w:r>
        <w:rPr>
          <w:rFonts w:eastAsia="Lucida Sans Unicode"/>
        </w:rPr>
        <w:t xml:space="preserve">c) </w:t>
      </w:r>
      <w:r w:rsidR="0091687A" w:rsidRPr="0091687A">
        <w:rPr>
          <w:rFonts w:eastAsia="Lucida Sans Unicode"/>
        </w:rPr>
        <w:t xml:space="preserve">SIWZ </w:t>
      </w:r>
      <w:r>
        <w:rPr>
          <w:rFonts w:eastAsia="Lucida Sans Unicode"/>
        </w:rPr>
        <w:t xml:space="preserve">wykonywane będą przez </w:t>
      </w:r>
      <w:r w:rsidR="00D92407">
        <w:rPr>
          <w:rFonts w:eastAsia="Lucida Sans Unicode"/>
        </w:rPr>
        <w:t>osoby</w:t>
      </w:r>
      <w:r w:rsidR="008516D2">
        <w:rPr>
          <w:rFonts w:eastAsia="Lucida Sans Unicode"/>
        </w:rPr>
        <w:t xml:space="preserve"> zatrudnione na</w:t>
      </w:r>
      <w:r w:rsidR="0091687A" w:rsidRPr="00CF2946">
        <w:rPr>
          <w:rFonts w:eastAsia="Lucida Sans Unicode"/>
        </w:rPr>
        <w:t xml:space="preserve"> </w:t>
      </w:r>
      <w:r w:rsidR="00136028" w:rsidRPr="00CF2946">
        <w:rPr>
          <w:rFonts w:eastAsia="Lucida Sans Unicode"/>
        </w:rPr>
        <w:t xml:space="preserve">podstawie </w:t>
      </w:r>
      <w:r w:rsidR="0091687A" w:rsidRPr="00CF2946">
        <w:rPr>
          <w:rFonts w:eastAsia="Lucida Sans Unicode"/>
        </w:rPr>
        <w:t xml:space="preserve">umowę o pracę. Jednocześnie  </w:t>
      </w:r>
      <w:r w:rsidR="009328B2">
        <w:rPr>
          <w:rFonts w:eastAsia="Lucida Sans Unicode"/>
        </w:rPr>
        <w:t xml:space="preserve">zobowiązuję </w:t>
      </w:r>
      <w:r w:rsidR="00D92407">
        <w:rPr>
          <w:rFonts w:eastAsia="Lucida Sans Unicode"/>
        </w:rPr>
        <w:t>się</w:t>
      </w:r>
      <w:r w:rsidR="0091687A" w:rsidRPr="00CF2946">
        <w:rPr>
          <w:rFonts w:eastAsia="Lucida Sans Unicode"/>
        </w:rPr>
        <w:t xml:space="preserve"> </w:t>
      </w:r>
      <w:r w:rsidR="008516D2">
        <w:rPr>
          <w:rFonts w:eastAsia="Lucida Sans Unicode"/>
        </w:rPr>
        <w:t>na każde wezwanie zamawiającego</w:t>
      </w:r>
      <w:r w:rsidR="0091687A" w:rsidRPr="00CF2946">
        <w:rPr>
          <w:rFonts w:eastAsia="Lucida Sans Unicode"/>
        </w:rPr>
        <w:t xml:space="preserve"> do udokumentowania zatrudnienia </w:t>
      </w:r>
      <w:r>
        <w:rPr>
          <w:rFonts w:eastAsia="Lucida Sans Unicode"/>
        </w:rPr>
        <w:t xml:space="preserve">w/w </w:t>
      </w:r>
      <w:r w:rsidR="0091687A" w:rsidRPr="00CF2946">
        <w:rPr>
          <w:rFonts w:eastAsia="Lucida Sans Unicode"/>
        </w:rPr>
        <w:t>osób</w:t>
      </w:r>
      <w:r w:rsidR="00537F21" w:rsidRPr="00CF2946">
        <w:rPr>
          <w:rFonts w:eastAsia="Lucida Sans Unicode"/>
        </w:rPr>
        <w:t>,</w:t>
      </w:r>
      <w:r w:rsidR="00D92407">
        <w:rPr>
          <w:rFonts w:eastAsia="Lucida Sans Unicode"/>
        </w:rPr>
        <w:t xml:space="preserve"> na warunkach</w:t>
      </w:r>
      <w:r w:rsidR="0091687A" w:rsidRPr="00CF2946">
        <w:rPr>
          <w:rFonts w:eastAsia="Lucida Sans Unicode"/>
        </w:rPr>
        <w:t xml:space="preserve"> określonych w </w:t>
      </w:r>
      <w:r w:rsidR="00C4785E">
        <w:rPr>
          <w:rFonts w:eastAsia="Lucida Sans Unicode"/>
        </w:rPr>
        <w:t xml:space="preserve">projekcie </w:t>
      </w:r>
      <w:r w:rsidR="0091687A" w:rsidRPr="00CF2946">
        <w:rPr>
          <w:rFonts w:eastAsia="Lucida Sans Unicode"/>
        </w:rPr>
        <w:t xml:space="preserve">umowy. </w:t>
      </w:r>
    </w:p>
    <w:p w14:paraId="6FA855D0" w14:textId="77777777" w:rsidR="008516D2" w:rsidRPr="008516D2" w:rsidRDefault="00177B26" w:rsidP="00DC57CC">
      <w:pPr>
        <w:pStyle w:val="Akapitzlist"/>
        <w:numPr>
          <w:ilvl w:val="0"/>
          <w:numId w:val="17"/>
        </w:numPr>
        <w:ind w:right="6"/>
        <w:jc w:val="both"/>
        <w:rPr>
          <w:sz w:val="20"/>
        </w:rPr>
      </w:pPr>
      <w:r>
        <w:lastRenderedPageBreak/>
        <w:t>N</w:t>
      </w:r>
      <w:r w:rsidR="005E4799" w:rsidRPr="005E4799">
        <w:t>astępujące części zamówienia pow</w:t>
      </w:r>
      <w:r w:rsidR="00496867">
        <w:t>i</w:t>
      </w:r>
      <w:r w:rsidR="008516D2">
        <w:t xml:space="preserve">erzymy wskazanym Podwykonawcom: </w:t>
      </w:r>
    </w:p>
    <w:p w14:paraId="27F0EF52" w14:textId="77777777" w:rsidR="005E4799" w:rsidRPr="00496867" w:rsidRDefault="005E4799" w:rsidP="008516D2">
      <w:pPr>
        <w:pStyle w:val="Akapitzlist"/>
        <w:ind w:left="360" w:right="6"/>
        <w:jc w:val="both"/>
        <w:rPr>
          <w:sz w:val="20"/>
        </w:rPr>
      </w:pPr>
      <w:r w:rsidRPr="00496867">
        <w:rPr>
          <w:sz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177B26" w:rsidRPr="005E4799" w14:paraId="6C70971A" w14:textId="77777777" w:rsidTr="008516D2">
        <w:trPr>
          <w:jc w:val="center"/>
        </w:trPr>
        <w:tc>
          <w:tcPr>
            <w:tcW w:w="549" w:type="dxa"/>
          </w:tcPr>
          <w:p w14:paraId="6119DFD9" w14:textId="77777777"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  <w:r w:rsidRPr="005E4799">
              <w:rPr>
                <w:sz w:val="24"/>
                <w:szCs w:val="24"/>
              </w:rPr>
              <w:t>Lp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44" w:type="dxa"/>
          </w:tcPr>
          <w:p w14:paraId="38AD777A" w14:textId="77777777" w:rsidR="00177B26" w:rsidRPr="005E4799" w:rsidRDefault="00177B26" w:rsidP="005D557E">
            <w:pPr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podwykonawcy</w:t>
            </w:r>
          </w:p>
        </w:tc>
        <w:tc>
          <w:tcPr>
            <w:tcW w:w="4683" w:type="dxa"/>
          </w:tcPr>
          <w:p w14:paraId="71CD4F85" w14:textId="77777777" w:rsidR="00177B26" w:rsidRPr="005E4799" w:rsidRDefault="00177B26" w:rsidP="005D557E">
            <w:pPr>
              <w:ind w:right="6"/>
              <w:jc w:val="center"/>
              <w:rPr>
                <w:sz w:val="24"/>
                <w:szCs w:val="24"/>
              </w:rPr>
            </w:pPr>
            <w:r w:rsidRPr="005E4799">
              <w:rPr>
                <w:sz w:val="24"/>
                <w:szCs w:val="24"/>
              </w:rPr>
              <w:t>Nazwa części zamówienia</w:t>
            </w:r>
          </w:p>
        </w:tc>
      </w:tr>
      <w:tr w:rsidR="00177B26" w:rsidRPr="005E4799" w14:paraId="395628E1" w14:textId="77777777" w:rsidTr="008516D2">
        <w:trPr>
          <w:trHeight w:val="491"/>
          <w:jc w:val="center"/>
        </w:trPr>
        <w:tc>
          <w:tcPr>
            <w:tcW w:w="549" w:type="dxa"/>
          </w:tcPr>
          <w:p w14:paraId="3661AEF7" w14:textId="77777777"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5C821092" w14:textId="77777777" w:rsidR="00177B26" w:rsidRPr="003143E0" w:rsidRDefault="00177B26" w:rsidP="005D557E">
            <w:pPr>
              <w:ind w:right="6"/>
              <w:jc w:val="both"/>
            </w:pPr>
          </w:p>
        </w:tc>
        <w:tc>
          <w:tcPr>
            <w:tcW w:w="4683" w:type="dxa"/>
          </w:tcPr>
          <w:p w14:paraId="04C29EE3" w14:textId="77777777" w:rsidR="00177B26" w:rsidRPr="003143E0" w:rsidRDefault="00177B26" w:rsidP="005D557E">
            <w:pPr>
              <w:ind w:right="6"/>
              <w:jc w:val="both"/>
            </w:pPr>
          </w:p>
        </w:tc>
      </w:tr>
      <w:tr w:rsidR="00177B26" w:rsidRPr="005E4799" w14:paraId="0532D176" w14:textId="77777777" w:rsidTr="008516D2">
        <w:trPr>
          <w:jc w:val="center"/>
        </w:trPr>
        <w:tc>
          <w:tcPr>
            <w:tcW w:w="549" w:type="dxa"/>
          </w:tcPr>
          <w:p w14:paraId="396B2557" w14:textId="77777777"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5E846022" w14:textId="77777777" w:rsidR="00177B26" w:rsidRPr="003143E0" w:rsidRDefault="00177B26" w:rsidP="005D557E">
            <w:pPr>
              <w:ind w:right="6"/>
              <w:jc w:val="both"/>
            </w:pPr>
          </w:p>
        </w:tc>
        <w:tc>
          <w:tcPr>
            <w:tcW w:w="4683" w:type="dxa"/>
          </w:tcPr>
          <w:p w14:paraId="1768D6EA" w14:textId="77777777"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  <w:p w14:paraId="2C098B54" w14:textId="77777777" w:rsidR="00177B26" w:rsidRPr="003143E0" w:rsidRDefault="00177B26" w:rsidP="005D557E">
            <w:pPr>
              <w:ind w:right="6"/>
              <w:jc w:val="both"/>
            </w:pPr>
          </w:p>
        </w:tc>
      </w:tr>
    </w:tbl>
    <w:p w14:paraId="099A5B56" w14:textId="77777777" w:rsidR="008516D2" w:rsidRPr="008516D2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0"/>
          <w:szCs w:val="10"/>
        </w:rPr>
      </w:pPr>
    </w:p>
    <w:p w14:paraId="01AE9FF4" w14:textId="77777777" w:rsidR="00E50792" w:rsidRPr="005B1927" w:rsidRDefault="00E50792" w:rsidP="00DC57CC">
      <w:pPr>
        <w:pStyle w:val="Akapitzlist"/>
        <w:numPr>
          <w:ilvl w:val="0"/>
          <w:numId w:val="17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</w:rPr>
      </w:pPr>
      <w:r>
        <w:t>U</w:t>
      </w:r>
      <w:r w:rsidRPr="00E50792">
        <w:t xml:space="preserve">ważamy się związani naszą ofertą w ciągu okresu jej ważności i zobowiązujemy się do zawarcia umowy w terminie i miejscu </w:t>
      </w:r>
      <w:r w:rsidR="008516D2">
        <w:t>wyznaczonym przez Zamawiającego.</w:t>
      </w:r>
    </w:p>
    <w:p w14:paraId="233AFF7A" w14:textId="77777777" w:rsidR="00B52CF5" w:rsidRPr="00221FAD" w:rsidRDefault="005502E7" w:rsidP="00DC57CC">
      <w:pPr>
        <w:pStyle w:val="Akapitzlist"/>
        <w:numPr>
          <w:ilvl w:val="0"/>
          <w:numId w:val="17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</w:rPr>
      </w:pPr>
      <w:r>
        <w:rPr>
          <w:rFonts w:eastAsia="Lucida Sans Unicode"/>
        </w:rPr>
        <w:t>Zapoznałem się z treścią specyfikacji istotnych w</w:t>
      </w:r>
      <w:r w:rsidR="006248D6" w:rsidRPr="00E50792">
        <w:rPr>
          <w:rFonts w:eastAsia="Lucida Sans Unicode"/>
        </w:rPr>
        <w:t>arunków zamówienia (w tym ze wzorem umowy) i nie wnoszę do niej zastrzeżeń oraz uzyskałem konieczne informacje do przygotowania oferty i wykonania zamówienia.</w:t>
      </w:r>
    </w:p>
    <w:p w14:paraId="2967A8C4" w14:textId="77777777" w:rsidR="008516D2" w:rsidRPr="009844CC" w:rsidRDefault="008516D2" w:rsidP="00DC57CC">
      <w:pPr>
        <w:pStyle w:val="Akapitzlist"/>
        <w:numPr>
          <w:ilvl w:val="0"/>
          <w:numId w:val="17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</w:rPr>
      </w:pPr>
      <w:r w:rsidRPr="009844CC">
        <w:rPr>
          <w:sz w:val="22"/>
          <w:szCs w:val="22"/>
        </w:rPr>
        <w:t>Oświadczam, że wypełniłem obowiązki informacyjne przewidziane w art. 13 lub art. 14 RODO</w:t>
      </w:r>
      <w:r w:rsidRPr="009844CC">
        <w:rPr>
          <w:sz w:val="22"/>
          <w:szCs w:val="22"/>
          <w:vertAlign w:val="superscript"/>
        </w:rPr>
        <w:t>1)</w:t>
      </w:r>
      <w:r w:rsidRPr="009844CC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08C22F96" w14:textId="77777777" w:rsidR="008516D2" w:rsidRPr="009844CC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sz w:val="16"/>
          <w:szCs w:val="16"/>
        </w:rPr>
      </w:pPr>
      <w:r w:rsidRPr="009844CC">
        <w:rPr>
          <w:rFonts w:ascii="Arial" w:hAnsi="Arial" w:cs="Arial"/>
          <w:i/>
          <w:color w:val="000000"/>
          <w:sz w:val="22"/>
          <w:szCs w:val="22"/>
          <w:vertAlign w:val="superscript"/>
        </w:rPr>
        <w:t xml:space="preserve">1) </w:t>
      </w:r>
      <w:r w:rsidRPr="009844CC">
        <w:rPr>
          <w:rFonts w:ascii="Arial" w:hAnsi="Arial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CA852CE" w14:textId="77777777" w:rsidR="008516D2" w:rsidRPr="009844CC" w:rsidRDefault="008516D2" w:rsidP="008516D2">
      <w:pPr>
        <w:spacing w:before="100" w:beforeAutospacing="1"/>
        <w:ind w:left="360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9844CC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* W przypadku gdy wykonawca </w:t>
      </w:r>
      <w:r w:rsidRPr="009844CC">
        <w:rPr>
          <w:rFonts w:ascii="Arial" w:hAnsi="Arial" w:cs="Arial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7D5CFE" w14:textId="77777777" w:rsidR="005B1927" w:rsidRPr="005B1927" w:rsidRDefault="005B1927" w:rsidP="005B192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12"/>
        </w:rPr>
      </w:pPr>
    </w:p>
    <w:p w14:paraId="64651992" w14:textId="77777777" w:rsidR="006248D6" w:rsidRPr="00B52CF5" w:rsidRDefault="006248D6" w:rsidP="00DC57CC">
      <w:pPr>
        <w:pStyle w:val="Akapitzlist"/>
        <w:numPr>
          <w:ilvl w:val="0"/>
          <w:numId w:val="17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</w:rPr>
      </w:pPr>
      <w:r w:rsidRPr="00B52CF5">
        <w:rPr>
          <w:rFonts w:eastAsia="Lucida Sans Unicode"/>
          <w:bCs/>
        </w:rPr>
        <w:t>Informuję, że wybór niniejszej oferty</w:t>
      </w:r>
      <w:r w:rsidRPr="00B52CF5">
        <w:rPr>
          <w:rFonts w:eastAsia="Lucida Sans Unicode"/>
          <w:b/>
          <w:bCs/>
        </w:rPr>
        <w:t xml:space="preserve"> </w:t>
      </w:r>
      <w:r w:rsidRPr="00506A56">
        <w:rPr>
          <w:rFonts w:eastAsia="Lucida Sans Unicode"/>
          <w:b/>
          <w:bCs/>
        </w:rPr>
        <w:t>będzie</w:t>
      </w:r>
      <w:r w:rsidR="00D24503" w:rsidRPr="00506A56">
        <w:rPr>
          <w:rFonts w:eastAsia="Lucida Sans Unicode"/>
          <w:b/>
          <w:bCs/>
        </w:rPr>
        <w:t>*</w:t>
      </w:r>
      <w:r w:rsidR="00C041F7">
        <w:rPr>
          <w:rFonts w:eastAsia="Lucida Sans Unicode"/>
          <w:b/>
          <w:bCs/>
        </w:rPr>
        <w:t xml:space="preserve"> </w:t>
      </w:r>
      <w:r w:rsidRPr="00B52CF5">
        <w:rPr>
          <w:rFonts w:eastAsia="Lucida Sans Unicode"/>
          <w:b/>
          <w:bCs/>
        </w:rPr>
        <w:t>/</w:t>
      </w:r>
      <w:r w:rsidR="00C041F7">
        <w:rPr>
          <w:rFonts w:eastAsia="Lucida Sans Unicode"/>
          <w:b/>
          <w:bCs/>
        </w:rPr>
        <w:t xml:space="preserve"> </w:t>
      </w:r>
      <w:r w:rsidRPr="00B52CF5">
        <w:rPr>
          <w:rFonts w:eastAsia="Lucida Sans Unicode"/>
          <w:b/>
          <w:bCs/>
        </w:rPr>
        <w:t>nie będzie</w:t>
      </w:r>
      <w:r w:rsidR="001736A7" w:rsidRPr="00B52CF5">
        <w:rPr>
          <w:rFonts w:eastAsia="Lucida Sans Unicode"/>
          <w:b/>
          <w:bCs/>
        </w:rPr>
        <w:t>*</w:t>
      </w:r>
      <w:r w:rsidRPr="00B52CF5">
        <w:rPr>
          <w:rFonts w:eastAsia="Lucida Sans Unicode"/>
          <w:b/>
          <w:bCs/>
        </w:rPr>
        <w:t xml:space="preserve"> </w:t>
      </w:r>
      <w:r w:rsidRPr="00B52CF5">
        <w:rPr>
          <w:rFonts w:eastAsia="Lucida Sans Unicode"/>
          <w:bCs/>
        </w:rPr>
        <w:t>prowadzić do powstania u Zamawiającego obowiązku podatkowego.</w:t>
      </w:r>
    </w:p>
    <w:p w14:paraId="1592D0B5" w14:textId="77777777" w:rsidR="006248D6" w:rsidRDefault="006248D6" w:rsidP="00221FAD">
      <w:pPr>
        <w:autoSpaceDE w:val="0"/>
        <w:spacing w:line="276" w:lineRule="auto"/>
        <w:ind w:left="426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 xml:space="preserve">Nazwa (rodzaj) towaru lub usługi, których dostawa lub świadczenie będzie </w:t>
      </w:r>
      <w:r w:rsidR="001736A7">
        <w:rPr>
          <w:rFonts w:eastAsia="Lucida Sans Unicode"/>
          <w:sz w:val="24"/>
          <w:szCs w:val="24"/>
        </w:rPr>
        <w:t xml:space="preserve">prowadzić do jego powstania: </w:t>
      </w:r>
      <w:r>
        <w:rPr>
          <w:rFonts w:eastAsia="Lucida Sans Unicode"/>
          <w:sz w:val="24"/>
          <w:szCs w:val="24"/>
        </w:rPr>
        <w:t>………………………………</w:t>
      </w:r>
      <w:r w:rsidR="008516D2">
        <w:rPr>
          <w:rFonts w:eastAsia="Lucida Sans Unicode"/>
          <w:sz w:val="24"/>
          <w:szCs w:val="24"/>
        </w:rPr>
        <w:t>………..</w:t>
      </w:r>
      <w:r>
        <w:rPr>
          <w:rFonts w:eastAsia="Lucida Sans Unicode"/>
          <w:sz w:val="24"/>
          <w:szCs w:val="24"/>
        </w:rPr>
        <w:t>………</w:t>
      </w:r>
      <w:r w:rsidR="00643448">
        <w:rPr>
          <w:rFonts w:eastAsia="Lucida Sans Unicode"/>
          <w:sz w:val="24"/>
          <w:szCs w:val="24"/>
        </w:rPr>
        <w:t>..........................……………</w:t>
      </w:r>
      <w:r>
        <w:rPr>
          <w:rFonts w:eastAsia="Lucida Sans Unicode"/>
          <w:sz w:val="24"/>
          <w:szCs w:val="24"/>
        </w:rPr>
        <w:t>……..</w:t>
      </w:r>
      <w:r w:rsidR="00B52CF5">
        <w:rPr>
          <w:rFonts w:eastAsia="Lucida Sans Unicode"/>
          <w:sz w:val="24"/>
          <w:szCs w:val="24"/>
        </w:rPr>
        <w:t xml:space="preserve"> </w:t>
      </w:r>
      <w:r w:rsidR="00AB2E81">
        <w:rPr>
          <w:rFonts w:eastAsia="Lucida Sans Unicode"/>
          <w:sz w:val="24"/>
          <w:szCs w:val="24"/>
        </w:rPr>
        <w:t xml:space="preserve">                      </w:t>
      </w:r>
      <w:r>
        <w:rPr>
          <w:rFonts w:eastAsia="Lucida Sans Unicode"/>
          <w:sz w:val="24"/>
          <w:szCs w:val="24"/>
        </w:rPr>
        <w:t>Ich warto</w:t>
      </w:r>
      <w:r w:rsidR="00643448">
        <w:rPr>
          <w:rFonts w:eastAsia="Lucida Sans Unicode"/>
          <w:sz w:val="24"/>
          <w:szCs w:val="24"/>
        </w:rPr>
        <w:t>ść bez kwoty podatku: ……………………</w:t>
      </w:r>
      <w:r>
        <w:rPr>
          <w:rFonts w:eastAsia="Lucida Sans Unicode"/>
          <w:sz w:val="24"/>
          <w:szCs w:val="24"/>
        </w:rPr>
        <w:t>…</w:t>
      </w:r>
      <w:r w:rsidR="008516D2">
        <w:rPr>
          <w:rFonts w:eastAsia="Lucida Sans Unicode"/>
          <w:sz w:val="24"/>
          <w:szCs w:val="24"/>
        </w:rPr>
        <w:t>…….</w:t>
      </w:r>
      <w:r>
        <w:rPr>
          <w:rFonts w:eastAsia="Lucida Sans Unicode"/>
          <w:sz w:val="24"/>
          <w:szCs w:val="24"/>
        </w:rPr>
        <w:t>………………………………….</w:t>
      </w:r>
    </w:p>
    <w:p w14:paraId="3C5D6674" w14:textId="77777777" w:rsidR="008516D2" w:rsidRPr="008516D2" w:rsidRDefault="008516D2" w:rsidP="004328D6">
      <w:pPr>
        <w:ind w:left="426" w:hanging="426"/>
        <w:jc w:val="both"/>
        <w:rPr>
          <w:b/>
          <w:color w:val="000000"/>
          <w:sz w:val="10"/>
          <w:szCs w:val="10"/>
        </w:rPr>
      </w:pPr>
    </w:p>
    <w:p w14:paraId="66303A8B" w14:textId="77777777" w:rsidR="001736A7" w:rsidRPr="001736A7" w:rsidRDefault="001736A7" w:rsidP="004328D6">
      <w:pPr>
        <w:spacing w:after="240"/>
        <w:ind w:left="426" w:hanging="426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*</w:t>
      </w:r>
      <w:r w:rsidRPr="001736A7">
        <w:rPr>
          <w:b/>
          <w:color w:val="000000"/>
          <w:sz w:val="18"/>
          <w:szCs w:val="18"/>
        </w:rPr>
        <w:t>Niepotrzebne skreślić</w:t>
      </w:r>
    </w:p>
    <w:p w14:paraId="6342CE7F" w14:textId="77777777" w:rsidR="001736A7" w:rsidRDefault="001736A7" w:rsidP="005D557E">
      <w:pPr>
        <w:ind w:left="426" w:hanging="426"/>
        <w:rPr>
          <w:b/>
          <w:color w:val="000000"/>
          <w:sz w:val="18"/>
          <w:szCs w:val="18"/>
        </w:rPr>
      </w:pPr>
      <w:r w:rsidRPr="001C7E97">
        <w:rPr>
          <w:b/>
          <w:color w:val="000000"/>
          <w:sz w:val="18"/>
          <w:szCs w:val="18"/>
          <w:u w:val="single"/>
        </w:rPr>
        <w:t>UWAGA</w:t>
      </w:r>
      <w:r>
        <w:rPr>
          <w:b/>
          <w:color w:val="000000"/>
          <w:sz w:val="18"/>
          <w:szCs w:val="18"/>
        </w:rPr>
        <w:t>: obowiązek podatkowy po stronie Zamawiającego może wynikać z takich okoliczności jak:</w:t>
      </w:r>
    </w:p>
    <w:p w14:paraId="14F8BC79" w14:textId="77777777" w:rsidR="001736A7" w:rsidRDefault="001736A7" w:rsidP="005D557E">
      <w:pPr>
        <w:ind w:left="426" w:hanging="426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- wewnątrzwspólnotowe nabycie towarów,</w:t>
      </w:r>
    </w:p>
    <w:p w14:paraId="25633BBC" w14:textId="77777777" w:rsidR="001736A7" w:rsidRDefault="001736A7" w:rsidP="005D557E">
      <w:pPr>
        <w:ind w:left="426" w:hanging="426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- import usług lub towarów,</w:t>
      </w:r>
    </w:p>
    <w:p w14:paraId="6AF7639A" w14:textId="77777777" w:rsidR="001736A7" w:rsidRDefault="001736A7" w:rsidP="005D557E">
      <w:pPr>
        <w:ind w:left="426" w:hanging="426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- mechanizm odwróconego obciążenia podatkiem VAT</w:t>
      </w:r>
    </w:p>
    <w:p w14:paraId="2FB4EFA6" w14:textId="77777777" w:rsidR="001736A7" w:rsidRDefault="001736A7" w:rsidP="00C041F7">
      <w:pPr>
        <w:jc w:val="both"/>
        <w:rPr>
          <w:color w:val="000000"/>
          <w:sz w:val="18"/>
          <w:szCs w:val="18"/>
        </w:rPr>
      </w:pPr>
      <w:r w:rsidRPr="001C7E97">
        <w:rPr>
          <w:color w:val="000000"/>
          <w:sz w:val="18"/>
          <w:szCs w:val="18"/>
        </w:rPr>
        <w:t xml:space="preserve">(Jeżeli złożono ofertę, której wybór prowadziłby do powstania u Zamawiającego obowiązku podatkowego zgodnie </w:t>
      </w:r>
      <w:r w:rsidR="005B1927">
        <w:rPr>
          <w:color w:val="000000"/>
          <w:sz w:val="18"/>
          <w:szCs w:val="18"/>
        </w:rPr>
        <w:br/>
      </w:r>
      <w:r w:rsidRPr="001C7E97">
        <w:rPr>
          <w:color w:val="000000"/>
          <w:sz w:val="18"/>
          <w:szCs w:val="18"/>
        </w:rPr>
        <w:t xml:space="preserve">z przepisami </w:t>
      </w:r>
      <w:r w:rsidRPr="00643448">
        <w:rPr>
          <w:color w:val="000000"/>
          <w:sz w:val="18"/>
          <w:szCs w:val="18"/>
        </w:rPr>
        <w:t>o podatku od towarów i usług, Zamawiający w ce</w:t>
      </w:r>
      <w:r w:rsidR="00C041F7">
        <w:rPr>
          <w:color w:val="000000"/>
          <w:sz w:val="18"/>
          <w:szCs w:val="18"/>
        </w:rPr>
        <w:t>lu oceny takiej oferty dolicza</w:t>
      </w:r>
      <w:r w:rsidRPr="00643448">
        <w:rPr>
          <w:color w:val="000000"/>
          <w:sz w:val="18"/>
          <w:szCs w:val="18"/>
        </w:rPr>
        <w:t xml:space="preserve"> do przedstawionej w niej ceny podatek od towarów i usług, który miałby obowiązek rozliczyć zgodnie z tymi przepisami)</w:t>
      </w:r>
      <w:r w:rsidR="00643448">
        <w:rPr>
          <w:color w:val="000000"/>
          <w:sz w:val="18"/>
          <w:szCs w:val="18"/>
        </w:rPr>
        <w:t>.</w:t>
      </w:r>
    </w:p>
    <w:p w14:paraId="4B5A91F0" w14:textId="77777777" w:rsidR="005B1927" w:rsidRPr="005B1927" w:rsidRDefault="005B1927" w:rsidP="005D557E">
      <w:pPr>
        <w:jc w:val="both"/>
        <w:rPr>
          <w:color w:val="000000"/>
          <w:sz w:val="14"/>
          <w:szCs w:val="18"/>
        </w:rPr>
      </w:pPr>
    </w:p>
    <w:p w14:paraId="6C9D8DD6" w14:textId="77777777" w:rsidR="00893449" w:rsidRDefault="00643448" w:rsidP="00DC57CC">
      <w:pPr>
        <w:pStyle w:val="Akapitzlist"/>
        <w:numPr>
          <w:ilvl w:val="0"/>
          <w:numId w:val="17"/>
        </w:numPr>
        <w:shd w:val="clear" w:color="auto" w:fill="FFFFFF"/>
        <w:autoSpaceDE w:val="0"/>
        <w:ind w:left="0"/>
        <w:jc w:val="both"/>
        <w:rPr>
          <w:spacing w:val="-7"/>
        </w:rPr>
      </w:pPr>
      <w:r w:rsidRPr="00F2012F">
        <w:rPr>
          <w:rFonts w:eastAsia="Lucida Sans Unicode"/>
        </w:rPr>
        <w:t>Spis  treści</w:t>
      </w:r>
      <w:r w:rsidR="00893449">
        <w:rPr>
          <w:rFonts w:eastAsia="Lucida Sans Unicode"/>
        </w:rPr>
        <w:t>:</w:t>
      </w:r>
    </w:p>
    <w:p w14:paraId="735728ED" w14:textId="77777777" w:rsidR="00643448" w:rsidRPr="00893449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pacing w:val="-7"/>
        </w:rPr>
      </w:pPr>
      <w:r w:rsidRPr="00893449">
        <w:rPr>
          <w:spacing w:val="-7"/>
        </w:rPr>
        <w:t>Integralną część oferty</w:t>
      </w:r>
      <w:r w:rsidR="00643448" w:rsidRPr="00893449">
        <w:rPr>
          <w:spacing w:val="-7"/>
        </w:rPr>
        <w:t xml:space="preserve"> stanowią następujące  dokumenty </w:t>
      </w:r>
    </w:p>
    <w:p w14:paraId="71C9F25F" w14:textId="77777777" w:rsidR="00933AD9" w:rsidRDefault="00B4312F" w:rsidP="00933AD9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</w:rPr>
      </w:pPr>
      <w:r w:rsidRPr="003143E0">
        <w:rPr>
          <w:sz w:val="22"/>
          <w:szCs w:val="22"/>
        </w:rPr>
        <w:t xml:space="preserve">   </w:t>
      </w:r>
      <w:r w:rsidR="006A0DC6" w:rsidRPr="003143E0">
        <w:rPr>
          <w:sz w:val="22"/>
          <w:szCs w:val="22"/>
        </w:rPr>
        <w:t xml:space="preserve"> </w:t>
      </w:r>
      <w:r w:rsidR="00792098" w:rsidRPr="003143E0">
        <w:rPr>
          <w:sz w:val="22"/>
          <w:szCs w:val="22"/>
        </w:rPr>
        <w:t>1)</w:t>
      </w:r>
      <w:r w:rsidRPr="003143E0">
        <w:rPr>
          <w:sz w:val="22"/>
          <w:szCs w:val="22"/>
        </w:rPr>
        <w:t xml:space="preserve"> </w:t>
      </w:r>
      <w:r w:rsidR="00643448" w:rsidRPr="003143E0">
        <w:rPr>
          <w:sz w:val="22"/>
          <w:szCs w:val="22"/>
        </w:rPr>
        <w:t>………</w:t>
      </w:r>
      <w:r w:rsidR="00792098" w:rsidRPr="003143E0">
        <w:rPr>
          <w:sz w:val="22"/>
          <w:szCs w:val="22"/>
        </w:rPr>
        <w:br/>
      </w:r>
      <w:r w:rsidR="00885133" w:rsidRPr="003143E0">
        <w:rPr>
          <w:sz w:val="22"/>
          <w:szCs w:val="22"/>
        </w:rPr>
        <w:t xml:space="preserve">    </w:t>
      </w:r>
      <w:r w:rsidR="00792098" w:rsidRPr="003143E0">
        <w:rPr>
          <w:sz w:val="22"/>
          <w:szCs w:val="22"/>
        </w:rPr>
        <w:t>2)</w:t>
      </w:r>
      <w:r w:rsidR="00643448" w:rsidRPr="003143E0">
        <w:rPr>
          <w:sz w:val="22"/>
          <w:szCs w:val="22"/>
        </w:rPr>
        <w:t xml:space="preserve"> ………</w:t>
      </w:r>
      <w:r w:rsidR="00792098" w:rsidRPr="003143E0">
        <w:rPr>
          <w:sz w:val="22"/>
          <w:szCs w:val="22"/>
        </w:rPr>
        <w:br/>
      </w:r>
      <w:r w:rsidR="00885133" w:rsidRPr="003143E0">
        <w:rPr>
          <w:sz w:val="22"/>
          <w:szCs w:val="22"/>
        </w:rPr>
        <w:t xml:space="preserve">   </w:t>
      </w:r>
      <w:r w:rsidRPr="003143E0">
        <w:rPr>
          <w:sz w:val="22"/>
          <w:szCs w:val="22"/>
        </w:rPr>
        <w:t xml:space="preserve"> </w:t>
      </w:r>
      <w:r w:rsidR="00792098" w:rsidRPr="003143E0">
        <w:rPr>
          <w:sz w:val="22"/>
          <w:szCs w:val="22"/>
        </w:rPr>
        <w:t>3)</w:t>
      </w:r>
      <w:r w:rsidR="00643448" w:rsidRPr="003143E0">
        <w:rPr>
          <w:sz w:val="22"/>
          <w:szCs w:val="22"/>
        </w:rPr>
        <w:t xml:space="preserve"> ………</w:t>
      </w:r>
      <w:r w:rsidR="00792098" w:rsidRPr="003143E0">
        <w:rPr>
          <w:sz w:val="22"/>
          <w:szCs w:val="22"/>
        </w:rPr>
        <w:br/>
      </w:r>
      <w:r w:rsidR="00885133" w:rsidRPr="003143E0">
        <w:rPr>
          <w:sz w:val="22"/>
          <w:szCs w:val="22"/>
        </w:rPr>
        <w:t xml:space="preserve">  </w:t>
      </w:r>
      <w:r w:rsidRPr="003143E0">
        <w:rPr>
          <w:sz w:val="22"/>
          <w:szCs w:val="22"/>
        </w:rPr>
        <w:t xml:space="preserve"> </w:t>
      </w:r>
      <w:r w:rsidR="00885133" w:rsidRPr="003143E0">
        <w:rPr>
          <w:sz w:val="22"/>
          <w:szCs w:val="22"/>
        </w:rPr>
        <w:t xml:space="preserve"> </w:t>
      </w:r>
      <w:r w:rsidR="00792098" w:rsidRPr="003143E0">
        <w:rPr>
          <w:sz w:val="22"/>
          <w:szCs w:val="22"/>
        </w:rPr>
        <w:t>4)</w:t>
      </w:r>
      <w:r w:rsidR="00643448" w:rsidRPr="003143E0">
        <w:rPr>
          <w:sz w:val="22"/>
          <w:szCs w:val="22"/>
        </w:rPr>
        <w:t xml:space="preserve"> ………</w:t>
      </w:r>
      <w:r w:rsidR="00792098">
        <w:br/>
      </w:r>
      <w:r w:rsidR="00332ED3" w:rsidRPr="00643448">
        <w:rPr>
          <w:spacing w:val="-9"/>
        </w:rPr>
        <w:t xml:space="preserve">Oferta została złożona na </w:t>
      </w:r>
      <w:r w:rsidR="00332ED3">
        <w:tab/>
        <w:t xml:space="preserve"> </w:t>
      </w:r>
      <w:r w:rsidR="00332ED3">
        <w:rPr>
          <w:spacing w:val="-7"/>
        </w:rPr>
        <w:t xml:space="preserve">kolejno ponumerowanych  </w:t>
      </w:r>
      <w:r w:rsidR="00933AD9">
        <w:rPr>
          <w:spacing w:val="-7"/>
        </w:rPr>
        <w:t>stronach</w:t>
      </w:r>
    </w:p>
    <w:p w14:paraId="4519A8F5" w14:textId="61AAB9C7" w:rsidR="00B85928" w:rsidRDefault="00B85928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</w:rPr>
      </w:pPr>
    </w:p>
    <w:p w14:paraId="6DA5F68F" w14:textId="77777777" w:rsidR="00E26C0D" w:rsidRPr="003143E0" w:rsidRDefault="00E26C0D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</w:rPr>
      </w:pPr>
    </w:p>
    <w:p w14:paraId="7BD7D01B" w14:textId="77777777" w:rsidR="00DC0772" w:rsidRPr="001A35ED" w:rsidRDefault="00DC0772" w:rsidP="00DC0772">
      <w:pPr>
        <w:jc w:val="both"/>
        <w:rPr>
          <w:rFonts w:asciiTheme="minorHAnsi" w:hAnsiTheme="minorHAnsi"/>
        </w:rPr>
      </w:pPr>
      <w:r w:rsidRPr="001A35ED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………...</w:t>
      </w:r>
      <w:r w:rsidRPr="001A35ED">
        <w:rPr>
          <w:rFonts w:asciiTheme="minorHAnsi" w:hAnsiTheme="minorHAnsi"/>
        </w:rPr>
        <w:t xml:space="preserve">……………..…..………. </w:t>
      </w:r>
    </w:p>
    <w:p w14:paraId="215784C9" w14:textId="2FF95228" w:rsidR="00DC0772" w:rsidRPr="001A35ED" w:rsidRDefault="00DC0772" w:rsidP="00DC0772">
      <w:pPr>
        <w:jc w:val="both"/>
        <w:rPr>
          <w:rFonts w:asciiTheme="minorHAnsi" w:hAnsiTheme="minorHAnsi"/>
        </w:rPr>
      </w:pPr>
      <w:r w:rsidRPr="001A35ED">
        <w:rPr>
          <w:rFonts w:asciiTheme="minorHAnsi" w:hAnsiTheme="minorHAnsi"/>
          <w:i/>
          <w:sz w:val="16"/>
          <w:szCs w:val="16"/>
        </w:rPr>
        <w:t xml:space="preserve">        </w:t>
      </w:r>
      <w:r>
        <w:rPr>
          <w:rFonts w:asciiTheme="minorHAnsi" w:hAnsiTheme="minorHAnsi"/>
          <w:i/>
          <w:sz w:val="16"/>
          <w:szCs w:val="16"/>
        </w:rPr>
        <w:t xml:space="preserve">     </w:t>
      </w:r>
      <w:r w:rsidRPr="001A35ED">
        <w:rPr>
          <w:rFonts w:asciiTheme="minorHAnsi" w:hAnsiTheme="minorHAnsi"/>
          <w:i/>
          <w:sz w:val="16"/>
          <w:szCs w:val="16"/>
        </w:rPr>
        <w:t xml:space="preserve">    </w:t>
      </w:r>
      <w:r w:rsidR="00F00D2B">
        <w:rPr>
          <w:rFonts w:asciiTheme="minorHAnsi" w:hAnsiTheme="minorHAnsi"/>
          <w:i/>
          <w:sz w:val="16"/>
          <w:szCs w:val="16"/>
        </w:rPr>
        <w:t xml:space="preserve">      </w:t>
      </w:r>
      <w:r w:rsidRPr="001A35ED">
        <w:rPr>
          <w:rFonts w:asciiTheme="minorHAnsi" w:hAnsiTheme="minorHAnsi"/>
          <w:i/>
          <w:sz w:val="16"/>
          <w:szCs w:val="16"/>
        </w:rPr>
        <w:t xml:space="preserve">  (miejscowość, data)</w:t>
      </w:r>
    </w:p>
    <w:p w14:paraId="358DD8EE" w14:textId="77777777" w:rsidR="00DC0772" w:rsidRPr="001A35ED" w:rsidRDefault="00DC0772" w:rsidP="00DC0772">
      <w:pPr>
        <w:ind w:left="4111"/>
        <w:rPr>
          <w:rFonts w:asciiTheme="minorHAnsi" w:hAnsiTheme="minorHAnsi"/>
        </w:rPr>
      </w:pPr>
      <w:r w:rsidRPr="001A35ED">
        <w:rPr>
          <w:rFonts w:asciiTheme="minorHAnsi" w:hAnsiTheme="minorHAnsi"/>
        </w:rPr>
        <w:t>…………………………</w:t>
      </w:r>
      <w:r>
        <w:rPr>
          <w:rFonts w:asciiTheme="minorHAnsi" w:hAnsiTheme="minorHAnsi"/>
        </w:rPr>
        <w:t>…………..………….</w:t>
      </w:r>
      <w:r w:rsidRPr="001A35ED">
        <w:rPr>
          <w:rFonts w:asciiTheme="minorHAnsi" w:hAnsiTheme="minorHAnsi"/>
        </w:rPr>
        <w:t>…….……………………..</w:t>
      </w:r>
    </w:p>
    <w:p w14:paraId="1DC7E7FF" w14:textId="77777777" w:rsidR="00DC0772" w:rsidRDefault="00DC0772" w:rsidP="00DC0772">
      <w:pPr>
        <w:pStyle w:val="Akapitzlist"/>
        <w:shd w:val="clear" w:color="auto" w:fill="FFFFFF"/>
        <w:tabs>
          <w:tab w:val="left" w:leader="dot" w:pos="2832"/>
        </w:tabs>
        <w:ind w:left="0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                                                                                                    </w:t>
      </w:r>
      <w:r w:rsidRPr="001A35ED">
        <w:rPr>
          <w:rFonts w:asciiTheme="minorHAnsi" w:hAnsiTheme="minorHAnsi"/>
          <w:i/>
          <w:sz w:val="16"/>
          <w:szCs w:val="16"/>
        </w:rPr>
        <w:t>(podpis i pieczątka osoby upoważnionej / osób upoważnionych</w:t>
      </w:r>
    </w:p>
    <w:p w14:paraId="39DF6A28" w14:textId="5102657A" w:rsidR="00524017" w:rsidRDefault="00DC0772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    </w:t>
      </w:r>
      <w:r w:rsidRPr="001A35ED">
        <w:rPr>
          <w:rFonts w:asciiTheme="minorHAnsi" w:hAnsiTheme="minorHAnsi"/>
          <w:i/>
          <w:sz w:val="16"/>
          <w:szCs w:val="16"/>
        </w:rPr>
        <w:t>do występowania w imieniu Wykonawcy)</w:t>
      </w:r>
    </w:p>
    <w:p w14:paraId="7C573BFE" w14:textId="77777777" w:rsidR="00DC72A1" w:rsidRDefault="00DC72A1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39A570CA" w14:textId="77777777" w:rsidR="00DC72A1" w:rsidRDefault="00DC72A1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1AE4D66B" w14:textId="77777777" w:rsidR="00DC72A1" w:rsidRDefault="00DC72A1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63FBD6AE" w14:textId="77777777" w:rsidR="0039708A" w:rsidRPr="0039708A" w:rsidRDefault="0039708A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4AF84790" w14:textId="77777777" w:rsidR="00202A63" w:rsidRPr="004B2958" w:rsidRDefault="00202A63" w:rsidP="0039708A">
      <w:pPr>
        <w:jc w:val="right"/>
        <w:rPr>
          <w:b/>
          <w:sz w:val="22"/>
          <w:szCs w:val="22"/>
        </w:rPr>
      </w:pPr>
      <w:r w:rsidRPr="004B2958">
        <w:rPr>
          <w:b/>
          <w:sz w:val="22"/>
          <w:szCs w:val="22"/>
        </w:rPr>
        <w:t>Załącznik nr 2 do SIWZ</w:t>
      </w:r>
    </w:p>
    <w:p w14:paraId="31DE40A5" w14:textId="77777777" w:rsidR="00202A63" w:rsidRPr="0012565D" w:rsidRDefault="00202A63" w:rsidP="00202A63">
      <w:pPr>
        <w:rPr>
          <w:b/>
          <w:sz w:val="21"/>
          <w:szCs w:val="21"/>
        </w:rPr>
      </w:pPr>
      <w:r w:rsidRPr="00B52CF5">
        <w:rPr>
          <w:b/>
          <w:sz w:val="21"/>
          <w:szCs w:val="21"/>
        </w:rPr>
        <w:t>Wykonawca:</w:t>
      </w:r>
      <w:r w:rsidRPr="00B02022">
        <w:rPr>
          <w:b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14:paraId="68AD966B" w14:textId="77777777" w:rsidR="00D82852" w:rsidRDefault="00202A63" w:rsidP="00D82852">
      <w:pPr>
        <w:spacing w:before="120" w:line="276" w:lineRule="auto"/>
        <w:ind w:right="5954"/>
        <w:rPr>
          <w:sz w:val="16"/>
          <w:szCs w:val="16"/>
        </w:rPr>
      </w:pPr>
      <w:r>
        <w:rPr>
          <w:sz w:val="16"/>
          <w:szCs w:val="16"/>
        </w:rPr>
        <w:t>………………………</w:t>
      </w:r>
      <w:r w:rsidR="00D82852">
        <w:rPr>
          <w:sz w:val="16"/>
          <w:szCs w:val="16"/>
        </w:rPr>
        <w:t>…</w:t>
      </w:r>
      <w:r>
        <w:rPr>
          <w:sz w:val="16"/>
          <w:szCs w:val="16"/>
        </w:rPr>
        <w:t>………………</w:t>
      </w:r>
      <w:r w:rsidRPr="00B02022">
        <w:rPr>
          <w:sz w:val="16"/>
          <w:szCs w:val="16"/>
        </w:rPr>
        <w:t>………………</w:t>
      </w:r>
    </w:p>
    <w:p w14:paraId="3662D1E8" w14:textId="2DCF7483" w:rsidR="00202A63" w:rsidRPr="00B02022" w:rsidRDefault="00202A63" w:rsidP="00D82852">
      <w:pPr>
        <w:spacing w:before="120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……………</w:t>
      </w:r>
      <w:r>
        <w:rPr>
          <w:sz w:val="16"/>
          <w:szCs w:val="16"/>
        </w:rPr>
        <w:t>…………</w:t>
      </w:r>
      <w:r w:rsidR="00DA358A">
        <w:rPr>
          <w:sz w:val="16"/>
          <w:szCs w:val="16"/>
        </w:rPr>
        <w:t>….</w:t>
      </w:r>
      <w:r>
        <w:rPr>
          <w:sz w:val="16"/>
          <w:szCs w:val="16"/>
        </w:rPr>
        <w:t>……………..</w:t>
      </w:r>
      <w:r w:rsidRPr="00B02022">
        <w:rPr>
          <w:sz w:val="16"/>
          <w:szCs w:val="16"/>
        </w:rPr>
        <w:t>……</w:t>
      </w:r>
      <w:r>
        <w:rPr>
          <w:sz w:val="16"/>
          <w:szCs w:val="16"/>
        </w:rPr>
        <w:t>…….</w:t>
      </w:r>
      <w:r w:rsidRPr="00B02022">
        <w:rPr>
          <w:sz w:val="16"/>
          <w:szCs w:val="16"/>
        </w:rPr>
        <w:t>……</w:t>
      </w:r>
    </w:p>
    <w:p w14:paraId="081B9491" w14:textId="77777777" w:rsidR="00202A63" w:rsidRPr="00B02022" w:rsidRDefault="00202A63" w:rsidP="00202A63">
      <w:pPr>
        <w:spacing w:after="120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(</w:t>
      </w:r>
      <w:r w:rsidRPr="00B02022">
        <w:rPr>
          <w:i/>
          <w:sz w:val="16"/>
          <w:szCs w:val="16"/>
        </w:rPr>
        <w:t>pełna nazwa/firma, adres)</w:t>
      </w:r>
    </w:p>
    <w:p w14:paraId="251F25A4" w14:textId="77777777" w:rsidR="00202A63" w:rsidRPr="00731D21" w:rsidRDefault="00202A63" w:rsidP="00202A63">
      <w:pPr>
        <w:spacing w:before="120" w:after="120"/>
        <w:rPr>
          <w:u w:val="single"/>
        </w:rPr>
      </w:pPr>
      <w:r w:rsidRPr="00731D21">
        <w:rPr>
          <w:u w:val="single"/>
        </w:rPr>
        <w:t>reprezentowany przez:</w:t>
      </w:r>
    </w:p>
    <w:p w14:paraId="36F3C970" w14:textId="0F438D29" w:rsidR="00202A63" w:rsidRPr="00B02022" w:rsidRDefault="00202A63" w:rsidP="00202A63">
      <w:pPr>
        <w:spacing w:before="120" w:line="360" w:lineRule="auto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……………………</w:t>
      </w:r>
      <w:r>
        <w:rPr>
          <w:sz w:val="16"/>
          <w:szCs w:val="16"/>
        </w:rPr>
        <w:t>.</w:t>
      </w:r>
      <w:r w:rsidRPr="00B02022">
        <w:rPr>
          <w:sz w:val="16"/>
          <w:szCs w:val="16"/>
        </w:rPr>
        <w:t>………….………………………………………………</w:t>
      </w:r>
      <w:r>
        <w:rPr>
          <w:sz w:val="16"/>
          <w:szCs w:val="16"/>
        </w:rPr>
        <w:t>………</w:t>
      </w:r>
      <w:r w:rsidR="00DA358A">
        <w:rPr>
          <w:sz w:val="16"/>
          <w:szCs w:val="16"/>
        </w:rPr>
        <w:t>…..</w:t>
      </w:r>
      <w:r>
        <w:rPr>
          <w:sz w:val="16"/>
          <w:szCs w:val="16"/>
        </w:rPr>
        <w:t>……………...</w:t>
      </w:r>
      <w:r w:rsidRPr="00B02022">
        <w:rPr>
          <w:sz w:val="16"/>
          <w:szCs w:val="16"/>
        </w:rPr>
        <w:t>………….</w:t>
      </w:r>
    </w:p>
    <w:p w14:paraId="4183A4C1" w14:textId="77777777" w:rsidR="00202A63" w:rsidRPr="00B02022" w:rsidRDefault="00202A63" w:rsidP="00202A63">
      <w:pPr>
        <w:spacing w:after="120"/>
        <w:ind w:right="5654"/>
        <w:rPr>
          <w:i/>
          <w:sz w:val="16"/>
          <w:szCs w:val="16"/>
        </w:rPr>
      </w:pPr>
      <w:r w:rsidRPr="00B02022">
        <w:rPr>
          <w:i/>
          <w:sz w:val="16"/>
          <w:szCs w:val="16"/>
        </w:rPr>
        <w:t>(imię, nazwisko, stanowisko/podstawa do reprezentacji)</w:t>
      </w:r>
    </w:p>
    <w:p w14:paraId="72545C7F" w14:textId="77777777" w:rsidR="00202A63" w:rsidRPr="0012565D" w:rsidRDefault="00202A63" w:rsidP="00202A63">
      <w:pPr>
        <w:rPr>
          <w:sz w:val="16"/>
          <w:szCs w:val="16"/>
        </w:rPr>
      </w:pPr>
    </w:p>
    <w:p w14:paraId="296D72EB" w14:textId="77777777" w:rsidR="00202A63" w:rsidRPr="004B48CC" w:rsidRDefault="00202A63" w:rsidP="004B48CC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4B48CC">
        <w:rPr>
          <w:b/>
          <w:sz w:val="22"/>
          <w:szCs w:val="22"/>
          <w:u w:val="single"/>
        </w:rPr>
        <w:t xml:space="preserve">Oświadczenie wykonawcy </w:t>
      </w:r>
    </w:p>
    <w:p w14:paraId="66DE61BC" w14:textId="77777777" w:rsidR="00202A63" w:rsidRPr="004B48CC" w:rsidRDefault="00202A63" w:rsidP="004B48CC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4B48CC">
        <w:rPr>
          <w:b/>
          <w:sz w:val="22"/>
          <w:szCs w:val="22"/>
          <w:u w:val="single"/>
        </w:rPr>
        <w:t>składane na podstawie art. 25a ust. 1 ustawy z dnia 29 stycznia 2004 r. Prawo zamówień publicznych</w:t>
      </w:r>
    </w:p>
    <w:p w14:paraId="7C584442" w14:textId="77777777" w:rsidR="00202A63" w:rsidRPr="004B48CC" w:rsidRDefault="00202A63" w:rsidP="004B48CC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4B48CC">
        <w:rPr>
          <w:b/>
          <w:sz w:val="22"/>
          <w:szCs w:val="22"/>
          <w:u w:val="single"/>
        </w:rPr>
        <w:t xml:space="preserve">(dalej jako: ustawa </w:t>
      </w:r>
      <w:proofErr w:type="spellStart"/>
      <w:r w:rsidRPr="004B48CC">
        <w:rPr>
          <w:b/>
          <w:sz w:val="22"/>
          <w:szCs w:val="22"/>
          <w:u w:val="single"/>
        </w:rPr>
        <w:t>Pzp</w:t>
      </w:r>
      <w:proofErr w:type="spellEnd"/>
      <w:r w:rsidRPr="004B48CC">
        <w:rPr>
          <w:b/>
          <w:sz w:val="22"/>
          <w:szCs w:val="22"/>
          <w:u w:val="single"/>
        </w:rPr>
        <w:t xml:space="preserve">), </w:t>
      </w:r>
    </w:p>
    <w:p w14:paraId="613F8572" w14:textId="77777777" w:rsidR="00202A63" w:rsidRPr="004B2958" w:rsidRDefault="00202A63" w:rsidP="00202A63">
      <w:pPr>
        <w:jc w:val="center"/>
        <w:rPr>
          <w:b/>
          <w:sz w:val="21"/>
          <w:szCs w:val="21"/>
          <w:u w:val="single"/>
        </w:rPr>
      </w:pPr>
    </w:p>
    <w:p w14:paraId="5CEF4ECA" w14:textId="77777777" w:rsidR="00202A63" w:rsidRPr="004B48CC" w:rsidRDefault="00202A63" w:rsidP="00202A63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4B48CC">
        <w:rPr>
          <w:b/>
          <w:sz w:val="24"/>
          <w:szCs w:val="24"/>
          <w:u w:val="single"/>
        </w:rPr>
        <w:t>DOTYCZĄCE PRZESŁANEK WYKLUCZENIA Z POSTĘPOWANIA</w:t>
      </w:r>
    </w:p>
    <w:p w14:paraId="63AE7632" w14:textId="77777777" w:rsidR="00524017" w:rsidRPr="00295ADE" w:rsidRDefault="00202A63" w:rsidP="00524017">
      <w:pPr>
        <w:jc w:val="center"/>
        <w:rPr>
          <w:sz w:val="21"/>
          <w:szCs w:val="21"/>
        </w:rPr>
      </w:pPr>
      <w:r w:rsidRPr="00295ADE">
        <w:rPr>
          <w:sz w:val="21"/>
          <w:szCs w:val="21"/>
        </w:rPr>
        <w:t>Na potrzeby postępowania o ud</w:t>
      </w:r>
      <w:r w:rsidR="00524017" w:rsidRPr="00295ADE">
        <w:rPr>
          <w:sz w:val="21"/>
          <w:szCs w:val="21"/>
        </w:rPr>
        <w:t>zielenie zamówienia publicznego</w:t>
      </w:r>
      <w:r w:rsidRPr="00295ADE">
        <w:rPr>
          <w:sz w:val="21"/>
          <w:szCs w:val="21"/>
        </w:rPr>
        <w:t xml:space="preserve"> pn.:</w:t>
      </w:r>
    </w:p>
    <w:p w14:paraId="63F48462" w14:textId="77777777" w:rsidR="00DE6D3F" w:rsidRDefault="00A02EA7" w:rsidP="00DE6D3F">
      <w:pPr>
        <w:jc w:val="center"/>
        <w:rPr>
          <w:b/>
          <w:color w:val="000000"/>
          <w:sz w:val="24"/>
          <w:szCs w:val="24"/>
        </w:rPr>
      </w:pPr>
      <w:r w:rsidRPr="00265B14">
        <w:rPr>
          <w:b/>
          <w:i/>
          <w:color w:val="000000"/>
          <w:sz w:val="24"/>
          <w:szCs w:val="24"/>
        </w:rPr>
        <w:t>„</w:t>
      </w:r>
      <w:r w:rsidR="00DE6D3F" w:rsidRPr="00DE6D3F">
        <w:rPr>
          <w:b/>
          <w:color w:val="000000"/>
          <w:sz w:val="24"/>
          <w:szCs w:val="24"/>
        </w:rPr>
        <w:t xml:space="preserve">Remont kładki dla pieszych przez potok Jastrzębianka w ciągu ul. Zdrojowej </w:t>
      </w:r>
    </w:p>
    <w:p w14:paraId="0905205A" w14:textId="3687A11B" w:rsidR="00202A63" w:rsidRPr="00265B14" w:rsidRDefault="00DE6D3F" w:rsidP="00DE6D3F">
      <w:pPr>
        <w:jc w:val="center"/>
        <w:rPr>
          <w:b/>
          <w:i/>
          <w:color w:val="000000"/>
          <w:sz w:val="24"/>
          <w:szCs w:val="24"/>
        </w:rPr>
      </w:pPr>
      <w:r w:rsidRPr="00DE6D3F">
        <w:rPr>
          <w:b/>
          <w:color w:val="000000"/>
          <w:sz w:val="24"/>
          <w:szCs w:val="24"/>
        </w:rPr>
        <w:t>w Jastrzębiu-Zdroju</w:t>
      </w:r>
      <w:r w:rsidR="00190985" w:rsidRPr="00265B14">
        <w:rPr>
          <w:b/>
          <w:i/>
          <w:color w:val="000000"/>
          <w:sz w:val="24"/>
          <w:szCs w:val="24"/>
        </w:rPr>
        <w:t xml:space="preserve">” </w:t>
      </w:r>
    </w:p>
    <w:p w14:paraId="24B6E108" w14:textId="15C57135" w:rsidR="00202A63" w:rsidRPr="00F47B39" w:rsidRDefault="00202A63" w:rsidP="00F47B39">
      <w:pPr>
        <w:tabs>
          <w:tab w:val="left" w:pos="0"/>
        </w:tabs>
        <w:spacing w:line="276" w:lineRule="auto"/>
        <w:jc w:val="center"/>
        <w:rPr>
          <w:sz w:val="21"/>
          <w:szCs w:val="21"/>
        </w:rPr>
      </w:pPr>
      <w:r w:rsidRPr="004B2958">
        <w:rPr>
          <w:sz w:val="21"/>
          <w:szCs w:val="21"/>
        </w:rPr>
        <w:t>prowadzonego przez Miasto Jastrzębie-Zdrój oświadczam, co następuje:</w:t>
      </w:r>
    </w:p>
    <w:p w14:paraId="16E3BC90" w14:textId="77777777" w:rsidR="00202A63" w:rsidRPr="0012565D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12565D">
        <w:rPr>
          <w:b/>
          <w:sz w:val="19"/>
          <w:szCs w:val="19"/>
        </w:rPr>
        <w:t>OŚWIADCZENIE DOTYCZĄCE PODANYCH INFORMACJI:</w:t>
      </w:r>
    </w:p>
    <w:p w14:paraId="39C58CD2" w14:textId="748B23E5" w:rsidR="00202A63" w:rsidRPr="00C44DFA" w:rsidRDefault="00202A63" w:rsidP="00202A63">
      <w:pPr>
        <w:jc w:val="both"/>
        <w:rPr>
          <w:sz w:val="21"/>
          <w:szCs w:val="21"/>
        </w:rPr>
      </w:pPr>
      <w:r w:rsidRPr="00C44DFA">
        <w:rPr>
          <w:sz w:val="21"/>
          <w:szCs w:val="21"/>
        </w:rPr>
        <w:t>Oświadczam, że wszystkie informacje podane w poniższych oświadczeniach są aktualne</w:t>
      </w:r>
      <w:r w:rsidR="00A55C40">
        <w:rPr>
          <w:sz w:val="21"/>
          <w:szCs w:val="21"/>
        </w:rPr>
        <w:t xml:space="preserve"> na dzień składania ofert</w:t>
      </w:r>
      <w:r w:rsidRPr="00C44DFA">
        <w:rPr>
          <w:sz w:val="21"/>
          <w:szCs w:val="21"/>
        </w:rPr>
        <w:t xml:space="preserve"> i zgodne z prawdą oraz zostały przedstawione z pełną świadomością konsekwencji wprowadzenia zamawiającego w błąd przy przedstawianiu informacji.</w:t>
      </w:r>
    </w:p>
    <w:p w14:paraId="6AB82A14" w14:textId="77777777" w:rsidR="00202A63" w:rsidRPr="0012565D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12565D">
        <w:rPr>
          <w:b/>
          <w:sz w:val="19"/>
          <w:szCs w:val="19"/>
        </w:rPr>
        <w:t>OŚWIADCZENIA DOTYCZĄCE WYKONAWCY:</w:t>
      </w:r>
    </w:p>
    <w:p w14:paraId="363340A5" w14:textId="0321E617" w:rsidR="00202A63" w:rsidRPr="00C44DFA" w:rsidRDefault="00202A63" w:rsidP="00C424E8">
      <w:pPr>
        <w:numPr>
          <w:ilvl w:val="1"/>
          <w:numId w:val="76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C44DFA">
        <w:rPr>
          <w:sz w:val="21"/>
          <w:szCs w:val="21"/>
          <w:lang w:eastAsia="pl-PL"/>
        </w:rPr>
        <w:t xml:space="preserve">Oświadczam, że </w:t>
      </w:r>
      <w:r w:rsidRPr="00C44DFA">
        <w:rPr>
          <w:b/>
          <w:sz w:val="21"/>
          <w:szCs w:val="21"/>
          <w:lang w:eastAsia="pl-PL"/>
        </w:rPr>
        <w:t>nie podlegam wykluczen</w:t>
      </w:r>
      <w:r>
        <w:rPr>
          <w:b/>
          <w:sz w:val="21"/>
          <w:szCs w:val="21"/>
          <w:lang w:eastAsia="pl-PL"/>
        </w:rPr>
        <w:t xml:space="preserve">iu z postępowania na podstawie </w:t>
      </w:r>
      <w:r w:rsidR="00A42925">
        <w:rPr>
          <w:b/>
          <w:sz w:val="21"/>
          <w:szCs w:val="21"/>
          <w:lang w:eastAsia="pl-PL"/>
        </w:rPr>
        <w:t>art. 24 ust 1 pkt 12-22</w:t>
      </w:r>
      <w:r w:rsidRPr="00C44DFA">
        <w:rPr>
          <w:b/>
          <w:sz w:val="21"/>
          <w:szCs w:val="21"/>
          <w:lang w:eastAsia="pl-PL"/>
        </w:rPr>
        <w:t xml:space="preserve"> ustawy  PZP</w:t>
      </w:r>
      <w:r w:rsidRPr="00C44DFA">
        <w:rPr>
          <w:sz w:val="21"/>
          <w:szCs w:val="21"/>
          <w:lang w:eastAsia="pl-PL"/>
        </w:rPr>
        <w:t>.</w:t>
      </w:r>
      <w:r w:rsidRPr="00C44DFA">
        <w:rPr>
          <w:b/>
          <w:sz w:val="21"/>
          <w:szCs w:val="21"/>
          <w:lang w:eastAsia="pl-PL"/>
        </w:rPr>
        <w:t>*</w:t>
      </w:r>
    </w:p>
    <w:p w14:paraId="6743CBB0" w14:textId="77777777" w:rsidR="00202A63" w:rsidRPr="00C44DFA" w:rsidRDefault="00202A63" w:rsidP="00202A63">
      <w:pPr>
        <w:spacing w:before="120" w:after="120" w:line="276" w:lineRule="auto"/>
        <w:ind w:left="426"/>
        <w:contextualSpacing/>
        <w:jc w:val="both"/>
        <w:rPr>
          <w:sz w:val="16"/>
          <w:szCs w:val="16"/>
          <w:lang w:eastAsia="pl-PL"/>
        </w:rPr>
      </w:pPr>
    </w:p>
    <w:p w14:paraId="2EE9FF4C" w14:textId="77777777" w:rsidR="00202A63" w:rsidRPr="00C44DFA" w:rsidRDefault="00202A63" w:rsidP="00C424E8">
      <w:pPr>
        <w:numPr>
          <w:ilvl w:val="1"/>
          <w:numId w:val="76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C44DFA">
        <w:rPr>
          <w:sz w:val="21"/>
          <w:szCs w:val="21"/>
          <w:lang w:eastAsia="pl-PL"/>
        </w:rPr>
        <w:t xml:space="preserve">Oświadczam, że </w:t>
      </w:r>
      <w:r w:rsidRPr="00C44DFA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Pr="00C44DFA">
        <w:rPr>
          <w:sz w:val="21"/>
          <w:szCs w:val="21"/>
          <w:lang w:eastAsia="pl-PL"/>
        </w:rPr>
        <w:t xml:space="preserve"> </w:t>
      </w:r>
      <w:r w:rsidRPr="00C44DFA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C44DFA">
        <w:rPr>
          <w:b/>
          <w:sz w:val="21"/>
          <w:szCs w:val="21"/>
          <w:lang w:eastAsia="pl-PL"/>
        </w:rPr>
        <w:t>Pzp</w:t>
      </w:r>
      <w:proofErr w:type="spellEnd"/>
      <w:r w:rsidRPr="00C44DFA">
        <w:rPr>
          <w:sz w:val="21"/>
          <w:szCs w:val="21"/>
          <w:lang w:eastAsia="pl-PL"/>
        </w:rPr>
        <w:t xml:space="preserve"> </w:t>
      </w:r>
      <w:r w:rsidRPr="00C44DFA">
        <w:rPr>
          <w:i/>
          <w:sz w:val="18"/>
          <w:szCs w:val="18"/>
          <w:lang w:eastAsia="pl-PL"/>
        </w:rPr>
        <w:t>(podać mającą zastosowanie podstawę wykluczenia spośród wymienionych w art. 24 ust. 1 pkt 13-14, 16-20).</w:t>
      </w:r>
      <w:r w:rsidRPr="00C44DFA">
        <w:rPr>
          <w:sz w:val="21"/>
          <w:szCs w:val="21"/>
          <w:lang w:eastAsia="pl-PL"/>
        </w:rPr>
        <w:t xml:space="preserve"> Jednocześnie oświadczam, że w związku z ww. okolicznością, na podstawie art. 24 ust. 8 ustawy PZP podjąłem następujące środki naprawcze: </w:t>
      </w:r>
      <w:r w:rsidRPr="00C44DFA">
        <w:rPr>
          <w:b/>
          <w:sz w:val="21"/>
          <w:szCs w:val="21"/>
          <w:lang w:eastAsia="pl-PL"/>
        </w:rPr>
        <w:t>*</w:t>
      </w:r>
    </w:p>
    <w:p w14:paraId="61F3D0B6" w14:textId="689C22EB" w:rsidR="00202A63" w:rsidRPr="00B02022" w:rsidRDefault="00202A63" w:rsidP="00202A63">
      <w:pPr>
        <w:spacing w:line="276" w:lineRule="auto"/>
        <w:jc w:val="both"/>
        <w:rPr>
          <w:sz w:val="16"/>
          <w:szCs w:val="16"/>
        </w:rPr>
      </w:pPr>
      <w:r w:rsidRPr="00B02022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4447D">
        <w:rPr>
          <w:sz w:val="16"/>
          <w:szCs w:val="16"/>
        </w:rPr>
        <w:t>……</w:t>
      </w:r>
      <w:r w:rsidRPr="00B02022">
        <w:rPr>
          <w:sz w:val="16"/>
          <w:szCs w:val="16"/>
        </w:rPr>
        <w:t>…………………………………………………………………………………</w:t>
      </w:r>
    </w:p>
    <w:p w14:paraId="619AC89B" w14:textId="77777777" w:rsidR="00202A63" w:rsidRPr="0012565D" w:rsidRDefault="00202A63" w:rsidP="00202A63">
      <w:pPr>
        <w:jc w:val="both"/>
        <w:rPr>
          <w:i/>
          <w:sz w:val="18"/>
          <w:szCs w:val="18"/>
        </w:rPr>
      </w:pPr>
      <w:r w:rsidRPr="0012565D">
        <w:rPr>
          <w:i/>
          <w:sz w:val="18"/>
          <w:szCs w:val="18"/>
        </w:rPr>
        <w:t xml:space="preserve">(należy opisać okoliczności czynu wykonawcy stanowiącego podstawę wykluczenia, o której mowa w art. 24 ust.1 pkt 13 i 14 oraz 16 – 20 </w:t>
      </w:r>
      <w:proofErr w:type="spellStart"/>
      <w:r w:rsidRPr="0012565D">
        <w:rPr>
          <w:i/>
          <w:sz w:val="18"/>
          <w:szCs w:val="18"/>
        </w:rPr>
        <w:t>Pzp</w:t>
      </w:r>
      <w:proofErr w:type="spellEnd"/>
      <w:r w:rsidRPr="0012565D">
        <w:rPr>
          <w:i/>
          <w:sz w:val="18"/>
          <w:szCs w:val="18"/>
        </w:rPr>
        <w:t xml:space="preserve"> oraz podać dowody, że podjęte przez niego środki są wystarczające do wykazania jego rzetelności)</w:t>
      </w:r>
    </w:p>
    <w:p w14:paraId="344817D2" w14:textId="77777777" w:rsidR="00EE109A" w:rsidRDefault="00EE109A" w:rsidP="00EE109A">
      <w:pPr>
        <w:spacing w:line="276" w:lineRule="auto"/>
        <w:jc w:val="both"/>
        <w:rPr>
          <w:b/>
          <w:i/>
          <w:u w:val="double"/>
        </w:rPr>
      </w:pPr>
    </w:p>
    <w:p w14:paraId="5CB9B798" w14:textId="77777777" w:rsidR="00EE109A" w:rsidRPr="00EE109A" w:rsidRDefault="00EE109A" w:rsidP="00EE109A">
      <w:pPr>
        <w:spacing w:line="276" w:lineRule="auto"/>
        <w:jc w:val="both"/>
        <w:rPr>
          <w:b/>
          <w:i/>
          <w:u w:val="double"/>
        </w:rPr>
      </w:pPr>
      <w:r w:rsidRPr="00EE109A">
        <w:rPr>
          <w:b/>
          <w:i/>
          <w:u w:val="double"/>
        </w:rPr>
        <w:t>*niepotrzebne skreślić</w:t>
      </w:r>
    </w:p>
    <w:p w14:paraId="0A0ED122" w14:textId="77777777" w:rsidR="00202A63" w:rsidRPr="0012565D" w:rsidRDefault="00202A63" w:rsidP="00202A63">
      <w:pPr>
        <w:jc w:val="both"/>
        <w:rPr>
          <w:b/>
          <w:i/>
          <w:sz w:val="18"/>
          <w:szCs w:val="18"/>
          <w:u w:val="double"/>
        </w:rPr>
      </w:pPr>
    </w:p>
    <w:p w14:paraId="7579AB43" w14:textId="77777777" w:rsidR="00202A63" w:rsidRPr="0012565D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12565D">
        <w:rPr>
          <w:b/>
          <w:sz w:val="19"/>
          <w:szCs w:val="19"/>
        </w:rPr>
        <w:t>OŚWIADCZENIE DOTYCZĄCE PODMIOTU, NA KTÓREGO ZASOBY POWOŁUJE SIĘ WYKONAWCA:</w:t>
      </w:r>
    </w:p>
    <w:p w14:paraId="57AC2618" w14:textId="77777777" w:rsidR="00202A63" w:rsidRPr="00C44DFA" w:rsidRDefault="00202A63" w:rsidP="00202A63">
      <w:pPr>
        <w:spacing w:before="120" w:after="120"/>
        <w:jc w:val="both"/>
        <w:rPr>
          <w:sz w:val="21"/>
          <w:szCs w:val="21"/>
        </w:rPr>
      </w:pPr>
      <w:r w:rsidRPr="00C44DFA">
        <w:rPr>
          <w:sz w:val="21"/>
          <w:szCs w:val="21"/>
        </w:rPr>
        <w:t>Oświadczam, że następujący/e podmiot/y, na którego/</w:t>
      </w:r>
      <w:proofErr w:type="spellStart"/>
      <w:r w:rsidRPr="00C44DFA">
        <w:rPr>
          <w:sz w:val="21"/>
          <w:szCs w:val="21"/>
        </w:rPr>
        <w:t>ych</w:t>
      </w:r>
      <w:proofErr w:type="spellEnd"/>
      <w:r w:rsidRPr="00C44DFA">
        <w:rPr>
          <w:sz w:val="21"/>
          <w:szCs w:val="21"/>
        </w:rPr>
        <w:t xml:space="preserve"> zasoby powołuję się w niniejszym postępowaniu, tj.: </w:t>
      </w:r>
    </w:p>
    <w:p w14:paraId="023E5132" w14:textId="301438CB" w:rsidR="00202A63" w:rsidRPr="004B2958" w:rsidRDefault="00202A63" w:rsidP="00202A63">
      <w:pPr>
        <w:spacing w:before="120" w:after="120"/>
        <w:jc w:val="center"/>
        <w:rPr>
          <w:sz w:val="18"/>
          <w:szCs w:val="18"/>
        </w:rPr>
      </w:pPr>
      <w:r w:rsidRPr="004B2958">
        <w:rPr>
          <w:sz w:val="18"/>
          <w:szCs w:val="18"/>
        </w:rPr>
        <w:t>……………………………………………………………………</w:t>
      </w:r>
      <w:r w:rsidR="00B85928">
        <w:rPr>
          <w:sz w:val="18"/>
          <w:szCs w:val="18"/>
        </w:rPr>
        <w:t>…….</w:t>
      </w:r>
      <w:r w:rsidRPr="004B2958">
        <w:rPr>
          <w:sz w:val="18"/>
          <w:szCs w:val="18"/>
        </w:rPr>
        <w:t>.………………………</w:t>
      </w:r>
      <w:r>
        <w:rPr>
          <w:sz w:val="18"/>
          <w:szCs w:val="18"/>
        </w:rPr>
        <w:t>………..</w:t>
      </w:r>
      <w:r w:rsidRPr="004B2958">
        <w:rPr>
          <w:sz w:val="18"/>
          <w:szCs w:val="18"/>
        </w:rPr>
        <w:t xml:space="preserve">……………………………… </w:t>
      </w:r>
      <w:r w:rsidRPr="004B2958">
        <w:rPr>
          <w:i/>
          <w:sz w:val="18"/>
          <w:szCs w:val="18"/>
        </w:rPr>
        <w:t>(podać pełną nazwę/firmę, adres)</w:t>
      </w:r>
    </w:p>
    <w:p w14:paraId="2BBDA2EA" w14:textId="77777777" w:rsidR="00202A63" w:rsidRPr="00C44DFA" w:rsidRDefault="00202A63" w:rsidP="00202A63">
      <w:pPr>
        <w:spacing w:before="120" w:after="120"/>
        <w:jc w:val="both"/>
        <w:rPr>
          <w:sz w:val="21"/>
          <w:szCs w:val="21"/>
        </w:rPr>
      </w:pPr>
      <w:r w:rsidRPr="00C44DFA">
        <w:rPr>
          <w:sz w:val="21"/>
          <w:szCs w:val="21"/>
        </w:rPr>
        <w:t xml:space="preserve">na podstawie art. 24 ust 1 pkt 13 – 22 </w:t>
      </w:r>
      <w:proofErr w:type="spellStart"/>
      <w:r w:rsidRPr="00C44DFA">
        <w:rPr>
          <w:sz w:val="21"/>
          <w:szCs w:val="21"/>
        </w:rPr>
        <w:t>Pzp</w:t>
      </w:r>
      <w:proofErr w:type="spellEnd"/>
      <w:r w:rsidRPr="00C44DFA">
        <w:rPr>
          <w:sz w:val="21"/>
          <w:szCs w:val="21"/>
        </w:rPr>
        <w:t xml:space="preserve"> nie podlega/ją wykluczeniu z postępowania o udzielenie zamówienia.</w:t>
      </w:r>
    </w:p>
    <w:p w14:paraId="251FA3E2" w14:textId="77777777" w:rsidR="00F47B39" w:rsidRDefault="00F47B39" w:rsidP="00F47B39">
      <w:pPr>
        <w:jc w:val="both"/>
        <w:rPr>
          <w:rFonts w:asciiTheme="minorHAnsi" w:hAnsiTheme="minorHAnsi"/>
          <w:sz w:val="16"/>
          <w:szCs w:val="16"/>
        </w:rPr>
      </w:pPr>
    </w:p>
    <w:p w14:paraId="58ADD38E" w14:textId="77777777" w:rsidR="00B85928" w:rsidRPr="00EC2860" w:rsidRDefault="00B85928" w:rsidP="00F47B39">
      <w:pPr>
        <w:jc w:val="both"/>
        <w:rPr>
          <w:rFonts w:asciiTheme="minorHAnsi" w:hAnsiTheme="minorHAnsi"/>
          <w:sz w:val="16"/>
          <w:szCs w:val="16"/>
        </w:rPr>
      </w:pPr>
    </w:p>
    <w:p w14:paraId="49DEDA69" w14:textId="77777777" w:rsidR="00F47B39" w:rsidRPr="00EC2860" w:rsidRDefault="00F47B39" w:rsidP="00F47B39">
      <w:pPr>
        <w:jc w:val="both"/>
        <w:rPr>
          <w:rFonts w:asciiTheme="minorHAnsi" w:hAnsiTheme="minorHAnsi"/>
        </w:rPr>
      </w:pPr>
      <w:r w:rsidRPr="00EC2860">
        <w:rPr>
          <w:rFonts w:asciiTheme="minorHAnsi" w:hAnsiTheme="minorHAnsi"/>
        </w:rPr>
        <w:t xml:space="preserve">……………………………...……………..…..………. </w:t>
      </w:r>
    </w:p>
    <w:p w14:paraId="056DC8A9" w14:textId="2C889CD6" w:rsidR="00F47B39" w:rsidRPr="00EC2860" w:rsidRDefault="00F47B39" w:rsidP="00F47B39">
      <w:pPr>
        <w:jc w:val="both"/>
        <w:rPr>
          <w:rFonts w:asciiTheme="minorHAnsi" w:hAnsiTheme="minorHAnsi"/>
        </w:rPr>
      </w:pPr>
      <w:r w:rsidRPr="00EC2860">
        <w:rPr>
          <w:rFonts w:asciiTheme="minorHAnsi" w:hAnsiTheme="minorHAnsi"/>
          <w:i/>
          <w:sz w:val="16"/>
          <w:szCs w:val="16"/>
        </w:rPr>
        <w:t xml:space="preserve">           </w:t>
      </w:r>
      <w:r w:rsidR="00295ADE">
        <w:rPr>
          <w:rFonts w:asciiTheme="minorHAnsi" w:hAnsiTheme="minorHAnsi"/>
          <w:i/>
          <w:sz w:val="16"/>
          <w:szCs w:val="16"/>
        </w:rPr>
        <w:t xml:space="preserve">     </w:t>
      </w:r>
      <w:r w:rsidRPr="00EC2860">
        <w:rPr>
          <w:rFonts w:asciiTheme="minorHAnsi" w:hAnsiTheme="minorHAnsi"/>
          <w:i/>
          <w:sz w:val="16"/>
          <w:szCs w:val="16"/>
        </w:rPr>
        <w:t xml:space="preserve">        (miejscowość, data)</w:t>
      </w:r>
    </w:p>
    <w:p w14:paraId="5FB7BF0E" w14:textId="77777777" w:rsidR="00F47B39" w:rsidRPr="00EC2860" w:rsidRDefault="00F47B39" w:rsidP="00F47B39">
      <w:pPr>
        <w:ind w:left="4111"/>
        <w:rPr>
          <w:rFonts w:asciiTheme="minorHAnsi" w:hAnsiTheme="minorHAnsi"/>
        </w:rPr>
      </w:pPr>
      <w:r w:rsidRPr="00EC2860">
        <w:rPr>
          <w:rFonts w:asciiTheme="minorHAnsi" w:hAnsiTheme="minorHAnsi"/>
        </w:rPr>
        <w:t>……………………………………..………….…….……………………..</w:t>
      </w:r>
    </w:p>
    <w:p w14:paraId="272956C0" w14:textId="77777777" w:rsidR="00F47B39" w:rsidRPr="00EC2860" w:rsidRDefault="00F47B39" w:rsidP="00F47B39">
      <w:pPr>
        <w:shd w:val="clear" w:color="auto" w:fill="FFFFFF"/>
        <w:tabs>
          <w:tab w:val="left" w:leader="dot" w:pos="2832"/>
        </w:tabs>
        <w:rPr>
          <w:rFonts w:asciiTheme="minorHAnsi" w:hAnsiTheme="minorHAnsi"/>
          <w:i/>
          <w:sz w:val="16"/>
          <w:szCs w:val="16"/>
          <w:lang w:eastAsia="pl-PL"/>
        </w:rPr>
      </w:pPr>
      <w:r w:rsidRPr="00EC2860">
        <w:rPr>
          <w:rFonts w:asciiTheme="minorHAnsi" w:hAnsiTheme="minorHAnsi"/>
          <w:i/>
          <w:sz w:val="16"/>
          <w:szCs w:val="16"/>
          <w:lang w:eastAsia="pl-PL"/>
        </w:rPr>
        <w:t xml:space="preserve">                                                                                                            </w:t>
      </w:r>
      <w:r>
        <w:rPr>
          <w:rFonts w:asciiTheme="minorHAnsi" w:hAnsiTheme="minorHAnsi"/>
          <w:i/>
          <w:sz w:val="16"/>
          <w:szCs w:val="16"/>
          <w:lang w:eastAsia="pl-PL"/>
        </w:rPr>
        <w:t xml:space="preserve">   </w:t>
      </w:r>
      <w:r w:rsidRPr="00EC2860">
        <w:rPr>
          <w:rFonts w:asciiTheme="minorHAnsi" w:hAnsiTheme="minorHAnsi"/>
          <w:i/>
          <w:sz w:val="16"/>
          <w:szCs w:val="16"/>
          <w:lang w:eastAsia="pl-PL"/>
        </w:rPr>
        <w:t xml:space="preserve">      (podpis i pieczątka osoby upoważnionej / osób upoważnionych</w:t>
      </w:r>
    </w:p>
    <w:p w14:paraId="77BB8375" w14:textId="5BC51F21" w:rsidR="00F47B39" w:rsidRPr="00EE109A" w:rsidRDefault="00F47B39" w:rsidP="00EE109A">
      <w:pPr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  <w:lang w:eastAsia="pl-PL"/>
        </w:rPr>
      </w:pPr>
      <w:r w:rsidRPr="00EC2860">
        <w:rPr>
          <w:rFonts w:asciiTheme="minorHAnsi" w:hAnsiTheme="minorHAnsi"/>
          <w:i/>
          <w:sz w:val="16"/>
          <w:szCs w:val="16"/>
          <w:lang w:eastAsia="pl-PL"/>
        </w:rPr>
        <w:t xml:space="preserve">                </w:t>
      </w:r>
      <w:r>
        <w:rPr>
          <w:rFonts w:asciiTheme="minorHAnsi" w:hAnsiTheme="minorHAnsi"/>
          <w:i/>
          <w:sz w:val="16"/>
          <w:szCs w:val="16"/>
          <w:lang w:eastAsia="pl-PL"/>
        </w:rPr>
        <w:t xml:space="preserve">     </w:t>
      </w:r>
      <w:r w:rsidRPr="00EC2860">
        <w:rPr>
          <w:rFonts w:asciiTheme="minorHAnsi" w:hAnsiTheme="minorHAnsi"/>
          <w:i/>
          <w:sz w:val="16"/>
          <w:szCs w:val="16"/>
          <w:lang w:eastAsia="pl-PL"/>
        </w:rPr>
        <w:t xml:space="preserve">  do występowania w imieniu Wykonawcy)</w:t>
      </w:r>
    </w:p>
    <w:p w14:paraId="6FAF113E" w14:textId="77777777" w:rsidR="00524017" w:rsidRDefault="00524017" w:rsidP="00202A63">
      <w:pPr>
        <w:spacing w:line="276" w:lineRule="auto"/>
        <w:jc w:val="both"/>
        <w:rPr>
          <w:b/>
          <w:i/>
          <w:sz w:val="18"/>
          <w:szCs w:val="18"/>
          <w:u w:val="single"/>
        </w:rPr>
      </w:pPr>
    </w:p>
    <w:p w14:paraId="53947EA7" w14:textId="77777777" w:rsidR="00355C2F" w:rsidRPr="00F47B39" w:rsidRDefault="00355C2F" w:rsidP="00355C2F">
      <w:pPr>
        <w:jc w:val="right"/>
        <w:rPr>
          <w:b/>
          <w:sz w:val="22"/>
          <w:szCs w:val="22"/>
        </w:rPr>
      </w:pPr>
      <w:r w:rsidRPr="00F47B39">
        <w:rPr>
          <w:b/>
          <w:sz w:val="22"/>
          <w:szCs w:val="22"/>
        </w:rPr>
        <w:t>Załącznik nr 3 do SIWZ</w:t>
      </w:r>
    </w:p>
    <w:p w14:paraId="02CBB08D" w14:textId="77777777" w:rsidR="00355C2F" w:rsidRPr="008F663D" w:rsidRDefault="00355C2F" w:rsidP="00355C2F">
      <w:pPr>
        <w:spacing w:line="480" w:lineRule="auto"/>
        <w:rPr>
          <w:b/>
          <w:sz w:val="24"/>
          <w:szCs w:val="21"/>
        </w:rPr>
      </w:pPr>
      <w:r w:rsidRPr="00B52CF5">
        <w:rPr>
          <w:b/>
          <w:sz w:val="21"/>
          <w:szCs w:val="21"/>
        </w:rPr>
        <w:t>Wykonawca:</w:t>
      </w:r>
    </w:p>
    <w:p w14:paraId="5B40C991" w14:textId="77777777" w:rsidR="00355C2F" w:rsidRPr="00B52CF5" w:rsidRDefault="00355C2F" w:rsidP="00355C2F">
      <w:pPr>
        <w:spacing w:line="360" w:lineRule="auto"/>
        <w:ind w:right="5954"/>
        <w:rPr>
          <w:sz w:val="21"/>
          <w:szCs w:val="21"/>
        </w:rPr>
      </w:pPr>
      <w:r w:rsidRPr="00B52CF5">
        <w:rPr>
          <w:sz w:val="21"/>
          <w:szCs w:val="21"/>
        </w:rPr>
        <w:t>…………………………………………………</w:t>
      </w:r>
      <w:r>
        <w:rPr>
          <w:sz w:val="21"/>
          <w:szCs w:val="21"/>
        </w:rPr>
        <w:t>…………</w:t>
      </w:r>
      <w:r w:rsidRPr="00B52CF5">
        <w:rPr>
          <w:sz w:val="21"/>
          <w:szCs w:val="21"/>
        </w:rPr>
        <w:t>………………………</w:t>
      </w:r>
    </w:p>
    <w:p w14:paraId="5F81B04B" w14:textId="77777777" w:rsidR="00355C2F" w:rsidRPr="00B52CF5" w:rsidRDefault="00355C2F" w:rsidP="00355C2F">
      <w:pPr>
        <w:ind w:right="5953"/>
        <w:rPr>
          <w:i/>
          <w:sz w:val="16"/>
          <w:szCs w:val="16"/>
        </w:rPr>
      </w:pPr>
      <w:r w:rsidRPr="00B52CF5">
        <w:rPr>
          <w:i/>
          <w:sz w:val="16"/>
          <w:szCs w:val="16"/>
        </w:rPr>
        <w:t>(pełna nazwa/firma, adres)</w:t>
      </w:r>
    </w:p>
    <w:p w14:paraId="0D551E51" w14:textId="77777777" w:rsidR="00355C2F" w:rsidRPr="00B52CF5" w:rsidRDefault="00355C2F" w:rsidP="00355C2F">
      <w:pPr>
        <w:spacing w:line="480" w:lineRule="auto"/>
        <w:rPr>
          <w:sz w:val="21"/>
          <w:szCs w:val="21"/>
          <w:u w:val="single"/>
        </w:rPr>
      </w:pPr>
      <w:r w:rsidRPr="00B52CF5">
        <w:rPr>
          <w:sz w:val="21"/>
          <w:szCs w:val="21"/>
          <w:u w:val="single"/>
        </w:rPr>
        <w:t>reprezentowany przez:</w:t>
      </w:r>
    </w:p>
    <w:p w14:paraId="1578C093" w14:textId="77777777" w:rsidR="00355C2F" w:rsidRPr="00B52CF5" w:rsidRDefault="00355C2F" w:rsidP="00872824">
      <w:pPr>
        <w:ind w:right="5954"/>
        <w:rPr>
          <w:sz w:val="21"/>
          <w:szCs w:val="21"/>
        </w:rPr>
      </w:pPr>
      <w:r w:rsidRPr="00B52CF5">
        <w:rPr>
          <w:sz w:val="21"/>
          <w:szCs w:val="21"/>
        </w:rPr>
        <w:t>…………………………………………………………</w:t>
      </w:r>
      <w:r>
        <w:rPr>
          <w:sz w:val="21"/>
          <w:szCs w:val="21"/>
        </w:rPr>
        <w:t>…………</w:t>
      </w:r>
      <w:r w:rsidRPr="00B52CF5">
        <w:rPr>
          <w:sz w:val="21"/>
          <w:szCs w:val="21"/>
        </w:rPr>
        <w:t>………………</w:t>
      </w:r>
    </w:p>
    <w:p w14:paraId="54809540" w14:textId="77777777" w:rsidR="00355C2F" w:rsidRPr="00B52CF5" w:rsidRDefault="00355C2F" w:rsidP="00355C2F">
      <w:pPr>
        <w:ind w:right="5796"/>
        <w:rPr>
          <w:i/>
          <w:sz w:val="16"/>
          <w:szCs w:val="16"/>
        </w:rPr>
      </w:pPr>
      <w:r w:rsidRPr="00B52CF5">
        <w:rPr>
          <w:i/>
          <w:sz w:val="16"/>
          <w:szCs w:val="16"/>
        </w:rPr>
        <w:t>(imię, nazwisko, stanowisko/podstawa do  reprezentacji)</w:t>
      </w:r>
    </w:p>
    <w:p w14:paraId="63EAADE3" w14:textId="77777777" w:rsidR="00355C2F" w:rsidRDefault="00355C2F" w:rsidP="00355C2F">
      <w:pPr>
        <w:spacing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wykonawcy </w:t>
      </w:r>
    </w:p>
    <w:p w14:paraId="3D1DBE0C" w14:textId="77777777" w:rsidR="00355C2F" w:rsidRDefault="00355C2F" w:rsidP="00355C2F">
      <w:pPr>
        <w:spacing w:after="24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art. 25a ust. 1 ustawy z dnia 29 stycznia 2004 r. Prawo zamówień publicznych (dalej jako: ustawa </w:t>
      </w:r>
      <w:proofErr w:type="spellStart"/>
      <w:r>
        <w:rPr>
          <w:b/>
          <w:sz w:val="22"/>
          <w:szCs w:val="22"/>
        </w:rPr>
        <w:t>Pzp</w:t>
      </w:r>
      <w:proofErr w:type="spellEnd"/>
      <w:r>
        <w:rPr>
          <w:b/>
          <w:sz w:val="22"/>
          <w:szCs w:val="22"/>
        </w:rPr>
        <w:t xml:space="preserve">), </w:t>
      </w:r>
    </w:p>
    <w:p w14:paraId="3910B15F" w14:textId="77777777" w:rsidR="00F2012F" w:rsidRDefault="00355C2F" w:rsidP="00524017">
      <w:pPr>
        <w:jc w:val="center"/>
        <w:rPr>
          <w:sz w:val="21"/>
          <w:szCs w:val="21"/>
        </w:rPr>
      </w:pPr>
      <w:r>
        <w:rPr>
          <w:b/>
          <w:sz w:val="24"/>
          <w:szCs w:val="24"/>
          <w:u w:val="single"/>
        </w:rPr>
        <w:t xml:space="preserve">DOTYCZĄCE SPEŁNIANIA WARUNKÓW UDZIAŁU W POSTĘPOWANIU </w:t>
      </w:r>
      <w:r>
        <w:rPr>
          <w:b/>
          <w:sz w:val="24"/>
          <w:szCs w:val="24"/>
          <w:u w:val="single"/>
        </w:rPr>
        <w:br/>
      </w:r>
      <w:r>
        <w:rPr>
          <w:sz w:val="21"/>
          <w:szCs w:val="21"/>
        </w:rPr>
        <w:t>Na potrzeby postępowania o udzielenie z</w:t>
      </w:r>
      <w:r w:rsidR="00524017">
        <w:rPr>
          <w:sz w:val="21"/>
          <w:szCs w:val="21"/>
        </w:rPr>
        <w:t>amówienia publicznego pn.:</w:t>
      </w:r>
    </w:p>
    <w:p w14:paraId="050E5B8E" w14:textId="77777777" w:rsidR="00DE6D3F" w:rsidRDefault="00265B14" w:rsidP="00DE6D3F">
      <w:pPr>
        <w:jc w:val="center"/>
        <w:rPr>
          <w:b/>
          <w:color w:val="000000"/>
          <w:sz w:val="24"/>
          <w:szCs w:val="24"/>
        </w:rPr>
      </w:pPr>
      <w:r w:rsidRPr="00265B14">
        <w:rPr>
          <w:b/>
          <w:i/>
          <w:color w:val="000000"/>
          <w:sz w:val="24"/>
          <w:szCs w:val="24"/>
        </w:rPr>
        <w:t>„</w:t>
      </w:r>
      <w:r w:rsidR="00DE6D3F" w:rsidRPr="00DE6D3F">
        <w:rPr>
          <w:b/>
          <w:color w:val="000000"/>
          <w:sz w:val="24"/>
          <w:szCs w:val="24"/>
        </w:rPr>
        <w:t xml:space="preserve">Remont kładki dla pieszych przez potok Jastrzębianka w ciągu ul. Zdrojowej </w:t>
      </w:r>
    </w:p>
    <w:p w14:paraId="1C6A0B8D" w14:textId="12DB1754" w:rsidR="00265B14" w:rsidRPr="00265B14" w:rsidRDefault="00DE6D3F" w:rsidP="00DE6D3F">
      <w:pPr>
        <w:jc w:val="center"/>
        <w:rPr>
          <w:b/>
          <w:i/>
          <w:color w:val="000000"/>
          <w:sz w:val="24"/>
          <w:szCs w:val="24"/>
        </w:rPr>
      </w:pPr>
      <w:r w:rsidRPr="00DE6D3F">
        <w:rPr>
          <w:b/>
          <w:color w:val="000000"/>
          <w:sz w:val="24"/>
          <w:szCs w:val="24"/>
        </w:rPr>
        <w:t>w Jastrzębiu-Zdroju</w:t>
      </w:r>
      <w:r w:rsidR="00265B14" w:rsidRPr="00265B14">
        <w:rPr>
          <w:b/>
          <w:i/>
          <w:color w:val="000000"/>
          <w:sz w:val="24"/>
          <w:szCs w:val="24"/>
        </w:rPr>
        <w:t xml:space="preserve">” </w:t>
      </w:r>
    </w:p>
    <w:p w14:paraId="2514F260" w14:textId="7AD33209" w:rsidR="00355C2F" w:rsidRDefault="00524017" w:rsidP="00524017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prowadzonego przez Miasto </w:t>
      </w:r>
      <w:r w:rsidR="00355C2F">
        <w:rPr>
          <w:sz w:val="21"/>
          <w:szCs w:val="21"/>
        </w:rPr>
        <w:t>Jastrzębie-Zdrój, oświadczam, co następuje:</w:t>
      </w:r>
    </w:p>
    <w:p w14:paraId="2FA30E97" w14:textId="77777777" w:rsidR="00355C2F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14:paraId="1D7375CC" w14:textId="63575C48" w:rsidR="00355C2F" w:rsidRDefault="00355C2F" w:rsidP="00E12E0F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wszystkie informacje podane w poniższych oświadczeniach są aktualne </w:t>
      </w:r>
      <w:r w:rsidR="00A55C40">
        <w:rPr>
          <w:sz w:val="21"/>
          <w:szCs w:val="21"/>
        </w:rPr>
        <w:t xml:space="preserve">na dzień składania ofert </w:t>
      </w:r>
      <w:r w:rsidR="00A55C40">
        <w:rPr>
          <w:sz w:val="21"/>
          <w:szCs w:val="21"/>
        </w:rPr>
        <w:br/>
      </w:r>
      <w:r>
        <w:rPr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17ADCC3" w14:textId="77777777" w:rsidR="00355C2F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WYKONAWCY:</w:t>
      </w:r>
    </w:p>
    <w:p w14:paraId="117413E3" w14:textId="74258D5F" w:rsidR="00355C2F" w:rsidRDefault="00355C2F" w:rsidP="00E12E0F">
      <w:pPr>
        <w:spacing w:before="120" w:after="2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spełniam warunki udziału w postępowaniu </w:t>
      </w:r>
      <w:r w:rsidR="00DC57CC">
        <w:rPr>
          <w:sz w:val="21"/>
          <w:szCs w:val="21"/>
        </w:rPr>
        <w:t>określone przez zamawiającego w</w:t>
      </w:r>
      <w:r>
        <w:rPr>
          <w:sz w:val="21"/>
          <w:szCs w:val="21"/>
        </w:rPr>
        <w:t xml:space="preserve"> pkt. 8.1 </w:t>
      </w:r>
      <w:proofErr w:type="spellStart"/>
      <w:r>
        <w:rPr>
          <w:sz w:val="21"/>
          <w:szCs w:val="21"/>
        </w:rPr>
        <w:t>ppkt</w:t>
      </w:r>
      <w:proofErr w:type="spellEnd"/>
      <w:r>
        <w:rPr>
          <w:sz w:val="21"/>
          <w:szCs w:val="21"/>
        </w:rPr>
        <w:t xml:space="preserve"> 2 lit. c) SIWZ dotyczące zdolności technicznej lub zawodowej.</w:t>
      </w:r>
    </w:p>
    <w:p w14:paraId="2D2BA66F" w14:textId="77777777" w:rsidR="00355C2F" w:rsidRDefault="00355C2F" w:rsidP="00355C2F">
      <w:pPr>
        <w:shd w:val="clear" w:color="auto" w:fill="BFBFBF" w:themeFill="background1" w:themeFillShade="BF"/>
        <w:spacing w:after="120" w:line="276" w:lineRule="auto"/>
        <w:jc w:val="both"/>
        <w:rPr>
          <w:sz w:val="21"/>
          <w:szCs w:val="21"/>
        </w:rPr>
      </w:pPr>
      <w:r>
        <w:rPr>
          <w:b/>
          <w:sz w:val="21"/>
          <w:szCs w:val="21"/>
        </w:rPr>
        <w:t>INFORMACJA W ZWIĄZKU Z POLEGANIEM NA ZASOBACH INNYCH PODMIOTÓW</w:t>
      </w:r>
      <w:r>
        <w:rPr>
          <w:sz w:val="21"/>
          <w:szCs w:val="21"/>
        </w:rPr>
        <w:t xml:space="preserve">: </w:t>
      </w:r>
    </w:p>
    <w:p w14:paraId="7E9CC849" w14:textId="77777777" w:rsidR="00355C2F" w:rsidRDefault="00355C2F" w:rsidP="00355C2F">
      <w:pPr>
        <w:spacing w:before="120" w:after="120"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w celu wykazania spełniania warunków udziału w postępowaniu, określonych przez zamawiającego w pkt. 8.1 </w:t>
      </w:r>
      <w:proofErr w:type="spellStart"/>
      <w:r w:rsidR="00872824">
        <w:rPr>
          <w:sz w:val="21"/>
          <w:szCs w:val="21"/>
        </w:rPr>
        <w:t>ppkt</w:t>
      </w:r>
      <w:proofErr w:type="spellEnd"/>
      <w:r>
        <w:rPr>
          <w:sz w:val="21"/>
          <w:szCs w:val="21"/>
        </w:rPr>
        <w:t xml:space="preserve"> 2 lit. c) </w:t>
      </w:r>
    </w:p>
    <w:p w14:paraId="5FBCA229" w14:textId="77777777"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>1) polegam na zasobach następującego/</w:t>
      </w:r>
      <w:proofErr w:type="spellStart"/>
      <w:r w:rsidRPr="00B85928">
        <w:rPr>
          <w:sz w:val="21"/>
          <w:szCs w:val="21"/>
        </w:rPr>
        <w:t>ych</w:t>
      </w:r>
      <w:proofErr w:type="spellEnd"/>
      <w:r w:rsidRPr="00B85928">
        <w:rPr>
          <w:sz w:val="21"/>
          <w:szCs w:val="21"/>
        </w:rPr>
        <w:t xml:space="preserve"> podmiotu/ów: </w:t>
      </w:r>
    </w:p>
    <w:p w14:paraId="62A5F2A8" w14:textId="2F7F2CAE"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>………………………………………………………………………….…………………………………………..…………………………………………………………………………………………………</w:t>
      </w:r>
      <w:r w:rsidR="00524017" w:rsidRPr="00B85928">
        <w:rPr>
          <w:sz w:val="21"/>
          <w:szCs w:val="21"/>
        </w:rPr>
        <w:t>………………</w:t>
      </w:r>
      <w:r w:rsidR="00B85928">
        <w:rPr>
          <w:sz w:val="21"/>
          <w:szCs w:val="21"/>
        </w:rPr>
        <w:t>…..</w:t>
      </w:r>
      <w:r w:rsidR="00524017" w:rsidRPr="00B85928">
        <w:rPr>
          <w:sz w:val="21"/>
          <w:szCs w:val="21"/>
        </w:rPr>
        <w:t>…...,</w:t>
      </w:r>
    </w:p>
    <w:p w14:paraId="135B093A" w14:textId="4FA441C1" w:rsidR="00355C2F" w:rsidRPr="00B85928" w:rsidRDefault="00355C2F" w:rsidP="00B85928">
      <w:pPr>
        <w:spacing w:line="276" w:lineRule="auto"/>
        <w:rPr>
          <w:sz w:val="21"/>
          <w:szCs w:val="21"/>
        </w:rPr>
      </w:pPr>
      <w:r w:rsidRPr="00B85928">
        <w:rPr>
          <w:sz w:val="21"/>
          <w:szCs w:val="21"/>
        </w:rPr>
        <w:t>w następującym zakresie: …………………..…………………………</w:t>
      </w:r>
      <w:r w:rsidR="00B85928">
        <w:rPr>
          <w:sz w:val="21"/>
          <w:szCs w:val="21"/>
        </w:rPr>
        <w:t>..</w:t>
      </w:r>
      <w:r w:rsidRPr="00B85928">
        <w:rPr>
          <w:sz w:val="21"/>
          <w:szCs w:val="21"/>
        </w:rPr>
        <w:t>…………………………………</w:t>
      </w:r>
      <w:r w:rsidR="00524017" w:rsidRPr="00B85928">
        <w:rPr>
          <w:sz w:val="21"/>
          <w:szCs w:val="21"/>
        </w:rPr>
        <w:t>………….</w:t>
      </w:r>
    </w:p>
    <w:p w14:paraId="267DA2A8" w14:textId="2B7C69F9" w:rsidR="00355C2F" w:rsidRPr="00B85928" w:rsidRDefault="00355C2F" w:rsidP="00B85928">
      <w:pPr>
        <w:spacing w:line="276" w:lineRule="auto"/>
        <w:jc w:val="both"/>
        <w:rPr>
          <w:i/>
          <w:sz w:val="16"/>
          <w:szCs w:val="16"/>
        </w:rPr>
      </w:pPr>
      <w:r w:rsidRPr="00B85928">
        <w:rPr>
          <w:sz w:val="21"/>
          <w:szCs w:val="21"/>
        </w:rPr>
        <w:t>…………………………………………………………………………</w:t>
      </w:r>
      <w:r w:rsidR="00B85928">
        <w:rPr>
          <w:sz w:val="21"/>
          <w:szCs w:val="21"/>
        </w:rPr>
        <w:t>..</w:t>
      </w:r>
      <w:r w:rsidRPr="00B85928">
        <w:rPr>
          <w:sz w:val="21"/>
          <w:szCs w:val="21"/>
        </w:rPr>
        <w:t>…………………………………</w:t>
      </w:r>
      <w:r w:rsidR="00B85928">
        <w:rPr>
          <w:sz w:val="21"/>
          <w:szCs w:val="21"/>
        </w:rPr>
        <w:t>.</w:t>
      </w:r>
      <w:r w:rsidR="00524017" w:rsidRPr="00B85928">
        <w:rPr>
          <w:sz w:val="21"/>
          <w:szCs w:val="21"/>
        </w:rPr>
        <w:t>………....</w:t>
      </w:r>
      <w:r w:rsidR="00B85928">
        <w:rPr>
          <w:sz w:val="21"/>
          <w:szCs w:val="21"/>
        </w:rPr>
        <w:t xml:space="preserve"> </w:t>
      </w:r>
      <w:r w:rsidRPr="00B85928">
        <w:rPr>
          <w:i/>
          <w:sz w:val="16"/>
          <w:szCs w:val="16"/>
        </w:rPr>
        <w:t>(wskazać podmiot i określić odpowiedni zakres dla wskazanego podmiotu)</w:t>
      </w:r>
    </w:p>
    <w:p w14:paraId="3CD5BD6E" w14:textId="77777777" w:rsidR="00355C2F" w:rsidRDefault="00355C2F" w:rsidP="00355C2F">
      <w:pPr>
        <w:spacing w:line="276" w:lineRule="auto"/>
        <w:jc w:val="both"/>
        <w:rPr>
          <w:i/>
          <w:sz w:val="16"/>
          <w:szCs w:val="16"/>
        </w:rPr>
      </w:pPr>
    </w:p>
    <w:p w14:paraId="6ED0F9DA" w14:textId="77777777"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>2) polegam na zasobach następującego/</w:t>
      </w:r>
      <w:proofErr w:type="spellStart"/>
      <w:r w:rsidRPr="00B85928">
        <w:rPr>
          <w:sz w:val="21"/>
          <w:szCs w:val="21"/>
        </w:rPr>
        <w:t>ych</w:t>
      </w:r>
      <w:proofErr w:type="spellEnd"/>
      <w:r w:rsidRPr="00B85928">
        <w:rPr>
          <w:sz w:val="21"/>
          <w:szCs w:val="21"/>
        </w:rPr>
        <w:t xml:space="preserve"> podmiotu/ów: </w:t>
      </w:r>
    </w:p>
    <w:p w14:paraId="620E18AE" w14:textId="7F2D180B"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>………………………………………………………………………….…………………………………</w:t>
      </w:r>
      <w:r w:rsidR="00B85928">
        <w:rPr>
          <w:sz w:val="21"/>
          <w:szCs w:val="21"/>
        </w:rPr>
        <w:t>…</w:t>
      </w:r>
      <w:r w:rsidRPr="00B85928">
        <w:rPr>
          <w:sz w:val="21"/>
          <w:szCs w:val="21"/>
        </w:rPr>
        <w:t>………..</w:t>
      </w:r>
      <w:r w:rsidR="00524017" w:rsidRPr="00B85928">
        <w:rPr>
          <w:sz w:val="21"/>
          <w:szCs w:val="21"/>
        </w:rPr>
        <w:t>.</w:t>
      </w:r>
      <w:r w:rsidRPr="00B85928">
        <w:rPr>
          <w:sz w:val="21"/>
          <w:szCs w:val="21"/>
        </w:rPr>
        <w:t>…………………………………………………………………………………………………</w:t>
      </w:r>
      <w:r w:rsidR="00524017" w:rsidRPr="00B85928">
        <w:rPr>
          <w:sz w:val="21"/>
          <w:szCs w:val="21"/>
        </w:rPr>
        <w:t>…………</w:t>
      </w:r>
      <w:r w:rsidR="00B85928">
        <w:rPr>
          <w:sz w:val="21"/>
          <w:szCs w:val="21"/>
        </w:rPr>
        <w:t>..</w:t>
      </w:r>
      <w:r w:rsidR="00524017" w:rsidRPr="00B85928">
        <w:rPr>
          <w:sz w:val="21"/>
          <w:szCs w:val="21"/>
        </w:rPr>
        <w:t>………...,</w:t>
      </w:r>
    </w:p>
    <w:p w14:paraId="51D5A80C" w14:textId="07575F18" w:rsidR="00355C2F" w:rsidRPr="00B85928" w:rsidRDefault="00355C2F" w:rsidP="00B85928">
      <w:pPr>
        <w:spacing w:line="276" w:lineRule="auto"/>
        <w:rPr>
          <w:sz w:val="21"/>
          <w:szCs w:val="21"/>
        </w:rPr>
      </w:pPr>
      <w:r w:rsidRPr="00B85928">
        <w:rPr>
          <w:sz w:val="21"/>
          <w:szCs w:val="21"/>
        </w:rPr>
        <w:t>w następującym zakresie: …………………..……………………………………………………………</w:t>
      </w:r>
      <w:r w:rsidR="00B85928">
        <w:rPr>
          <w:sz w:val="21"/>
          <w:szCs w:val="21"/>
        </w:rPr>
        <w:t>..</w:t>
      </w:r>
      <w:r w:rsidR="00524017" w:rsidRPr="00B85928">
        <w:rPr>
          <w:sz w:val="21"/>
          <w:szCs w:val="21"/>
        </w:rPr>
        <w:t>………….</w:t>
      </w:r>
    </w:p>
    <w:p w14:paraId="0C9CB03A" w14:textId="3DE7C2E8"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>……………………………………………………………………………………………………………</w:t>
      </w:r>
      <w:r w:rsidR="00B85928">
        <w:rPr>
          <w:sz w:val="21"/>
          <w:szCs w:val="21"/>
        </w:rPr>
        <w:t>..</w:t>
      </w:r>
      <w:r w:rsidR="00524017" w:rsidRPr="00B85928">
        <w:rPr>
          <w:sz w:val="21"/>
          <w:szCs w:val="21"/>
        </w:rPr>
        <w:t>……</w:t>
      </w:r>
      <w:r w:rsidR="00B85928">
        <w:rPr>
          <w:sz w:val="21"/>
          <w:szCs w:val="21"/>
        </w:rPr>
        <w:t>.</w:t>
      </w:r>
      <w:r w:rsidR="00524017" w:rsidRPr="00B85928">
        <w:rPr>
          <w:sz w:val="21"/>
          <w:szCs w:val="21"/>
        </w:rPr>
        <w:t>…....</w:t>
      </w:r>
      <w:r w:rsidR="00B85928">
        <w:rPr>
          <w:sz w:val="21"/>
          <w:szCs w:val="21"/>
        </w:rPr>
        <w:t xml:space="preserve"> </w:t>
      </w:r>
      <w:r w:rsidRPr="00B85928">
        <w:rPr>
          <w:i/>
          <w:sz w:val="16"/>
          <w:szCs w:val="16"/>
        </w:rPr>
        <w:t>(wskazać podmiot i określić odpowiedni zakres dla wskazanego podmiotu)</w:t>
      </w:r>
    </w:p>
    <w:p w14:paraId="722148B4" w14:textId="77777777" w:rsidR="00E12E0F" w:rsidRDefault="00E12E0F" w:rsidP="00933AD9">
      <w:pPr>
        <w:pStyle w:val="Akapitzlist"/>
        <w:spacing w:line="276" w:lineRule="auto"/>
        <w:ind w:left="720"/>
        <w:jc w:val="both"/>
        <w:rPr>
          <w:i/>
          <w:sz w:val="16"/>
          <w:szCs w:val="16"/>
        </w:rPr>
      </w:pPr>
    </w:p>
    <w:p w14:paraId="1333710B" w14:textId="77777777" w:rsidR="00C55B1D" w:rsidRDefault="00C55B1D" w:rsidP="00933AD9">
      <w:pPr>
        <w:pStyle w:val="Akapitzlist"/>
        <w:spacing w:line="276" w:lineRule="auto"/>
        <w:ind w:left="720"/>
        <w:jc w:val="both"/>
        <w:rPr>
          <w:i/>
          <w:sz w:val="16"/>
          <w:szCs w:val="16"/>
        </w:rPr>
      </w:pPr>
    </w:p>
    <w:p w14:paraId="01EF24F8" w14:textId="77777777" w:rsidR="00E12E0F" w:rsidRPr="001A35ED" w:rsidRDefault="00E12E0F" w:rsidP="00E12E0F">
      <w:pPr>
        <w:jc w:val="both"/>
        <w:rPr>
          <w:rFonts w:asciiTheme="minorHAnsi" w:hAnsiTheme="minorHAnsi"/>
        </w:rPr>
      </w:pPr>
      <w:r w:rsidRPr="001A35ED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………...</w:t>
      </w:r>
      <w:r w:rsidRPr="001A35ED">
        <w:rPr>
          <w:rFonts w:asciiTheme="minorHAnsi" w:hAnsiTheme="minorHAnsi"/>
        </w:rPr>
        <w:t xml:space="preserve">……………..…..………. </w:t>
      </w:r>
    </w:p>
    <w:p w14:paraId="4E69F012" w14:textId="06B9F8B0" w:rsidR="00E12E0F" w:rsidRPr="001A35ED" w:rsidRDefault="00B85928" w:rsidP="00E12E0F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i/>
          <w:sz w:val="16"/>
          <w:szCs w:val="16"/>
        </w:rPr>
        <w:t xml:space="preserve">           </w:t>
      </w:r>
      <w:r w:rsidR="00C830EA">
        <w:rPr>
          <w:rFonts w:asciiTheme="minorHAnsi" w:hAnsiTheme="minorHAnsi"/>
          <w:i/>
          <w:sz w:val="16"/>
          <w:szCs w:val="16"/>
        </w:rPr>
        <w:t xml:space="preserve">           </w:t>
      </w:r>
      <w:r>
        <w:rPr>
          <w:rFonts w:asciiTheme="minorHAnsi" w:hAnsiTheme="minorHAnsi"/>
          <w:i/>
          <w:sz w:val="16"/>
          <w:szCs w:val="16"/>
        </w:rPr>
        <w:t xml:space="preserve">  </w:t>
      </w:r>
      <w:r w:rsidR="00E12E0F" w:rsidRPr="001A35ED">
        <w:rPr>
          <w:rFonts w:asciiTheme="minorHAnsi" w:hAnsiTheme="minorHAnsi"/>
          <w:i/>
          <w:sz w:val="16"/>
          <w:szCs w:val="16"/>
        </w:rPr>
        <w:t xml:space="preserve"> (miejscowość, data)</w:t>
      </w:r>
    </w:p>
    <w:p w14:paraId="512BC24D" w14:textId="3FDABE2C" w:rsidR="00E12E0F" w:rsidRPr="001A35ED" w:rsidRDefault="00E12E0F" w:rsidP="003A0770">
      <w:pPr>
        <w:ind w:left="4111"/>
        <w:jc w:val="center"/>
        <w:rPr>
          <w:rFonts w:asciiTheme="minorHAnsi" w:hAnsiTheme="minorHAnsi"/>
        </w:rPr>
      </w:pPr>
      <w:r w:rsidRPr="001A35ED">
        <w:rPr>
          <w:rFonts w:asciiTheme="minorHAnsi" w:hAnsiTheme="minorHAnsi"/>
        </w:rPr>
        <w:t>…………………………</w:t>
      </w:r>
      <w:r>
        <w:rPr>
          <w:rFonts w:asciiTheme="minorHAnsi" w:hAnsiTheme="minorHAnsi"/>
        </w:rPr>
        <w:t>…………</w:t>
      </w:r>
      <w:r w:rsidR="00B85928">
        <w:rPr>
          <w:rFonts w:asciiTheme="minorHAnsi" w:hAnsiTheme="minorHAnsi"/>
        </w:rPr>
        <w:t>……..</w:t>
      </w:r>
      <w:r>
        <w:rPr>
          <w:rFonts w:asciiTheme="minorHAnsi" w:hAnsiTheme="minorHAnsi"/>
        </w:rPr>
        <w:t>………….</w:t>
      </w:r>
      <w:r w:rsidRPr="001A35ED">
        <w:rPr>
          <w:rFonts w:asciiTheme="minorHAnsi" w:hAnsiTheme="minorHAnsi"/>
        </w:rPr>
        <w:t>…….……………………..</w:t>
      </w:r>
    </w:p>
    <w:p w14:paraId="16C9D3B3" w14:textId="77777777" w:rsidR="003A0770" w:rsidRDefault="00E12E0F" w:rsidP="003A0770">
      <w:pPr>
        <w:pStyle w:val="Akapitzlist"/>
        <w:shd w:val="clear" w:color="auto" w:fill="FFFFFF"/>
        <w:tabs>
          <w:tab w:val="left" w:leader="dot" w:pos="2832"/>
        </w:tabs>
        <w:ind w:left="4111"/>
        <w:jc w:val="center"/>
        <w:rPr>
          <w:rFonts w:asciiTheme="minorHAnsi" w:hAnsiTheme="minorHAnsi"/>
          <w:i/>
          <w:sz w:val="16"/>
          <w:szCs w:val="16"/>
        </w:rPr>
      </w:pPr>
      <w:r w:rsidRPr="001A35ED">
        <w:rPr>
          <w:rFonts w:asciiTheme="minorHAnsi" w:hAnsiTheme="minorHAnsi"/>
          <w:i/>
          <w:sz w:val="16"/>
          <w:szCs w:val="16"/>
        </w:rPr>
        <w:t>(podpis i pieczątka osoby upoważnionej / osób upoważnionych</w:t>
      </w:r>
      <w:r w:rsidR="00DC57CC">
        <w:rPr>
          <w:rFonts w:asciiTheme="minorHAnsi" w:hAnsiTheme="minorHAnsi"/>
          <w:i/>
          <w:sz w:val="16"/>
          <w:szCs w:val="16"/>
        </w:rPr>
        <w:t xml:space="preserve"> </w:t>
      </w:r>
    </w:p>
    <w:p w14:paraId="57CB37B1" w14:textId="77777777" w:rsidR="00524017" w:rsidRDefault="00DC57CC" w:rsidP="008A6D6D">
      <w:pPr>
        <w:pStyle w:val="Akapitzlist"/>
        <w:shd w:val="clear" w:color="auto" w:fill="FFFFFF"/>
        <w:tabs>
          <w:tab w:val="left" w:leader="dot" w:pos="2832"/>
        </w:tabs>
        <w:ind w:left="4111"/>
        <w:jc w:val="center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do występowania w imieniu </w:t>
      </w:r>
      <w:r w:rsidR="00E12E0F" w:rsidRPr="00DC57CC">
        <w:rPr>
          <w:rFonts w:asciiTheme="minorHAnsi" w:hAnsiTheme="minorHAnsi"/>
          <w:i/>
          <w:sz w:val="16"/>
          <w:szCs w:val="16"/>
        </w:rPr>
        <w:t>Wykonawcy)</w:t>
      </w:r>
    </w:p>
    <w:p w14:paraId="2FCE3191" w14:textId="77777777" w:rsidR="00190985" w:rsidRDefault="00190985" w:rsidP="008A6D6D">
      <w:pPr>
        <w:pStyle w:val="Akapitzlist"/>
        <w:shd w:val="clear" w:color="auto" w:fill="FFFFFF"/>
        <w:tabs>
          <w:tab w:val="left" w:leader="dot" w:pos="2832"/>
        </w:tabs>
        <w:ind w:left="4111"/>
        <w:jc w:val="center"/>
        <w:rPr>
          <w:rFonts w:asciiTheme="minorHAnsi" w:hAnsiTheme="minorHAnsi"/>
          <w:i/>
          <w:sz w:val="16"/>
          <w:szCs w:val="16"/>
        </w:rPr>
      </w:pPr>
    </w:p>
    <w:p w14:paraId="37846A85" w14:textId="77777777" w:rsidR="00C55B1D" w:rsidRPr="00C55B1D" w:rsidRDefault="00C55B1D" w:rsidP="00493EE8">
      <w:pPr>
        <w:spacing w:line="276" w:lineRule="auto"/>
        <w:rPr>
          <w:b/>
          <w:sz w:val="16"/>
          <w:szCs w:val="16"/>
        </w:rPr>
      </w:pPr>
    </w:p>
    <w:p w14:paraId="2A246DF3" w14:textId="77777777" w:rsidR="003962F2" w:rsidRPr="005E2E92" w:rsidRDefault="003962F2" w:rsidP="00EF6DC5">
      <w:pPr>
        <w:spacing w:line="276" w:lineRule="auto"/>
        <w:ind w:left="5664" w:firstLine="708"/>
        <w:jc w:val="right"/>
        <w:rPr>
          <w:b/>
          <w:sz w:val="24"/>
          <w:szCs w:val="16"/>
        </w:rPr>
      </w:pPr>
      <w:r w:rsidRPr="005E2E92">
        <w:rPr>
          <w:b/>
          <w:sz w:val="24"/>
          <w:szCs w:val="16"/>
        </w:rPr>
        <w:t>Załącznik nr 4 do SIWZ</w:t>
      </w:r>
    </w:p>
    <w:p w14:paraId="529AC54A" w14:textId="77777777" w:rsidR="003962F2" w:rsidRPr="00A344E1" w:rsidRDefault="003962F2" w:rsidP="005B1927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i/>
          <w:color w:val="808080"/>
          <w:sz w:val="18"/>
          <w:szCs w:val="18"/>
          <w:lang w:eastAsia="pl-PL"/>
        </w:rPr>
      </w:pPr>
      <w:r w:rsidRPr="00A344E1">
        <w:rPr>
          <w:rFonts w:asciiTheme="minorHAnsi" w:hAnsiTheme="minorHAnsi"/>
          <w:i/>
          <w:color w:val="808080"/>
          <w:sz w:val="18"/>
          <w:szCs w:val="18"/>
          <w:lang w:eastAsia="pl-PL"/>
        </w:rPr>
        <w:t>- przykładowy wzór pełnomocnictwa -</w:t>
      </w:r>
    </w:p>
    <w:p w14:paraId="168F82B3" w14:textId="2F42D9D3" w:rsidR="003962F2" w:rsidRPr="003962F2" w:rsidRDefault="003962F2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………………………………, dn. ……………………..</w:t>
      </w:r>
    </w:p>
    <w:p w14:paraId="1A95C633" w14:textId="24B69B3C" w:rsidR="003962F2" w:rsidRPr="003962F2" w:rsidRDefault="003962F2" w:rsidP="005B1927">
      <w:pPr>
        <w:widowControl w:val="0"/>
        <w:autoSpaceDE w:val="0"/>
        <w:autoSpaceDN w:val="0"/>
        <w:adjustRightInd w:val="0"/>
        <w:jc w:val="both"/>
        <w:rPr>
          <w:color w:val="808080"/>
          <w:sz w:val="22"/>
          <w:szCs w:val="22"/>
          <w:lang w:eastAsia="pl-PL"/>
        </w:rPr>
      </w:pP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="00875D0B">
        <w:rPr>
          <w:color w:val="808080"/>
          <w:sz w:val="22"/>
          <w:szCs w:val="22"/>
          <w:lang w:eastAsia="pl-PL"/>
        </w:rPr>
        <w:t xml:space="preserve">              </w:t>
      </w:r>
      <w:r w:rsidRPr="005B1927">
        <w:rPr>
          <w:color w:val="808080"/>
          <w:sz w:val="18"/>
          <w:szCs w:val="22"/>
          <w:lang w:eastAsia="pl-PL"/>
        </w:rPr>
        <w:t>miejscowość</w:t>
      </w:r>
      <w:r w:rsidRPr="005B1927">
        <w:rPr>
          <w:color w:val="808080"/>
          <w:sz w:val="18"/>
          <w:szCs w:val="22"/>
          <w:lang w:eastAsia="pl-PL"/>
        </w:rPr>
        <w:tab/>
      </w:r>
      <w:r w:rsidRPr="005B1927">
        <w:rPr>
          <w:color w:val="808080"/>
          <w:sz w:val="18"/>
          <w:szCs w:val="22"/>
          <w:lang w:eastAsia="pl-PL"/>
        </w:rPr>
        <w:tab/>
      </w:r>
      <w:r w:rsidR="00875D0B">
        <w:rPr>
          <w:color w:val="808080"/>
          <w:sz w:val="18"/>
          <w:szCs w:val="22"/>
          <w:lang w:eastAsia="pl-PL"/>
        </w:rPr>
        <w:t xml:space="preserve">                </w:t>
      </w:r>
      <w:r w:rsidRPr="005B1927">
        <w:rPr>
          <w:color w:val="808080"/>
          <w:sz w:val="18"/>
          <w:szCs w:val="22"/>
          <w:lang w:eastAsia="pl-PL"/>
        </w:rPr>
        <w:t xml:space="preserve"> data       </w:t>
      </w:r>
    </w:p>
    <w:p w14:paraId="7EE15CB4" w14:textId="77777777" w:rsidR="003962F2" w:rsidRPr="003962F2" w:rsidRDefault="003962F2" w:rsidP="002A07F1">
      <w:pPr>
        <w:widowControl w:val="0"/>
        <w:autoSpaceDE w:val="0"/>
        <w:autoSpaceDN w:val="0"/>
        <w:adjustRightInd w:val="0"/>
        <w:spacing w:before="240" w:after="240" w:line="276" w:lineRule="auto"/>
        <w:jc w:val="center"/>
        <w:rPr>
          <w:b/>
          <w:sz w:val="22"/>
          <w:szCs w:val="22"/>
          <w:lang w:eastAsia="pl-PL"/>
        </w:rPr>
      </w:pPr>
      <w:r w:rsidRPr="003962F2">
        <w:rPr>
          <w:b/>
          <w:sz w:val="22"/>
          <w:szCs w:val="22"/>
          <w:lang w:eastAsia="pl-PL"/>
        </w:rPr>
        <w:t>Pełnomocnictwo</w:t>
      </w:r>
    </w:p>
    <w:p w14:paraId="26AE5EDA" w14:textId="77777777"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0A79959C" w14:textId="77777777" w:rsidR="003962F2" w:rsidRPr="005B192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5B1927">
        <w:rPr>
          <w:color w:val="808080"/>
          <w:sz w:val="18"/>
          <w:szCs w:val="22"/>
          <w:lang w:eastAsia="pl-PL"/>
        </w:rPr>
        <w:t xml:space="preserve">            /wpisać nazwę/ </w:t>
      </w:r>
    </w:p>
    <w:p w14:paraId="756D2EED" w14:textId="77777777"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reprezentowana przez osoby uprawnione do zaciągania zobowiązań:</w:t>
      </w:r>
    </w:p>
    <w:p w14:paraId="78AE2F35" w14:textId="77777777" w:rsidR="003962F2" w:rsidRPr="003962F2" w:rsidRDefault="003962F2" w:rsidP="00C424E8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14:paraId="4D5600DC" w14:textId="77777777" w:rsidR="003962F2" w:rsidRPr="003962F2" w:rsidRDefault="003962F2" w:rsidP="00C424E8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</w:t>
      </w:r>
    </w:p>
    <w:p w14:paraId="776BD475" w14:textId="77777777"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7EC272DA" w14:textId="77777777" w:rsidR="003962F2" w:rsidRPr="005B192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5B1927">
        <w:rPr>
          <w:color w:val="808080"/>
          <w:sz w:val="18"/>
          <w:szCs w:val="22"/>
          <w:lang w:eastAsia="pl-PL"/>
        </w:rPr>
        <w:t xml:space="preserve">               /wpisać nazwę/ </w:t>
      </w:r>
    </w:p>
    <w:p w14:paraId="04BD1A32" w14:textId="77777777"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reprezentowana przez osoby uprawnione do zaciągania zobowiązań:</w:t>
      </w:r>
    </w:p>
    <w:p w14:paraId="65A2B386" w14:textId="77777777" w:rsidR="003962F2" w:rsidRPr="003962F2" w:rsidRDefault="003962F2" w:rsidP="00C424E8">
      <w:pPr>
        <w:widowControl w:val="0"/>
        <w:numPr>
          <w:ilvl w:val="0"/>
          <w:numId w:val="61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14:paraId="2DCE00D6" w14:textId="77777777" w:rsidR="003962F2" w:rsidRPr="003962F2" w:rsidRDefault="003962F2" w:rsidP="00C424E8">
      <w:pPr>
        <w:widowControl w:val="0"/>
        <w:numPr>
          <w:ilvl w:val="0"/>
          <w:numId w:val="61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</w:t>
      </w:r>
    </w:p>
    <w:p w14:paraId="5302CD76" w14:textId="77777777"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2D90F8CB" w14:textId="77777777" w:rsidR="003962F2" w:rsidRPr="005B192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5B1927">
        <w:rPr>
          <w:color w:val="808080"/>
          <w:sz w:val="18"/>
          <w:szCs w:val="22"/>
          <w:lang w:eastAsia="pl-PL"/>
        </w:rPr>
        <w:t xml:space="preserve">            /wpisać nazwę/ </w:t>
      </w:r>
    </w:p>
    <w:p w14:paraId="2DA53DD1" w14:textId="77777777"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reprezentowana przez osoby uprawnione do zaciągania zobowiązań:</w:t>
      </w:r>
    </w:p>
    <w:p w14:paraId="37414C00" w14:textId="77777777" w:rsidR="003962F2" w:rsidRPr="003962F2" w:rsidRDefault="003962F2" w:rsidP="00C424E8">
      <w:pPr>
        <w:widowControl w:val="0"/>
        <w:numPr>
          <w:ilvl w:val="0"/>
          <w:numId w:val="62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14:paraId="5F0D6401" w14:textId="77777777" w:rsidR="003962F2" w:rsidRPr="003962F2" w:rsidRDefault="003962F2" w:rsidP="00C424E8">
      <w:pPr>
        <w:widowControl w:val="0"/>
        <w:numPr>
          <w:ilvl w:val="0"/>
          <w:numId w:val="62"/>
        </w:numPr>
        <w:tabs>
          <w:tab w:val="left" w:pos="2073"/>
        </w:tabs>
        <w:suppressAutoHyphens/>
        <w:autoSpaceDE w:val="0"/>
        <w:autoSpaceDN w:val="0"/>
        <w:adjustRightInd w:val="0"/>
        <w:spacing w:after="24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14:paraId="1FC2698F" w14:textId="4E6EA73F" w:rsidR="003962F2" w:rsidRPr="003962F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color w:val="808080"/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zwani łącznie Wykonawcą, ubiegający się wspólnie o udzielenie wskazanego niżej zamówienia publicznego i wyrażający niniejszym zgodę na wspólne poniesienie związanej z tym solidarnej odpowiedzialności na podstawie art. 141 ustawy z dnia 29 stycznia 2004 roku Prawo zamówień publicznych (</w:t>
      </w:r>
      <w:proofErr w:type="spellStart"/>
      <w:r w:rsidRPr="003962F2">
        <w:rPr>
          <w:sz w:val="22"/>
          <w:szCs w:val="22"/>
          <w:lang w:eastAsia="pl-PL"/>
        </w:rPr>
        <w:t>t</w:t>
      </w:r>
      <w:r w:rsidR="005128A5">
        <w:rPr>
          <w:sz w:val="22"/>
          <w:szCs w:val="22"/>
          <w:lang w:eastAsia="pl-PL"/>
        </w:rPr>
        <w:t>.</w:t>
      </w:r>
      <w:r w:rsidRPr="003962F2">
        <w:rPr>
          <w:sz w:val="22"/>
          <w:szCs w:val="22"/>
          <w:lang w:eastAsia="pl-PL"/>
        </w:rPr>
        <w:t>j</w:t>
      </w:r>
      <w:proofErr w:type="spellEnd"/>
      <w:r w:rsidRPr="003962F2">
        <w:rPr>
          <w:sz w:val="22"/>
          <w:szCs w:val="22"/>
          <w:lang w:eastAsia="pl-PL"/>
        </w:rPr>
        <w:t xml:space="preserve">. </w:t>
      </w:r>
      <w:r w:rsidRPr="003962F2">
        <w:rPr>
          <w:sz w:val="22"/>
          <w:szCs w:val="22"/>
        </w:rPr>
        <w:t>Dz. U. z 201</w:t>
      </w:r>
      <w:r w:rsidR="00B85928">
        <w:rPr>
          <w:sz w:val="22"/>
          <w:szCs w:val="22"/>
        </w:rPr>
        <w:t>8</w:t>
      </w:r>
      <w:r w:rsidRPr="003962F2">
        <w:rPr>
          <w:sz w:val="22"/>
          <w:szCs w:val="22"/>
        </w:rPr>
        <w:t xml:space="preserve"> r., poz. </w:t>
      </w:r>
      <w:r w:rsidR="00B85928">
        <w:rPr>
          <w:sz w:val="22"/>
          <w:szCs w:val="22"/>
        </w:rPr>
        <w:t>1986</w:t>
      </w:r>
      <w:r w:rsidR="00504C10">
        <w:rPr>
          <w:sz w:val="22"/>
          <w:szCs w:val="22"/>
        </w:rPr>
        <w:t xml:space="preserve"> z </w:t>
      </w:r>
      <w:proofErr w:type="spellStart"/>
      <w:r w:rsidR="00504C10">
        <w:rPr>
          <w:sz w:val="22"/>
          <w:szCs w:val="22"/>
        </w:rPr>
        <w:t>późn</w:t>
      </w:r>
      <w:proofErr w:type="spellEnd"/>
      <w:r w:rsidR="00504C10">
        <w:rPr>
          <w:sz w:val="22"/>
          <w:szCs w:val="22"/>
        </w:rPr>
        <w:t>. zm.</w:t>
      </w:r>
      <w:r w:rsidR="00EF6DC5">
        <w:rPr>
          <w:sz w:val="22"/>
          <w:szCs w:val="22"/>
        </w:rPr>
        <w:t>)</w:t>
      </w:r>
      <w:r w:rsidRPr="003962F2">
        <w:rPr>
          <w:sz w:val="22"/>
          <w:szCs w:val="22"/>
          <w:lang w:eastAsia="pl-PL"/>
        </w:rPr>
        <w:t xml:space="preserve"> ustanawiamy</w:t>
      </w:r>
      <w:r w:rsidR="005B1927">
        <w:rPr>
          <w:sz w:val="22"/>
          <w:szCs w:val="22"/>
          <w:lang w:eastAsia="pl-PL"/>
        </w:rPr>
        <w:t xml:space="preserve"> </w:t>
      </w:r>
      <w:r w:rsidR="000709F9">
        <w:rPr>
          <w:sz w:val="22"/>
          <w:szCs w:val="22"/>
          <w:lang w:eastAsia="pl-PL"/>
        </w:rPr>
        <w:t>……………</w:t>
      </w:r>
      <w:r w:rsidR="00B85928">
        <w:rPr>
          <w:sz w:val="22"/>
          <w:szCs w:val="22"/>
          <w:lang w:eastAsia="pl-PL"/>
        </w:rPr>
        <w:t>……………………………………………………</w:t>
      </w:r>
      <w:r w:rsidR="000709F9">
        <w:rPr>
          <w:sz w:val="22"/>
          <w:szCs w:val="22"/>
          <w:lang w:eastAsia="pl-PL"/>
        </w:rPr>
        <w:t xml:space="preserve">…..… </w:t>
      </w:r>
      <w:r>
        <w:rPr>
          <w:sz w:val="22"/>
          <w:szCs w:val="22"/>
          <w:lang w:eastAsia="pl-PL"/>
        </w:rPr>
        <w:t>……………………………………………………………</w:t>
      </w:r>
      <w:r w:rsidR="000709F9">
        <w:rPr>
          <w:sz w:val="22"/>
          <w:szCs w:val="22"/>
          <w:lang w:eastAsia="pl-PL"/>
        </w:rPr>
        <w:t>………</w:t>
      </w:r>
      <w:r w:rsidR="005128A5">
        <w:rPr>
          <w:sz w:val="22"/>
          <w:szCs w:val="22"/>
          <w:lang w:eastAsia="pl-PL"/>
        </w:rPr>
        <w:t>…..</w:t>
      </w:r>
      <w:r w:rsidR="000709F9">
        <w:rPr>
          <w:sz w:val="22"/>
          <w:szCs w:val="22"/>
          <w:lang w:eastAsia="pl-PL"/>
        </w:rPr>
        <w:t>……….………………</w:t>
      </w:r>
      <w:r>
        <w:rPr>
          <w:sz w:val="22"/>
          <w:szCs w:val="22"/>
          <w:lang w:eastAsia="pl-PL"/>
        </w:rPr>
        <w:t xml:space="preserve"> </w:t>
      </w:r>
      <w:r w:rsidR="000709F9">
        <w:rPr>
          <w:sz w:val="22"/>
          <w:szCs w:val="22"/>
          <w:lang w:eastAsia="pl-PL"/>
        </w:rPr>
        <w:t>pełnomocnikiem</w:t>
      </w:r>
      <w:r w:rsidRPr="003962F2">
        <w:rPr>
          <w:sz w:val="22"/>
          <w:szCs w:val="22"/>
          <w:lang w:eastAsia="pl-PL"/>
        </w:rPr>
        <w:t xml:space="preserve"> </w:t>
      </w:r>
    </w:p>
    <w:p w14:paraId="00585BB5" w14:textId="77777777" w:rsidR="003962F2" w:rsidRPr="005B1927" w:rsidRDefault="003962F2" w:rsidP="005128A5">
      <w:pPr>
        <w:widowControl w:val="0"/>
        <w:autoSpaceDE w:val="0"/>
        <w:autoSpaceDN w:val="0"/>
        <w:adjustRightInd w:val="0"/>
        <w:spacing w:after="240"/>
        <w:rPr>
          <w:color w:val="808080"/>
          <w:sz w:val="18"/>
          <w:szCs w:val="22"/>
          <w:lang w:eastAsia="pl-PL"/>
        </w:rPr>
      </w:pPr>
      <w:r w:rsidRPr="005B1927">
        <w:rPr>
          <w:color w:val="808080"/>
          <w:sz w:val="18"/>
          <w:szCs w:val="22"/>
          <w:lang w:eastAsia="pl-PL"/>
        </w:rPr>
        <w:t xml:space="preserve">/wpisać nazwę firmy lub imię i nazwisko osoby którą ustanawia się pełnomocnikiem/ </w:t>
      </w:r>
    </w:p>
    <w:p w14:paraId="58C2F08A" w14:textId="454782CF" w:rsidR="003962F2" w:rsidRDefault="003962F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w rozumieniu art. 23 ust 2 us</w:t>
      </w:r>
      <w:r w:rsidR="00C55B1D">
        <w:rPr>
          <w:sz w:val="22"/>
          <w:szCs w:val="22"/>
          <w:lang w:eastAsia="pl-PL"/>
        </w:rPr>
        <w:t>tawy Prawo zamówień publicznych</w:t>
      </w:r>
      <w:r w:rsidRPr="003962F2">
        <w:rPr>
          <w:sz w:val="22"/>
          <w:szCs w:val="22"/>
          <w:lang w:eastAsia="pl-PL"/>
        </w:rPr>
        <w:t xml:space="preserve"> i udzielamy pełnomocnictwa do:</w:t>
      </w:r>
    </w:p>
    <w:p w14:paraId="4992CA68" w14:textId="0C677F20" w:rsidR="00DC57CC" w:rsidRDefault="00DE6D3F" w:rsidP="00DE6D3F">
      <w:pPr>
        <w:pStyle w:val="Akapitzlist"/>
        <w:numPr>
          <w:ilvl w:val="0"/>
          <w:numId w:val="89"/>
        </w:numPr>
        <w:spacing w:after="240"/>
        <w:ind w:left="284" w:hanging="284"/>
        <w:jc w:val="both"/>
        <w:rPr>
          <w:color w:val="000000" w:themeColor="text1"/>
          <w:kern w:val="1"/>
          <w:sz w:val="22"/>
          <w:szCs w:val="22"/>
          <w:lang w:eastAsia="ar-SA"/>
        </w:rPr>
      </w:pPr>
      <w:r w:rsidRPr="00524017">
        <w:rPr>
          <w:kern w:val="1"/>
          <w:sz w:val="22"/>
          <w:szCs w:val="22"/>
          <w:lang w:eastAsia="ar-SA"/>
        </w:rPr>
        <w:t>** reprezentowania wykonawcy, jak również każdej z w/w firmy z osob</w:t>
      </w:r>
      <w:r>
        <w:rPr>
          <w:kern w:val="1"/>
          <w:sz w:val="22"/>
          <w:szCs w:val="22"/>
          <w:lang w:eastAsia="ar-SA"/>
        </w:rPr>
        <w:t xml:space="preserve">na, w postępowaniu o udzielenie </w:t>
      </w:r>
      <w:r w:rsidRPr="00524017">
        <w:rPr>
          <w:kern w:val="1"/>
          <w:sz w:val="22"/>
          <w:szCs w:val="22"/>
          <w:lang w:eastAsia="ar-SA"/>
        </w:rPr>
        <w:t xml:space="preserve">zamówienia publicznego pod </w:t>
      </w:r>
      <w:r w:rsidRPr="00524017">
        <w:rPr>
          <w:color w:val="000000" w:themeColor="text1"/>
          <w:kern w:val="1"/>
          <w:lang w:eastAsia="ar-SA"/>
        </w:rPr>
        <w:t>nazwą</w:t>
      </w:r>
      <w:r w:rsidRPr="00524017">
        <w:rPr>
          <w:b/>
          <w:color w:val="000000" w:themeColor="text1"/>
          <w:kern w:val="1"/>
          <w:lang w:eastAsia="ar-SA"/>
        </w:rPr>
        <w:t xml:space="preserve"> </w:t>
      </w:r>
      <w:r w:rsidRPr="0039708A">
        <w:rPr>
          <w:b/>
          <w:color w:val="000000"/>
          <w:sz w:val="22"/>
          <w:szCs w:val="22"/>
        </w:rPr>
        <w:t>„</w:t>
      </w:r>
      <w:r w:rsidRPr="00DE6D3F">
        <w:rPr>
          <w:b/>
          <w:color w:val="000000"/>
        </w:rPr>
        <w:t>Remont kładki dla pieszych przez potok Jastrzębianka w ciągu ul. Zdrojowej w Jastrzębiu-Zdroju</w:t>
      </w:r>
      <w:r w:rsidR="00524017" w:rsidRPr="0039708A">
        <w:rPr>
          <w:b/>
          <w:color w:val="000000"/>
          <w:sz w:val="22"/>
          <w:szCs w:val="22"/>
        </w:rPr>
        <w:t>”</w:t>
      </w:r>
      <w:r w:rsidR="00DC57CC" w:rsidRPr="0039708A">
        <w:rPr>
          <w:b/>
          <w:color w:val="000000"/>
          <w:sz w:val="22"/>
          <w:szCs w:val="22"/>
        </w:rPr>
        <w:t xml:space="preserve"> </w:t>
      </w:r>
      <w:r w:rsidR="003962F2" w:rsidRPr="00524017">
        <w:rPr>
          <w:color w:val="000000" w:themeColor="text1"/>
          <w:kern w:val="1"/>
          <w:sz w:val="22"/>
          <w:szCs w:val="22"/>
          <w:lang w:eastAsia="ar-SA"/>
        </w:rPr>
        <w:t>prowadzonym przez Miasto Jastrzębie-Zdrój,</w:t>
      </w:r>
      <w:r w:rsidR="0082494A" w:rsidRPr="00524017">
        <w:rPr>
          <w:color w:val="000000" w:themeColor="text1"/>
          <w:kern w:val="1"/>
          <w:sz w:val="22"/>
          <w:szCs w:val="22"/>
          <w:lang w:eastAsia="ar-SA"/>
        </w:rPr>
        <w:t xml:space="preserve"> </w:t>
      </w:r>
      <w:r w:rsidR="0039708A">
        <w:rPr>
          <w:color w:val="000000" w:themeColor="text1"/>
          <w:kern w:val="1"/>
          <w:sz w:val="22"/>
          <w:szCs w:val="22"/>
          <w:lang w:eastAsia="ar-SA"/>
        </w:rPr>
        <w:t>a także do zawarcia umowy o </w:t>
      </w:r>
      <w:r w:rsidR="003962F2" w:rsidRPr="00524017">
        <w:rPr>
          <w:color w:val="000000" w:themeColor="text1"/>
          <w:kern w:val="1"/>
          <w:sz w:val="22"/>
          <w:szCs w:val="22"/>
          <w:lang w:eastAsia="ar-SA"/>
        </w:rPr>
        <w:t>realizację tego zamówienia publicznego</w:t>
      </w:r>
      <w:r w:rsidR="004A0F94" w:rsidRPr="00524017">
        <w:rPr>
          <w:color w:val="000000" w:themeColor="text1"/>
          <w:kern w:val="1"/>
          <w:sz w:val="22"/>
          <w:szCs w:val="22"/>
          <w:lang w:eastAsia="ar-SA"/>
        </w:rPr>
        <w:t>;</w:t>
      </w:r>
    </w:p>
    <w:p w14:paraId="1F6BCBB4" w14:textId="13BC99FE" w:rsidR="003962F2" w:rsidRPr="00DC57CC" w:rsidRDefault="003962F2" w:rsidP="00C424E8">
      <w:pPr>
        <w:pStyle w:val="Akapitzlist"/>
        <w:numPr>
          <w:ilvl w:val="0"/>
          <w:numId w:val="89"/>
        </w:numPr>
        <w:ind w:left="284" w:hanging="284"/>
        <w:jc w:val="both"/>
        <w:rPr>
          <w:color w:val="000000" w:themeColor="text1"/>
          <w:kern w:val="1"/>
          <w:sz w:val="22"/>
          <w:szCs w:val="22"/>
          <w:lang w:eastAsia="ar-SA"/>
        </w:rPr>
      </w:pPr>
      <w:r w:rsidRPr="00DC57CC">
        <w:rPr>
          <w:color w:val="000000" w:themeColor="text1"/>
          <w:kern w:val="1"/>
          <w:sz w:val="22"/>
          <w:szCs w:val="22"/>
          <w:lang w:eastAsia="ar-SA"/>
        </w:rPr>
        <w:t xml:space="preserve">** reprezentowania wykonawcy, jak również każdej z w/w firmy z osobna, w postępowaniu o udzielenie zamówienia publicznego pod </w:t>
      </w:r>
      <w:r w:rsidR="00DC57CC" w:rsidRPr="0039708A">
        <w:rPr>
          <w:b/>
          <w:color w:val="000000"/>
          <w:sz w:val="22"/>
          <w:szCs w:val="22"/>
        </w:rPr>
        <w:t>„</w:t>
      </w:r>
      <w:r w:rsidR="00DE6D3F" w:rsidRPr="00DE6D3F">
        <w:rPr>
          <w:b/>
          <w:color w:val="000000"/>
        </w:rPr>
        <w:t>Remont kładki dla pieszych przez potok Jastrzębianka w ciągu ul. Zdrojowej w Jastrzębiu-Zdroju</w:t>
      </w:r>
      <w:r w:rsidR="00DC57CC" w:rsidRPr="0039708A">
        <w:rPr>
          <w:b/>
          <w:color w:val="000000"/>
          <w:sz w:val="22"/>
          <w:szCs w:val="22"/>
        </w:rPr>
        <w:t>”</w:t>
      </w:r>
      <w:r w:rsidR="00DC57CC">
        <w:rPr>
          <w:b/>
          <w:i/>
          <w:color w:val="000000"/>
        </w:rPr>
        <w:t xml:space="preserve"> </w:t>
      </w:r>
      <w:r w:rsidRPr="00DC57CC">
        <w:rPr>
          <w:color w:val="000000" w:themeColor="text1"/>
          <w:kern w:val="1"/>
          <w:sz w:val="22"/>
          <w:szCs w:val="22"/>
          <w:lang w:eastAsia="ar-SA"/>
        </w:rPr>
        <w:t>prowadzonym przez Miasto Jastrzębie-Zdrój.</w:t>
      </w:r>
    </w:p>
    <w:p w14:paraId="05727CA7" w14:textId="77777777" w:rsidR="004A0F94" w:rsidRPr="004A0F94" w:rsidRDefault="004A0F94" w:rsidP="008A6D6D">
      <w:pPr>
        <w:jc w:val="both"/>
        <w:rPr>
          <w:b/>
          <w:sz w:val="22"/>
          <w:szCs w:val="22"/>
          <w:lang w:eastAsia="pl-PL"/>
        </w:rPr>
      </w:pPr>
    </w:p>
    <w:p w14:paraId="1424D85B" w14:textId="77777777" w:rsidR="003962F2" w:rsidRPr="005B1927" w:rsidRDefault="003962F2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  <w:r w:rsidRPr="005B1927">
        <w:rPr>
          <w:szCs w:val="22"/>
          <w:lang w:eastAsia="ar-SA"/>
        </w:rPr>
        <w:t>1. Za …</w:t>
      </w:r>
      <w:r w:rsidRPr="005B1927">
        <w:rPr>
          <w:color w:val="808080"/>
          <w:szCs w:val="22"/>
          <w:lang w:eastAsia="ar-SA"/>
        </w:rPr>
        <w:t>/wpisać nazwę firmy nr 1/</w:t>
      </w:r>
      <w:r w:rsidRPr="005B1927">
        <w:rPr>
          <w:szCs w:val="22"/>
          <w:lang w:eastAsia="ar-SA"/>
        </w:rPr>
        <w:t xml:space="preserve">…    </w:t>
      </w:r>
    </w:p>
    <w:p w14:paraId="648CCBAF" w14:textId="77777777" w:rsidR="005B1927" w:rsidRDefault="003962F2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  <w:r w:rsidRPr="005B1927">
        <w:rPr>
          <w:szCs w:val="22"/>
          <w:lang w:eastAsia="ar-SA"/>
        </w:rPr>
        <w:t xml:space="preserve">      …………………………………              </w:t>
      </w:r>
    </w:p>
    <w:p w14:paraId="086EF45C" w14:textId="77777777" w:rsidR="003962F2" w:rsidRPr="005B1927" w:rsidRDefault="004A0F94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  <w:r>
        <w:rPr>
          <w:i/>
          <w:color w:val="808080"/>
          <w:sz w:val="18"/>
          <w:szCs w:val="22"/>
          <w:lang w:eastAsia="ar-SA"/>
        </w:rPr>
        <w:t xml:space="preserve">      (</w:t>
      </w:r>
      <w:r w:rsidR="005B1927">
        <w:rPr>
          <w:i/>
          <w:color w:val="808080"/>
          <w:sz w:val="18"/>
          <w:szCs w:val="22"/>
          <w:lang w:eastAsia="ar-SA"/>
        </w:rPr>
        <w:t xml:space="preserve">pieczątka i podpis </w:t>
      </w:r>
      <w:r w:rsidR="003962F2" w:rsidRPr="005B1927">
        <w:rPr>
          <w:i/>
          <w:color w:val="808080"/>
          <w:sz w:val="18"/>
          <w:szCs w:val="22"/>
          <w:lang w:eastAsia="ar-SA"/>
        </w:rPr>
        <w:t>osoby / osób uprawnionych)</w:t>
      </w:r>
    </w:p>
    <w:p w14:paraId="23A12399" w14:textId="77777777" w:rsidR="003962F2" w:rsidRPr="005B1927" w:rsidRDefault="003962F2" w:rsidP="005B1927">
      <w:pPr>
        <w:widowControl w:val="0"/>
        <w:suppressAutoHyphens/>
        <w:autoSpaceDE w:val="0"/>
        <w:ind w:left="4956" w:firstLine="24"/>
        <w:rPr>
          <w:szCs w:val="22"/>
          <w:lang w:eastAsia="ar-SA"/>
        </w:rPr>
      </w:pPr>
    </w:p>
    <w:p w14:paraId="77DF6491" w14:textId="77777777" w:rsidR="003962F2" w:rsidRPr="005B1927" w:rsidRDefault="003962F2" w:rsidP="005B1927">
      <w:pPr>
        <w:widowControl w:val="0"/>
        <w:suppressAutoHyphens/>
        <w:autoSpaceDE w:val="0"/>
        <w:ind w:left="4956" w:firstLine="24"/>
        <w:rPr>
          <w:szCs w:val="22"/>
          <w:lang w:eastAsia="ar-SA"/>
        </w:rPr>
      </w:pPr>
      <w:r w:rsidRPr="005B1927">
        <w:rPr>
          <w:szCs w:val="22"/>
          <w:lang w:eastAsia="ar-SA"/>
        </w:rPr>
        <w:t>2. Za …</w:t>
      </w:r>
      <w:r w:rsidRPr="005B1927">
        <w:rPr>
          <w:color w:val="808080"/>
          <w:szCs w:val="22"/>
          <w:lang w:eastAsia="ar-SA"/>
        </w:rPr>
        <w:t xml:space="preserve"> /wpisać nazwę firmy nr 2/</w:t>
      </w:r>
      <w:r w:rsidRPr="005B1927">
        <w:rPr>
          <w:szCs w:val="22"/>
          <w:lang w:eastAsia="ar-SA"/>
        </w:rPr>
        <w:t xml:space="preserve">…    </w:t>
      </w:r>
    </w:p>
    <w:p w14:paraId="50221386" w14:textId="77777777" w:rsidR="003962F2" w:rsidRPr="005B1927" w:rsidRDefault="003962F2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  <w:r w:rsidRPr="005B1927">
        <w:rPr>
          <w:szCs w:val="22"/>
          <w:lang w:eastAsia="ar-SA"/>
        </w:rPr>
        <w:t xml:space="preserve">   …………………………………              </w:t>
      </w:r>
    </w:p>
    <w:p w14:paraId="4653D777" w14:textId="77777777" w:rsidR="003962F2" w:rsidRPr="005B1927" w:rsidRDefault="005B1927" w:rsidP="005B1927">
      <w:pPr>
        <w:widowControl w:val="0"/>
        <w:suppressAutoHyphens/>
        <w:autoSpaceDE w:val="0"/>
        <w:ind w:left="4956"/>
        <w:rPr>
          <w:i/>
          <w:color w:val="808080"/>
          <w:sz w:val="18"/>
          <w:szCs w:val="22"/>
          <w:lang w:eastAsia="ar-SA"/>
        </w:rPr>
      </w:pPr>
      <w:r>
        <w:rPr>
          <w:i/>
          <w:color w:val="808080"/>
          <w:szCs w:val="22"/>
          <w:lang w:eastAsia="ar-SA"/>
        </w:rPr>
        <w:t xml:space="preserve">  </w:t>
      </w:r>
      <w:r w:rsidR="003962F2" w:rsidRPr="005B1927">
        <w:rPr>
          <w:i/>
          <w:color w:val="808080"/>
          <w:szCs w:val="22"/>
          <w:lang w:eastAsia="ar-SA"/>
        </w:rPr>
        <w:t xml:space="preserve">   </w:t>
      </w:r>
      <w:r w:rsidR="004A0F94">
        <w:rPr>
          <w:i/>
          <w:color w:val="808080"/>
          <w:sz w:val="18"/>
          <w:szCs w:val="22"/>
          <w:lang w:eastAsia="ar-SA"/>
        </w:rPr>
        <w:t>(</w:t>
      </w:r>
      <w:r>
        <w:rPr>
          <w:i/>
          <w:color w:val="808080"/>
          <w:sz w:val="18"/>
          <w:szCs w:val="22"/>
          <w:lang w:eastAsia="ar-SA"/>
        </w:rPr>
        <w:t>pieczątka i podpis</w:t>
      </w:r>
      <w:r w:rsidR="003962F2" w:rsidRPr="005B1927">
        <w:rPr>
          <w:i/>
          <w:color w:val="808080"/>
          <w:sz w:val="18"/>
          <w:szCs w:val="22"/>
          <w:lang w:eastAsia="ar-SA"/>
        </w:rPr>
        <w:t xml:space="preserve"> osoby / osób uprawnionych)</w:t>
      </w:r>
    </w:p>
    <w:p w14:paraId="197DDDA1" w14:textId="77777777" w:rsidR="003962F2" w:rsidRPr="005B1927" w:rsidRDefault="003962F2" w:rsidP="005B1927">
      <w:pPr>
        <w:widowControl w:val="0"/>
        <w:suppressAutoHyphens/>
        <w:autoSpaceDE w:val="0"/>
        <w:ind w:left="4956" w:firstLine="24"/>
        <w:rPr>
          <w:szCs w:val="22"/>
          <w:lang w:eastAsia="ar-SA"/>
        </w:rPr>
      </w:pPr>
      <w:r w:rsidRPr="005B1927">
        <w:rPr>
          <w:szCs w:val="22"/>
          <w:lang w:eastAsia="ar-SA"/>
        </w:rPr>
        <w:t>3. Za …</w:t>
      </w:r>
      <w:r w:rsidRPr="005B1927">
        <w:rPr>
          <w:color w:val="808080"/>
          <w:szCs w:val="22"/>
          <w:lang w:eastAsia="ar-SA"/>
        </w:rPr>
        <w:t xml:space="preserve"> /wpisać nazwę firmy nr 3*/</w:t>
      </w:r>
      <w:r w:rsidRPr="005B1927">
        <w:rPr>
          <w:szCs w:val="22"/>
          <w:lang w:eastAsia="ar-SA"/>
        </w:rPr>
        <w:t xml:space="preserve">…    </w:t>
      </w:r>
    </w:p>
    <w:p w14:paraId="0CAC2476" w14:textId="77777777" w:rsidR="003962F2" w:rsidRPr="005B1927" w:rsidRDefault="003962F2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  <w:r w:rsidRPr="005B1927">
        <w:rPr>
          <w:szCs w:val="22"/>
          <w:lang w:eastAsia="ar-SA"/>
        </w:rPr>
        <w:t xml:space="preserve">   …………………………………              </w:t>
      </w:r>
    </w:p>
    <w:p w14:paraId="42FF7478" w14:textId="77777777" w:rsidR="003962F2" w:rsidRPr="005B1927" w:rsidRDefault="005B1927" w:rsidP="005B1927">
      <w:pPr>
        <w:widowControl w:val="0"/>
        <w:suppressAutoHyphens/>
        <w:autoSpaceDE w:val="0"/>
        <w:ind w:left="4956"/>
        <w:rPr>
          <w:i/>
          <w:color w:val="808080"/>
          <w:sz w:val="18"/>
          <w:szCs w:val="22"/>
          <w:lang w:eastAsia="ar-SA"/>
        </w:rPr>
      </w:pPr>
      <w:r>
        <w:rPr>
          <w:i/>
          <w:color w:val="808080"/>
          <w:sz w:val="18"/>
          <w:szCs w:val="22"/>
          <w:lang w:eastAsia="ar-SA"/>
        </w:rPr>
        <w:t xml:space="preserve">    </w:t>
      </w:r>
      <w:r w:rsidR="004A0F94">
        <w:rPr>
          <w:i/>
          <w:color w:val="808080"/>
          <w:sz w:val="18"/>
          <w:szCs w:val="22"/>
          <w:lang w:eastAsia="ar-SA"/>
        </w:rPr>
        <w:t xml:space="preserve"> (</w:t>
      </w:r>
      <w:r w:rsidR="003962F2" w:rsidRPr="005B1927">
        <w:rPr>
          <w:i/>
          <w:color w:val="808080"/>
          <w:sz w:val="18"/>
          <w:szCs w:val="22"/>
          <w:lang w:eastAsia="ar-SA"/>
        </w:rPr>
        <w:t>pieczątka i podpis</w:t>
      </w:r>
      <w:r>
        <w:rPr>
          <w:i/>
          <w:color w:val="808080"/>
          <w:sz w:val="18"/>
          <w:szCs w:val="22"/>
          <w:lang w:eastAsia="ar-SA"/>
        </w:rPr>
        <w:t xml:space="preserve"> </w:t>
      </w:r>
      <w:r w:rsidR="003962F2" w:rsidRPr="005B1927">
        <w:rPr>
          <w:i/>
          <w:color w:val="808080"/>
          <w:sz w:val="18"/>
          <w:szCs w:val="22"/>
          <w:lang w:eastAsia="ar-SA"/>
        </w:rPr>
        <w:t>osoby / osób uprawnionych)</w:t>
      </w:r>
    </w:p>
    <w:p w14:paraId="5D2402DF" w14:textId="77777777" w:rsidR="003962F2" w:rsidRPr="003962F2" w:rsidRDefault="003962F2" w:rsidP="005B1927">
      <w:pPr>
        <w:widowControl w:val="0"/>
        <w:suppressAutoHyphens/>
        <w:autoSpaceDE w:val="0"/>
        <w:ind w:left="4956"/>
        <w:rPr>
          <w:i/>
          <w:color w:val="808080"/>
          <w:sz w:val="22"/>
          <w:szCs w:val="22"/>
          <w:lang w:eastAsia="ar-SA"/>
        </w:rPr>
      </w:pPr>
    </w:p>
    <w:p w14:paraId="498F18B3" w14:textId="77777777" w:rsidR="003962F2" w:rsidRPr="003962F2" w:rsidRDefault="003962F2" w:rsidP="005B1927">
      <w:pPr>
        <w:widowControl w:val="0"/>
        <w:suppressAutoHyphens/>
        <w:autoSpaceDE w:val="0"/>
        <w:ind w:left="360" w:hanging="360"/>
        <w:rPr>
          <w:color w:val="808080"/>
          <w:sz w:val="22"/>
          <w:szCs w:val="22"/>
          <w:lang w:eastAsia="ar-SA"/>
        </w:rPr>
      </w:pPr>
    </w:p>
    <w:p w14:paraId="11B37641" w14:textId="77777777" w:rsidR="003962F2" w:rsidRPr="003962F2" w:rsidRDefault="003962F2" w:rsidP="005B1927">
      <w:pPr>
        <w:widowControl w:val="0"/>
        <w:suppressAutoHyphens/>
        <w:autoSpaceDE w:val="0"/>
        <w:ind w:left="360" w:hanging="360"/>
        <w:jc w:val="both"/>
        <w:rPr>
          <w:color w:val="808080"/>
          <w:sz w:val="18"/>
          <w:szCs w:val="22"/>
          <w:lang w:eastAsia="ar-SA"/>
        </w:rPr>
      </w:pPr>
      <w:r w:rsidRPr="003962F2">
        <w:rPr>
          <w:color w:val="808080"/>
          <w:sz w:val="18"/>
          <w:szCs w:val="22"/>
          <w:lang w:eastAsia="ar-SA"/>
        </w:rPr>
        <w:t xml:space="preserve">*    w przypadku gdy ofertę składa </w:t>
      </w:r>
      <w:r w:rsidR="00CB7C93">
        <w:rPr>
          <w:color w:val="808080"/>
          <w:sz w:val="18"/>
          <w:szCs w:val="22"/>
          <w:lang w:eastAsia="ar-SA"/>
        </w:rPr>
        <w:t xml:space="preserve">Konsorcjum </w:t>
      </w:r>
      <w:r w:rsidRPr="003962F2">
        <w:rPr>
          <w:color w:val="808080"/>
          <w:sz w:val="18"/>
          <w:szCs w:val="22"/>
          <w:lang w:eastAsia="ar-SA"/>
        </w:rPr>
        <w:t>złożone z 3 firm. Gdy ofertę składa Konsorcjum więcej niż 3 firm należy dopisać pozostałe firmy.</w:t>
      </w:r>
    </w:p>
    <w:p w14:paraId="2CCC4C51" w14:textId="77777777" w:rsidR="00D50304" w:rsidRPr="005E2E92" w:rsidRDefault="003962F2" w:rsidP="005B1927">
      <w:pPr>
        <w:widowControl w:val="0"/>
        <w:suppressAutoHyphens/>
        <w:autoSpaceDE w:val="0"/>
        <w:rPr>
          <w:color w:val="808080"/>
          <w:sz w:val="22"/>
          <w:szCs w:val="22"/>
          <w:lang w:eastAsia="ar-SA"/>
        </w:rPr>
      </w:pPr>
      <w:r w:rsidRPr="003962F2">
        <w:rPr>
          <w:color w:val="808080"/>
          <w:sz w:val="18"/>
          <w:szCs w:val="22"/>
          <w:lang w:eastAsia="ar-SA"/>
        </w:rPr>
        <w:t>**    należy wybrać właściwą opcję</w:t>
      </w:r>
      <w:r w:rsidRPr="003962F2">
        <w:rPr>
          <w:color w:val="808080"/>
          <w:sz w:val="22"/>
          <w:szCs w:val="22"/>
          <w:lang w:eastAsia="ar-SA"/>
        </w:rPr>
        <w:br w:type="page"/>
      </w:r>
    </w:p>
    <w:p w14:paraId="34989BD0" w14:textId="77777777" w:rsidR="00A065E3" w:rsidRPr="005B1927" w:rsidRDefault="00A065E3" w:rsidP="005B1927">
      <w:pPr>
        <w:jc w:val="right"/>
        <w:rPr>
          <w:b/>
          <w:sz w:val="10"/>
          <w:szCs w:val="22"/>
        </w:rPr>
      </w:pPr>
    </w:p>
    <w:p w14:paraId="5D9E52FA" w14:textId="77777777" w:rsidR="003962F2" w:rsidRPr="004A0F94" w:rsidRDefault="003962F2" w:rsidP="005B1927">
      <w:pPr>
        <w:jc w:val="right"/>
        <w:rPr>
          <w:b/>
          <w:sz w:val="22"/>
          <w:szCs w:val="22"/>
        </w:rPr>
      </w:pPr>
      <w:r w:rsidRPr="004A0F94">
        <w:rPr>
          <w:b/>
          <w:sz w:val="22"/>
          <w:szCs w:val="22"/>
        </w:rPr>
        <w:t xml:space="preserve">Załącznik nr </w:t>
      </w:r>
      <w:r w:rsidR="00447BBB" w:rsidRPr="004A0F94">
        <w:rPr>
          <w:b/>
          <w:sz w:val="22"/>
          <w:szCs w:val="22"/>
        </w:rPr>
        <w:t>5</w:t>
      </w:r>
      <w:r w:rsidR="00845F1F" w:rsidRPr="004A0F94">
        <w:rPr>
          <w:b/>
          <w:sz w:val="22"/>
          <w:szCs w:val="22"/>
        </w:rPr>
        <w:t xml:space="preserve"> do SIWZ</w:t>
      </w:r>
    </w:p>
    <w:p w14:paraId="1DE2278D" w14:textId="77777777" w:rsidR="003962F2" w:rsidRPr="004A0F94" w:rsidRDefault="003962F2" w:rsidP="005B1927">
      <w:pPr>
        <w:jc w:val="right"/>
        <w:rPr>
          <w:i/>
        </w:rPr>
      </w:pPr>
      <w:r w:rsidRPr="004A0F94">
        <w:rPr>
          <w:i/>
        </w:rPr>
        <w:t>-</w:t>
      </w:r>
      <w:r w:rsidR="004A0F94">
        <w:rPr>
          <w:i/>
        </w:rPr>
        <w:t xml:space="preserve"> </w:t>
      </w:r>
      <w:r w:rsidRPr="004A0F94">
        <w:rPr>
          <w:i/>
        </w:rPr>
        <w:t>przykładowy wzór zobowiązania</w:t>
      </w:r>
      <w:r w:rsidR="004A0F94">
        <w:rPr>
          <w:i/>
        </w:rPr>
        <w:t xml:space="preserve"> </w:t>
      </w:r>
      <w:r w:rsidRPr="004A0F94">
        <w:rPr>
          <w:i/>
        </w:rPr>
        <w:t>-</w:t>
      </w:r>
    </w:p>
    <w:p w14:paraId="61C51494" w14:textId="77777777" w:rsidR="00111D3D" w:rsidRDefault="00111D3D" w:rsidP="00C55B1D">
      <w:pPr>
        <w:rPr>
          <w:i/>
          <w:sz w:val="18"/>
          <w:szCs w:val="22"/>
        </w:rPr>
      </w:pPr>
    </w:p>
    <w:p w14:paraId="2B695C30" w14:textId="77777777" w:rsidR="00C55B1D" w:rsidRPr="00833232" w:rsidRDefault="00C55B1D" w:rsidP="00C55B1D">
      <w:pPr>
        <w:rPr>
          <w:i/>
          <w:sz w:val="18"/>
          <w:szCs w:val="22"/>
        </w:rPr>
      </w:pPr>
      <w:r w:rsidRPr="00833232">
        <w:rPr>
          <w:i/>
          <w:sz w:val="18"/>
          <w:szCs w:val="22"/>
        </w:rPr>
        <w:t>...........................................................................</w:t>
      </w:r>
    </w:p>
    <w:p w14:paraId="04026BE4" w14:textId="77777777" w:rsidR="00C55B1D" w:rsidRPr="00833232" w:rsidRDefault="00C55B1D" w:rsidP="00C55B1D">
      <w:pPr>
        <w:rPr>
          <w:i/>
          <w:sz w:val="18"/>
          <w:szCs w:val="22"/>
        </w:rPr>
      </w:pPr>
      <w:r w:rsidRPr="00833232">
        <w:rPr>
          <w:i/>
          <w:sz w:val="18"/>
          <w:szCs w:val="22"/>
        </w:rPr>
        <w:t xml:space="preserve">(pieczęć podmiotu składającego zobowiązanie) </w:t>
      </w:r>
    </w:p>
    <w:p w14:paraId="6BF1C41F" w14:textId="77777777" w:rsidR="00C55B1D" w:rsidRPr="00833232" w:rsidRDefault="00C55B1D" w:rsidP="00C55B1D">
      <w:pPr>
        <w:rPr>
          <w:sz w:val="22"/>
          <w:szCs w:val="22"/>
        </w:rPr>
      </w:pPr>
    </w:p>
    <w:p w14:paraId="34FDBF3D" w14:textId="77777777" w:rsidR="00C55B1D" w:rsidRDefault="00C55B1D" w:rsidP="00C55B1D">
      <w:pPr>
        <w:jc w:val="center"/>
        <w:rPr>
          <w:b/>
          <w:color w:val="000000"/>
          <w:sz w:val="16"/>
          <w:szCs w:val="16"/>
        </w:rPr>
      </w:pPr>
    </w:p>
    <w:p w14:paraId="3DB230D2" w14:textId="77777777" w:rsidR="00C55B1D" w:rsidRPr="004073F0" w:rsidRDefault="00C55B1D" w:rsidP="00C55B1D">
      <w:pPr>
        <w:jc w:val="center"/>
        <w:rPr>
          <w:b/>
          <w:color w:val="000000"/>
          <w:sz w:val="16"/>
          <w:szCs w:val="16"/>
        </w:rPr>
      </w:pPr>
    </w:p>
    <w:p w14:paraId="059E693F" w14:textId="77777777" w:rsidR="00C55B1D" w:rsidRDefault="00C55B1D" w:rsidP="00C55B1D">
      <w:pPr>
        <w:jc w:val="center"/>
        <w:rPr>
          <w:b/>
          <w:color w:val="000000"/>
          <w:sz w:val="22"/>
          <w:szCs w:val="22"/>
        </w:rPr>
      </w:pPr>
      <w:r w:rsidRPr="004D69AE">
        <w:rPr>
          <w:b/>
          <w:color w:val="000000"/>
          <w:sz w:val="22"/>
          <w:szCs w:val="22"/>
        </w:rPr>
        <w:t xml:space="preserve">Zobowiązanie podmiotu  trzeciego do oddania do dyspozycji Wykonawcy niezbędnych zasobów </w:t>
      </w:r>
    </w:p>
    <w:p w14:paraId="29384073" w14:textId="77777777" w:rsidR="00C55B1D" w:rsidRPr="004D69AE" w:rsidRDefault="00C55B1D" w:rsidP="00C55B1D">
      <w:pPr>
        <w:jc w:val="center"/>
        <w:rPr>
          <w:b/>
          <w:color w:val="000000"/>
          <w:sz w:val="22"/>
          <w:szCs w:val="22"/>
        </w:rPr>
      </w:pPr>
      <w:r w:rsidRPr="004D69AE">
        <w:rPr>
          <w:b/>
          <w:color w:val="000000"/>
          <w:sz w:val="22"/>
          <w:szCs w:val="22"/>
        </w:rPr>
        <w:t>na  potrzeby wykonania zamówienia</w:t>
      </w:r>
    </w:p>
    <w:p w14:paraId="6E0D35D8" w14:textId="77777777" w:rsidR="00C55B1D" w:rsidRPr="004073F0" w:rsidRDefault="00C55B1D" w:rsidP="00C55B1D">
      <w:pPr>
        <w:jc w:val="center"/>
        <w:rPr>
          <w:b/>
          <w:color w:val="000000"/>
          <w:sz w:val="16"/>
          <w:szCs w:val="16"/>
        </w:rPr>
      </w:pPr>
    </w:p>
    <w:p w14:paraId="0BD796E8" w14:textId="77777777" w:rsidR="00C55B1D" w:rsidRPr="00813F18" w:rsidRDefault="00C55B1D" w:rsidP="00C55B1D">
      <w:pPr>
        <w:jc w:val="center"/>
        <w:rPr>
          <w:b/>
          <w:color w:val="000000"/>
          <w:sz w:val="16"/>
          <w:szCs w:val="16"/>
        </w:rPr>
      </w:pPr>
    </w:p>
    <w:p w14:paraId="68C50A49" w14:textId="2F3129F8" w:rsidR="00C55B1D" w:rsidRPr="00A86682" w:rsidRDefault="00C55B1D" w:rsidP="00C424E8">
      <w:pPr>
        <w:numPr>
          <w:ilvl w:val="0"/>
          <w:numId w:val="90"/>
        </w:numPr>
        <w:suppressAutoHyphens/>
        <w:jc w:val="both"/>
        <w:rPr>
          <w:color w:val="000000"/>
          <w:sz w:val="21"/>
          <w:szCs w:val="21"/>
        </w:rPr>
      </w:pPr>
      <w:r w:rsidRPr="00A86682">
        <w:rPr>
          <w:sz w:val="21"/>
          <w:szCs w:val="21"/>
        </w:rPr>
        <w:t xml:space="preserve">Będąc należycie upoważnionym do reprezentowania podmiotu składającego zobowiązanie, </w:t>
      </w:r>
      <w:r w:rsidRPr="00A86682">
        <w:rPr>
          <w:color w:val="000000"/>
          <w:sz w:val="21"/>
          <w:szCs w:val="21"/>
        </w:rPr>
        <w:t>który reprezentuję, tj. ………………..…………...…</w:t>
      </w:r>
      <w:r w:rsidR="006A7CE6">
        <w:rPr>
          <w:color w:val="000000"/>
          <w:sz w:val="21"/>
          <w:szCs w:val="21"/>
        </w:rPr>
        <w:t>..</w:t>
      </w:r>
      <w:r w:rsidRPr="00A86682">
        <w:rPr>
          <w:color w:val="000000"/>
          <w:sz w:val="21"/>
          <w:szCs w:val="21"/>
        </w:rPr>
        <w:t>…………</w:t>
      </w:r>
      <w:r>
        <w:rPr>
          <w:color w:val="000000"/>
          <w:sz w:val="21"/>
          <w:szCs w:val="21"/>
        </w:rPr>
        <w:t>…</w:t>
      </w:r>
      <w:r w:rsidRPr="00A86682">
        <w:rPr>
          <w:color w:val="000000"/>
          <w:sz w:val="21"/>
          <w:szCs w:val="21"/>
        </w:rPr>
        <w:t>……….…</w:t>
      </w:r>
      <w:r>
        <w:rPr>
          <w:color w:val="000000"/>
          <w:sz w:val="21"/>
          <w:szCs w:val="21"/>
        </w:rPr>
        <w:t>……………</w:t>
      </w:r>
      <w:r w:rsidRPr="00A86682">
        <w:rPr>
          <w:color w:val="000000"/>
          <w:sz w:val="21"/>
          <w:szCs w:val="21"/>
        </w:rPr>
        <w:t>…</w:t>
      </w:r>
      <w:r w:rsidR="006A7CE6">
        <w:rPr>
          <w:color w:val="000000"/>
          <w:sz w:val="21"/>
          <w:szCs w:val="21"/>
        </w:rPr>
        <w:t xml:space="preserve"> </w:t>
      </w:r>
      <w:r w:rsidRPr="00A86682">
        <w:rPr>
          <w:color w:val="000000"/>
          <w:sz w:val="21"/>
          <w:szCs w:val="21"/>
        </w:rPr>
        <w:t>oświadczam(y), że na podstawie art. 22a ustawy Prawo zamówień publicznych  (</w:t>
      </w:r>
      <w:proofErr w:type="spellStart"/>
      <w:r w:rsidRPr="00A86682">
        <w:rPr>
          <w:color w:val="000000"/>
          <w:sz w:val="21"/>
          <w:szCs w:val="21"/>
        </w:rPr>
        <w:t>t.j</w:t>
      </w:r>
      <w:proofErr w:type="spellEnd"/>
      <w:r w:rsidRPr="00A86682">
        <w:rPr>
          <w:color w:val="000000"/>
          <w:sz w:val="21"/>
          <w:szCs w:val="21"/>
        </w:rPr>
        <w:t xml:space="preserve">.  Dz. U z 2018 r.  poz. 1986 z </w:t>
      </w:r>
      <w:proofErr w:type="spellStart"/>
      <w:r w:rsidRPr="00A86682">
        <w:rPr>
          <w:color w:val="000000"/>
          <w:sz w:val="21"/>
          <w:szCs w:val="21"/>
        </w:rPr>
        <w:t>późn</w:t>
      </w:r>
      <w:proofErr w:type="spellEnd"/>
      <w:r w:rsidRPr="00A86682">
        <w:rPr>
          <w:color w:val="000000"/>
          <w:sz w:val="21"/>
          <w:szCs w:val="21"/>
        </w:rPr>
        <w:t>. zm.) zobowiązuję się do oddania do dyspozycji Wykonawcy, tj. ……</w:t>
      </w:r>
      <w:r>
        <w:rPr>
          <w:color w:val="000000"/>
          <w:sz w:val="21"/>
          <w:szCs w:val="21"/>
        </w:rPr>
        <w:t>………..</w:t>
      </w:r>
      <w:r w:rsidRPr="00A86682">
        <w:rPr>
          <w:color w:val="000000"/>
          <w:sz w:val="21"/>
          <w:szCs w:val="21"/>
        </w:rPr>
        <w:t>…</w:t>
      </w:r>
      <w:r w:rsidR="006A7CE6">
        <w:rPr>
          <w:color w:val="000000"/>
          <w:sz w:val="21"/>
          <w:szCs w:val="21"/>
        </w:rPr>
        <w:t>…………...</w:t>
      </w:r>
      <w:r w:rsidRPr="00A86682">
        <w:rPr>
          <w:color w:val="000000"/>
          <w:sz w:val="21"/>
          <w:szCs w:val="21"/>
        </w:rPr>
        <w:t>……………….</w:t>
      </w:r>
      <w:r>
        <w:rPr>
          <w:color w:val="000000"/>
          <w:sz w:val="21"/>
          <w:szCs w:val="21"/>
        </w:rPr>
        <w:t xml:space="preserve">…… </w:t>
      </w:r>
      <w:r w:rsidRPr="00A86682">
        <w:rPr>
          <w:color w:val="000000"/>
          <w:sz w:val="21"/>
          <w:szCs w:val="21"/>
        </w:rPr>
        <w:t>………………………………………..</w:t>
      </w:r>
      <w:r>
        <w:rPr>
          <w:color w:val="000000"/>
          <w:sz w:val="21"/>
          <w:szCs w:val="21"/>
        </w:rPr>
        <w:t>…………………</w:t>
      </w:r>
      <w:r w:rsidR="006A7CE6">
        <w:rPr>
          <w:color w:val="000000"/>
          <w:sz w:val="21"/>
          <w:szCs w:val="21"/>
        </w:rPr>
        <w:t>…..</w:t>
      </w:r>
      <w:r>
        <w:rPr>
          <w:color w:val="000000"/>
          <w:sz w:val="21"/>
          <w:szCs w:val="21"/>
        </w:rPr>
        <w:t>….……</w:t>
      </w:r>
      <w:r w:rsidRPr="00A86682">
        <w:rPr>
          <w:color w:val="000000"/>
          <w:sz w:val="21"/>
          <w:szCs w:val="21"/>
        </w:rPr>
        <w:t>…</w:t>
      </w:r>
      <w:r>
        <w:rPr>
          <w:color w:val="000000"/>
          <w:sz w:val="21"/>
          <w:szCs w:val="21"/>
        </w:rPr>
        <w:t>..</w:t>
      </w:r>
      <w:r w:rsidRPr="00A86682">
        <w:rPr>
          <w:color w:val="000000"/>
          <w:sz w:val="21"/>
          <w:szCs w:val="21"/>
        </w:rPr>
        <w:t>……....……… niezbędne zasoby, tj.</w:t>
      </w:r>
    </w:p>
    <w:p w14:paraId="6A2881B6" w14:textId="77777777" w:rsidR="00C55B1D" w:rsidRPr="00D47525" w:rsidRDefault="00C55B1D" w:rsidP="00C55B1D">
      <w:pPr>
        <w:rPr>
          <w:color w:val="000000"/>
          <w:sz w:val="16"/>
          <w:szCs w:val="16"/>
        </w:rPr>
      </w:pPr>
    </w:p>
    <w:p w14:paraId="2F05123D" w14:textId="77777777" w:rsidR="00C55B1D" w:rsidRPr="00A86682" w:rsidRDefault="00C55B1D" w:rsidP="00C55B1D">
      <w:pPr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□   </w:t>
      </w:r>
      <w:r w:rsidRPr="00A86682">
        <w:rPr>
          <w:b/>
          <w:color w:val="000000"/>
          <w:sz w:val="21"/>
          <w:szCs w:val="21"/>
        </w:rPr>
        <w:t>zdolności techniczne lub zawodowe</w:t>
      </w:r>
      <w:r w:rsidRPr="00A86682">
        <w:rPr>
          <w:color w:val="000000"/>
          <w:sz w:val="21"/>
          <w:szCs w:val="21"/>
        </w:rPr>
        <w:t xml:space="preserve">*, </w:t>
      </w:r>
    </w:p>
    <w:p w14:paraId="70996FF2" w14:textId="77777777" w:rsidR="00C55B1D" w:rsidRPr="00A86682" w:rsidRDefault="00C55B1D" w:rsidP="00C55B1D">
      <w:pPr>
        <w:spacing w:line="276" w:lineRule="auto"/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     Jeśli dotyczy  podać zakres dostępnych wykonawcy zasobów innego podmiotu …………………………………</w:t>
      </w:r>
      <w:r>
        <w:rPr>
          <w:color w:val="000000"/>
          <w:sz w:val="21"/>
          <w:szCs w:val="21"/>
        </w:rPr>
        <w:t>…</w:t>
      </w:r>
      <w:r w:rsidRPr="00A86682">
        <w:rPr>
          <w:color w:val="000000"/>
          <w:sz w:val="21"/>
          <w:szCs w:val="21"/>
        </w:rPr>
        <w:t>.………</w:t>
      </w:r>
      <w:r>
        <w:rPr>
          <w:color w:val="000000"/>
          <w:sz w:val="21"/>
          <w:szCs w:val="21"/>
        </w:rPr>
        <w:t>…………………………………………………..…………….</w:t>
      </w:r>
    </w:p>
    <w:p w14:paraId="4968832F" w14:textId="77777777" w:rsidR="00C55B1D" w:rsidRPr="00A86682" w:rsidRDefault="00C55B1D" w:rsidP="00C55B1D">
      <w:pPr>
        <w:spacing w:line="276" w:lineRule="auto"/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…………………………………</w:t>
      </w:r>
      <w:r>
        <w:rPr>
          <w:color w:val="000000"/>
          <w:sz w:val="21"/>
          <w:szCs w:val="21"/>
        </w:rPr>
        <w:t>….</w:t>
      </w:r>
      <w:r w:rsidRPr="00A86682">
        <w:rPr>
          <w:color w:val="000000"/>
          <w:sz w:val="21"/>
          <w:szCs w:val="21"/>
        </w:rPr>
        <w:t>………………………………………….……………………..……………………………………………………..………</w:t>
      </w:r>
      <w:r>
        <w:rPr>
          <w:color w:val="000000"/>
          <w:sz w:val="21"/>
          <w:szCs w:val="21"/>
        </w:rPr>
        <w:t>…………………………………………………..……</w:t>
      </w:r>
    </w:p>
    <w:p w14:paraId="497D8E0C" w14:textId="77777777" w:rsidR="00C55B1D" w:rsidRPr="00A86682" w:rsidRDefault="00C55B1D" w:rsidP="00C55B1D">
      <w:pPr>
        <w:spacing w:line="276" w:lineRule="auto"/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…………………………………</w:t>
      </w:r>
      <w:r>
        <w:rPr>
          <w:color w:val="000000"/>
          <w:sz w:val="21"/>
          <w:szCs w:val="21"/>
        </w:rPr>
        <w:t>...</w:t>
      </w:r>
      <w:r w:rsidRPr="00A86682">
        <w:rPr>
          <w:color w:val="000000"/>
          <w:sz w:val="21"/>
          <w:szCs w:val="21"/>
        </w:rPr>
        <w:t xml:space="preserve">..…………………………………………………………..……………. </w:t>
      </w:r>
    </w:p>
    <w:p w14:paraId="70BF3261" w14:textId="77777777" w:rsidR="00C55B1D" w:rsidRPr="00E34B8E" w:rsidRDefault="00C55B1D" w:rsidP="00C55B1D">
      <w:pPr>
        <w:ind w:left="426"/>
        <w:rPr>
          <w:color w:val="000000"/>
          <w:sz w:val="16"/>
          <w:szCs w:val="16"/>
        </w:rPr>
      </w:pPr>
    </w:p>
    <w:p w14:paraId="71FCB323" w14:textId="77777777" w:rsidR="00C55B1D" w:rsidRPr="00A86682" w:rsidRDefault="00C55B1D" w:rsidP="00C55B1D">
      <w:pPr>
        <w:spacing w:line="360" w:lineRule="auto"/>
        <w:ind w:left="426"/>
        <w:rPr>
          <w:b/>
          <w:color w:val="4F81BD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na potrzeby realizacji zamówienia pn.: </w:t>
      </w:r>
      <w:r w:rsidRPr="00A86682">
        <w:rPr>
          <w:b/>
          <w:color w:val="4F81BD"/>
          <w:sz w:val="21"/>
          <w:szCs w:val="21"/>
        </w:rPr>
        <w:t xml:space="preserve"> </w:t>
      </w:r>
    </w:p>
    <w:p w14:paraId="3C3689C5" w14:textId="77777777" w:rsidR="00DE6D3F" w:rsidRDefault="00F43FC1" w:rsidP="00DE6D3F">
      <w:pPr>
        <w:ind w:left="426" w:hanging="284"/>
        <w:jc w:val="center"/>
        <w:rPr>
          <w:b/>
          <w:color w:val="000000"/>
        </w:rPr>
      </w:pPr>
      <w:r>
        <w:rPr>
          <w:b/>
          <w:color w:val="000000"/>
          <w:sz w:val="24"/>
          <w:szCs w:val="24"/>
        </w:rPr>
        <w:t>„</w:t>
      </w:r>
      <w:r w:rsidR="00DE6D3F" w:rsidRPr="00DE6D3F">
        <w:rPr>
          <w:b/>
          <w:color w:val="000000"/>
          <w:sz w:val="24"/>
          <w:szCs w:val="24"/>
        </w:rPr>
        <w:t>Remont kładki dla pieszych przez potok Jastrzębianka w ciągu ul. Zdrojowej</w:t>
      </w:r>
      <w:r w:rsidR="00DE6D3F" w:rsidRPr="00DE6D3F">
        <w:rPr>
          <w:b/>
          <w:color w:val="000000"/>
        </w:rPr>
        <w:t xml:space="preserve"> </w:t>
      </w:r>
    </w:p>
    <w:p w14:paraId="2EDF85A5" w14:textId="7323B729" w:rsidR="00C55B1D" w:rsidRPr="00C55B1D" w:rsidRDefault="00DE6D3F" w:rsidP="00DE6D3F">
      <w:pPr>
        <w:ind w:left="426" w:hanging="284"/>
        <w:jc w:val="center"/>
        <w:rPr>
          <w:b/>
          <w:color w:val="000000"/>
          <w:sz w:val="24"/>
          <w:szCs w:val="24"/>
        </w:rPr>
      </w:pPr>
      <w:r w:rsidRPr="00DE6D3F">
        <w:rPr>
          <w:b/>
          <w:color w:val="000000"/>
          <w:sz w:val="24"/>
          <w:szCs w:val="24"/>
        </w:rPr>
        <w:t>w Jastrzębiu-Zdroju</w:t>
      </w:r>
      <w:r w:rsidR="00C55B1D" w:rsidRPr="00C55B1D">
        <w:rPr>
          <w:b/>
          <w:color w:val="000000"/>
          <w:sz w:val="24"/>
          <w:szCs w:val="24"/>
        </w:rPr>
        <w:t>”</w:t>
      </w:r>
    </w:p>
    <w:p w14:paraId="0F880DC3" w14:textId="5016DF76" w:rsidR="00C55B1D" w:rsidRPr="00A86682" w:rsidRDefault="00C55B1D" w:rsidP="00C55B1D">
      <w:pPr>
        <w:spacing w:line="480" w:lineRule="auto"/>
        <w:ind w:left="426" w:hanging="284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2. Jednocześnie oświadczam, że:</w:t>
      </w:r>
    </w:p>
    <w:p w14:paraId="7184A191" w14:textId="77777777" w:rsidR="00C55B1D" w:rsidRPr="00A86682" w:rsidRDefault="00C55B1D" w:rsidP="00C55B1D">
      <w:pPr>
        <w:ind w:left="709" w:hanging="283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a) wykorzystanie zasobów podmiotu, który reprezentuję przez wykonawcę przy wykonywaniu zamówienia odbywać się będzie w następujący sposób:</w:t>
      </w:r>
    </w:p>
    <w:p w14:paraId="08372C91" w14:textId="1D3F5BF0" w:rsidR="00C55B1D" w:rsidRPr="00A86682" w:rsidRDefault="00C55B1D" w:rsidP="00C55B1D">
      <w:pPr>
        <w:ind w:left="567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……………………….…..…</w:t>
      </w:r>
      <w:r>
        <w:rPr>
          <w:color w:val="000000"/>
          <w:sz w:val="21"/>
          <w:szCs w:val="21"/>
        </w:rPr>
        <w:t>.</w:t>
      </w:r>
      <w:r w:rsidRPr="00A86682">
        <w:rPr>
          <w:color w:val="000000"/>
          <w:sz w:val="21"/>
          <w:szCs w:val="21"/>
        </w:rPr>
        <w:t>…………...…………………………………………………………………………………………………..…</w:t>
      </w:r>
      <w:r>
        <w:rPr>
          <w:color w:val="000000"/>
          <w:sz w:val="21"/>
          <w:szCs w:val="21"/>
        </w:rPr>
        <w:t>.</w:t>
      </w:r>
      <w:r w:rsidRPr="00A86682">
        <w:rPr>
          <w:color w:val="000000"/>
          <w:sz w:val="21"/>
          <w:szCs w:val="21"/>
        </w:rPr>
        <w:t>……………………………………………………………………………………………………………</w:t>
      </w:r>
      <w:r>
        <w:rPr>
          <w:color w:val="000000"/>
          <w:sz w:val="21"/>
          <w:szCs w:val="21"/>
        </w:rPr>
        <w:t>………………………………………</w:t>
      </w:r>
      <w:r w:rsidR="00FC09E9">
        <w:rPr>
          <w:color w:val="000000"/>
          <w:sz w:val="21"/>
          <w:szCs w:val="21"/>
        </w:rPr>
        <w:t>………………</w:t>
      </w:r>
      <w:r>
        <w:rPr>
          <w:color w:val="000000"/>
          <w:sz w:val="21"/>
          <w:szCs w:val="21"/>
        </w:rPr>
        <w:t>……………………………</w:t>
      </w:r>
    </w:p>
    <w:p w14:paraId="47B577F0" w14:textId="77777777" w:rsidR="00C55B1D" w:rsidRPr="00A86682" w:rsidRDefault="00C55B1D" w:rsidP="00C55B1D">
      <w:pPr>
        <w:ind w:left="567" w:hanging="141"/>
        <w:jc w:val="both"/>
        <w:rPr>
          <w:color w:val="000000"/>
          <w:sz w:val="21"/>
          <w:szCs w:val="21"/>
        </w:rPr>
      </w:pPr>
    </w:p>
    <w:p w14:paraId="17C7140C" w14:textId="25FC052D" w:rsidR="00C55B1D" w:rsidRDefault="00C55B1D" w:rsidP="00C55B1D">
      <w:pPr>
        <w:ind w:left="567" w:hanging="141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b) zakres i okres udziału  podmiotu, który reprezentuję przy wykonywaniu zamówienia obejmuje: ……………………………………</w:t>
      </w:r>
      <w:r>
        <w:rPr>
          <w:color w:val="000000"/>
          <w:sz w:val="21"/>
          <w:szCs w:val="21"/>
        </w:rPr>
        <w:t>.</w:t>
      </w:r>
      <w:r w:rsidRPr="00A86682">
        <w:rPr>
          <w:color w:val="000000"/>
          <w:sz w:val="21"/>
          <w:szCs w:val="21"/>
        </w:rPr>
        <w:t>......…………………………………………………………………………………………………………</w:t>
      </w:r>
      <w:r>
        <w:rPr>
          <w:color w:val="000000"/>
          <w:sz w:val="21"/>
          <w:szCs w:val="21"/>
        </w:rPr>
        <w:t>..</w:t>
      </w:r>
      <w:r w:rsidRPr="00A86682">
        <w:rPr>
          <w:color w:val="000000"/>
          <w:sz w:val="21"/>
          <w:szCs w:val="21"/>
        </w:rPr>
        <w:t>……….……………………………………………………………….…………………………….……………………………………</w:t>
      </w:r>
      <w:r w:rsidR="00FC09E9">
        <w:rPr>
          <w:color w:val="000000"/>
          <w:sz w:val="21"/>
          <w:szCs w:val="21"/>
        </w:rPr>
        <w:t>………………...</w:t>
      </w:r>
      <w:r w:rsidRPr="00A86682">
        <w:rPr>
          <w:color w:val="000000"/>
          <w:sz w:val="21"/>
          <w:szCs w:val="21"/>
        </w:rPr>
        <w:t>…………………………………</w:t>
      </w:r>
    </w:p>
    <w:p w14:paraId="4B58CC60" w14:textId="77777777" w:rsidR="00C55B1D" w:rsidRPr="00A86682" w:rsidRDefault="00C55B1D" w:rsidP="00C55B1D">
      <w:pPr>
        <w:ind w:left="567" w:hanging="141"/>
        <w:jc w:val="both"/>
        <w:rPr>
          <w:color w:val="000000"/>
          <w:sz w:val="21"/>
          <w:szCs w:val="21"/>
        </w:rPr>
      </w:pPr>
    </w:p>
    <w:p w14:paraId="28A56BAC" w14:textId="77777777" w:rsidR="00C55B1D" w:rsidRPr="00A86682" w:rsidRDefault="00C55B1D" w:rsidP="00C55B1D">
      <w:pPr>
        <w:numPr>
          <w:ilvl w:val="0"/>
          <w:numId w:val="11"/>
        </w:numPr>
        <w:tabs>
          <w:tab w:val="clear" w:pos="1104"/>
          <w:tab w:val="num" w:pos="709"/>
        </w:tabs>
        <w:suppressAutoHyphens/>
        <w:ind w:left="709" w:hanging="283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w odniesieniu do warunków udziału w postępowaniu dotyczących wykształcenia, kwalifikacji zawodowych lub doświadczenia podmiot, który reprezentuję </w:t>
      </w:r>
      <w:r w:rsidRPr="00A86682">
        <w:rPr>
          <w:b/>
          <w:color w:val="000000"/>
          <w:sz w:val="21"/>
          <w:szCs w:val="21"/>
          <w:u w:val="single"/>
        </w:rPr>
        <w:t xml:space="preserve">zrealizuje </w:t>
      </w:r>
      <w:r w:rsidRPr="00A86682">
        <w:rPr>
          <w:color w:val="000000"/>
          <w:sz w:val="21"/>
          <w:szCs w:val="21"/>
        </w:rPr>
        <w:t xml:space="preserve">roboty budowlane / usługi, do realizacji których te zdolności są wymagane. </w:t>
      </w:r>
    </w:p>
    <w:p w14:paraId="6D20756E" w14:textId="77777777" w:rsidR="00C55B1D" w:rsidRPr="00D47525" w:rsidRDefault="00C55B1D" w:rsidP="00C55B1D">
      <w:pPr>
        <w:jc w:val="both"/>
        <w:rPr>
          <w:color w:val="000000"/>
          <w:sz w:val="16"/>
          <w:szCs w:val="16"/>
        </w:rPr>
      </w:pPr>
    </w:p>
    <w:p w14:paraId="1145F5E6" w14:textId="77777777" w:rsidR="00C55B1D" w:rsidRPr="00833232" w:rsidRDefault="00C55B1D" w:rsidP="00C55B1D">
      <w:pPr>
        <w:rPr>
          <w:color w:val="000000"/>
        </w:rPr>
      </w:pPr>
      <w:r w:rsidRPr="00833232">
        <w:rPr>
          <w:color w:val="000000"/>
        </w:rPr>
        <w:t xml:space="preserve">* zaznaczyć właściwe, jeśli dotyczą  </w:t>
      </w:r>
    </w:p>
    <w:p w14:paraId="43F73279" w14:textId="77777777" w:rsidR="00C55B1D" w:rsidRPr="00A4673A" w:rsidRDefault="00C55B1D" w:rsidP="00C55B1D">
      <w:pPr>
        <w:rPr>
          <w:color w:val="000000"/>
        </w:rPr>
      </w:pPr>
      <w:r w:rsidRPr="00A4673A">
        <w:rPr>
          <w:color w:val="000000"/>
        </w:rPr>
        <w:t>** niepotrzebne skreślić</w:t>
      </w:r>
    </w:p>
    <w:p w14:paraId="7D583574" w14:textId="77777777" w:rsidR="00C55B1D" w:rsidRPr="00A86682" w:rsidRDefault="00C55B1D" w:rsidP="00C55B1D">
      <w:pPr>
        <w:rPr>
          <w:color w:val="000000"/>
          <w:sz w:val="16"/>
          <w:szCs w:val="16"/>
        </w:rPr>
      </w:pPr>
    </w:p>
    <w:p w14:paraId="3C0799C1" w14:textId="77777777" w:rsidR="00C55B1D" w:rsidRDefault="00C55B1D" w:rsidP="00C55B1D">
      <w:pPr>
        <w:rPr>
          <w:color w:val="000000"/>
          <w:sz w:val="16"/>
          <w:szCs w:val="16"/>
        </w:rPr>
      </w:pPr>
    </w:p>
    <w:p w14:paraId="60B3496E" w14:textId="77777777" w:rsidR="00111D3D" w:rsidRDefault="00111D3D" w:rsidP="00C55B1D">
      <w:pPr>
        <w:rPr>
          <w:color w:val="000000"/>
          <w:sz w:val="16"/>
          <w:szCs w:val="16"/>
        </w:rPr>
      </w:pPr>
    </w:p>
    <w:p w14:paraId="3F29B283" w14:textId="77777777" w:rsidR="00C55B1D" w:rsidRPr="0072060E" w:rsidRDefault="00C55B1D" w:rsidP="00C55B1D">
      <w:pPr>
        <w:rPr>
          <w:color w:val="000000"/>
          <w:sz w:val="16"/>
          <w:szCs w:val="16"/>
        </w:rPr>
      </w:pPr>
    </w:p>
    <w:p w14:paraId="0AA24946" w14:textId="77777777" w:rsidR="00C55B1D" w:rsidRPr="00833232" w:rsidRDefault="00C55B1D" w:rsidP="00C55B1D">
      <w:pPr>
        <w:rPr>
          <w:color w:val="000000"/>
          <w:sz w:val="22"/>
          <w:szCs w:val="22"/>
        </w:rPr>
      </w:pPr>
      <w:r w:rsidRPr="00833232">
        <w:rPr>
          <w:color w:val="000000"/>
          <w:sz w:val="22"/>
          <w:szCs w:val="22"/>
        </w:rPr>
        <w:t xml:space="preserve">dnia .........................................     </w:t>
      </w:r>
    </w:p>
    <w:p w14:paraId="0EE1B2D6" w14:textId="4333CF75" w:rsidR="00C55B1D" w:rsidRPr="00833232" w:rsidRDefault="00C55B1D" w:rsidP="00C55B1D">
      <w:pPr>
        <w:ind w:left="4253"/>
        <w:jc w:val="center"/>
        <w:rPr>
          <w:color w:val="000000"/>
          <w:sz w:val="22"/>
          <w:szCs w:val="22"/>
        </w:rPr>
      </w:pPr>
      <w:r w:rsidRPr="00833232">
        <w:rPr>
          <w:color w:val="000000"/>
          <w:sz w:val="22"/>
          <w:szCs w:val="22"/>
        </w:rPr>
        <w:t>..........................................</w:t>
      </w:r>
      <w:r w:rsidR="00E26C0D">
        <w:rPr>
          <w:color w:val="000000"/>
          <w:sz w:val="22"/>
          <w:szCs w:val="22"/>
        </w:rPr>
        <w:t>...........</w:t>
      </w:r>
      <w:r w:rsidRPr="00833232">
        <w:rPr>
          <w:color w:val="000000"/>
          <w:sz w:val="22"/>
          <w:szCs w:val="22"/>
        </w:rPr>
        <w:t>.....</w:t>
      </w:r>
      <w:r>
        <w:rPr>
          <w:color w:val="000000"/>
          <w:sz w:val="22"/>
          <w:szCs w:val="22"/>
        </w:rPr>
        <w:t>..............</w:t>
      </w:r>
      <w:r w:rsidRPr="00833232">
        <w:rPr>
          <w:color w:val="000000"/>
          <w:sz w:val="22"/>
          <w:szCs w:val="22"/>
        </w:rPr>
        <w:t>.........................</w:t>
      </w:r>
    </w:p>
    <w:p w14:paraId="69F9DC1E" w14:textId="77777777" w:rsidR="00E26C0D" w:rsidRDefault="00C55B1D" w:rsidP="00E26C0D">
      <w:pPr>
        <w:ind w:left="4253"/>
        <w:jc w:val="center"/>
        <w:rPr>
          <w:color w:val="000000"/>
          <w:sz w:val="18"/>
          <w:szCs w:val="22"/>
        </w:rPr>
      </w:pPr>
      <w:r w:rsidRPr="00A4673A">
        <w:rPr>
          <w:color w:val="000000"/>
          <w:sz w:val="18"/>
          <w:szCs w:val="22"/>
        </w:rPr>
        <w:t xml:space="preserve">podpis lub podpisy i imienne pieczęcie osoby lub osób upoważnionych </w:t>
      </w:r>
    </w:p>
    <w:p w14:paraId="03967C42" w14:textId="35AA8695" w:rsidR="00C55B1D" w:rsidRPr="00136FFC" w:rsidRDefault="00C55B1D" w:rsidP="00C55B1D">
      <w:pPr>
        <w:spacing w:after="240"/>
        <w:ind w:left="4253"/>
        <w:jc w:val="center"/>
        <w:rPr>
          <w:color w:val="000000"/>
          <w:sz w:val="18"/>
          <w:szCs w:val="22"/>
        </w:rPr>
      </w:pPr>
      <w:r w:rsidRPr="00A4673A">
        <w:rPr>
          <w:color w:val="000000"/>
          <w:sz w:val="18"/>
          <w:szCs w:val="22"/>
        </w:rPr>
        <w:t>do reprezentowania podmiotu składającego zobowiązanie</w:t>
      </w:r>
    </w:p>
    <w:p w14:paraId="55EFB78A" w14:textId="77777777" w:rsidR="00D50304" w:rsidRPr="00882EEC" w:rsidRDefault="00D50304" w:rsidP="005B1927">
      <w:pPr>
        <w:spacing w:line="360" w:lineRule="auto"/>
        <w:ind w:left="5664" w:firstLine="708"/>
        <w:jc w:val="both"/>
        <w:rPr>
          <w:i/>
        </w:rPr>
      </w:pPr>
    </w:p>
    <w:p w14:paraId="686116E7" w14:textId="77777777" w:rsidR="00D50304" w:rsidRPr="00882EEC" w:rsidRDefault="00D50304" w:rsidP="005B1927">
      <w:pPr>
        <w:spacing w:line="360" w:lineRule="auto"/>
        <w:jc w:val="both"/>
        <w:rPr>
          <w:i/>
        </w:rPr>
      </w:pPr>
    </w:p>
    <w:p w14:paraId="767C9301" w14:textId="77777777" w:rsidR="00A4176B" w:rsidRDefault="00A4176B" w:rsidP="005B1927">
      <w:pPr>
        <w:spacing w:line="360" w:lineRule="auto"/>
        <w:jc w:val="both"/>
        <w:rPr>
          <w:i/>
          <w:sz w:val="16"/>
          <w:szCs w:val="16"/>
        </w:rPr>
      </w:pPr>
    </w:p>
    <w:p w14:paraId="22E5971B" w14:textId="0AD199AF" w:rsidR="00E26C0D" w:rsidRDefault="00E26C0D" w:rsidP="005B1927">
      <w:pPr>
        <w:rPr>
          <w:b/>
          <w:i/>
          <w:color w:val="FF0000"/>
          <w:u w:val="single"/>
          <w:lang w:eastAsia="en-GB"/>
        </w:rPr>
      </w:pPr>
    </w:p>
    <w:p w14:paraId="26017730" w14:textId="77777777" w:rsidR="00F00D2B" w:rsidRDefault="00F00D2B" w:rsidP="005B1927">
      <w:pPr>
        <w:rPr>
          <w:b/>
          <w:i/>
          <w:color w:val="FF0000"/>
          <w:u w:val="single"/>
          <w:lang w:eastAsia="en-GB"/>
        </w:rPr>
      </w:pPr>
    </w:p>
    <w:p w14:paraId="43EFE8ED" w14:textId="77777777" w:rsidR="00D24503" w:rsidRDefault="00D828FF" w:rsidP="005B1927">
      <w:pPr>
        <w:rPr>
          <w:b/>
          <w:i/>
          <w:color w:val="FF0000"/>
          <w:u w:val="single"/>
          <w:lang w:eastAsia="en-GB"/>
        </w:rPr>
      </w:pPr>
      <w:r w:rsidRPr="00D828FF">
        <w:rPr>
          <w:b/>
          <w:i/>
          <w:color w:val="FF0000"/>
          <w:u w:val="single"/>
          <w:lang w:eastAsia="en-GB"/>
        </w:rPr>
        <w:t xml:space="preserve">Uwaga: </w:t>
      </w:r>
    </w:p>
    <w:p w14:paraId="65C7A184" w14:textId="77777777" w:rsidR="00D828FF" w:rsidRPr="00D828FF" w:rsidRDefault="007C5E8A" w:rsidP="005B1927">
      <w:pPr>
        <w:rPr>
          <w:b/>
          <w:i/>
          <w:color w:val="FF0000"/>
          <w:u w:val="single"/>
          <w:lang w:eastAsia="en-GB"/>
        </w:rPr>
      </w:pPr>
      <w:r>
        <w:rPr>
          <w:b/>
          <w:i/>
          <w:color w:val="FF0000"/>
          <w:u w:val="single"/>
          <w:lang w:eastAsia="en-GB"/>
        </w:rPr>
        <w:t>Przedmiotowy dokument należy</w:t>
      </w:r>
      <w:r w:rsidR="00D828FF" w:rsidRPr="00D828FF">
        <w:rPr>
          <w:b/>
          <w:i/>
          <w:color w:val="FF0000"/>
          <w:u w:val="single"/>
          <w:lang w:eastAsia="en-GB"/>
        </w:rPr>
        <w:t xml:space="preserve"> przedłożyć na wyraźne wezwanie  zamawiającego- art. 26 ust. 2 ustawy PZP</w:t>
      </w:r>
    </w:p>
    <w:p w14:paraId="368C217E" w14:textId="77777777" w:rsidR="00D828FF" w:rsidRPr="00CB5CCB" w:rsidRDefault="00D828FF" w:rsidP="005B1927">
      <w:pPr>
        <w:rPr>
          <w:lang w:eastAsia="en-GB"/>
        </w:rPr>
      </w:pPr>
    </w:p>
    <w:p w14:paraId="38ED9EC3" w14:textId="77777777" w:rsidR="00D828FF" w:rsidRPr="005369D3" w:rsidRDefault="00D828FF" w:rsidP="005B1927">
      <w:pPr>
        <w:rPr>
          <w:lang w:eastAsia="en-GB"/>
        </w:rPr>
      </w:pPr>
    </w:p>
    <w:p w14:paraId="0EF07D54" w14:textId="77777777" w:rsidR="00D828FF" w:rsidRPr="00D828FF" w:rsidRDefault="007F4662" w:rsidP="005B1927">
      <w:pPr>
        <w:jc w:val="right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Załącznik nr 7 do </w:t>
      </w:r>
      <w:r w:rsidR="00D828FF" w:rsidRPr="00D828FF">
        <w:rPr>
          <w:b/>
          <w:sz w:val="22"/>
          <w:szCs w:val="18"/>
        </w:rPr>
        <w:t xml:space="preserve">SIWZ </w:t>
      </w:r>
    </w:p>
    <w:p w14:paraId="3E9B68B6" w14:textId="77777777" w:rsidR="00763DEC" w:rsidRDefault="00763DEC" w:rsidP="005B1927">
      <w:pPr>
        <w:rPr>
          <w:sz w:val="24"/>
          <w:szCs w:val="24"/>
        </w:rPr>
      </w:pPr>
    </w:p>
    <w:p w14:paraId="6B0CF391" w14:textId="77777777" w:rsidR="00763DEC" w:rsidRPr="00D705B3" w:rsidRDefault="00763DEC" w:rsidP="005B1927">
      <w:pPr>
        <w:rPr>
          <w:sz w:val="24"/>
          <w:szCs w:val="24"/>
        </w:rPr>
      </w:pPr>
      <w:r w:rsidRPr="00D705B3">
        <w:rPr>
          <w:sz w:val="24"/>
          <w:szCs w:val="24"/>
        </w:rPr>
        <w:t>....................................................</w:t>
      </w:r>
    </w:p>
    <w:p w14:paraId="6AE8FFA1" w14:textId="77777777" w:rsidR="00763DEC" w:rsidRPr="00D705B3" w:rsidRDefault="00763DEC" w:rsidP="005B1927">
      <w:r w:rsidRPr="00D705B3">
        <w:t xml:space="preserve">       </w:t>
      </w:r>
      <w:r w:rsidR="0013631C">
        <w:t xml:space="preserve">      </w:t>
      </w:r>
      <w:r w:rsidRPr="00D705B3">
        <w:t xml:space="preserve">  (pieczęć wykonawcy)</w:t>
      </w:r>
    </w:p>
    <w:p w14:paraId="07A3AA5E" w14:textId="77777777" w:rsidR="00763DEC" w:rsidRPr="00D705B3" w:rsidRDefault="00763DEC" w:rsidP="005B1927"/>
    <w:p w14:paraId="2CCB9AC3" w14:textId="77777777" w:rsidR="00763DEC" w:rsidRPr="00D705B3" w:rsidRDefault="00763DEC" w:rsidP="00575F6C">
      <w:pPr>
        <w:spacing w:line="360" w:lineRule="auto"/>
        <w:jc w:val="center"/>
        <w:rPr>
          <w:sz w:val="24"/>
          <w:szCs w:val="24"/>
        </w:rPr>
      </w:pPr>
      <w:r w:rsidRPr="00D705B3">
        <w:rPr>
          <w:sz w:val="24"/>
          <w:szCs w:val="24"/>
        </w:rPr>
        <w:t>dotyczy postępowania pn.</w:t>
      </w:r>
    </w:p>
    <w:p w14:paraId="685DF18D" w14:textId="77777777" w:rsidR="00DE6D3F" w:rsidRDefault="00DE6D3F" w:rsidP="00B85928">
      <w:pPr>
        <w:pStyle w:val="Akapitzlist"/>
        <w:ind w:left="142"/>
        <w:jc w:val="center"/>
        <w:rPr>
          <w:b/>
          <w:color w:val="000000"/>
        </w:rPr>
      </w:pPr>
      <w:r w:rsidRPr="00DE6D3F">
        <w:rPr>
          <w:b/>
          <w:color w:val="000000"/>
        </w:rPr>
        <w:t xml:space="preserve">Remont kładki dla pieszych przez potok Jastrzębianka w ciągu ul. Zdrojowej </w:t>
      </w:r>
    </w:p>
    <w:p w14:paraId="774B7DA2" w14:textId="029D51F6" w:rsidR="00B85928" w:rsidRDefault="00DE6D3F" w:rsidP="00B85928">
      <w:pPr>
        <w:pStyle w:val="Akapitzlist"/>
        <w:ind w:left="142"/>
        <w:jc w:val="center"/>
        <w:rPr>
          <w:b/>
          <w:color w:val="000000"/>
        </w:rPr>
      </w:pPr>
      <w:r w:rsidRPr="00DE6D3F">
        <w:rPr>
          <w:b/>
          <w:color w:val="000000"/>
        </w:rPr>
        <w:t>w Jastrzębiu-Zdroju</w:t>
      </w:r>
    </w:p>
    <w:p w14:paraId="2BF83267" w14:textId="77777777" w:rsidR="00B85928" w:rsidRPr="00B85928" w:rsidRDefault="00B85928" w:rsidP="00B85928">
      <w:pPr>
        <w:pStyle w:val="Akapitzlist"/>
        <w:ind w:left="142"/>
        <w:jc w:val="center"/>
        <w:rPr>
          <w:b/>
          <w:color w:val="000000"/>
        </w:rPr>
      </w:pPr>
    </w:p>
    <w:p w14:paraId="17A9DB6A" w14:textId="77777777" w:rsidR="00D828FF" w:rsidRPr="00F27D11" w:rsidRDefault="00D828FF" w:rsidP="005B192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Wykaz zadań wykonanych w ciągu ostatnich 5 lat</w:t>
      </w:r>
    </w:p>
    <w:p w14:paraId="62DCCA44" w14:textId="77777777" w:rsidR="002460C6" w:rsidRDefault="002460C6" w:rsidP="002460C6">
      <w:pPr>
        <w:jc w:val="center"/>
        <w:rPr>
          <w:b/>
          <w:bCs/>
          <w:color w:val="000000" w:themeColor="text1"/>
          <w:sz w:val="22"/>
          <w:szCs w:val="22"/>
        </w:rPr>
      </w:pPr>
      <w:r w:rsidRPr="002211BC">
        <w:rPr>
          <w:b/>
          <w:bCs/>
          <w:color w:val="000000" w:themeColor="text1"/>
          <w:sz w:val="22"/>
          <w:szCs w:val="22"/>
        </w:rPr>
        <w:t xml:space="preserve">(zgodnie z wymaganiami pkt 8.1 </w:t>
      </w:r>
      <w:proofErr w:type="spellStart"/>
      <w:r w:rsidRPr="002211BC">
        <w:rPr>
          <w:b/>
          <w:bCs/>
          <w:color w:val="000000" w:themeColor="text1"/>
          <w:sz w:val="22"/>
          <w:szCs w:val="22"/>
        </w:rPr>
        <w:t>ppkt</w:t>
      </w:r>
      <w:proofErr w:type="spellEnd"/>
      <w:r w:rsidRPr="002211BC">
        <w:rPr>
          <w:b/>
          <w:bCs/>
          <w:color w:val="000000" w:themeColor="text1"/>
          <w:sz w:val="22"/>
          <w:szCs w:val="22"/>
        </w:rPr>
        <w:t xml:space="preserve"> 2 </w:t>
      </w:r>
      <w:r>
        <w:rPr>
          <w:b/>
          <w:bCs/>
          <w:color w:val="000000" w:themeColor="text1"/>
          <w:sz w:val="22"/>
          <w:szCs w:val="22"/>
        </w:rPr>
        <w:t>lit. c</w:t>
      </w:r>
      <w:r w:rsidRPr="002211BC">
        <w:rPr>
          <w:b/>
          <w:bCs/>
          <w:color w:val="000000" w:themeColor="text1"/>
          <w:sz w:val="22"/>
          <w:szCs w:val="22"/>
        </w:rPr>
        <w:t>1)</w:t>
      </w:r>
    </w:p>
    <w:p w14:paraId="6A533EAF" w14:textId="77777777" w:rsidR="00D828FF" w:rsidRPr="00575F6C" w:rsidRDefault="00D828FF" w:rsidP="0013631C">
      <w:pPr>
        <w:spacing w:line="360" w:lineRule="auto"/>
        <w:rPr>
          <w:b/>
          <w:color w:val="000000"/>
          <w:sz w:val="16"/>
          <w:szCs w:val="16"/>
        </w:rPr>
      </w:pPr>
    </w:p>
    <w:tbl>
      <w:tblPr>
        <w:tblW w:w="1084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1560"/>
        <w:gridCol w:w="1560"/>
        <w:gridCol w:w="1418"/>
        <w:gridCol w:w="1629"/>
      </w:tblGrid>
      <w:tr w:rsidR="00D828FF" w:rsidRPr="00B2503D" w14:paraId="2A790685" w14:textId="77777777" w:rsidTr="00437F12">
        <w:trPr>
          <w:cantSplit/>
          <w:trHeight w:val="520"/>
        </w:trPr>
        <w:tc>
          <w:tcPr>
            <w:tcW w:w="2127" w:type="dxa"/>
            <w:vMerge w:val="restart"/>
            <w:vAlign w:val="center"/>
          </w:tcPr>
          <w:p w14:paraId="16989CDD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Podmiot na rzecz którego usługa została wykonana</w:t>
            </w:r>
          </w:p>
        </w:tc>
        <w:tc>
          <w:tcPr>
            <w:tcW w:w="2551" w:type="dxa"/>
            <w:vMerge w:val="restart"/>
            <w:vAlign w:val="center"/>
          </w:tcPr>
          <w:p w14:paraId="77C6833A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 w:rsidRPr="004D615C">
              <w:rPr>
                <w:b/>
                <w:bCs/>
                <w:color w:val="000000"/>
              </w:rPr>
              <w:t>Nazwa prowadzonego zadania oraz zakres składający się na przedmiot zrealizowanego zadania</w:t>
            </w:r>
          </w:p>
        </w:tc>
        <w:tc>
          <w:tcPr>
            <w:tcW w:w="1560" w:type="dxa"/>
            <w:vMerge w:val="restart"/>
            <w:vAlign w:val="center"/>
          </w:tcPr>
          <w:p w14:paraId="15A54A13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Miejsce wykonania zadania</w:t>
            </w:r>
          </w:p>
        </w:tc>
        <w:tc>
          <w:tcPr>
            <w:tcW w:w="1560" w:type="dxa"/>
            <w:vMerge w:val="restart"/>
            <w:vAlign w:val="center"/>
          </w:tcPr>
          <w:p w14:paraId="01177414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Wartość prowadzonych zadań</w:t>
            </w:r>
          </w:p>
          <w:p w14:paraId="7BCCC714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[zł brutto]</w:t>
            </w:r>
          </w:p>
        </w:tc>
        <w:tc>
          <w:tcPr>
            <w:tcW w:w="3047" w:type="dxa"/>
            <w:gridSpan w:val="2"/>
            <w:vAlign w:val="center"/>
          </w:tcPr>
          <w:p w14:paraId="79FE43B9" w14:textId="77777777" w:rsidR="00D828FF" w:rsidRPr="001B5991" w:rsidRDefault="00575F6C" w:rsidP="005B192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Termin</w:t>
            </w:r>
            <w:r w:rsidR="00D828FF" w:rsidRPr="001B5991">
              <w:rPr>
                <w:b/>
                <w:bCs/>
                <w:color w:val="000000"/>
              </w:rPr>
              <w:t xml:space="preserve">  realizacji</w:t>
            </w:r>
          </w:p>
        </w:tc>
      </w:tr>
      <w:tr w:rsidR="00D828FF" w:rsidRPr="00B2503D" w14:paraId="6E019581" w14:textId="77777777" w:rsidTr="00575F6C">
        <w:trPr>
          <w:cantSplit/>
          <w:trHeight w:val="724"/>
        </w:trPr>
        <w:tc>
          <w:tcPr>
            <w:tcW w:w="2127" w:type="dxa"/>
            <w:vMerge/>
            <w:vAlign w:val="center"/>
          </w:tcPr>
          <w:p w14:paraId="7FFBEEF5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vAlign w:val="center"/>
          </w:tcPr>
          <w:p w14:paraId="7F0B3A9D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</w:tcPr>
          <w:p w14:paraId="6CD4A4ED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vAlign w:val="center"/>
          </w:tcPr>
          <w:p w14:paraId="34C7F6BC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76514DA8" w14:textId="77777777" w:rsidR="00D828FF" w:rsidRPr="001B5991" w:rsidRDefault="00D828FF" w:rsidP="002460C6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Rozpoczęcia</w:t>
            </w:r>
          </w:p>
          <w:p w14:paraId="281D0B30" w14:textId="77777777" w:rsidR="00D828FF" w:rsidRPr="001B5991" w:rsidRDefault="00D828FF" w:rsidP="002460C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B5991">
              <w:rPr>
                <w:b/>
                <w:bCs/>
                <w:color w:val="000000"/>
              </w:rPr>
              <w:t>d</w:t>
            </w:r>
            <w:r>
              <w:rPr>
                <w:b/>
                <w:bCs/>
                <w:color w:val="000000"/>
              </w:rPr>
              <w:t>d.</w:t>
            </w:r>
            <w:r w:rsidRPr="001B5991">
              <w:rPr>
                <w:b/>
                <w:bCs/>
                <w:color w:val="000000"/>
              </w:rPr>
              <w:t>m</w:t>
            </w:r>
            <w:r>
              <w:rPr>
                <w:b/>
                <w:bCs/>
                <w:color w:val="000000"/>
              </w:rPr>
              <w:t>m.</w:t>
            </w:r>
            <w:r w:rsidRPr="001B5991">
              <w:rPr>
                <w:b/>
                <w:bCs/>
                <w:color w:val="000000"/>
              </w:rPr>
              <w:t>r</w:t>
            </w:r>
            <w:r>
              <w:rPr>
                <w:b/>
                <w:bCs/>
                <w:color w:val="000000"/>
              </w:rPr>
              <w:t>r</w:t>
            </w:r>
            <w:proofErr w:type="spellEnd"/>
          </w:p>
        </w:tc>
        <w:tc>
          <w:tcPr>
            <w:tcW w:w="1629" w:type="dxa"/>
            <w:vAlign w:val="center"/>
          </w:tcPr>
          <w:p w14:paraId="7D42EC4D" w14:textId="77777777" w:rsidR="00D828FF" w:rsidRPr="001B5991" w:rsidRDefault="00D828FF" w:rsidP="002460C6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Zakończenia</w:t>
            </w:r>
          </w:p>
          <w:p w14:paraId="0B704B33" w14:textId="77777777" w:rsidR="00D828FF" w:rsidRPr="001B5991" w:rsidRDefault="00D828FF" w:rsidP="002460C6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dd.mm.r</w:t>
            </w:r>
            <w:r w:rsidRPr="001B5991">
              <w:rPr>
                <w:b/>
                <w:bCs/>
                <w:color w:val="000000"/>
              </w:rPr>
              <w:t>r</w:t>
            </w:r>
            <w:proofErr w:type="spellEnd"/>
          </w:p>
        </w:tc>
      </w:tr>
      <w:tr w:rsidR="00D828FF" w:rsidRPr="00B2503D" w14:paraId="66C90219" w14:textId="77777777" w:rsidTr="00437F12">
        <w:tc>
          <w:tcPr>
            <w:tcW w:w="2127" w:type="dxa"/>
          </w:tcPr>
          <w:p w14:paraId="4DD1559F" w14:textId="77777777"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14:paraId="72CE93FE" w14:textId="77777777"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14:paraId="7A10724D" w14:textId="77777777" w:rsidR="00D828FF" w:rsidRPr="00B2503D" w:rsidRDefault="00D828FF" w:rsidP="005B1927">
            <w:pPr>
              <w:spacing w:line="360" w:lineRule="auto"/>
              <w:ind w:hanging="638"/>
              <w:jc w:val="both"/>
              <w:rPr>
                <w:rFonts w:ascii="Arial Narrow" w:hAnsi="Arial Narrow"/>
                <w:color w:val="000000"/>
              </w:rPr>
            </w:pPr>
          </w:p>
          <w:p w14:paraId="63FDFE10" w14:textId="77777777"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14:paraId="2208A307" w14:textId="77777777"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1" w:type="dxa"/>
          </w:tcPr>
          <w:p w14:paraId="4062F6A5" w14:textId="77777777" w:rsidR="00D828FF" w:rsidRPr="00B2503D" w:rsidRDefault="00D828FF" w:rsidP="005B1927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60" w:type="dxa"/>
          </w:tcPr>
          <w:p w14:paraId="2F9CED23" w14:textId="77777777" w:rsidR="00D828FF" w:rsidRPr="00B2503D" w:rsidRDefault="00D828FF" w:rsidP="005B1927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60" w:type="dxa"/>
          </w:tcPr>
          <w:p w14:paraId="32421F59" w14:textId="77777777" w:rsidR="00D828FF" w:rsidRPr="00B2503D" w:rsidRDefault="00D828FF" w:rsidP="005B1927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8" w:type="dxa"/>
          </w:tcPr>
          <w:p w14:paraId="2DB965AF" w14:textId="77777777"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629" w:type="dxa"/>
          </w:tcPr>
          <w:p w14:paraId="3C7EC7EF" w14:textId="77777777"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14:paraId="486276F6" w14:textId="77777777" w:rsidR="00D828FF" w:rsidRPr="008E74BF" w:rsidRDefault="00D828FF" w:rsidP="005B1927">
      <w:pPr>
        <w:jc w:val="both"/>
        <w:rPr>
          <w:i/>
          <w:color w:val="000000"/>
        </w:rPr>
      </w:pPr>
    </w:p>
    <w:p w14:paraId="047A9B34" w14:textId="77777777" w:rsidR="00D828FF" w:rsidRPr="006C151D" w:rsidRDefault="00D828FF" w:rsidP="005B1927">
      <w:pPr>
        <w:jc w:val="both"/>
        <w:rPr>
          <w:b/>
          <w:color w:val="000000"/>
          <w:sz w:val="22"/>
        </w:rPr>
      </w:pPr>
      <w:r w:rsidRPr="006C151D">
        <w:rPr>
          <w:b/>
          <w:color w:val="000000"/>
          <w:sz w:val="22"/>
        </w:rPr>
        <w:t>Do w/w dokumentu należy dołączyć dowody potwierdzające, czy wykazane roboty zostały wykonane należycie, zgodnie z przepisami prawa budowlanego i prawidłowo ukończone.</w:t>
      </w:r>
    </w:p>
    <w:p w14:paraId="6EA0D994" w14:textId="77777777" w:rsidR="00D828FF" w:rsidRDefault="00D828FF" w:rsidP="005B1927">
      <w:pPr>
        <w:jc w:val="both"/>
        <w:rPr>
          <w:color w:val="000000"/>
        </w:rPr>
      </w:pPr>
    </w:p>
    <w:p w14:paraId="2BC7EBBE" w14:textId="77777777" w:rsidR="00D828FF" w:rsidRDefault="00D828FF" w:rsidP="005B1927">
      <w:pPr>
        <w:jc w:val="both"/>
        <w:rPr>
          <w:color w:val="000000"/>
        </w:rPr>
      </w:pPr>
    </w:p>
    <w:p w14:paraId="2FAB9DEF" w14:textId="77777777" w:rsidR="00D828FF" w:rsidRDefault="00D828FF" w:rsidP="005B1927">
      <w:pPr>
        <w:jc w:val="both"/>
        <w:rPr>
          <w:color w:val="000000"/>
        </w:rPr>
      </w:pPr>
    </w:p>
    <w:p w14:paraId="0AD4444C" w14:textId="77777777" w:rsidR="002C77FB" w:rsidRDefault="002C77FB" w:rsidP="005B1927">
      <w:pPr>
        <w:jc w:val="both"/>
        <w:rPr>
          <w:color w:val="000000"/>
        </w:rPr>
      </w:pPr>
    </w:p>
    <w:p w14:paraId="1DFA2001" w14:textId="77777777" w:rsidR="008652A5" w:rsidRDefault="008652A5" w:rsidP="005B1927">
      <w:pPr>
        <w:jc w:val="both"/>
        <w:rPr>
          <w:color w:val="000000"/>
        </w:rPr>
      </w:pPr>
    </w:p>
    <w:p w14:paraId="1FAA9869" w14:textId="77777777" w:rsidR="008652A5" w:rsidRDefault="008652A5" w:rsidP="005B1927">
      <w:pPr>
        <w:jc w:val="both"/>
        <w:rPr>
          <w:color w:val="000000"/>
        </w:rPr>
      </w:pPr>
    </w:p>
    <w:p w14:paraId="65D69F5B" w14:textId="77777777" w:rsidR="00CD6CFF" w:rsidRDefault="00CD6CFF" w:rsidP="005B1927">
      <w:pPr>
        <w:jc w:val="both"/>
        <w:rPr>
          <w:color w:val="000000"/>
        </w:rPr>
      </w:pPr>
    </w:p>
    <w:p w14:paraId="6BE3D9AE" w14:textId="77777777" w:rsidR="008652A5" w:rsidRPr="00AC36CC" w:rsidRDefault="008652A5" w:rsidP="008652A5">
      <w:pPr>
        <w:jc w:val="both"/>
        <w:rPr>
          <w:rFonts w:ascii="Calibri" w:hAnsi="Calibri"/>
        </w:rPr>
      </w:pPr>
      <w:r w:rsidRPr="00AC36CC">
        <w:rPr>
          <w:rFonts w:ascii="Calibri" w:hAnsi="Calibri"/>
        </w:rPr>
        <w:t xml:space="preserve">……………………………...……………..…..………. </w:t>
      </w:r>
    </w:p>
    <w:p w14:paraId="1F22EB0A" w14:textId="2BA2A8E8" w:rsidR="008652A5" w:rsidRPr="00AC36CC" w:rsidRDefault="008652A5" w:rsidP="008652A5">
      <w:pPr>
        <w:jc w:val="both"/>
        <w:rPr>
          <w:rFonts w:ascii="Calibri" w:hAnsi="Calibri"/>
        </w:rPr>
      </w:pPr>
      <w:r w:rsidRPr="00AC36CC">
        <w:rPr>
          <w:rFonts w:ascii="Calibri" w:hAnsi="Calibri"/>
          <w:i/>
          <w:sz w:val="16"/>
          <w:szCs w:val="16"/>
        </w:rPr>
        <w:t xml:space="preserve">         </w:t>
      </w:r>
      <w:r w:rsidR="005F424B">
        <w:rPr>
          <w:rFonts w:ascii="Calibri" w:hAnsi="Calibri"/>
          <w:i/>
          <w:sz w:val="16"/>
          <w:szCs w:val="16"/>
        </w:rPr>
        <w:t xml:space="preserve">   </w:t>
      </w:r>
      <w:r w:rsidRPr="00AC36CC">
        <w:rPr>
          <w:rFonts w:ascii="Calibri" w:hAnsi="Calibri"/>
          <w:i/>
          <w:sz w:val="16"/>
          <w:szCs w:val="16"/>
        </w:rPr>
        <w:t xml:space="preserve">          (miejscowość, data)</w:t>
      </w:r>
    </w:p>
    <w:p w14:paraId="199F97A8" w14:textId="77777777" w:rsidR="008652A5" w:rsidRPr="00AC36CC" w:rsidRDefault="008652A5" w:rsidP="008652A5">
      <w:pPr>
        <w:ind w:left="4111"/>
        <w:rPr>
          <w:rFonts w:ascii="Calibri" w:hAnsi="Calibri"/>
        </w:rPr>
      </w:pPr>
      <w:r w:rsidRPr="00AC36CC">
        <w:rPr>
          <w:rFonts w:ascii="Calibri" w:hAnsi="Calibri"/>
        </w:rPr>
        <w:t>……………………………………..………….…….……………………..</w:t>
      </w:r>
    </w:p>
    <w:p w14:paraId="1A89C447" w14:textId="3DC6627A" w:rsidR="008652A5" w:rsidRPr="00AC36CC" w:rsidRDefault="008652A5" w:rsidP="008652A5">
      <w:pPr>
        <w:pStyle w:val="Akapitzlist"/>
        <w:shd w:val="clear" w:color="auto" w:fill="FFFFFF"/>
        <w:tabs>
          <w:tab w:val="left" w:leader="dot" w:pos="2832"/>
        </w:tabs>
        <w:ind w:left="0"/>
        <w:rPr>
          <w:rFonts w:ascii="Calibri" w:hAnsi="Calibri"/>
          <w:i/>
          <w:sz w:val="16"/>
          <w:szCs w:val="16"/>
        </w:rPr>
      </w:pPr>
      <w:r w:rsidRPr="00AC36CC">
        <w:rPr>
          <w:rFonts w:ascii="Calibri" w:hAnsi="Calibri"/>
          <w:i/>
          <w:sz w:val="16"/>
          <w:szCs w:val="16"/>
        </w:rPr>
        <w:t xml:space="preserve">                                                                                                         </w:t>
      </w:r>
      <w:r w:rsidR="005F424B">
        <w:rPr>
          <w:rFonts w:ascii="Calibri" w:hAnsi="Calibri"/>
          <w:i/>
          <w:sz w:val="16"/>
          <w:szCs w:val="16"/>
        </w:rPr>
        <w:t xml:space="preserve">  </w:t>
      </w:r>
      <w:r w:rsidRPr="00AC36CC">
        <w:rPr>
          <w:rFonts w:ascii="Calibri" w:hAnsi="Calibri"/>
          <w:i/>
          <w:sz w:val="16"/>
          <w:szCs w:val="16"/>
        </w:rPr>
        <w:t xml:space="preserve">         (podpis i pieczątka osoby upoważnionej / osób upoważnionych</w:t>
      </w:r>
    </w:p>
    <w:p w14:paraId="323B8CC5" w14:textId="77777777" w:rsidR="008652A5" w:rsidRPr="00AC36CC" w:rsidRDefault="008652A5" w:rsidP="008652A5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="Calibri" w:hAnsi="Calibri"/>
          <w:i/>
          <w:sz w:val="16"/>
          <w:szCs w:val="16"/>
        </w:rPr>
      </w:pPr>
      <w:r w:rsidRPr="00AC36CC">
        <w:rPr>
          <w:rFonts w:ascii="Calibri" w:hAnsi="Calibri"/>
          <w:i/>
          <w:sz w:val="16"/>
          <w:szCs w:val="16"/>
        </w:rPr>
        <w:t xml:space="preserve">                  do występowania w imieniu Wykonawcy)</w:t>
      </w:r>
    </w:p>
    <w:p w14:paraId="1FF45122" w14:textId="77777777" w:rsidR="00D828FF" w:rsidRDefault="00D828FF" w:rsidP="005B1927">
      <w:pPr>
        <w:rPr>
          <w:sz w:val="24"/>
          <w:szCs w:val="24"/>
        </w:rPr>
      </w:pPr>
    </w:p>
    <w:p w14:paraId="7AD94C4E" w14:textId="77777777" w:rsidR="00D828FF" w:rsidRDefault="00D828FF" w:rsidP="005B1927">
      <w:pPr>
        <w:rPr>
          <w:sz w:val="24"/>
          <w:szCs w:val="24"/>
        </w:rPr>
      </w:pPr>
    </w:p>
    <w:p w14:paraId="7D514D0F" w14:textId="77777777" w:rsidR="00D828FF" w:rsidRDefault="00D828FF" w:rsidP="005B1927">
      <w:pPr>
        <w:rPr>
          <w:sz w:val="24"/>
          <w:szCs w:val="24"/>
        </w:rPr>
      </w:pPr>
    </w:p>
    <w:p w14:paraId="33063B0D" w14:textId="77777777" w:rsidR="00D828FF" w:rsidRDefault="00D828FF" w:rsidP="005B1927">
      <w:pPr>
        <w:rPr>
          <w:sz w:val="24"/>
          <w:szCs w:val="24"/>
        </w:rPr>
      </w:pPr>
    </w:p>
    <w:p w14:paraId="11142C48" w14:textId="77777777" w:rsidR="00D828FF" w:rsidRDefault="00D828FF" w:rsidP="005B1927">
      <w:pPr>
        <w:rPr>
          <w:sz w:val="24"/>
          <w:szCs w:val="24"/>
        </w:rPr>
      </w:pPr>
    </w:p>
    <w:p w14:paraId="4DF36F5E" w14:textId="77777777" w:rsidR="00D828FF" w:rsidRDefault="00D828FF" w:rsidP="005B1927">
      <w:pPr>
        <w:rPr>
          <w:sz w:val="24"/>
          <w:szCs w:val="24"/>
        </w:rPr>
      </w:pPr>
    </w:p>
    <w:p w14:paraId="0F043F3F" w14:textId="77777777" w:rsidR="00D828FF" w:rsidRDefault="00D828FF" w:rsidP="005B1927">
      <w:pPr>
        <w:rPr>
          <w:sz w:val="24"/>
          <w:szCs w:val="24"/>
        </w:rPr>
      </w:pPr>
    </w:p>
    <w:p w14:paraId="30FAFC0D" w14:textId="77777777" w:rsidR="0013631C" w:rsidRDefault="0013631C" w:rsidP="005B1927">
      <w:pPr>
        <w:rPr>
          <w:b/>
          <w:i/>
          <w:color w:val="FF0000"/>
          <w:u w:val="single"/>
          <w:lang w:eastAsia="en-GB"/>
        </w:rPr>
      </w:pPr>
    </w:p>
    <w:p w14:paraId="27A43FFD" w14:textId="77777777" w:rsidR="00575F6C" w:rsidRDefault="00575F6C" w:rsidP="005B1927">
      <w:pPr>
        <w:rPr>
          <w:b/>
          <w:i/>
          <w:color w:val="FF0000"/>
          <w:u w:val="single"/>
          <w:lang w:eastAsia="en-GB"/>
        </w:rPr>
      </w:pPr>
    </w:p>
    <w:p w14:paraId="63378867" w14:textId="77777777" w:rsidR="00575F6C" w:rsidRDefault="00575F6C" w:rsidP="005B1927">
      <w:pPr>
        <w:rPr>
          <w:b/>
          <w:i/>
          <w:color w:val="FF0000"/>
          <w:u w:val="single"/>
          <w:lang w:eastAsia="en-GB"/>
        </w:rPr>
      </w:pPr>
    </w:p>
    <w:p w14:paraId="6478B9CC" w14:textId="77777777" w:rsidR="00575F6C" w:rsidRDefault="00575F6C" w:rsidP="005B1927">
      <w:pPr>
        <w:rPr>
          <w:b/>
          <w:i/>
          <w:color w:val="FF0000"/>
          <w:u w:val="single"/>
          <w:lang w:eastAsia="en-GB"/>
        </w:rPr>
      </w:pPr>
    </w:p>
    <w:p w14:paraId="3D1B7300" w14:textId="77777777" w:rsidR="00582636" w:rsidRDefault="00582636" w:rsidP="005B1927">
      <w:pPr>
        <w:rPr>
          <w:b/>
          <w:i/>
          <w:color w:val="FF0000"/>
          <w:u w:val="single"/>
          <w:lang w:eastAsia="en-GB"/>
        </w:rPr>
      </w:pPr>
    </w:p>
    <w:p w14:paraId="6EA5CA03" w14:textId="77777777" w:rsidR="008652A5" w:rsidRDefault="008652A5" w:rsidP="005B1927">
      <w:pPr>
        <w:rPr>
          <w:b/>
          <w:i/>
          <w:color w:val="FF0000"/>
          <w:u w:val="single"/>
          <w:lang w:eastAsia="en-GB"/>
        </w:rPr>
      </w:pPr>
    </w:p>
    <w:p w14:paraId="64BF3C13" w14:textId="77777777" w:rsidR="005076B8" w:rsidRDefault="005076B8" w:rsidP="005B1927">
      <w:pPr>
        <w:rPr>
          <w:b/>
          <w:i/>
          <w:color w:val="FF0000"/>
          <w:u w:val="single"/>
          <w:lang w:eastAsia="en-GB"/>
        </w:rPr>
      </w:pPr>
    </w:p>
    <w:p w14:paraId="230E7BCC" w14:textId="4B7864C8" w:rsidR="00D24503" w:rsidRDefault="00D24503" w:rsidP="005B1927">
      <w:pPr>
        <w:rPr>
          <w:b/>
          <w:i/>
          <w:color w:val="FF0000"/>
          <w:u w:val="single"/>
          <w:lang w:eastAsia="en-GB"/>
        </w:rPr>
      </w:pPr>
      <w:r w:rsidRPr="00D828FF">
        <w:rPr>
          <w:b/>
          <w:i/>
          <w:color w:val="FF0000"/>
          <w:u w:val="single"/>
          <w:lang w:eastAsia="en-GB"/>
        </w:rPr>
        <w:t xml:space="preserve">Uwaga: </w:t>
      </w:r>
    </w:p>
    <w:p w14:paraId="7DB0122E" w14:textId="77777777" w:rsidR="00D24503" w:rsidRPr="00D828FF" w:rsidRDefault="004A12A2" w:rsidP="005B1927">
      <w:pPr>
        <w:rPr>
          <w:b/>
          <w:i/>
          <w:color w:val="FF0000"/>
          <w:u w:val="single"/>
          <w:lang w:eastAsia="en-GB"/>
        </w:rPr>
      </w:pPr>
      <w:r>
        <w:rPr>
          <w:b/>
          <w:i/>
          <w:color w:val="FF0000"/>
          <w:u w:val="single"/>
          <w:lang w:eastAsia="en-GB"/>
        </w:rPr>
        <w:t>Przedmiotowy dokument należy</w:t>
      </w:r>
      <w:r w:rsidR="00D24503" w:rsidRPr="00D828FF">
        <w:rPr>
          <w:b/>
          <w:i/>
          <w:color w:val="FF0000"/>
          <w:u w:val="single"/>
          <w:lang w:eastAsia="en-GB"/>
        </w:rPr>
        <w:t xml:space="preserve"> </w:t>
      </w:r>
      <w:r>
        <w:rPr>
          <w:b/>
          <w:i/>
          <w:color w:val="FF0000"/>
          <w:u w:val="single"/>
          <w:lang w:eastAsia="en-GB"/>
        </w:rPr>
        <w:t xml:space="preserve">przedłożyć na wyraźne wezwanie </w:t>
      </w:r>
      <w:r w:rsidR="00D24503" w:rsidRPr="00D828FF">
        <w:rPr>
          <w:b/>
          <w:i/>
          <w:color w:val="FF0000"/>
          <w:u w:val="single"/>
          <w:lang w:eastAsia="en-GB"/>
        </w:rPr>
        <w:t>zamawiającego- art. 26 ust. 2 ustawy PZP</w:t>
      </w:r>
    </w:p>
    <w:p w14:paraId="66B65D14" w14:textId="77777777" w:rsidR="00D24503" w:rsidRPr="00CB5CCB" w:rsidRDefault="00D24503" w:rsidP="005B1927">
      <w:pPr>
        <w:rPr>
          <w:lang w:eastAsia="en-GB"/>
        </w:rPr>
      </w:pPr>
    </w:p>
    <w:p w14:paraId="7D1DB788" w14:textId="77777777" w:rsidR="00D828FF" w:rsidRPr="00575F6C" w:rsidRDefault="00D828FF" w:rsidP="005B1927">
      <w:pPr>
        <w:jc w:val="right"/>
        <w:rPr>
          <w:b/>
          <w:bCs/>
          <w:sz w:val="22"/>
          <w:szCs w:val="22"/>
        </w:rPr>
      </w:pPr>
      <w:r w:rsidRPr="00575F6C">
        <w:rPr>
          <w:b/>
          <w:sz w:val="22"/>
          <w:szCs w:val="22"/>
        </w:rPr>
        <w:t>Załącznik</w:t>
      </w:r>
      <w:r w:rsidRPr="00575F6C">
        <w:rPr>
          <w:b/>
          <w:bCs/>
          <w:sz w:val="22"/>
          <w:szCs w:val="22"/>
        </w:rPr>
        <w:t xml:space="preserve"> </w:t>
      </w:r>
      <w:r w:rsidRPr="00575F6C">
        <w:rPr>
          <w:b/>
          <w:sz w:val="22"/>
          <w:szCs w:val="22"/>
        </w:rPr>
        <w:t xml:space="preserve">nr </w:t>
      </w:r>
      <w:r w:rsidRPr="00575F6C">
        <w:rPr>
          <w:b/>
          <w:bCs/>
          <w:sz w:val="22"/>
          <w:szCs w:val="22"/>
        </w:rPr>
        <w:t>8 do SIWZ</w:t>
      </w:r>
    </w:p>
    <w:p w14:paraId="417A6AFF" w14:textId="77777777" w:rsidR="00255FA7" w:rsidRDefault="00255FA7" w:rsidP="005B1927">
      <w:pPr>
        <w:rPr>
          <w:sz w:val="24"/>
          <w:szCs w:val="24"/>
        </w:rPr>
      </w:pPr>
    </w:p>
    <w:p w14:paraId="10677D33" w14:textId="77777777" w:rsidR="00255FA7" w:rsidRDefault="00255FA7" w:rsidP="005B1927">
      <w:pPr>
        <w:rPr>
          <w:sz w:val="24"/>
          <w:szCs w:val="24"/>
        </w:rPr>
      </w:pPr>
    </w:p>
    <w:p w14:paraId="7DE91831" w14:textId="77777777" w:rsidR="004F6063" w:rsidRPr="00D705B3" w:rsidRDefault="004F6063" w:rsidP="005B1927">
      <w:pPr>
        <w:rPr>
          <w:sz w:val="24"/>
          <w:szCs w:val="24"/>
        </w:rPr>
      </w:pPr>
      <w:r w:rsidRPr="00D705B3">
        <w:rPr>
          <w:sz w:val="24"/>
          <w:szCs w:val="24"/>
        </w:rPr>
        <w:t xml:space="preserve">  ....................................................</w:t>
      </w:r>
    </w:p>
    <w:p w14:paraId="7251FF24" w14:textId="77777777" w:rsidR="004F6063" w:rsidRDefault="004F6063" w:rsidP="005B1927">
      <w:r w:rsidRPr="00D705B3">
        <w:t xml:space="preserve">      </w:t>
      </w:r>
      <w:r w:rsidR="00E27AE8">
        <w:t xml:space="preserve">     </w:t>
      </w:r>
      <w:r w:rsidRPr="00D705B3">
        <w:t xml:space="preserve">   (pieczęć wykonawcy)</w:t>
      </w:r>
    </w:p>
    <w:p w14:paraId="0A613768" w14:textId="77777777" w:rsidR="00065B18" w:rsidRDefault="00065B18" w:rsidP="005B1927"/>
    <w:p w14:paraId="4EB60548" w14:textId="77777777" w:rsidR="004F6063" w:rsidRPr="00D705B3" w:rsidRDefault="004F6063" w:rsidP="005B1927"/>
    <w:p w14:paraId="37F58914" w14:textId="77777777" w:rsidR="004F6063" w:rsidRPr="00D705B3" w:rsidRDefault="004F6063" w:rsidP="00D4662D">
      <w:pPr>
        <w:spacing w:line="360" w:lineRule="auto"/>
        <w:jc w:val="center"/>
        <w:rPr>
          <w:sz w:val="24"/>
          <w:szCs w:val="24"/>
        </w:rPr>
      </w:pPr>
      <w:r w:rsidRPr="00D705B3">
        <w:rPr>
          <w:sz w:val="24"/>
          <w:szCs w:val="24"/>
        </w:rPr>
        <w:t>dotyczy postępowania pn.</w:t>
      </w:r>
    </w:p>
    <w:p w14:paraId="0DEB07DE" w14:textId="0C9977F7" w:rsidR="00DE6D3F" w:rsidRDefault="00DE6D3F" w:rsidP="00DE6D3F">
      <w:pPr>
        <w:jc w:val="center"/>
        <w:rPr>
          <w:b/>
          <w:color w:val="000000"/>
        </w:rPr>
      </w:pPr>
      <w:r w:rsidRPr="00DE6D3F">
        <w:rPr>
          <w:b/>
          <w:color w:val="000000"/>
          <w:sz w:val="24"/>
          <w:szCs w:val="24"/>
        </w:rPr>
        <w:t>Remont kładki dla pieszych przez potok Jastrzębianka w ciągu ul. Zdrojowej</w:t>
      </w:r>
    </w:p>
    <w:p w14:paraId="33E586CA" w14:textId="23159467" w:rsidR="004F6063" w:rsidRDefault="00DE6D3F" w:rsidP="00DE6D3F">
      <w:pPr>
        <w:jc w:val="center"/>
        <w:rPr>
          <w:sz w:val="24"/>
          <w:szCs w:val="24"/>
        </w:rPr>
      </w:pPr>
      <w:r w:rsidRPr="00DE6D3F">
        <w:rPr>
          <w:b/>
          <w:color w:val="000000"/>
          <w:sz w:val="24"/>
          <w:szCs w:val="24"/>
        </w:rPr>
        <w:t>w Jastrzębiu-Zdroju</w:t>
      </w:r>
    </w:p>
    <w:p w14:paraId="796942C8" w14:textId="77777777" w:rsidR="00B85928" w:rsidRPr="00D705B3" w:rsidRDefault="00B85928" w:rsidP="005B1927">
      <w:pPr>
        <w:rPr>
          <w:sz w:val="24"/>
          <w:szCs w:val="24"/>
        </w:rPr>
      </w:pPr>
    </w:p>
    <w:p w14:paraId="2F5AA1EB" w14:textId="5633E78C" w:rsidR="00065B18" w:rsidRPr="00D705B3" w:rsidRDefault="004F6063" w:rsidP="00B85928">
      <w:pPr>
        <w:jc w:val="center"/>
        <w:rPr>
          <w:b/>
          <w:sz w:val="28"/>
          <w:szCs w:val="28"/>
        </w:rPr>
      </w:pPr>
      <w:r w:rsidRPr="00D705B3">
        <w:rPr>
          <w:b/>
          <w:sz w:val="28"/>
          <w:szCs w:val="28"/>
        </w:rPr>
        <w:t>Wykaz osób, które będą uczestniczyć w wykonaniu zamówienia</w:t>
      </w:r>
    </w:p>
    <w:p w14:paraId="5E4F911C" w14:textId="77777777" w:rsidR="004B6AE0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4"/>
        <w:gridCol w:w="2410"/>
        <w:gridCol w:w="3543"/>
        <w:gridCol w:w="2503"/>
      </w:tblGrid>
      <w:tr w:rsidR="008652A5" w:rsidRPr="00D705B3" w14:paraId="44E7BB96" w14:textId="77777777" w:rsidTr="008652A5">
        <w:trPr>
          <w:jc w:val="center"/>
        </w:trPr>
        <w:tc>
          <w:tcPr>
            <w:tcW w:w="1654" w:type="dxa"/>
            <w:vAlign w:val="center"/>
          </w:tcPr>
          <w:p w14:paraId="16E2FD54" w14:textId="77777777" w:rsidR="008652A5" w:rsidRPr="00FA24D9" w:rsidRDefault="008652A5" w:rsidP="005A385D">
            <w:pPr>
              <w:jc w:val="center"/>
              <w:rPr>
                <w:b/>
              </w:rPr>
            </w:pPr>
            <w:r w:rsidRPr="00BA652B">
              <w:rPr>
                <w:rFonts w:asciiTheme="majorBidi" w:hAnsiTheme="majorBidi" w:cstheme="majorBidi"/>
                <w:b/>
              </w:rPr>
              <w:t>Zakres wykonywanych czynności</w:t>
            </w:r>
          </w:p>
        </w:tc>
        <w:tc>
          <w:tcPr>
            <w:tcW w:w="2410" w:type="dxa"/>
            <w:vAlign w:val="center"/>
          </w:tcPr>
          <w:p w14:paraId="1D1D3970" w14:textId="77777777" w:rsidR="008652A5" w:rsidRPr="00FA24D9" w:rsidRDefault="008652A5" w:rsidP="005A385D">
            <w:pPr>
              <w:jc w:val="center"/>
              <w:rPr>
                <w:b/>
              </w:rPr>
            </w:pPr>
          </w:p>
          <w:p w14:paraId="053140D4" w14:textId="77777777" w:rsidR="008652A5" w:rsidRPr="00FA24D9" w:rsidRDefault="008652A5" w:rsidP="005A385D">
            <w:pPr>
              <w:pStyle w:val="Nagwek2"/>
              <w:rPr>
                <w:iCs/>
                <w:sz w:val="20"/>
              </w:rPr>
            </w:pPr>
            <w:r w:rsidRPr="00FA24D9">
              <w:rPr>
                <w:iCs/>
                <w:sz w:val="20"/>
              </w:rPr>
              <w:t>Imię</w:t>
            </w:r>
          </w:p>
          <w:p w14:paraId="4D90AEE6" w14:textId="77777777" w:rsidR="008652A5" w:rsidRPr="00FA24D9" w:rsidRDefault="008652A5" w:rsidP="005A385D">
            <w:pPr>
              <w:pStyle w:val="Nagwek2"/>
              <w:rPr>
                <w:iCs/>
                <w:sz w:val="20"/>
              </w:rPr>
            </w:pPr>
            <w:r w:rsidRPr="00FA24D9">
              <w:rPr>
                <w:iCs/>
                <w:sz w:val="20"/>
              </w:rPr>
              <w:t>i nazwisko</w:t>
            </w:r>
          </w:p>
          <w:p w14:paraId="42929C00" w14:textId="77777777" w:rsidR="008652A5" w:rsidRPr="00FA24D9" w:rsidRDefault="008652A5" w:rsidP="005A385D">
            <w:pPr>
              <w:jc w:val="center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14:paraId="0D777BCD" w14:textId="77777777" w:rsidR="008652A5" w:rsidRPr="00054A46" w:rsidRDefault="008652A5" w:rsidP="005A385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054A46">
              <w:rPr>
                <w:b/>
                <w:sz w:val="18"/>
                <w:szCs w:val="18"/>
              </w:rPr>
              <w:t>Dane dotyczące:</w:t>
            </w:r>
          </w:p>
          <w:p w14:paraId="3BD52C1C" w14:textId="77777777" w:rsidR="008652A5" w:rsidRDefault="008652A5" w:rsidP="005A385D">
            <w:pPr>
              <w:jc w:val="center"/>
              <w:rPr>
                <w:b/>
                <w:sz w:val="18"/>
                <w:szCs w:val="18"/>
              </w:rPr>
            </w:pPr>
            <w:r w:rsidRPr="00054A46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 xml:space="preserve"> wymaganych </w:t>
            </w:r>
            <w:r w:rsidRPr="00054A46">
              <w:rPr>
                <w:b/>
                <w:sz w:val="18"/>
                <w:szCs w:val="18"/>
              </w:rPr>
              <w:t xml:space="preserve">kwalifikacji zawodowych, </w:t>
            </w:r>
          </w:p>
          <w:p w14:paraId="7C09F055" w14:textId="77777777" w:rsidR="008652A5" w:rsidRPr="005F38E5" w:rsidRDefault="008652A5" w:rsidP="005A38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Pr="00054A46">
              <w:rPr>
                <w:b/>
                <w:sz w:val="18"/>
                <w:szCs w:val="18"/>
              </w:rPr>
              <w:t>uprawnień</w:t>
            </w:r>
            <w:r w:rsidRPr="00FA24D9">
              <w:rPr>
                <w:b/>
              </w:rPr>
              <w:t xml:space="preserve"> </w:t>
            </w:r>
          </w:p>
        </w:tc>
        <w:tc>
          <w:tcPr>
            <w:tcW w:w="2503" w:type="dxa"/>
            <w:vAlign w:val="center"/>
          </w:tcPr>
          <w:p w14:paraId="2455D5A1" w14:textId="77777777" w:rsidR="008652A5" w:rsidRDefault="008652A5" w:rsidP="005A385D">
            <w:pPr>
              <w:pStyle w:val="Nagwek2"/>
              <w:jc w:val="both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 xml:space="preserve">Informacje </w:t>
            </w:r>
            <w:r w:rsidRPr="00FA24D9">
              <w:rPr>
                <w:bCs/>
                <w:iCs/>
                <w:sz w:val="20"/>
              </w:rPr>
              <w:t>o podstawie</w:t>
            </w:r>
            <w:r>
              <w:rPr>
                <w:bCs/>
                <w:iCs/>
                <w:sz w:val="20"/>
              </w:rPr>
              <w:t xml:space="preserve"> </w:t>
            </w:r>
            <w:r w:rsidRPr="00FA24D9">
              <w:rPr>
                <w:bCs/>
                <w:iCs/>
                <w:sz w:val="20"/>
              </w:rPr>
              <w:t>do dysponowania osobami</w:t>
            </w:r>
          </w:p>
          <w:p w14:paraId="0BF158C9" w14:textId="77777777" w:rsidR="008652A5" w:rsidRPr="00D5465B" w:rsidRDefault="008652A5" w:rsidP="005A385D">
            <w:pPr>
              <w:jc w:val="both"/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(np. umowa o </w:t>
            </w:r>
            <w:r w:rsidRPr="00154939">
              <w:rPr>
                <w:rFonts w:asciiTheme="majorBidi" w:hAnsiTheme="majorBidi" w:cstheme="majorBidi"/>
                <w:b/>
                <w:sz w:val="16"/>
                <w:szCs w:val="16"/>
              </w:rPr>
              <w:t>pracę, umowa zlecenie, zobowiązanie podmiotu trzeciego itp.)</w:t>
            </w:r>
          </w:p>
        </w:tc>
      </w:tr>
      <w:tr w:rsidR="008652A5" w:rsidRPr="00D705B3" w14:paraId="289D472B" w14:textId="77777777" w:rsidTr="008652A5">
        <w:trPr>
          <w:trHeight w:val="1952"/>
          <w:jc w:val="center"/>
        </w:trPr>
        <w:tc>
          <w:tcPr>
            <w:tcW w:w="1654" w:type="dxa"/>
            <w:vAlign w:val="center"/>
          </w:tcPr>
          <w:p w14:paraId="0914358C" w14:textId="77777777" w:rsidR="008652A5" w:rsidRPr="00C6495D" w:rsidRDefault="008652A5" w:rsidP="005A385D">
            <w:pPr>
              <w:jc w:val="center"/>
              <w:rPr>
                <w:b/>
                <w:sz w:val="22"/>
                <w:szCs w:val="22"/>
              </w:rPr>
            </w:pPr>
            <w:r w:rsidRPr="00C6495D">
              <w:rPr>
                <w:b/>
                <w:sz w:val="22"/>
                <w:szCs w:val="22"/>
              </w:rPr>
              <w:t xml:space="preserve">Kierownik </w:t>
            </w:r>
          </w:p>
          <w:p w14:paraId="6756FD58" w14:textId="4627F5B0" w:rsidR="008652A5" w:rsidRPr="000F2F21" w:rsidRDefault="008652A5" w:rsidP="005A38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budowy</w:t>
            </w:r>
          </w:p>
        </w:tc>
        <w:tc>
          <w:tcPr>
            <w:tcW w:w="2410" w:type="dxa"/>
          </w:tcPr>
          <w:p w14:paraId="0F420FBC" w14:textId="77777777" w:rsidR="008652A5" w:rsidRPr="00D705B3" w:rsidRDefault="008652A5" w:rsidP="005A385D">
            <w:pPr>
              <w:rPr>
                <w:i/>
                <w:sz w:val="24"/>
                <w:szCs w:val="24"/>
              </w:rPr>
            </w:pPr>
          </w:p>
          <w:p w14:paraId="74624EF3" w14:textId="77777777" w:rsidR="008652A5" w:rsidRPr="00D705B3" w:rsidRDefault="008652A5" w:rsidP="005A385D">
            <w:pPr>
              <w:rPr>
                <w:i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7A7BAE32" w14:textId="77777777" w:rsidR="008652A5" w:rsidRPr="00BA652B" w:rsidRDefault="008652A5" w:rsidP="005A385D">
            <w:pPr>
              <w:rPr>
                <w:rFonts w:asciiTheme="majorBidi" w:hAnsiTheme="majorBidi" w:cstheme="majorBidi"/>
                <w:b/>
              </w:rPr>
            </w:pPr>
            <w:r w:rsidRPr="00BA652B">
              <w:rPr>
                <w:rFonts w:asciiTheme="majorBidi" w:hAnsiTheme="majorBidi" w:cstheme="majorBidi"/>
                <w:b/>
              </w:rPr>
              <w:t>Kwalifikacje zawodowe</w:t>
            </w:r>
            <w:r>
              <w:rPr>
                <w:rFonts w:asciiTheme="majorBidi" w:hAnsiTheme="majorBidi" w:cstheme="majorBidi"/>
                <w:b/>
              </w:rPr>
              <w:t xml:space="preserve"> </w:t>
            </w:r>
            <w:r w:rsidRPr="00BA652B">
              <w:rPr>
                <w:rFonts w:asciiTheme="majorBidi" w:hAnsiTheme="majorBidi" w:cstheme="majorBidi"/>
                <w:b/>
              </w:rPr>
              <w:t>/ uprawnienia:</w:t>
            </w:r>
          </w:p>
          <w:p w14:paraId="75D69FFC" w14:textId="77777777" w:rsidR="008652A5" w:rsidRPr="0074533F" w:rsidRDefault="008652A5" w:rsidP="005A385D">
            <w:pPr>
              <w:spacing w:line="276" w:lineRule="auto"/>
              <w:rPr>
                <w:rFonts w:asciiTheme="majorBidi" w:hAnsiTheme="majorBidi" w:cstheme="majorBidi"/>
              </w:rPr>
            </w:pPr>
            <w:r w:rsidRPr="0074533F">
              <w:rPr>
                <w:rFonts w:asciiTheme="majorBidi" w:hAnsiTheme="majorBidi" w:cstheme="majorBidi"/>
              </w:rPr>
              <w:t>Uprawienia budowlane w specjalności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74533F">
              <w:rPr>
                <w:rFonts w:asciiTheme="majorBidi" w:hAnsiTheme="majorBidi" w:cstheme="majorBidi"/>
              </w:rPr>
              <w:t>………………</w:t>
            </w:r>
            <w:r>
              <w:rPr>
                <w:rFonts w:asciiTheme="majorBidi" w:hAnsiTheme="majorBidi" w:cstheme="majorBidi"/>
              </w:rPr>
              <w:t>.</w:t>
            </w:r>
            <w:r w:rsidRPr="0074533F">
              <w:rPr>
                <w:rFonts w:asciiTheme="majorBidi" w:hAnsiTheme="majorBidi" w:cstheme="majorBidi"/>
              </w:rPr>
              <w:t>……………</w:t>
            </w:r>
            <w:r>
              <w:rPr>
                <w:rFonts w:asciiTheme="majorBidi" w:hAnsiTheme="majorBidi" w:cstheme="majorBidi"/>
              </w:rPr>
              <w:t>..</w:t>
            </w:r>
            <w:r w:rsidRPr="0074533F">
              <w:rPr>
                <w:rFonts w:asciiTheme="majorBidi" w:hAnsiTheme="majorBidi" w:cstheme="majorBidi"/>
              </w:rPr>
              <w:t>……………..……………</w:t>
            </w:r>
            <w:r>
              <w:rPr>
                <w:rFonts w:asciiTheme="majorBidi" w:hAnsiTheme="majorBidi" w:cstheme="majorBidi"/>
              </w:rPr>
              <w:t>...</w:t>
            </w:r>
            <w:r w:rsidRPr="0074533F">
              <w:rPr>
                <w:rFonts w:asciiTheme="majorBidi" w:hAnsiTheme="majorBidi" w:cstheme="majorBidi"/>
              </w:rPr>
              <w:t>……………………………………………………………………</w:t>
            </w:r>
            <w:r>
              <w:rPr>
                <w:rFonts w:asciiTheme="majorBidi" w:hAnsiTheme="majorBidi" w:cstheme="majorBidi"/>
              </w:rPr>
              <w:t>……………................................................</w:t>
            </w:r>
            <w:r w:rsidRPr="0074533F">
              <w:rPr>
                <w:rFonts w:asciiTheme="majorBidi" w:hAnsiTheme="majorBidi" w:cstheme="majorBidi"/>
              </w:rPr>
              <w:t>……</w:t>
            </w:r>
          </w:p>
          <w:p w14:paraId="45C46F12" w14:textId="77777777" w:rsidR="008652A5" w:rsidRPr="00567C95" w:rsidRDefault="008652A5" w:rsidP="005A385D">
            <w:pPr>
              <w:rPr>
                <w:i/>
              </w:rPr>
            </w:pPr>
            <w:r w:rsidRPr="0074533F">
              <w:rPr>
                <w:rFonts w:asciiTheme="majorBidi" w:hAnsiTheme="majorBidi" w:cstheme="majorBidi"/>
                <w:sz w:val="16"/>
                <w:szCs w:val="16"/>
              </w:rPr>
              <w:t>(należy wpisać nazwę posiadanych uprawnień)</w:t>
            </w:r>
          </w:p>
        </w:tc>
        <w:tc>
          <w:tcPr>
            <w:tcW w:w="2503" w:type="dxa"/>
          </w:tcPr>
          <w:p w14:paraId="1BE5EE5E" w14:textId="77777777" w:rsidR="008652A5" w:rsidRPr="00D705B3" w:rsidRDefault="008652A5" w:rsidP="005A385D">
            <w:pPr>
              <w:jc w:val="center"/>
              <w:rPr>
                <w:i/>
                <w:sz w:val="24"/>
                <w:szCs w:val="24"/>
              </w:rPr>
            </w:pPr>
          </w:p>
          <w:p w14:paraId="5EF6440B" w14:textId="77777777" w:rsidR="008652A5" w:rsidRPr="00D705B3" w:rsidRDefault="008652A5" w:rsidP="005A385D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2D7EC108" w14:textId="77777777" w:rsidR="004B6AE0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72C00BEC" w14:textId="77777777" w:rsidR="004B6AE0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4C964988" w14:textId="77777777" w:rsidR="004B6AE0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3C8FB65B" w14:textId="77777777" w:rsidR="004B6AE0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6943B512" w14:textId="77777777" w:rsidR="008652A5" w:rsidRDefault="008652A5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423A9BF4" w14:textId="77777777" w:rsidR="008652A5" w:rsidRDefault="008652A5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3AB7A34B" w14:textId="77777777" w:rsidR="008652A5" w:rsidRPr="00AC36CC" w:rsidRDefault="008652A5" w:rsidP="008652A5">
      <w:pPr>
        <w:jc w:val="both"/>
        <w:rPr>
          <w:rFonts w:ascii="Calibri" w:hAnsi="Calibri"/>
        </w:rPr>
      </w:pPr>
      <w:r w:rsidRPr="00AC36CC">
        <w:rPr>
          <w:rFonts w:ascii="Calibri" w:hAnsi="Calibri"/>
        </w:rPr>
        <w:t xml:space="preserve">……………………………...……………..…..………. </w:t>
      </w:r>
    </w:p>
    <w:p w14:paraId="32005641" w14:textId="0D88038D" w:rsidR="008652A5" w:rsidRPr="00AC36CC" w:rsidRDefault="008652A5" w:rsidP="008652A5">
      <w:pPr>
        <w:jc w:val="both"/>
        <w:rPr>
          <w:rFonts w:ascii="Calibri" w:hAnsi="Calibri"/>
        </w:rPr>
      </w:pPr>
      <w:r w:rsidRPr="00AC36CC">
        <w:rPr>
          <w:rFonts w:ascii="Calibri" w:hAnsi="Calibri"/>
          <w:i/>
          <w:sz w:val="16"/>
          <w:szCs w:val="16"/>
        </w:rPr>
        <w:t xml:space="preserve">             </w:t>
      </w:r>
      <w:r w:rsidR="00810AB5">
        <w:rPr>
          <w:rFonts w:ascii="Calibri" w:hAnsi="Calibri"/>
          <w:i/>
          <w:sz w:val="16"/>
          <w:szCs w:val="16"/>
        </w:rPr>
        <w:t xml:space="preserve">      </w:t>
      </w:r>
      <w:r w:rsidRPr="00AC36CC">
        <w:rPr>
          <w:rFonts w:ascii="Calibri" w:hAnsi="Calibri"/>
          <w:i/>
          <w:sz w:val="16"/>
          <w:szCs w:val="16"/>
        </w:rPr>
        <w:t xml:space="preserve">      (miejscowość, data)</w:t>
      </w:r>
    </w:p>
    <w:p w14:paraId="51F9C591" w14:textId="77777777" w:rsidR="008652A5" w:rsidRPr="00AC36CC" w:rsidRDefault="008652A5" w:rsidP="008652A5">
      <w:pPr>
        <w:ind w:left="4111"/>
        <w:rPr>
          <w:rFonts w:ascii="Calibri" w:hAnsi="Calibri"/>
        </w:rPr>
      </w:pPr>
      <w:r w:rsidRPr="00AC36CC">
        <w:rPr>
          <w:rFonts w:ascii="Calibri" w:hAnsi="Calibri"/>
        </w:rPr>
        <w:t>……………………………………..………….…….……………………..</w:t>
      </w:r>
    </w:p>
    <w:p w14:paraId="761D303A" w14:textId="77777777" w:rsidR="008652A5" w:rsidRPr="00AC36CC" w:rsidRDefault="008652A5" w:rsidP="008652A5">
      <w:pPr>
        <w:pStyle w:val="Akapitzlist"/>
        <w:shd w:val="clear" w:color="auto" w:fill="FFFFFF"/>
        <w:tabs>
          <w:tab w:val="left" w:leader="dot" w:pos="2832"/>
        </w:tabs>
        <w:ind w:left="0"/>
        <w:rPr>
          <w:rFonts w:ascii="Calibri" w:hAnsi="Calibri"/>
          <w:i/>
          <w:sz w:val="16"/>
          <w:szCs w:val="16"/>
        </w:rPr>
      </w:pPr>
      <w:r w:rsidRPr="00AC36CC">
        <w:rPr>
          <w:rFonts w:ascii="Calibri" w:hAnsi="Calibri"/>
          <w:i/>
          <w:sz w:val="16"/>
          <w:szCs w:val="16"/>
        </w:rPr>
        <w:t xml:space="preserve">                                                                                                                  (podpis i pieczątka osoby upoważnionej / osób upoważnionych</w:t>
      </w:r>
    </w:p>
    <w:p w14:paraId="58D01821" w14:textId="77777777" w:rsidR="008652A5" w:rsidRPr="00AC36CC" w:rsidRDefault="008652A5" w:rsidP="008652A5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="Calibri" w:hAnsi="Calibri"/>
          <w:i/>
          <w:sz w:val="16"/>
          <w:szCs w:val="16"/>
        </w:rPr>
      </w:pPr>
      <w:r w:rsidRPr="00AC36CC">
        <w:rPr>
          <w:rFonts w:ascii="Calibri" w:hAnsi="Calibri"/>
          <w:i/>
          <w:sz w:val="16"/>
          <w:szCs w:val="16"/>
        </w:rPr>
        <w:t xml:space="preserve">                  do występowania w imieniu Wykonawcy)</w:t>
      </w:r>
    </w:p>
    <w:p w14:paraId="1668109A" w14:textId="77777777" w:rsidR="00055068" w:rsidRPr="00D828FF" w:rsidRDefault="00055068" w:rsidP="005B1927">
      <w:pPr>
        <w:rPr>
          <w:sz w:val="18"/>
        </w:rPr>
      </w:pPr>
    </w:p>
    <w:p w14:paraId="31519660" w14:textId="77777777" w:rsidR="004F6063" w:rsidRPr="00D705B3" w:rsidRDefault="004F6063" w:rsidP="00EA6265">
      <w:pPr>
        <w:pStyle w:val="Bezodstpw"/>
        <w:spacing w:before="120" w:after="120"/>
        <w:jc w:val="right"/>
        <w:rPr>
          <w:rFonts w:ascii="Times New Roman" w:hAnsi="Times New Roman"/>
          <w:b/>
        </w:rPr>
      </w:pPr>
    </w:p>
    <w:p w14:paraId="22029DB8" w14:textId="77777777" w:rsidR="00D828FF" w:rsidRDefault="00D828FF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14:paraId="59696233" w14:textId="77777777" w:rsidR="008A6D6D" w:rsidRDefault="008A6D6D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14:paraId="3AE92DDF" w14:textId="77777777" w:rsidR="008A6D6D" w:rsidRDefault="008A6D6D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14:paraId="1E919AB5" w14:textId="77777777" w:rsidR="008A6D6D" w:rsidRDefault="008A6D6D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14:paraId="0E64CE5C" w14:textId="77777777" w:rsidR="00065B18" w:rsidRDefault="00065B18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14:paraId="4C4D669A" w14:textId="77777777" w:rsidR="00065B18" w:rsidRDefault="00065B18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14:paraId="50661137" w14:textId="2C66C22A" w:rsidR="00065B18" w:rsidRDefault="00065B18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14:paraId="488BA70E" w14:textId="77777777" w:rsidR="00233214" w:rsidRDefault="00233214" w:rsidP="00921529">
      <w:pPr>
        <w:spacing w:before="120"/>
        <w:rPr>
          <w:rFonts w:ascii="Arial Narrow" w:hAnsi="Arial Narrow"/>
          <w:b/>
          <w:lang w:eastAsia="ar-SA"/>
        </w:rPr>
      </w:pPr>
      <w:bookmarkStart w:id="0" w:name="_GoBack"/>
      <w:bookmarkEnd w:id="0"/>
    </w:p>
    <w:sectPr w:rsidR="00233214" w:rsidSect="00176AD0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426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84B46" w14:textId="77777777" w:rsidR="00784A00" w:rsidRDefault="00784A00">
      <w:r>
        <w:separator/>
      </w:r>
    </w:p>
  </w:endnote>
  <w:endnote w:type="continuationSeparator" w:id="0">
    <w:p w14:paraId="73878BB9" w14:textId="77777777" w:rsidR="00784A00" w:rsidRDefault="00784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953FC" w14:textId="77777777" w:rsidR="00784A00" w:rsidRDefault="00784A00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97CD87" w14:textId="77777777" w:rsidR="00784A00" w:rsidRDefault="00784A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64C44" w14:textId="77777777" w:rsidR="00784A00" w:rsidRDefault="00784A0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47</w:t>
    </w:r>
    <w:r>
      <w:rPr>
        <w:noProof/>
      </w:rPr>
      <w:fldChar w:fldCharType="end"/>
    </w:r>
  </w:p>
  <w:p w14:paraId="0C88A25A" w14:textId="77777777" w:rsidR="00784A00" w:rsidRDefault="00784A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3B39E" w14:textId="77777777" w:rsidR="00784A00" w:rsidRDefault="00784A00">
      <w:r>
        <w:separator/>
      </w:r>
    </w:p>
  </w:footnote>
  <w:footnote w:type="continuationSeparator" w:id="0">
    <w:p w14:paraId="0FC5A2B6" w14:textId="77777777" w:rsidR="00784A00" w:rsidRDefault="00784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FFD2B" w14:textId="330990B1" w:rsidR="00784A00" w:rsidRPr="001B4F75" w:rsidRDefault="00784A00" w:rsidP="001B4F75">
    <w:pPr>
      <w:pStyle w:val="Nagwek"/>
      <w:jc w:val="right"/>
      <w:rPr>
        <w:sz w:val="18"/>
        <w:szCs w:val="18"/>
        <w:lang w:val="pl-PL"/>
      </w:rPr>
    </w:pPr>
    <w:r w:rsidRPr="001B4F75">
      <w:rPr>
        <w:sz w:val="18"/>
        <w:szCs w:val="18"/>
        <w:lang w:val="pl-PL"/>
      </w:rPr>
      <w:t>S</w:t>
    </w:r>
    <w:r>
      <w:rPr>
        <w:sz w:val="18"/>
        <w:szCs w:val="18"/>
        <w:lang w:val="pl-PL"/>
      </w:rPr>
      <w:t>ygn. akt BZP.271.1.</w:t>
    </w:r>
    <w:r>
      <w:rPr>
        <w:b/>
        <w:sz w:val="18"/>
        <w:szCs w:val="18"/>
        <w:lang w:val="pl-PL"/>
      </w:rPr>
      <w:t>26</w:t>
    </w:r>
    <w:r>
      <w:rPr>
        <w:sz w:val="18"/>
        <w:szCs w:val="18"/>
        <w:lang w:val="pl-PL"/>
      </w:rPr>
      <w:t>.2019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1C522" w14:textId="77777777" w:rsidR="00784A00" w:rsidRPr="00EC70A8" w:rsidRDefault="00784A00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5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6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8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19852F2"/>
    <w:multiLevelType w:val="hybridMultilevel"/>
    <w:tmpl w:val="A8CC48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04E45AEE"/>
    <w:multiLevelType w:val="hybridMultilevel"/>
    <w:tmpl w:val="28941F66"/>
    <w:lvl w:ilvl="0" w:tplc="B9B0087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717647"/>
    <w:multiLevelType w:val="hybridMultilevel"/>
    <w:tmpl w:val="4F9460EA"/>
    <w:lvl w:ilvl="0" w:tplc="BCC41B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  <w:lvl w:ilvl="1" w:tplc="0324F6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0B22E1"/>
    <w:multiLevelType w:val="hybridMultilevel"/>
    <w:tmpl w:val="29922094"/>
    <w:lvl w:ilvl="0" w:tplc="12465A0A">
      <w:start w:val="1"/>
      <w:numFmt w:val="lowerLetter"/>
      <w:lvlText w:val="%1)"/>
      <w:lvlJc w:val="left"/>
      <w:pPr>
        <w:ind w:left="77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5" w15:restartNumberingAfterBreak="0">
    <w:nsid w:val="0C275CC9"/>
    <w:multiLevelType w:val="multilevel"/>
    <w:tmpl w:val="4AC280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0E9E797F"/>
    <w:multiLevelType w:val="multilevel"/>
    <w:tmpl w:val="2EB40B8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7" w15:restartNumberingAfterBreak="0">
    <w:nsid w:val="0F586861"/>
    <w:multiLevelType w:val="hybridMultilevel"/>
    <w:tmpl w:val="28D839F8"/>
    <w:lvl w:ilvl="0" w:tplc="0415000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18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495761"/>
    <w:multiLevelType w:val="hybridMultilevel"/>
    <w:tmpl w:val="1CFA23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14E508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18BC0D39"/>
    <w:multiLevelType w:val="hybridMultilevel"/>
    <w:tmpl w:val="8EACDED2"/>
    <w:lvl w:ilvl="0" w:tplc="EAB608EC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092F87"/>
    <w:multiLevelType w:val="hybridMultilevel"/>
    <w:tmpl w:val="6B5E6526"/>
    <w:lvl w:ilvl="0" w:tplc="17F0A16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9EA500F"/>
    <w:multiLevelType w:val="hybridMultilevel"/>
    <w:tmpl w:val="F7425B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678AD00">
      <w:start w:val="1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59103620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729C3826">
      <w:start w:val="1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CC9113C"/>
    <w:multiLevelType w:val="hybridMultilevel"/>
    <w:tmpl w:val="329876F8"/>
    <w:lvl w:ilvl="0" w:tplc="6FBCD9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1566D9"/>
    <w:multiLevelType w:val="hybridMultilevel"/>
    <w:tmpl w:val="B24484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 w15:restartNumberingAfterBreak="0">
    <w:nsid w:val="1F1360A1"/>
    <w:multiLevelType w:val="hybridMultilevel"/>
    <w:tmpl w:val="CB785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B65D25"/>
    <w:multiLevelType w:val="hybridMultilevel"/>
    <w:tmpl w:val="94E24B46"/>
    <w:lvl w:ilvl="0" w:tplc="0415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2" w15:restartNumberingAfterBreak="0">
    <w:nsid w:val="22C9233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33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9820A27"/>
    <w:multiLevelType w:val="hybridMultilevel"/>
    <w:tmpl w:val="65828460"/>
    <w:lvl w:ilvl="0" w:tplc="7868D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B02379B"/>
    <w:multiLevelType w:val="hybridMultilevel"/>
    <w:tmpl w:val="1180D388"/>
    <w:lvl w:ilvl="0" w:tplc="E8F8296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39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0C112C"/>
    <w:multiLevelType w:val="hybridMultilevel"/>
    <w:tmpl w:val="823257DC"/>
    <w:lvl w:ilvl="0" w:tplc="3D7AD2C6">
      <w:start w:val="1"/>
      <w:numFmt w:val="lowerLetter"/>
      <w:lvlText w:val="%1)"/>
      <w:lvlJc w:val="left"/>
      <w:pPr>
        <w:ind w:left="114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1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2C573961"/>
    <w:multiLevelType w:val="hybridMultilevel"/>
    <w:tmpl w:val="67EAED22"/>
    <w:lvl w:ilvl="0" w:tplc="D7D0C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CFE4BF7"/>
    <w:multiLevelType w:val="hybridMultilevel"/>
    <w:tmpl w:val="25686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3685087"/>
    <w:multiLevelType w:val="hybridMultilevel"/>
    <w:tmpl w:val="98BAC7D2"/>
    <w:lvl w:ilvl="0" w:tplc="810644A2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33DB1665"/>
    <w:multiLevelType w:val="hybridMultilevel"/>
    <w:tmpl w:val="AEEAD842"/>
    <w:lvl w:ilvl="0" w:tplc="68DC38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35BF1654"/>
    <w:multiLevelType w:val="hybridMultilevel"/>
    <w:tmpl w:val="7168F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1" w15:restartNumberingAfterBreak="0">
    <w:nsid w:val="36E778CA"/>
    <w:multiLevelType w:val="multilevel"/>
    <w:tmpl w:val="6116007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 w15:restartNumberingAfterBreak="0">
    <w:nsid w:val="3B515755"/>
    <w:multiLevelType w:val="hybridMultilevel"/>
    <w:tmpl w:val="5B984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C23DC0"/>
    <w:multiLevelType w:val="hybridMultilevel"/>
    <w:tmpl w:val="5810B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F11C61"/>
    <w:multiLevelType w:val="hybridMultilevel"/>
    <w:tmpl w:val="DD022B54"/>
    <w:lvl w:ilvl="0" w:tplc="D58C1A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D1043C4"/>
    <w:multiLevelType w:val="hybridMultilevel"/>
    <w:tmpl w:val="F9CA46B0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6F0B17"/>
    <w:multiLevelType w:val="hybridMultilevel"/>
    <w:tmpl w:val="583A09DA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7" w15:restartNumberingAfterBreak="0">
    <w:nsid w:val="3F881643"/>
    <w:multiLevelType w:val="hybridMultilevel"/>
    <w:tmpl w:val="8E249B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F932BD6E">
      <w:start w:val="1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FCB00B9"/>
    <w:multiLevelType w:val="hybridMultilevel"/>
    <w:tmpl w:val="9E5825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40734E55"/>
    <w:multiLevelType w:val="hybridMultilevel"/>
    <w:tmpl w:val="0AA84438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5E23250"/>
    <w:multiLevelType w:val="hybridMultilevel"/>
    <w:tmpl w:val="5A443EF6"/>
    <w:lvl w:ilvl="0" w:tplc="0415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46AB42A3"/>
    <w:multiLevelType w:val="hybridMultilevel"/>
    <w:tmpl w:val="901AB78A"/>
    <w:lvl w:ilvl="0" w:tplc="D5AA99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46F13D97"/>
    <w:multiLevelType w:val="hybridMultilevel"/>
    <w:tmpl w:val="35B4C054"/>
    <w:lvl w:ilvl="0" w:tplc="FDD44D3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7CD3D0B"/>
    <w:multiLevelType w:val="hybridMultilevel"/>
    <w:tmpl w:val="F45CF814"/>
    <w:lvl w:ilvl="0" w:tplc="0B1C6E9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  <w:szCs w:val="20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8DA10C0"/>
    <w:multiLevelType w:val="multilevel"/>
    <w:tmpl w:val="4614C05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66" w15:restartNumberingAfterBreak="0">
    <w:nsid w:val="48F65A91"/>
    <w:multiLevelType w:val="multilevel"/>
    <w:tmpl w:val="D7B00938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Arial Narrow" w:eastAsia="Times New Roman" w:hAnsi="Arial Narrow" w:cs="Arial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67" w15:restartNumberingAfterBreak="0">
    <w:nsid w:val="495879CE"/>
    <w:multiLevelType w:val="multilevel"/>
    <w:tmpl w:val="62D27A18"/>
    <w:lvl w:ilvl="0">
      <w:start w:val="45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452" w:hanging="1275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629" w:hanging="1275"/>
      </w:pPr>
      <w:rPr>
        <w:rFonts w:hint="default"/>
      </w:rPr>
    </w:lvl>
    <w:lvl w:ilvl="3">
      <w:start w:val="13"/>
      <w:numFmt w:val="decimal"/>
      <w:lvlText w:val="%1.%2.%3.%4"/>
      <w:lvlJc w:val="left"/>
      <w:pPr>
        <w:ind w:left="1806" w:hanging="1275"/>
      </w:pPr>
      <w:rPr>
        <w:rFonts w:hint="default"/>
      </w:rPr>
    </w:lvl>
    <w:lvl w:ilvl="4">
      <w:start w:val="7"/>
      <w:numFmt w:val="decimal"/>
      <w:lvlText w:val="%1.%2.%3.%4-%5"/>
      <w:lvlJc w:val="left"/>
      <w:pPr>
        <w:ind w:left="1983" w:hanging="127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160" w:hanging="127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16" w:hanging="1800"/>
      </w:pPr>
      <w:rPr>
        <w:rFonts w:hint="default"/>
      </w:rPr>
    </w:lvl>
  </w:abstractNum>
  <w:abstractNum w:abstractNumId="68" w15:restartNumberingAfterBreak="0">
    <w:nsid w:val="49EF2BEE"/>
    <w:multiLevelType w:val="hybridMultilevel"/>
    <w:tmpl w:val="C8B6775E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C6E59EB"/>
    <w:multiLevelType w:val="hybridMultilevel"/>
    <w:tmpl w:val="A1D2722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DDE74AF"/>
    <w:multiLevelType w:val="multilevel"/>
    <w:tmpl w:val="5EC40B7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4" w15:restartNumberingAfterBreak="0">
    <w:nsid w:val="4F86151F"/>
    <w:multiLevelType w:val="multilevel"/>
    <w:tmpl w:val="9C40D466"/>
    <w:lvl w:ilvl="0">
      <w:start w:val="6"/>
      <w:numFmt w:val="decimal"/>
      <w:lvlText w:val="%1."/>
      <w:lvlJc w:val="left"/>
      <w:pPr>
        <w:ind w:left="1353" w:hanging="360"/>
      </w:pPr>
      <w:rPr>
        <w:rFonts w:hint="default"/>
        <w:b/>
        <w:bCs/>
        <w:color w:val="auto"/>
        <w:u w:val="none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5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6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71A37DD"/>
    <w:multiLevelType w:val="hybridMultilevel"/>
    <w:tmpl w:val="B07ADD3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0" w15:restartNumberingAfterBreak="0">
    <w:nsid w:val="572B6567"/>
    <w:multiLevelType w:val="hybridMultilevel"/>
    <w:tmpl w:val="34A60CE0"/>
    <w:lvl w:ilvl="0" w:tplc="3AC02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7703898"/>
    <w:multiLevelType w:val="hybridMultilevel"/>
    <w:tmpl w:val="BB5C3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5F0B7E53"/>
    <w:multiLevelType w:val="hybridMultilevel"/>
    <w:tmpl w:val="2D6A8D5A"/>
    <w:lvl w:ilvl="0" w:tplc="24120D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4513258"/>
    <w:multiLevelType w:val="hybridMultilevel"/>
    <w:tmpl w:val="3BF49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5E84FD8"/>
    <w:multiLevelType w:val="singleLevel"/>
    <w:tmpl w:val="F6CECD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b w:val="0"/>
      </w:rPr>
    </w:lvl>
  </w:abstractNum>
  <w:abstractNum w:abstractNumId="88" w15:restartNumberingAfterBreak="0">
    <w:nsid w:val="681A6809"/>
    <w:multiLevelType w:val="hybridMultilevel"/>
    <w:tmpl w:val="1BE8FD9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8D848F46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9" w15:restartNumberingAfterBreak="0">
    <w:nsid w:val="682112FB"/>
    <w:multiLevelType w:val="hybridMultilevel"/>
    <w:tmpl w:val="E730AB7E"/>
    <w:lvl w:ilvl="0" w:tplc="A32E9E12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/>
      </w:rPr>
    </w:lvl>
    <w:lvl w:ilvl="1" w:tplc="8D848F4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686713F2"/>
    <w:multiLevelType w:val="hybridMultilevel"/>
    <w:tmpl w:val="FF564A2E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9FD6785"/>
    <w:multiLevelType w:val="hybridMultilevel"/>
    <w:tmpl w:val="5F90877C"/>
    <w:lvl w:ilvl="0" w:tplc="37087FA4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AD95F2E"/>
    <w:multiLevelType w:val="hybridMultilevel"/>
    <w:tmpl w:val="AF6AF9B6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630658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6C0138A7"/>
    <w:multiLevelType w:val="hybridMultilevel"/>
    <w:tmpl w:val="0A28EA5A"/>
    <w:lvl w:ilvl="0" w:tplc="5B74DE9A">
      <w:start w:val="1"/>
      <w:numFmt w:val="lowerLetter"/>
      <w:lvlText w:val="%1)"/>
      <w:lvlJc w:val="left"/>
      <w:pPr>
        <w:ind w:left="127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36B08C8A">
      <w:start w:val="1"/>
      <w:numFmt w:val="decimal"/>
      <w:lvlText w:val="%3)"/>
      <w:lvlJc w:val="left"/>
      <w:pPr>
        <w:ind w:left="289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94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 w15:restartNumberingAfterBreak="0">
    <w:nsid w:val="6E32321E"/>
    <w:multiLevelType w:val="hybridMultilevel"/>
    <w:tmpl w:val="6B10A84A"/>
    <w:lvl w:ilvl="0" w:tplc="810644A2">
      <w:numFmt w:val="bullet"/>
      <w:lvlText w:val="-"/>
      <w:lvlJc w:val="left"/>
      <w:pPr>
        <w:ind w:left="1004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6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7" w15:restartNumberingAfterBreak="0">
    <w:nsid w:val="6ED66915"/>
    <w:multiLevelType w:val="multilevel"/>
    <w:tmpl w:val="371A5A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98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FF255CD"/>
    <w:multiLevelType w:val="hybridMultilevel"/>
    <w:tmpl w:val="A6B4F5F4"/>
    <w:lvl w:ilvl="0" w:tplc="17F0A16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100" w15:restartNumberingAfterBreak="0">
    <w:nsid w:val="71B166DD"/>
    <w:multiLevelType w:val="hybridMultilevel"/>
    <w:tmpl w:val="59D23F36"/>
    <w:lvl w:ilvl="0" w:tplc="00000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71BE57FC"/>
    <w:multiLevelType w:val="hybridMultilevel"/>
    <w:tmpl w:val="33BE808E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2" w15:restartNumberingAfterBreak="0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52B5256"/>
    <w:multiLevelType w:val="hybridMultilevel"/>
    <w:tmpl w:val="517676D2"/>
    <w:lvl w:ilvl="0" w:tplc="FFB08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7F0A1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17FED41C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05" w15:restartNumberingAfterBreak="0">
    <w:nsid w:val="76C06FEC"/>
    <w:multiLevelType w:val="hybridMultilevel"/>
    <w:tmpl w:val="1182F5E0"/>
    <w:lvl w:ilvl="0" w:tplc="3574EC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B117F1D"/>
    <w:multiLevelType w:val="hybridMultilevel"/>
    <w:tmpl w:val="B808AA30"/>
    <w:lvl w:ilvl="0" w:tplc="04150019">
      <w:start w:val="1"/>
      <w:numFmt w:val="lowerLetter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7" w15:restartNumberingAfterBreak="0">
    <w:nsid w:val="7B182BE5"/>
    <w:multiLevelType w:val="hybridMultilevel"/>
    <w:tmpl w:val="680042EC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E1A71A9"/>
    <w:multiLevelType w:val="hybridMultilevel"/>
    <w:tmpl w:val="176CD2A8"/>
    <w:lvl w:ilvl="0" w:tplc="4E6CFA16">
      <w:start w:val="4"/>
      <w:numFmt w:val="decimal"/>
      <w:lvlText w:val="%1."/>
      <w:lvlJc w:val="left"/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2E42C2A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7F083458"/>
    <w:multiLevelType w:val="hybridMultilevel"/>
    <w:tmpl w:val="29E8147A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0"/>
  </w:num>
  <w:num w:numId="6">
    <w:abstractNumId w:val="68"/>
  </w:num>
  <w:num w:numId="7">
    <w:abstractNumId w:val="100"/>
  </w:num>
  <w:num w:numId="8">
    <w:abstractNumId w:val="22"/>
  </w:num>
  <w:num w:numId="9">
    <w:abstractNumId w:val="79"/>
  </w:num>
  <w:num w:numId="10">
    <w:abstractNumId w:val="17"/>
  </w:num>
  <w:num w:numId="11">
    <w:abstractNumId w:val="110"/>
  </w:num>
  <w:num w:numId="12">
    <w:abstractNumId w:val="48"/>
  </w:num>
  <w:num w:numId="13">
    <w:abstractNumId w:val="55"/>
  </w:num>
  <w:num w:numId="14">
    <w:abstractNumId w:val="84"/>
  </w:num>
  <w:num w:numId="15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</w:num>
  <w:num w:numId="17">
    <w:abstractNumId w:val="12"/>
  </w:num>
  <w:num w:numId="18">
    <w:abstractNumId w:val="99"/>
  </w:num>
  <w:num w:numId="19">
    <w:abstractNumId w:val="88"/>
  </w:num>
  <w:num w:numId="20">
    <w:abstractNumId w:val="52"/>
  </w:num>
  <w:num w:numId="21">
    <w:abstractNumId w:val="63"/>
  </w:num>
  <w:num w:numId="22">
    <w:abstractNumId w:val="72"/>
  </w:num>
  <w:num w:numId="23">
    <w:abstractNumId w:val="93"/>
  </w:num>
  <w:num w:numId="24">
    <w:abstractNumId w:val="16"/>
  </w:num>
  <w:num w:numId="25">
    <w:abstractNumId w:val="87"/>
  </w:num>
  <w:num w:numId="26">
    <w:abstractNumId w:val="53"/>
  </w:num>
  <w:num w:numId="27">
    <w:abstractNumId w:val="54"/>
  </w:num>
  <w:num w:numId="28">
    <w:abstractNumId w:val="86"/>
  </w:num>
  <w:num w:numId="29">
    <w:abstractNumId w:val="25"/>
  </w:num>
  <w:num w:numId="30">
    <w:abstractNumId w:val="32"/>
  </w:num>
  <w:num w:numId="31">
    <w:abstractNumId w:val="90"/>
  </w:num>
  <w:num w:numId="32">
    <w:abstractNumId w:val="78"/>
  </w:num>
  <w:num w:numId="33">
    <w:abstractNumId w:val="106"/>
  </w:num>
  <w:num w:numId="34">
    <w:abstractNumId w:val="33"/>
  </w:num>
  <w:num w:numId="35">
    <w:abstractNumId w:val="49"/>
  </w:num>
  <w:num w:numId="36">
    <w:abstractNumId w:val="40"/>
  </w:num>
  <w:num w:numId="37">
    <w:abstractNumId w:val="26"/>
  </w:num>
  <w:num w:numId="38">
    <w:abstractNumId w:val="75"/>
  </w:num>
  <w:num w:numId="39">
    <w:abstractNumId w:val="23"/>
  </w:num>
  <w:num w:numId="40">
    <w:abstractNumId w:val="64"/>
  </w:num>
  <w:num w:numId="41">
    <w:abstractNumId w:val="73"/>
  </w:num>
  <w:num w:numId="42">
    <w:abstractNumId w:val="96"/>
  </w:num>
  <w:num w:numId="43">
    <w:abstractNumId w:val="36"/>
  </w:num>
  <w:num w:numId="44">
    <w:abstractNumId w:val="83"/>
  </w:num>
  <w:num w:numId="45">
    <w:abstractNumId w:val="76"/>
  </w:num>
  <w:num w:numId="46">
    <w:abstractNumId w:val="104"/>
  </w:num>
  <w:num w:numId="47">
    <w:abstractNumId w:val="77"/>
  </w:num>
  <w:num w:numId="4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3"/>
  </w:num>
  <w:num w:numId="51">
    <w:abstractNumId w:val="39"/>
  </w:num>
  <w:num w:numId="52">
    <w:abstractNumId w:val="105"/>
  </w:num>
  <w:num w:numId="53">
    <w:abstractNumId w:val="102"/>
  </w:num>
  <w:num w:numId="54">
    <w:abstractNumId w:val="11"/>
  </w:num>
  <w:num w:numId="55">
    <w:abstractNumId w:val="37"/>
  </w:num>
  <w:num w:numId="56">
    <w:abstractNumId w:val="28"/>
  </w:num>
  <w:num w:numId="57">
    <w:abstractNumId w:val="10"/>
  </w:num>
  <w:num w:numId="58">
    <w:abstractNumId w:val="57"/>
  </w:num>
  <w:num w:numId="59">
    <w:abstractNumId w:val="101"/>
  </w:num>
  <w:num w:numId="60">
    <w:abstractNumId w:val="0"/>
  </w:num>
  <w:num w:numId="61">
    <w:abstractNumId w:val="3"/>
  </w:num>
  <w:num w:numId="62">
    <w:abstractNumId w:val="8"/>
  </w:num>
  <w:num w:numId="63">
    <w:abstractNumId w:val="38"/>
  </w:num>
  <w:num w:numId="64">
    <w:abstractNumId w:val="43"/>
  </w:num>
  <w:num w:numId="65">
    <w:abstractNumId w:val="85"/>
  </w:num>
  <w:num w:numId="66">
    <w:abstractNumId w:val="51"/>
  </w:num>
  <w:num w:numId="67">
    <w:abstractNumId w:val="97"/>
  </w:num>
  <w:num w:numId="68">
    <w:abstractNumId w:val="21"/>
  </w:num>
  <w:num w:numId="69">
    <w:abstractNumId w:val="94"/>
  </w:num>
  <w:num w:numId="70">
    <w:abstractNumId w:val="98"/>
  </w:num>
  <w:num w:numId="71">
    <w:abstractNumId w:val="31"/>
  </w:num>
  <w:num w:numId="7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1"/>
  </w:num>
  <w:num w:numId="74">
    <w:abstractNumId w:val="91"/>
  </w:num>
  <w:num w:numId="75">
    <w:abstractNumId w:val="62"/>
  </w:num>
  <w:num w:numId="76">
    <w:abstractNumId w:val="10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2"/>
  </w:num>
  <w:num w:numId="78">
    <w:abstractNumId w:val="95"/>
  </w:num>
  <w:num w:numId="79">
    <w:abstractNumId w:val="69"/>
  </w:num>
  <w:num w:numId="80">
    <w:abstractNumId w:val="34"/>
  </w:num>
  <w:num w:numId="81">
    <w:abstractNumId w:val="27"/>
  </w:num>
  <w:num w:numId="82">
    <w:abstractNumId w:val="45"/>
  </w:num>
  <w:num w:numId="83">
    <w:abstractNumId w:val="87"/>
    <w:lvlOverride w:ilvl="0">
      <w:startOverride w:val="1"/>
    </w:lvlOverride>
  </w:num>
  <w:num w:numId="84">
    <w:abstractNumId w:val="61"/>
  </w:num>
  <w:num w:numId="85">
    <w:abstractNumId w:val="74"/>
  </w:num>
  <w:num w:numId="86">
    <w:abstractNumId w:val="15"/>
  </w:num>
  <w:num w:numId="87">
    <w:abstractNumId w:val="56"/>
  </w:num>
  <w:num w:numId="88">
    <w:abstractNumId w:val="9"/>
  </w:num>
  <w:num w:numId="89">
    <w:abstractNumId w:val="14"/>
  </w:num>
  <w:num w:numId="90">
    <w:abstractNumId w:val="65"/>
  </w:num>
  <w:num w:numId="91">
    <w:abstractNumId w:val="107"/>
  </w:num>
  <w:num w:numId="92">
    <w:abstractNumId w:val="29"/>
  </w:num>
  <w:num w:numId="93">
    <w:abstractNumId w:val="58"/>
  </w:num>
  <w:num w:numId="94">
    <w:abstractNumId w:val="24"/>
  </w:num>
  <w:num w:numId="95">
    <w:abstractNumId w:val="30"/>
  </w:num>
  <w:num w:numId="96">
    <w:abstractNumId w:val="67"/>
  </w:num>
  <w:num w:numId="97">
    <w:abstractNumId w:val="60"/>
  </w:num>
  <w:num w:numId="98">
    <w:abstractNumId w:val="89"/>
  </w:num>
  <w:num w:numId="99">
    <w:abstractNumId w:val="108"/>
  </w:num>
  <w:num w:numId="100">
    <w:abstractNumId w:val="103"/>
  </w:num>
  <w:num w:numId="101">
    <w:abstractNumId w:val="80"/>
  </w:num>
  <w:num w:numId="102">
    <w:abstractNumId w:val="35"/>
  </w:num>
  <w:num w:numId="103">
    <w:abstractNumId w:val="66"/>
  </w:num>
  <w:num w:numId="104">
    <w:abstractNumId w:val="46"/>
  </w:num>
  <w:num w:numId="105">
    <w:abstractNumId w:val="81"/>
  </w:num>
  <w:num w:numId="106">
    <w:abstractNumId w:val="71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916"/>
    <w:rsid w:val="0000108C"/>
    <w:rsid w:val="00001518"/>
    <w:rsid w:val="00001696"/>
    <w:rsid w:val="0000203D"/>
    <w:rsid w:val="000035D6"/>
    <w:rsid w:val="00003E75"/>
    <w:rsid w:val="00003E78"/>
    <w:rsid w:val="0000597B"/>
    <w:rsid w:val="00007A2E"/>
    <w:rsid w:val="00011FC1"/>
    <w:rsid w:val="0001321F"/>
    <w:rsid w:val="00013502"/>
    <w:rsid w:val="0001578F"/>
    <w:rsid w:val="000160AA"/>
    <w:rsid w:val="00017685"/>
    <w:rsid w:val="0002060C"/>
    <w:rsid w:val="00021B97"/>
    <w:rsid w:val="00021FCA"/>
    <w:rsid w:val="0002332C"/>
    <w:rsid w:val="000246C4"/>
    <w:rsid w:val="00024EE6"/>
    <w:rsid w:val="000258B4"/>
    <w:rsid w:val="00025A70"/>
    <w:rsid w:val="00025B0D"/>
    <w:rsid w:val="0002633E"/>
    <w:rsid w:val="00026825"/>
    <w:rsid w:val="00027969"/>
    <w:rsid w:val="000305B8"/>
    <w:rsid w:val="00030E24"/>
    <w:rsid w:val="00031665"/>
    <w:rsid w:val="0003300D"/>
    <w:rsid w:val="000373D1"/>
    <w:rsid w:val="00037EB1"/>
    <w:rsid w:val="00037F5D"/>
    <w:rsid w:val="000401FD"/>
    <w:rsid w:val="00040E61"/>
    <w:rsid w:val="000428EE"/>
    <w:rsid w:val="00042B3C"/>
    <w:rsid w:val="00043223"/>
    <w:rsid w:val="00043618"/>
    <w:rsid w:val="00043DB6"/>
    <w:rsid w:val="0004447D"/>
    <w:rsid w:val="00044E1D"/>
    <w:rsid w:val="00045061"/>
    <w:rsid w:val="00046490"/>
    <w:rsid w:val="00047B7E"/>
    <w:rsid w:val="00050CE5"/>
    <w:rsid w:val="00050E91"/>
    <w:rsid w:val="00052517"/>
    <w:rsid w:val="00055068"/>
    <w:rsid w:val="00056D04"/>
    <w:rsid w:val="0006006F"/>
    <w:rsid w:val="00060AAE"/>
    <w:rsid w:val="0006162E"/>
    <w:rsid w:val="00065A22"/>
    <w:rsid w:val="00065B18"/>
    <w:rsid w:val="00067470"/>
    <w:rsid w:val="00070121"/>
    <w:rsid w:val="00070557"/>
    <w:rsid w:val="000709F9"/>
    <w:rsid w:val="00072EC2"/>
    <w:rsid w:val="0007490D"/>
    <w:rsid w:val="000761E0"/>
    <w:rsid w:val="000767DD"/>
    <w:rsid w:val="00076A95"/>
    <w:rsid w:val="000778B3"/>
    <w:rsid w:val="000779B2"/>
    <w:rsid w:val="00077BCC"/>
    <w:rsid w:val="00080504"/>
    <w:rsid w:val="000806AC"/>
    <w:rsid w:val="00081785"/>
    <w:rsid w:val="00082358"/>
    <w:rsid w:val="000825CC"/>
    <w:rsid w:val="00083675"/>
    <w:rsid w:val="00083676"/>
    <w:rsid w:val="00084D7F"/>
    <w:rsid w:val="00085666"/>
    <w:rsid w:val="000867C1"/>
    <w:rsid w:val="0008683F"/>
    <w:rsid w:val="00087730"/>
    <w:rsid w:val="000877F5"/>
    <w:rsid w:val="000900A4"/>
    <w:rsid w:val="00090B1D"/>
    <w:rsid w:val="00091359"/>
    <w:rsid w:val="000919A2"/>
    <w:rsid w:val="00092AB2"/>
    <w:rsid w:val="000936A9"/>
    <w:rsid w:val="00093F5B"/>
    <w:rsid w:val="00094249"/>
    <w:rsid w:val="0009452D"/>
    <w:rsid w:val="00094570"/>
    <w:rsid w:val="00094DBF"/>
    <w:rsid w:val="000957E0"/>
    <w:rsid w:val="00096F4E"/>
    <w:rsid w:val="000A0A06"/>
    <w:rsid w:val="000A157F"/>
    <w:rsid w:val="000A167E"/>
    <w:rsid w:val="000A1D80"/>
    <w:rsid w:val="000A1DA3"/>
    <w:rsid w:val="000A2A66"/>
    <w:rsid w:val="000A2E0A"/>
    <w:rsid w:val="000A4C30"/>
    <w:rsid w:val="000A5209"/>
    <w:rsid w:val="000B05B3"/>
    <w:rsid w:val="000B08C6"/>
    <w:rsid w:val="000B0901"/>
    <w:rsid w:val="000B1389"/>
    <w:rsid w:val="000B229A"/>
    <w:rsid w:val="000B23D5"/>
    <w:rsid w:val="000B2E9F"/>
    <w:rsid w:val="000B30BB"/>
    <w:rsid w:val="000B538A"/>
    <w:rsid w:val="000B5539"/>
    <w:rsid w:val="000B6C0F"/>
    <w:rsid w:val="000B7670"/>
    <w:rsid w:val="000C0708"/>
    <w:rsid w:val="000C09BC"/>
    <w:rsid w:val="000C11BC"/>
    <w:rsid w:val="000C1B56"/>
    <w:rsid w:val="000C3C11"/>
    <w:rsid w:val="000C548C"/>
    <w:rsid w:val="000C5D8D"/>
    <w:rsid w:val="000C68CD"/>
    <w:rsid w:val="000C699D"/>
    <w:rsid w:val="000C7482"/>
    <w:rsid w:val="000C7A4B"/>
    <w:rsid w:val="000D3AF4"/>
    <w:rsid w:val="000D40C3"/>
    <w:rsid w:val="000D4682"/>
    <w:rsid w:val="000D4FDD"/>
    <w:rsid w:val="000D53E6"/>
    <w:rsid w:val="000D5F01"/>
    <w:rsid w:val="000D7242"/>
    <w:rsid w:val="000E0D5B"/>
    <w:rsid w:val="000E1207"/>
    <w:rsid w:val="000E1FD2"/>
    <w:rsid w:val="000E246E"/>
    <w:rsid w:val="000E2B4A"/>
    <w:rsid w:val="000E2BA2"/>
    <w:rsid w:val="000E335B"/>
    <w:rsid w:val="000E40B9"/>
    <w:rsid w:val="000E64B6"/>
    <w:rsid w:val="000E6D51"/>
    <w:rsid w:val="000E6F76"/>
    <w:rsid w:val="000E71F8"/>
    <w:rsid w:val="000F1D0A"/>
    <w:rsid w:val="000F2A99"/>
    <w:rsid w:val="000F325C"/>
    <w:rsid w:val="000F385C"/>
    <w:rsid w:val="000F3DAE"/>
    <w:rsid w:val="000F4FEB"/>
    <w:rsid w:val="000F5702"/>
    <w:rsid w:val="000F7B20"/>
    <w:rsid w:val="000F7DAB"/>
    <w:rsid w:val="001002F4"/>
    <w:rsid w:val="0010292C"/>
    <w:rsid w:val="00102D12"/>
    <w:rsid w:val="0010322D"/>
    <w:rsid w:val="001034FE"/>
    <w:rsid w:val="0010485B"/>
    <w:rsid w:val="001051F0"/>
    <w:rsid w:val="00105969"/>
    <w:rsid w:val="00106805"/>
    <w:rsid w:val="001074DF"/>
    <w:rsid w:val="001076DB"/>
    <w:rsid w:val="00107A43"/>
    <w:rsid w:val="001104C6"/>
    <w:rsid w:val="00110A85"/>
    <w:rsid w:val="00111D3D"/>
    <w:rsid w:val="001125AC"/>
    <w:rsid w:val="00112D9F"/>
    <w:rsid w:val="00113217"/>
    <w:rsid w:val="001147CE"/>
    <w:rsid w:val="00114C40"/>
    <w:rsid w:val="00121F0F"/>
    <w:rsid w:val="00122E0A"/>
    <w:rsid w:val="001240D0"/>
    <w:rsid w:val="00124475"/>
    <w:rsid w:val="00124701"/>
    <w:rsid w:val="0012472D"/>
    <w:rsid w:val="00125B52"/>
    <w:rsid w:val="00126112"/>
    <w:rsid w:val="0012743B"/>
    <w:rsid w:val="00127A91"/>
    <w:rsid w:val="001306DA"/>
    <w:rsid w:val="0013111A"/>
    <w:rsid w:val="00133E0A"/>
    <w:rsid w:val="00133F20"/>
    <w:rsid w:val="00134004"/>
    <w:rsid w:val="00136028"/>
    <w:rsid w:val="0013631C"/>
    <w:rsid w:val="001379A6"/>
    <w:rsid w:val="00141DEA"/>
    <w:rsid w:val="001443D3"/>
    <w:rsid w:val="00144F37"/>
    <w:rsid w:val="0014510F"/>
    <w:rsid w:val="001475E5"/>
    <w:rsid w:val="00150950"/>
    <w:rsid w:val="001528C8"/>
    <w:rsid w:val="001531DF"/>
    <w:rsid w:val="0015351C"/>
    <w:rsid w:val="00155193"/>
    <w:rsid w:val="0015701F"/>
    <w:rsid w:val="001577C7"/>
    <w:rsid w:val="0016024F"/>
    <w:rsid w:val="0016067A"/>
    <w:rsid w:val="00161761"/>
    <w:rsid w:val="00163164"/>
    <w:rsid w:val="00163EA7"/>
    <w:rsid w:val="00165526"/>
    <w:rsid w:val="00165542"/>
    <w:rsid w:val="001675C2"/>
    <w:rsid w:val="00167AAE"/>
    <w:rsid w:val="00171B55"/>
    <w:rsid w:val="00171F77"/>
    <w:rsid w:val="001729A5"/>
    <w:rsid w:val="001734FF"/>
    <w:rsid w:val="001736A7"/>
    <w:rsid w:val="00174812"/>
    <w:rsid w:val="00175CC9"/>
    <w:rsid w:val="00176AD0"/>
    <w:rsid w:val="00177B26"/>
    <w:rsid w:val="00177CCF"/>
    <w:rsid w:val="00177FDA"/>
    <w:rsid w:val="00181632"/>
    <w:rsid w:val="0018224E"/>
    <w:rsid w:val="00182389"/>
    <w:rsid w:val="00182CF3"/>
    <w:rsid w:val="00182DDE"/>
    <w:rsid w:val="001832BC"/>
    <w:rsid w:val="00183C73"/>
    <w:rsid w:val="00184418"/>
    <w:rsid w:val="001848B8"/>
    <w:rsid w:val="00185068"/>
    <w:rsid w:val="001851C1"/>
    <w:rsid w:val="00185A25"/>
    <w:rsid w:val="00187A35"/>
    <w:rsid w:val="00187F98"/>
    <w:rsid w:val="0019087D"/>
    <w:rsid w:val="00190985"/>
    <w:rsid w:val="00191FDC"/>
    <w:rsid w:val="001924F5"/>
    <w:rsid w:val="00193685"/>
    <w:rsid w:val="00195CFC"/>
    <w:rsid w:val="0019755D"/>
    <w:rsid w:val="001A036E"/>
    <w:rsid w:val="001A056B"/>
    <w:rsid w:val="001A093B"/>
    <w:rsid w:val="001A14E8"/>
    <w:rsid w:val="001A239A"/>
    <w:rsid w:val="001A29A1"/>
    <w:rsid w:val="001A2CB8"/>
    <w:rsid w:val="001A2F6A"/>
    <w:rsid w:val="001A57B7"/>
    <w:rsid w:val="001A7448"/>
    <w:rsid w:val="001B1065"/>
    <w:rsid w:val="001B1150"/>
    <w:rsid w:val="001B3AD1"/>
    <w:rsid w:val="001B3E5A"/>
    <w:rsid w:val="001B42F7"/>
    <w:rsid w:val="001B4934"/>
    <w:rsid w:val="001B4C73"/>
    <w:rsid w:val="001B4F75"/>
    <w:rsid w:val="001B5E2A"/>
    <w:rsid w:val="001B690C"/>
    <w:rsid w:val="001B7CD3"/>
    <w:rsid w:val="001B7E5E"/>
    <w:rsid w:val="001C08CC"/>
    <w:rsid w:val="001C12CC"/>
    <w:rsid w:val="001C1620"/>
    <w:rsid w:val="001C1981"/>
    <w:rsid w:val="001C2F61"/>
    <w:rsid w:val="001C3126"/>
    <w:rsid w:val="001C54C8"/>
    <w:rsid w:val="001C586A"/>
    <w:rsid w:val="001C6228"/>
    <w:rsid w:val="001C7E97"/>
    <w:rsid w:val="001D0ACD"/>
    <w:rsid w:val="001D1B6D"/>
    <w:rsid w:val="001D2027"/>
    <w:rsid w:val="001D299B"/>
    <w:rsid w:val="001D2ED8"/>
    <w:rsid w:val="001D303C"/>
    <w:rsid w:val="001D329B"/>
    <w:rsid w:val="001D3BCB"/>
    <w:rsid w:val="001D3D3A"/>
    <w:rsid w:val="001D63B2"/>
    <w:rsid w:val="001D7232"/>
    <w:rsid w:val="001D7338"/>
    <w:rsid w:val="001D7769"/>
    <w:rsid w:val="001D7AB3"/>
    <w:rsid w:val="001E0594"/>
    <w:rsid w:val="001E1182"/>
    <w:rsid w:val="001E19C9"/>
    <w:rsid w:val="001E26ED"/>
    <w:rsid w:val="001E3808"/>
    <w:rsid w:val="001E42B5"/>
    <w:rsid w:val="001E4476"/>
    <w:rsid w:val="001E5275"/>
    <w:rsid w:val="001E53FE"/>
    <w:rsid w:val="001E5829"/>
    <w:rsid w:val="001F0E21"/>
    <w:rsid w:val="001F1001"/>
    <w:rsid w:val="001F15B4"/>
    <w:rsid w:val="001F1701"/>
    <w:rsid w:val="001F330E"/>
    <w:rsid w:val="001F3417"/>
    <w:rsid w:val="001F3458"/>
    <w:rsid w:val="001F351E"/>
    <w:rsid w:val="001F4D97"/>
    <w:rsid w:val="001F567F"/>
    <w:rsid w:val="001F5C7A"/>
    <w:rsid w:val="00200001"/>
    <w:rsid w:val="00201269"/>
    <w:rsid w:val="00201DDC"/>
    <w:rsid w:val="00201EEC"/>
    <w:rsid w:val="00201F36"/>
    <w:rsid w:val="00202A63"/>
    <w:rsid w:val="00204056"/>
    <w:rsid w:val="0020418F"/>
    <w:rsid w:val="00205DD5"/>
    <w:rsid w:val="00206395"/>
    <w:rsid w:val="00206441"/>
    <w:rsid w:val="002103AA"/>
    <w:rsid w:val="00210628"/>
    <w:rsid w:val="002114D7"/>
    <w:rsid w:val="00214A7A"/>
    <w:rsid w:val="002169BF"/>
    <w:rsid w:val="00216DC6"/>
    <w:rsid w:val="002200D4"/>
    <w:rsid w:val="002209FA"/>
    <w:rsid w:val="00221FAD"/>
    <w:rsid w:val="002236B4"/>
    <w:rsid w:val="0022461B"/>
    <w:rsid w:val="00224C14"/>
    <w:rsid w:val="00224E13"/>
    <w:rsid w:val="002256DC"/>
    <w:rsid w:val="0022663F"/>
    <w:rsid w:val="00226E93"/>
    <w:rsid w:val="00227B96"/>
    <w:rsid w:val="00227D34"/>
    <w:rsid w:val="00230633"/>
    <w:rsid w:val="002318B0"/>
    <w:rsid w:val="00231A4A"/>
    <w:rsid w:val="00232FD9"/>
    <w:rsid w:val="00233214"/>
    <w:rsid w:val="002342FE"/>
    <w:rsid w:val="00234AB0"/>
    <w:rsid w:val="00235204"/>
    <w:rsid w:val="002352D9"/>
    <w:rsid w:val="00237B2F"/>
    <w:rsid w:val="00240898"/>
    <w:rsid w:val="002416D0"/>
    <w:rsid w:val="00242948"/>
    <w:rsid w:val="00242F9F"/>
    <w:rsid w:val="00245069"/>
    <w:rsid w:val="002460C6"/>
    <w:rsid w:val="002462FB"/>
    <w:rsid w:val="00246AD3"/>
    <w:rsid w:val="00247782"/>
    <w:rsid w:val="00247A36"/>
    <w:rsid w:val="00247C3C"/>
    <w:rsid w:val="00247E71"/>
    <w:rsid w:val="00250940"/>
    <w:rsid w:val="00253A4D"/>
    <w:rsid w:val="0025579D"/>
    <w:rsid w:val="00255A2B"/>
    <w:rsid w:val="00255B98"/>
    <w:rsid w:val="00255FA7"/>
    <w:rsid w:val="002562AE"/>
    <w:rsid w:val="00261B80"/>
    <w:rsid w:val="002629E0"/>
    <w:rsid w:val="00262C25"/>
    <w:rsid w:val="00262DB0"/>
    <w:rsid w:val="00262DF0"/>
    <w:rsid w:val="0026322F"/>
    <w:rsid w:val="00263BDE"/>
    <w:rsid w:val="002649E4"/>
    <w:rsid w:val="00264A82"/>
    <w:rsid w:val="00265B14"/>
    <w:rsid w:val="00265B80"/>
    <w:rsid w:val="00266683"/>
    <w:rsid w:val="0027003E"/>
    <w:rsid w:val="00270443"/>
    <w:rsid w:val="00271313"/>
    <w:rsid w:val="002717E8"/>
    <w:rsid w:val="00271AD6"/>
    <w:rsid w:val="00272C59"/>
    <w:rsid w:val="002739D7"/>
    <w:rsid w:val="0027549B"/>
    <w:rsid w:val="00275F15"/>
    <w:rsid w:val="0027601E"/>
    <w:rsid w:val="00276840"/>
    <w:rsid w:val="00276BB6"/>
    <w:rsid w:val="00281064"/>
    <w:rsid w:val="00282553"/>
    <w:rsid w:val="0028256D"/>
    <w:rsid w:val="00282B19"/>
    <w:rsid w:val="002831A1"/>
    <w:rsid w:val="00283ED1"/>
    <w:rsid w:val="0028448E"/>
    <w:rsid w:val="0028610A"/>
    <w:rsid w:val="00286C39"/>
    <w:rsid w:val="002876F0"/>
    <w:rsid w:val="00295ADE"/>
    <w:rsid w:val="002964EB"/>
    <w:rsid w:val="00296D08"/>
    <w:rsid w:val="002A002A"/>
    <w:rsid w:val="002A05D4"/>
    <w:rsid w:val="002A07F1"/>
    <w:rsid w:val="002A162F"/>
    <w:rsid w:val="002A33F2"/>
    <w:rsid w:val="002A35C2"/>
    <w:rsid w:val="002A3914"/>
    <w:rsid w:val="002A423D"/>
    <w:rsid w:val="002A44FD"/>
    <w:rsid w:val="002A66EC"/>
    <w:rsid w:val="002B08FE"/>
    <w:rsid w:val="002B24F1"/>
    <w:rsid w:val="002B4F35"/>
    <w:rsid w:val="002B6A93"/>
    <w:rsid w:val="002B6B4F"/>
    <w:rsid w:val="002B72C0"/>
    <w:rsid w:val="002C000F"/>
    <w:rsid w:val="002C1034"/>
    <w:rsid w:val="002C104D"/>
    <w:rsid w:val="002C1C25"/>
    <w:rsid w:val="002C23EC"/>
    <w:rsid w:val="002C2A25"/>
    <w:rsid w:val="002C2B5B"/>
    <w:rsid w:val="002C356E"/>
    <w:rsid w:val="002C3AD1"/>
    <w:rsid w:val="002C3C02"/>
    <w:rsid w:val="002C4D51"/>
    <w:rsid w:val="002C52BB"/>
    <w:rsid w:val="002C5435"/>
    <w:rsid w:val="002C6182"/>
    <w:rsid w:val="002C6CB3"/>
    <w:rsid w:val="002C77FB"/>
    <w:rsid w:val="002D0A99"/>
    <w:rsid w:val="002D1927"/>
    <w:rsid w:val="002D1F04"/>
    <w:rsid w:val="002D279B"/>
    <w:rsid w:val="002D3A1F"/>
    <w:rsid w:val="002D3FFB"/>
    <w:rsid w:val="002D4D28"/>
    <w:rsid w:val="002D56F5"/>
    <w:rsid w:val="002D623F"/>
    <w:rsid w:val="002D73D9"/>
    <w:rsid w:val="002E0676"/>
    <w:rsid w:val="002E2AF3"/>
    <w:rsid w:val="002E5C58"/>
    <w:rsid w:val="002E7053"/>
    <w:rsid w:val="002E7DC5"/>
    <w:rsid w:val="002F0C09"/>
    <w:rsid w:val="002F1A09"/>
    <w:rsid w:val="002F3161"/>
    <w:rsid w:val="002F3484"/>
    <w:rsid w:val="002F3910"/>
    <w:rsid w:val="002F56B3"/>
    <w:rsid w:val="002F610D"/>
    <w:rsid w:val="002F7754"/>
    <w:rsid w:val="002F7827"/>
    <w:rsid w:val="002F7F36"/>
    <w:rsid w:val="00300B51"/>
    <w:rsid w:val="003010B3"/>
    <w:rsid w:val="00304AA9"/>
    <w:rsid w:val="00305E67"/>
    <w:rsid w:val="003077FB"/>
    <w:rsid w:val="00310983"/>
    <w:rsid w:val="00311769"/>
    <w:rsid w:val="00311B13"/>
    <w:rsid w:val="003124E2"/>
    <w:rsid w:val="00313167"/>
    <w:rsid w:val="00313B7C"/>
    <w:rsid w:val="00313D91"/>
    <w:rsid w:val="003143E0"/>
    <w:rsid w:val="0032009E"/>
    <w:rsid w:val="00320750"/>
    <w:rsid w:val="003212C6"/>
    <w:rsid w:val="003222B6"/>
    <w:rsid w:val="003226B1"/>
    <w:rsid w:val="003233C9"/>
    <w:rsid w:val="00324430"/>
    <w:rsid w:val="003262D4"/>
    <w:rsid w:val="003307DD"/>
    <w:rsid w:val="00330FAD"/>
    <w:rsid w:val="00332ED3"/>
    <w:rsid w:val="00332F79"/>
    <w:rsid w:val="00334B38"/>
    <w:rsid w:val="00335D56"/>
    <w:rsid w:val="00335ED7"/>
    <w:rsid w:val="00336090"/>
    <w:rsid w:val="003429B7"/>
    <w:rsid w:val="00343BAD"/>
    <w:rsid w:val="00343FFD"/>
    <w:rsid w:val="003441B9"/>
    <w:rsid w:val="0034447D"/>
    <w:rsid w:val="00344882"/>
    <w:rsid w:val="0034498C"/>
    <w:rsid w:val="0034526A"/>
    <w:rsid w:val="00352930"/>
    <w:rsid w:val="003529C9"/>
    <w:rsid w:val="00352E13"/>
    <w:rsid w:val="00353D16"/>
    <w:rsid w:val="00354388"/>
    <w:rsid w:val="00354E9C"/>
    <w:rsid w:val="00355C2F"/>
    <w:rsid w:val="00355E0F"/>
    <w:rsid w:val="0035611E"/>
    <w:rsid w:val="00356D73"/>
    <w:rsid w:val="00357C36"/>
    <w:rsid w:val="003604BB"/>
    <w:rsid w:val="003608EC"/>
    <w:rsid w:val="00361107"/>
    <w:rsid w:val="003638E2"/>
    <w:rsid w:val="00364259"/>
    <w:rsid w:val="00364506"/>
    <w:rsid w:val="00365D94"/>
    <w:rsid w:val="00371059"/>
    <w:rsid w:val="0037310A"/>
    <w:rsid w:val="00373550"/>
    <w:rsid w:val="00373955"/>
    <w:rsid w:val="00375832"/>
    <w:rsid w:val="00375B19"/>
    <w:rsid w:val="0037628C"/>
    <w:rsid w:val="0037686A"/>
    <w:rsid w:val="003774A7"/>
    <w:rsid w:val="0037753A"/>
    <w:rsid w:val="0037798D"/>
    <w:rsid w:val="00377CDE"/>
    <w:rsid w:val="0038073C"/>
    <w:rsid w:val="00381413"/>
    <w:rsid w:val="00384A68"/>
    <w:rsid w:val="00384A75"/>
    <w:rsid w:val="00387B90"/>
    <w:rsid w:val="00390ACA"/>
    <w:rsid w:val="00392D27"/>
    <w:rsid w:val="00393157"/>
    <w:rsid w:val="003932C1"/>
    <w:rsid w:val="00393647"/>
    <w:rsid w:val="00394A25"/>
    <w:rsid w:val="00394A41"/>
    <w:rsid w:val="00394F1E"/>
    <w:rsid w:val="003962F2"/>
    <w:rsid w:val="0039708A"/>
    <w:rsid w:val="00397A31"/>
    <w:rsid w:val="00397FF9"/>
    <w:rsid w:val="003A0770"/>
    <w:rsid w:val="003A0A7F"/>
    <w:rsid w:val="003A1261"/>
    <w:rsid w:val="003A1824"/>
    <w:rsid w:val="003A29DE"/>
    <w:rsid w:val="003A3683"/>
    <w:rsid w:val="003A4A24"/>
    <w:rsid w:val="003A4E1B"/>
    <w:rsid w:val="003A59F7"/>
    <w:rsid w:val="003B0867"/>
    <w:rsid w:val="003B149D"/>
    <w:rsid w:val="003B17DE"/>
    <w:rsid w:val="003B20A8"/>
    <w:rsid w:val="003B222D"/>
    <w:rsid w:val="003B3604"/>
    <w:rsid w:val="003B4B55"/>
    <w:rsid w:val="003B5A64"/>
    <w:rsid w:val="003B5EE7"/>
    <w:rsid w:val="003B624F"/>
    <w:rsid w:val="003B6C20"/>
    <w:rsid w:val="003B6C23"/>
    <w:rsid w:val="003C0873"/>
    <w:rsid w:val="003C3E4D"/>
    <w:rsid w:val="003C3EDD"/>
    <w:rsid w:val="003C5C96"/>
    <w:rsid w:val="003C6106"/>
    <w:rsid w:val="003C6BE6"/>
    <w:rsid w:val="003C7759"/>
    <w:rsid w:val="003C7CF8"/>
    <w:rsid w:val="003C7E63"/>
    <w:rsid w:val="003C7FDC"/>
    <w:rsid w:val="003D115B"/>
    <w:rsid w:val="003D13E5"/>
    <w:rsid w:val="003D1FEA"/>
    <w:rsid w:val="003D4594"/>
    <w:rsid w:val="003D562B"/>
    <w:rsid w:val="003D63D2"/>
    <w:rsid w:val="003E09E2"/>
    <w:rsid w:val="003E0DAF"/>
    <w:rsid w:val="003E1647"/>
    <w:rsid w:val="003E587B"/>
    <w:rsid w:val="003E5F61"/>
    <w:rsid w:val="003F181D"/>
    <w:rsid w:val="003F1E50"/>
    <w:rsid w:val="003F30BE"/>
    <w:rsid w:val="003F3232"/>
    <w:rsid w:val="003F4F84"/>
    <w:rsid w:val="003F501F"/>
    <w:rsid w:val="003F71DE"/>
    <w:rsid w:val="003F7DD6"/>
    <w:rsid w:val="00402301"/>
    <w:rsid w:val="004028C5"/>
    <w:rsid w:val="00403096"/>
    <w:rsid w:val="00404D58"/>
    <w:rsid w:val="00406B72"/>
    <w:rsid w:val="00407B98"/>
    <w:rsid w:val="0041040A"/>
    <w:rsid w:val="00410929"/>
    <w:rsid w:val="00410CCF"/>
    <w:rsid w:val="0041255B"/>
    <w:rsid w:val="00412C91"/>
    <w:rsid w:val="00413522"/>
    <w:rsid w:val="00414C65"/>
    <w:rsid w:val="0041564C"/>
    <w:rsid w:val="004158EE"/>
    <w:rsid w:val="00417E3B"/>
    <w:rsid w:val="00417FE4"/>
    <w:rsid w:val="00421C73"/>
    <w:rsid w:val="00422459"/>
    <w:rsid w:val="00422F62"/>
    <w:rsid w:val="0042395D"/>
    <w:rsid w:val="00423C6C"/>
    <w:rsid w:val="00424600"/>
    <w:rsid w:val="004256E7"/>
    <w:rsid w:val="00426765"/>
    <w:rsid w:val="00431B7B"/>
    <w:rsid w:val="0043282E"/>
    <w:rsid w:val="004328D6"/>
    <w:rsid w:val="00434F81"/>
    <w:rsid w:val="00435277"/>
    <w:rsid w:val="00435798"/>
    <w:rsid w:val="0043586C"/>
    <w:rsid w:val="0043635D"/>
    <w:rsid w:val="004373D4"/>
    <w:rsid w:val="00437F12"/>
    <w:rsid w:val="00440189"/>
    <w:rsid w:val="00440F60"/>
    <w:rsid w:val="004434EF"/>
    <w:rsid w:val="004443E5"/>
    <w:rsid w:val="00445377"/>
    <w:rsid w:val="00447BBB"/>
    <w:rsid w:val="00450326"/>
    <w:rsid w:val="0045036B"/>
    <w:rsid w:val="00451003"/>
    <w:rsid w:val="004518A2"/>
    <w:rsid w:val="0045271F"/>
    <w:rsid w:val="00453C83"/>
    <w:rsid w:val="004556B2"/>
    <w:rsid w:val="00456D88"/>
    <w:rsid w:val="00457A32"/>
    <w:rsid w:val="004602FC"/>
    <w:rsid w:val="00460D0D"/>
    <w:rsid w:val="00461AFA"/>
    <w:rsid w:val="00463B3C"/>
    <w:rsid w:val="00463F5D"/>
    <w:rsid w:val="0046538F"/>
    <w:rsid w:val="0046563C"/>
    <w:rsid w:val="00465E83"/>
    <w:rsid w:val="0046739D"/>
    <w:rsid w:val="00467459"/>
    <w:rsid w:val="00470FFC"/>
    <w:rsid w:val="00472FF9"/>
    <w:rsid w:val="004751D0"/>
    <w:rsid w:val="00475205"/>
    <w:rsid w:val="00475A13"/>
    <w:rsid w:val="0047603E"/>
    <w:rsid w:val="004769A7"/>
    <w:rsid w:val="0047718A"/>
    <w:rsid w:val="00480ED3"/>
    <w:rsid w:val="00481530"/>
    <w:rsid w:val="0048201E"/>
    <w:rsid w:val="0048226E"/>
    <w:rsid w:val="00484608"/>
    <w:rsid w:val="00484EC3"/>
    <w:rsid w:val="0048515E"/>
    <w:rsid w:val="00485496"/>
    <w:rsid w:val="00485619"/>
    <w:rsid w:val="004859C2"/>
    <w:rsid w:val="00486173"/>
    <w:rsid w:val="004865F7"/>
    <w:rsid w:val="00486C3A"/>
    <w:rsid w:val="004912CA"/>
    <w:rsid w:val="00493EE8"/>
    <w:rsid w:val="00494182"/>
    <w:rsid w:val="00494637"/>
    <w:rsid w:val="00494E93"/>
    <w:rsid w:val="004958B7"/>
    <w:rsid w:val="00496867"/>
    <w:rsid w:val="004979AE"/>
    <w:rsid w:val="004A0A84"/>
    <w:rsid w:val="004A0AFC"/>
    <w:rsid w:val="004A0F94"/>
    <w:rsid w:val="004A12A2"/>
    <w:rsid w:val="004A21F4"/>
    <w:rsid w:val="004A256A"/>
    <w:rsid w:val="004A3516"/>
    <w:rsid w:val="004A52DE"/>
    <w:rsid w:val="004A67D5"/>
    <w:rsid w:val="004A721D"/>
    <w:rsid w:val="004B0194"/>
    <w:rsid w:val="004B2C01"/>
    <w:rsid w:val="004B2CDA"/>
    <w:rsid w:val="004B48CC"/>
    <w:rsid w:val="004B5E5D"/>
    <w:rsid w:val="004B6AE0"/>
    <w:rsid w:val="004B6EE7"/>
    <w:rsid w:val="004C013F"/>
    <w:rsid w:val="004C1C08"/>
    <w:rsid w:val="004C1E97"/>
    <w:rsid w:val="004C358A"/>
    <w:rsid w:val="004C46C1"/>
    <w:rsid w:val="004C4E26"/>
    <w:rsid w:val="004C4FD2"/>
    <w:rsid w:val="004C5228"/>
    <w:rsid w:val="004C6321"/>
    <w:rsid w:val="004C66B4"/>
    <w:rsid w:val="004C696E"/>
    <w:rsid w:val="004C6AD3"/>
    <w:rsid w:val="004C6E7C"/>
    <w:rsid w:val="004C7783"/>
    <w:rsid w:val="004D1183"/>
    <w:rsid w:val="004D25C4"/>
    <w:rsid w:val="004D3721"/>
    <w:rsid w:val="004D46D8"/>
    <w:rsid w:val="004D59C5"/>
    <w:rsid w:val="004D6541"/>
    <w:rsid w:val="004D6F79"/>
    <w:rsid w:val="004D7FCE"/>
    <w:rsid w:val="004E0EC1"/>
    <w:rsid w:val="004E2E0C"/>
    <w:rsid w:val="004E3B52"/>
    <w:rsid w:val="004E47DD"/>
    <w:rsid w:val="004E60F9"/>
    <w:rsid w:val="004E62CE"/>
    <w:rsid w:val="004E6753"/>
    <w:rsid w:val="004E6B97"/>
    <w:rsid w:val="004E7464"/>
    <w:rsid w:val="004F1205"/>
    <w:rsid w:val="004F1783"/>
    <w:rsid w:val="004F2D3C"/>
    <w:rsid w:val="004F2E82"/>
    <w:rsid w:val="004F3DDA"/>
    <w:rsid w:val="004F51EC"/>
    <w:rsid w:val="004F5D5B"/>
    <w:rsid w:val="004F6063"/>
    <w:rsid w:val="004F6A9E"/>
    <w:rsid w:val="00500B48"/>
    <w:rsid w:val="00502061"/>
    <w:rsid w:val="00502FF8"/>
    <w:rsid w:val="00503342"/>
    <w:rsid w:val="00503471"/>
    <w:rsid w:val="00504112"/>
    <w:rsid w:val="00504C10"/>
    <w:rsid w:val="005050A5"/>
    <w:rsid w:val="0050637F"/>
    <w:rsid w:val="00506A56"/>
    <w:rsid w:val="00506D5E"/>
    <w:rsid w:val="00506E31"/>
    <w:rsid w:val="005076B8"/>
    <w:rsid w:val="00507D4E"/>
    <w:rsid w:val="00510204"/>
    <w:rsid w:val="0051131A"/>
    <w:rsid w:val="00511B5A"/>
    <w:rsid w:val="00511FD0"/>
    <w:rsid w:val="005128A5"/>
    <w:rsid w:val="00512CC5"/>
    <w:rsid w:val="005133CD"/>
    <w:rsid w:val="00513A55"/>
    <w:rsid w:val="005160D9"/>
    <w:rsid w:val="00522772"/>
    <w:rsid w:val="00523511"/>
    <w:rsid w:val="00524017"/>
    <w:rsid w:val="00524FCC"/>
    <w:rsid w:val="005259C2"/>
    <w:rsid w:val="00526391"/>
    <w:rsid w:val="005277D1"/>
    <w:rsid w:val="00530144"/>
    <w:rsid w:val="005316AC"/>
    <w:rsid w:val="00534379"/>
    <w:rsid w:val="005368D3"/>
    <w:rsid w:val="00536A49"/>
    <w:rsid w:val="00536B6E"/>
    <w:rsid w:val="00537703"/>
    <w:rsid w:val="00537F21"/>
    <w:rsid w:val="005414EA"/>
    <w:rsid w:val="0054161E"/>
    <w:rsid w:val="00541A28"/>
    <w:rsid w:val="00541D1A"/>
    <w:rsid w:val="0054507D"/>
    <w:rsid w:val="005457D9"/>
    <w:rsid w:val="00545CBB"/>
    <w:rsid w:val="00545D60"/>
    <w:rsid w:val="005502E7"/>
    <w:rsid w:val="00551805"/>
    <w:rsid w:val="005528F0"/>
    <w:rsid w:val="0055367D"/>
    <w:rsid w:val="00555829"/>
    <w:rsid w:val="00556333"/>
    <w:rsid w:val="00556658"/>
    <w:rsid w:val="00556996"/>
    <w:rsid w:val="0055783F"/>
    <w:rsid w:val="00560C5D"/>
    <w:rsid w:val="00562BD1"/>
    <w:rsid w:val="00562DB5"/>
    <w:rsid w:val="00562EBE"/>
    <w:rsid w:val="00563782"/>
    <w:rsid w:val="00563A7B"/>
    <w:rsid w:val="005645C8"/>
    <w:rsid w:val="00564F59"/>
    <w:rsid w:val="00565D0F"/>
    <w:rsid w:val="00567C95"/>
    <w:rsid w:val="00570936"/>
    <w:rsid w:val="00570A15"/>
    <w:rsid w:val="005719EF"/>
    <w:rsid w:val="00571D39"/>
    <w:rsid w:val="005720BE"/>
    <w:rsid w:val="005735DC"/>
    <w:rsid w:val="005736D0"/>
    <w:rsid w:val="00573AFB"/>
    <w:rsid w:val="00574440"/>
    <w:rsid w:val="00574902"/>
    <w:rsid w:val="005750A6"/>
    <w:rsid w:val="00575F6C"/>
    <w:rsid w:val="0057612B"/>
    <w:rsid w:val="00582636"/>
    <w:rsid w:val="005847EB"/>
    <w:rsid w:val="00584EA6"/>
    <w:rsid w:val="00584EC4"/>
    <w:rsid w:val="00584FF1"/>
    <w:rsid w:val="0059061F"/>
    <w:rsid w:val="00590684"/>
    <w:rsid w:val="00592A6C"/>
    <w:rsid w:val="00593048"/>
    <w:rsid w:val="00593D22"/>
    <w:rsid w:val="005953B0"/>
    <w:rsid w:val="00595A58"/>
    <w:rsid w:val="00596FA8"/>
    <w:rsid w:val="005A10E4"/>
    <w:rsid w:val="005A385D"/>
    <w:rsid w:val="005A3A62"/>
    <w:rsid w:val="005A4BD4"/>
    <w:rsid w:val="005A5205"/>
    <w:rsid w:val="005A570A"/>
    <w:rsid w:val="005A6670"/>
    <w:rsid w:val="005A766B"/>
    <w:rsid w:val="005B0766"/>
    <w:rsid w:val="005B0C79"/>
    <w:rsid w:val="005B0C80"/>
    <w:rsid w:val="005B16AD"/>
    <w:rsid w:val="005B1927"/>
    <w:rsid w:val="005B2BFA"/>
    <w:rsid w:val="005B2E89"/>
    <w:rsid w:val="005B321F"/>
    <w:rsid w:val="005B3D66"/>
    <w:rsid w:val="005B3F71"/>
    <w:rsid w:val="005B65C6"/>
    <w:rsid w:val="005B65CA"/>
    <w:rsid w:val="005B7479"/>
    <w:rsid w:val="005C06F9"/>
    <w:rsid w:val="005C0E73"/>
    <w:rsid w:val="005C1013"/>
    <w:rsid w:val="005C11D3"/>
    <w:rsid w:val="005C22FD"/>
    <w:rsid w:val="005C35B7"/>
    <w:rsid w:val="005C3DA8"/>
    <w:rsid w:val="005C4BCE"/>
    <w:rsid w:val="005C5695"/>
    <w:rsid w:val="005C5EF3"/>
    <w:rsid w:val="005C61CF"/>
    <w:rsid w:val="005C6DDD"/>
    <w:rsid w:val="005D0D3D"/>
    <w:rsid w:val="005D2994"/>
    <w:rsid w:val="005D2FE0"/>
    <w:rsid w:val="005D3444"/>
    <w:rsid w:val="005D4202"/>
    <w:rsid w:val="005D424D"/>
    <w:rsid w:val="005D4B5C"/>
    <w:rsid w:val="005D557E"/>
    <w:rsid w:val="005D762D"/>
    <w:rsid w:val="005D7BA7"/>
    <w:rsid w:val="005E0645"/>
    <w:rsid w:val="005E2E92"/>
    <w:rsid w:val="005E40FB"/>
    <w:rsid w:val="005E45E5"/>
    <w:rsid w:val="005E4799"/>
    <w:rsid w:val="005E6A89"/>
    <w:rsid w:val="005E712A"/>
    <w:rsid w:val="005E7423"/>
    <w:rsid w:val="005F06FD"/>
    <w:rsid w:val="005F2578"/>
    <w:rsid w:val="005F27D7"/>
    <w:rsid w:val="005F2B07"/>
    <w:rsid w:val="005F2F97"/>
    <w:rsid w:val="005F317B"/>
    <w:rsid w:val="005F3F57"/>
    <w:rsid w:val="005F403A"/>
    <w:rsid w:val="005F424B"/>
    <w:rsid w:val="005F4EB5"/>
    <w:rsid w:val="005F5892"/>
    <w:rsid w:val="00601F5C"/>
    <w:rsid w:val="00602421"/>
    <w:rsid w:val="0060289C"/>
    <w:rsid w:val="00603A14"/>
    <w:rsid w:val="006052C2"/>
    <w:rsid w:val="00605DE0"/>
    <w:rsid w:val="0060689B"/>
    <w:rsid w:val="00610112"/>
    <w:rsid w:val="00610779"/>
    <w:rsid w:val="006114B6"/>
    <w:rsid w:val="006121F2"/>
    <w:rsid w:val="006123E4"/>
    <w:rsid w:val="0061638E"/>
    <w:rsid w:val="00617F47"/>
    <w:rsid w:val="00617F61"/>
    <w:rsid w:val="006201A6"/>
    <w:rsid w:val="0062057D"/>
    <w:rsid w:val="00620C57"/>
    <w:rsid w:val="00623E2D"/>
    <w:rsid w:val="00623FA0"/>
    <w:rsid w:val="006248D6"/>
    <w:rsid w:val="00624EE2"/>
    <w:rsid w:val="00626490"/>
    <w:rsid w:val="00627B76"/>
    <w:rsid w:val="006304CF"/>
    <w:rsid w:val="00630A7E"/>
    <w:rsid w:val="0063145B"/>
    <w:rsid w:val="00631BBA"/>
    <w:rsid w:val="00631EEA"/>
    <w:rsid w:val="006326CC"/>
    <w:rsid w:val="006327D2"/>
    <w:rsid w:val="00632C07"/>
    <w:rsid w:val="00634604"/>
    <w:rsid w:val="00635901"/>
    <w:rsid w:val="00635D7F"/>
    <w:rsid w:val="00635E71"/>
    <w:rsid w:val="00640570"/>
    <w:rsid w:val="006407BE"/>
    <w:rsid w:val="00640CC5"/>
    <w:rsid w:val="00641934"/>
    <w:rsid w:val="00642173"/>
    <w:rsid w:val="006426AE"/>
    <w:rsid w:val="00643448"/>
    <w:rsid w:val="00643945"/>
    <w:rsid w:val="00644E21"/>
    <w:rsid w:val="00645147"/>
    <w:rsid w:val="006506BC"/>
    <w:rsid w:val="006515F1"/>
    <w:rsid w:val="00651C6F"/>
    <w:rsid w:val="00651E59"/>
    <w:rsid w:val="00651FD9"/>
    <w:rsid w:val="006540A0"/>
    <w:rsid w:val="006540BF"/>
    <w:rsid w:val="00654570"/>
    <w:rsid w:val="00654C87"/>
    <w:rsid w:val="00656B5D"/>
    <w:rsid w:val="00657EA7"/>
    <w:rsid w:val="00657F60"/>
    <w:rsid w:val="00660786"/>
    <w:rsid w:val="00661740"/>
    <w:rsid w:val="00661770"/>
    <w:rsid w:val="00661AFA"/>
    <w:rsid w:val="00661FA0"/>
    <w:rsid w:val="00662B3A"/>
    <w:rsid w:val="00663651"/>
    <w:rsid w:val="0066373D"/>
    <w:rsid w:val="006649F0"/>
    <w:rsid w:val="00664B33"/>
    <w:rsid w:val="006650F4"/>
    <w:rsid w:val="00665A36"/>
    <w:rsid w:val="00666A05"/>
    <w:rsid w:val="0067143E"/>
    <w:rsid w:val="006718DB"/>
    <w:rsid w:val="006719EE"/>
    <w:rsid w:val="00671C74"/>
    <w:rsid w:val="006734C1"/>
    <w:rsid w:val="00673AE8"/>
    <w:rsid w:val="00673D61"/>
    <w:rsid w:val="00673ED1"/>
    <w:rsid w:val="0067464E"/>
    <w:rsid w:val="006749CF"/>
    <w:rsid w:val="00675207"/>
    <w:rsid w:val="00675461"/>
    <w:rsid w:val="0067620E"/>
    <w:rsid w:val="00677A42"/>
    <w:rsid w:val="00680C2D"/>
    <w:rsid w:val="006867CC"/>
    <w:rsid w:val="00686FBA"/>
    <w:rsid w:val="006914F0"/>
    <w:rsid w:val="00691A0E"/>
    <w:rsid w:val="00691B17"/>
    <w:rsid w:val="00693A76"/>
    <w:rsid w:val="006944E7"/>
    <w:rsid w:val="006956C2"/>
    <w:rsid w:val="00696F46"/>
    <w:rsid w:val="0069787F"/>
    <w:rsid w:val="006A008C"/>
    <w:rsid w:val="006A0DC6"/>
    <w:rsid w:val="006A0E9E"/>
    <w:rsid w:val="006A1257"/>
    <w:rsid w:val="006A1A74"/>
    <w:rsid w:val="006A20E1"/>
    <w:rsid w:val="006A4A2D"/>
    <w:rsid w:val="006A55C6"/>
    <w:rsid w:val="006A5740"/>
    <w:rsid w:val="006A7CE6"/>
    <w:rsid w:val="006B0243"/>
    <w:rsid w:val="006B10AC"/>
    <w:rsid w:val="006B1995"/>
    <w:rsid w:val="006B5DA9"/>
    <w:rsid w:val="006B68F9"/>
    <w:rsid w:val="006B6FF0"/>
    <w:rsid w:val="006B72D5"/>
    <w:rsid w:val="006C05A7"/>
    <w:rsid w:val="006C0E5A"/>
    <w:rsid w:val="006C1006"/>
    <w:rsid w:val="006C27A3"/>
    <w:rsid w:val="006C28EE"/>
    <w:rsid w:val="006C2DDB"/>
    <w:rsid w:val="006C4C38"/>
    <w:rsid w:val="006C4CB8"/>
    <w:rsid w:val="006C4F7A"/>
    <w:rsid w:val="006C52E3"/>
    <w:rsid w:val="006C55A2"/>
    <w:rsid w:val="006C5835"/>
    <w:rsid w:val="006C7E47"/>
    <w:rsid w:val="006D000E"/>
    <w:rsid w:val="006D10F4"/>
    <w:rsid w:val="006D3AA9"/>
    <w:rsid w:val="006D416F"/>
    <w:rsid w:val="006D612E"/>
    <w:rsid w:val="006D6156"/>
    <w:rsid w:val="006D63A8"/>
    <w:rsid w:val="006D70B8"/>
    <w:rsid w:val="006E079B"/>
    <w:rsid w:val="006E0870"/>
    <w:rsid w:val="006E27DB"/>
    <w:rsid w:val="006E28CD"/>
    <w:rsid w:val="006E2EB1"/>
    <w:rsid w:val="006E4806"/>
    <w:rsid w:val="006E5DF3"/>
    <w:rsid w:val="006E616E"/>
    <w:rsid w:val="006E7808"/>
    <w:rsid w:val="006F06D1"/>
    <w:rsid w:val="006F08D5"/>
    <w:rsid w:val="006F0C08"/>
    <w:rsid w:val="006F1838"/>
    <w:rsid w:val="006F1E03"/>
    <w:rsid w:val="006F2624"/>
    <w:rsid w:val="006F29CC"/>
    <w:rsid w:val="006F2C42"/>
    <w:rsid w:val="006F3BE4"/>
    <w:rsid w:val="006F3D99"/>
    <w:rsid w:val="006F48BA"/>
    <w:rsid w:val="006F67D5"/>
    <w:rsid w:val="006F6B9F"/>
    <w:rsid w:val="006F7397"/>
    <w:rsid w:val="006F7496"/>
    <w:rsid w:val="006F75C9"/>
    <w:rsid w:val="006F75F2"/>
    <w:rsid w:val="006F7686"/>
    <w:rsid w:val="00700162"/>
    <w:rsid w:val="007002CF"/>
    <w:rsid w:val="0070045B"/>
    <w:rsid w:val="00700498"/>
    <w:rsid w:val="007013E4"/>
    <w:rsid w:val="007018E2"/>
    <w:rsid w:val="00701C81"/>
    <w:rsid w:val="00702467"/>
    <w:rsid w:val="00702F1A"/>
    <w:rsid w:val="00705416"/>
    <w:rsid w:val="0070563A"/>
    <w:rsid w:val="007056EE"/>
    <w:rsid w:val="007058EC"/>
    <w:rsid w:val="0070612A"/>
    <w:rsid w:val="0071055F"/>
    <w:rsid w:val="007113E4"/>
    <w:rsid w:val="00713218"/>
    <w:rsid w:val="00713F88"/>
    <w:rsid w:val="0071473E"/>
    <w:rsid w:val="007152DA"/>
    <w:rsid w:val="007166DA"/>
    <w:rsid w:val="00716D73"/>
    <w:rsid w:val="007210BC"/>
    <w:rsid w:val="00722164"/>
    <w:rsid w:val="007232C2"/>
    <w:rsid w:val="0072352D"/>
    <w:rsid w:val="0072368B"/>
    <w:rsid w:val="00723A5F"/>
    <w:rsid w:val="0072620B"/>
    <w:rsid w:val="0073011B"/>
    <w:rsid w:val="007318E4"/>
    <w:rsid w:val="00733191"/>
    <w:rsid w:val="007333AA"/>
    <w:rsid w:val="007342B5"/>
    <w:rsid w:val="007344D7"/>
    <w:rsid w:val="007352A6"/>
    <w:rsid w:val="00735F16"/>
    <w:rsid w:val="00735FC9"/>
    <w:rsid w:val="00737156"/>
    <w:rsid w:val="0074012A"/>
    <w:rsid w:val="007402B0"/>
    <w:rsid w:val="007402F8"/>
    <w:rsid w:val="0074143E"/>
    <w:rsid w:val="00741842"/>
    <w:rsid w:val="00741D6A"/>
    <w:rsid w:val="00741FCB"/>
    <w:rsid w:val="00743733"/>
    <w:rsid w:val="00745528"/>
    <w:rsid w:val="00746114"/>
    <w:rsid w:val="0074647F"/>
    <w:rsid w:val="00751951"/>
    <w:rsid w:val="00753778"/>
    <w:rsid w:val="00753B6C"/>
    <w:rsid w:val="0075442D"/>
    <w:rsid w:val="00754930"/>
    <w:rsid w:val="0075630E"/>
    <w:rsid w:val="00756A79"/>
    <w:rsid w:val="00756FA0"/>
    <w:rsid w:val="00761154"/>
    <w:rsid w:val="0076348A"/>
    <w:rsid w:val="00763DEC"/>
    <w:rsid w:val="00764650"/>
    <w:rsid w:val="0076587F"/>
    <w:rsid w:val="00766AFA"/>
    <w:rsid w:val="00766C10"/>
    <w:rsid w:val="0076768A"/>
    <w:rsid w:val="00767C78"/>
    <w:rsid w:val="00773DD3"/>
    <w:rsid w:val="00774E95"/>
    <w:rsid w:val="007760FF"/>
    <w:rsid w:val="00776765"/>
    <w:rsid w:val="00776777"/>
    <w:rsid w:val="007773CC"/>
    <w:rsid w:val="00777758"/>
    <w:rsid w:val="00781167"/>
    <w:rsid w:val="00781384"/>
    <w:rsid w:val="00781FA6"/>
    <w:rsid w:val="00782829"/>
    <w:rsid w:val="00783052"/>
    <w:rsid w:val="00783580"/>
    <w:rsid w:val="00783E06"/>
    <w:rsid w:val="00784516"/>
    <w:rsid w:val="007846F2"/>
    <w:rsid w:val="00784A00"/>
    <w:rsid w:val="00784A16"/>
    <w:rsid w:val="007851FE"/>
    <w:rsid w:val="00790302"/>
    <w:rsid w:val="00792098"/>
    <w:rsid w:val="00792363"/>
    <w:rsid w:val="0079297E"/>
    <w:rsid w:val="00793E4D"/>
    <w:rsid w:val="00795984"/>
    <w:rsid w:val="00796653"/>
    <w:rsid w:val="007A0E80"/>
    <w:rsid w:val="007A1FB7"/>
    <w:rsid w:val="007A40DB"/>
    <w:rsid w:val="007A6260"/>
    <w:rsid w:val="007B212D"/>
    <w:rsid w:val="007B307F"/>
    <w:rsid w:val="007B35C4"/>
    <w:rsid w:val="007B4FDB"/>
    <w:rsid w:val="007B5216"/>
    <w:rsid w:val="007B55CA"/>
    <w:rsid w:val="007B5802"/>
    <w:rsid w:val="007B5FD2"/>
    <w:rsid w:val="007B6339"/>
    <w:rsid w:val="007B661B"/>
    <w:rsid w:val="007B66F8"/>
    <w:rsid w:val="007B7A5B"/>
    <w:rsid w:val="007C1DA9"/>
    <w:rsid w:val="007C2E52"/>
    <w:rsid w:val="007C493E"/>
    <w:rsid w:val="007C50F4"/>
    <w:rsid w:val="007C553D"/>
    <w:rsid w:val="007C5E8A"/>
    <w:rsid w:val="007C60ED"/>
    <w:rsid w:val="007C6134"/>
    <w:rsid w:val="007D0B17"/>
    <w:rsid w:val="007D2491"/>
    <w:rsid w:val="007D35F7"/>
    <w:rsid w:val="007D4030"/>
    <w:rsid w:val="007D7890"/>
    <w:rsid w:val="007E08FE"/>
    <w:rsid w:val="007E138C"/>
    <w:rsid w:val="007E13F4"/>
    <w:rsid w:val="007E225B"/>
    <w:rsid w:val="007E2319"/>
    <w:rsid w:val="007E43D8"/>
    <w:rsid w:val="007E48D0"/>
    <w:rsid w:val="007E509B"/>
    <w:rsid w:val="007E5862"/>
    <w:rsid w:val="007E59E9"/>
    <w:rsid w:val="007E5A09"/>
    <w:rsid w:val="007E60DA"/>
    <w:rsid w:val="007E7EB8"/>
    <w:rsid w:val="007F1140"/>
    <w:rsid w:val="007F4160"/>
    <w:rsid w:val="007F4662"/>
    <w:rsid w:val="007F4BFD"/>
    <w:rsid w:val="007F64B7"/>
    <w:rsid w:val="007F7D37"/>
    <w:rsid w:val="00800783"/>
    <w:rsid w:val="00801925"/>
    <w:rsid w:val="00803419"/>
    <w:rsid w:val="008038AB"/>
    <w:rsid w:val="00803FA2"/>
    <w:rsid w:val="00804BB1"/>
    <w:rsid w:val="00805150"/>
    <w:rsid w:val="008052BA"/>
    <w:rsid w:val="00806976"/>
    <w:rsid w:val="00807D30"/>
    <w:rsid w:val="0081038D"/>
    <w:rsid w:val="00810578"/>
    <w:rsid w:val="00810AB5"/>
    <w:rsid w:val="008122EF"/>
    <w:rsid w:val="00812475"/>
    <w:rsid w:val="00812AB6"/>
    <w:rsid w:val="00812AFB"/>
    <w:rsid w:val="00813028"/>
    <w:rsid w:val="008138C3"/>
    <w:rsid w:val="0081492A"/>
    <w:rsid w:val="00814B91"/>
    <w:rsid w:val="00814E1F"/>
    <w:rsid w:val="00815880"/>
    <w:rsid w:val="00816B38"/>
    <w:rsid w:val="00820514"/>
    <w:rsid w:val="0082152F"/>
    <w:rsid w:val="00821916"/>
    <w:rsid w:val="00821F67"/>
    <w:rsid w:val="00822FB3"/>
    <w:rsid w:val="0082426E"/>
    <w:rsid w:val="0082494A"/>
    <w:rsid w:val="00824BA1"/>
    <w:rsid w:val="0082573F"/>
    <w:rsid w:val="008271EF"/>
    <w:rsid w:val="0083214F"/>
    <w:rsid w:val="0083279E"/>
    <w:rsid w:val="008327F8"/>
    <w:rsid w:val="00833232"/>
    <w:rsid w:val="00833B79"/>
    <w:rsid w:val="00834B75"/>
    <w:rsid w:val="00834DAC"/>
    <w:rsid w:val="00836713"/>
    <w:rsid w:val="00837DB5"/>
    <w:rsid w:val="00841A89"/>
    <w:rsid w:val="00842149"/>
    <w:rsid w:val="00842B43"/>
    <w:rsid w:val="008434B6"/>
    <w:rsid w:val="0084510C"/>
    <w:rsid w:val="008457C5"/>
    <w:rsid w:val="00845F1F"/>
    <w:rsid w:val="00846BFC"/>
    <w:rsid w:val="008475C3"/>
    <w:rsid w:val="0084769F"/>
    <w:rsid w:val="00850738"/>
    <w:rsid w:val="008516D2"/>
    <w:rsid w:val="00852434"/>
    <w:rsid w:val="0085269F"/>
    <w:rsid w:val="008526C5"/>
    <w:rsid w:val="00852F17"/>
    <w:rsid w:val="00853329"/>
    <w:rsid w:val="0085585D"/>
    <w:rsid w:val="00855E74"/>
    <w:rsid w:val="008560C5"/>
    <w:rsid w:val="00857709"/>
    <w:rsid w:val="00857846"/>
    <w:rsid w:val="00857E11"/>
    <w:rsid w:val="008607A6"/>
    <w:rsid w:val="008613A3"/>
    <w:rsid w:val="008616E3"/>
    <w:rsid w:val="00863C6F"/>
    <w:rsid w:val="008647FF"/>
    <w:rsid w:val="00864BC9"/>
    <w:rsid w:val="00864C7D"/>
    <w:rsid w:val="008652A5"/>
    <w:rsid w:val="00865A70"/>
    <w:rsid w:val="0086728D"/>
    <w:rsid w:val="0087010C"/>
    <w:rsid w:val="0087165C"/>
    <w:rsid w:val="00872824"/>
    <w:rsid w:val="008732FB"/>
    <w:rsid w:val="008735B6"/>
    <w:rsid w:val="00874047"/>
    <w:rsid w:val="008744DD"/>
    <w:rsid w:val="00875016"/>
    <w:rsid w:val="008753F6"/>
    <w:rsid w:val="00875D0B"/>
    <w:rsid w:val="008764F2"/>
    <w:rsid w:val="0087663A"/>
    <w:rsid w:val="00876AE1"/>
    <w:rsid w:val="00880AE0"/>
    <w:rsid w:val="00880B40"/>
    <w:rsid w:val="00880F11"/>
    <w:rsid w:val="008814F6"/>
    <w:rsid w:val="00881598"/>
    <w:rsid w:val="008824FB"/>
    <w:rsid w:val="00882C4A"/>
    <w:rsid w:val="00882EC2"/>
    <w:rsid w:val="00882EEC"/>
    <w:rsid w:val="00883222"/>
    <w:rsid w:val="00884682"/>
    <w:rsid w:val="00884CAF"/>
    <w:rsid w:val="00885133"/>
    <w:rsid w:val="008851E7"/>
    <w:rsid w:val="0088594A"/>
    <w:rsid w:val="00886016"/>
    <w:rsid w:val="008861EA"/>
    <w:rsid w:val="00886BAB"/>
    <w:rsid w:val="008875F9"/>
    <w:rsid w:val="00887C1F"/>
    <w:rsid w:val="00890A42"/>
    <w:rsid w:val="00890CAA"/>
    <w:rsid w:val="008926D2"/>
    <w:rsid w:val="00892BD6"/>
    <w:rsid w:val="00893449"/>
    <w:rsid w:val="008935D1"/>
    <w:rsid w:val="00893E9C"/>
    <w:rsid w:val="008940DD"/>
    <w:rsid w:val="00894522"/>
    <w:rsid w:val="008945C2"/>
    <w:rsid w:val="0089536C"/>
    <w:rsid w:val="008959AE"/>
    <w:rsid w:val="00896194"/>
    <w:rsid w:val="008A0687"/>
    <w:rsid w:val="008A0899"/>
    <w:rsid w:val="008A0F09"/>
    <w:rsid w:val="008A1E09"/>
    <w:rsid w:val="008A4D43"/>
    <w:rsid w:val="008A5A2D"/>
    <w:rsid w:val="008A6D6D"/>
    <w:rsid w:val="008A6EBD"/>
    <w:rsid w:val="008A786E"/>
    <w:rsid w:val="008B0185"/>
    <w:rsid w:val="008B2042"/>
    <w:rsid w:val="008B3975"/>
    <w:rsid w:val="008B42BD"/>
    <w:rsid w:val="008B5C92"/>
    <w:rsid w:val="008B6494"/>
    <w:rsid w:val="008C0493"/>
    <w:rsid w:val="008C111A"/>
    <w:rsid w:val="008C2AF2"/>
    <w:rsid w:val="008C3AAB"/>
    <w:rsid w:val="008C3C42"/>
    <w:rsid w:val="008C4575"/>
    <w:rsid w:val="008C5346"/>
    <w:rsid w:val="008C552D"/>
    <w:rsid w:val="008C5BD6"/>
    <w:rsid w:val="008C6B0A"/>
    <w:rsid w:val="008D00E3"/>
    <w:rsid w:val="008D0926"/>
    <w:rsid w:val="008D0B31"/>
    <w:rsid w:val="008D169D"/>
    <w:rsid w:val="008D24F5"/>
    <w:rsid w:val="008D2B37"/>
    <w:rsid w:val="008D5357"/>
    <w:rsid w:val="008D5C33"/>
    <w:rsid w:val="008D7301"/>
    <w:rsid w:val="008D7379"/>
    <w:rsid w:val="008E1675"/>
    <w:rsid w:val="008E409E"/>
    <w:rsid w:val="008E4749"/>
    <w:rsid w:val="008E4BB6"/>
    <w:rsid w:val="008E4BEE"/>
    <w:rsid w:val="008E5426"/>
    <w:rsid w:val="008E5E48"/>
    <w:rsid w:val="008F01B6"/>
    <w:rsid w:val="008F166C"/>
    <w:rsid w:val="008F245B"/>
    <w:rsid w:val="008F36A0"/>
    <w:rsid w:val="008F3EDC"/>
    <w:rsid w:val="008F422C"/>
    <w:rsid w:val="008F5028"/>
    <w:rsid w:val="008F5432"/>
    <w:rsid w:val="008F575F"/>
    <w:rsid w:val="008F6678"/>
    <w:rsid w:val="008F6E4F"/>
    <w:rsid w:val="009004EB"/>
    <w:rsid w:val="00900B8C"/>
    <w:rsid w:val="009017C6"/>
    <w:rsid w:val="009018F0"/>
    <w:rsid w:val="00902885"/>
    <w:rsid w:val="00902FA6"/>
    <w:rsid w:val="009040B8"/>
    <w:rsid w:val="00904122"/>
    <w:rsid w:val="009046D9"/>
    <w:rsid w:val="00905027"/>
    <w:rsid w:val="00906896"/>
    <w:rsid w:val="00906967"/>
    <w:rsid w:val="009072B6"/>
    <w:rsid w:val="00907C96"/>
    <w:rsid w:val="0091060C"/>
    <w:rsid w:val="00910671"/>
    <w:rsid w:val="009107DC"/>
    <w:rsid w:val="009109EB"/>
    <w:rsid w:val="009114A9"/>
    <w:rsid w:val="00911FE5"/>
    <w:rsid w:val="00912691"/>
    <w:rsid w:val="009128A3"/>
    <w:rsid w:val="009159B8"/>
    <w:rsid w:val="00915DCC"/>
    <w:rsid w:val="0091654B"/>
    <w:rsid w:val="0091687A"/>
    <w:rsid w:val="00916B70"/>
    <w:rsid w:val="00916CFE"/>
    <w:rsid w:val="009209DC"/>
    <w:rsid w:val="00921529"/>
    <w:rsid w:val="0092165E"/>
    <w:rsid w:val="00921B17"/>
    <w:rsid w:val="00922678"/>
    <w:rsid w:val="009230A6"/>
    <w:rsid w:val="009230D9"/>
    <w:rsid w:val="009231C0"/>
    <w:rsid w:val="0092579E"/>
    <w:rsid w:val="00925CCF"/>
    <w:rsid w:val="00926F80"/>
    <w:rsid w:val="00931173"/>
    <w:rsid w:val="00931852"/>
    <w:rsid w:val="009328B2"/>
    <w:rsid w:val="00932C58"/>
    <w:rsid w:val="00932F50"/>
    <w:rsid w:val="00933778"/>
    <w:rsid w:val="00933AD9"/>
    <w:rsid w:val="00935F77"/>
    <w:rsid w:val="0093712C"/>
    <w:rsid w:val="00937211"/>
    <w:rsid w:val="009375E8"/>
    <w:rsid w:val="0093768E"/>
    <w:rsid w:val="00941878"/>
    <w:rsid w:val="00941E1E"/>
    <w:rsid w:val="00942C85"/>
    <w:rsid w:val="00943068"/>
    <w:rsid w:val="009450A5"/>
    <w:rsid w:val="00945A90"/>
    <w:rsid w:val="00947ED2"/>
    <w:rsid w:val="00950188"/>
    <w:rsid w:val="00950D73"/>
    <w:rsid w:val="00951D15"/>
    <w:rsid w:val="009534AB"/>
    <w:rsid w:val="00953D7A"/>
    <w:rsid w:val="00955946"/>
    <w:rsid w:val="00955CA0"/>
    <w:rsid w:val="00956E27"/>
    <w:rsid w:val="00957377"/>
    <w:rsid w:val="0096003B"/>
    <w:rsid w:val="009608F3"/>
    <w:rsid w:val="00960AB2"/>
    <w:rsid w:val="00960DD4"/>
    <w:rsid w:val="0096192C"/>
    <w:rsid w:val="00961E27"/>
    <w:rsid w:val="0096484B"/>
    <w:rsid w:val="00965D5C"/>
    <w:rsid w:val="00966095"/>
    <w:rsid w:val="009663C6"/>
    <w:rsid w:val="00967C40"/>
    <w:rsid w:val="0097042A"/>
    <w:rsid w:val="00970D9B"/>
    <w:rsid w:val="009714DB"/>
    <w:rsid w:val="00972166"/>
    <w:rsid w:val="009727EF"/>
    <w:rsid w:val="00972AD3"/>
    <w:rsid w:val="00973D85"/>
    <w:rsid w:val="00975351"/>
    <w:rsid w:val="009755B3"/>
    <w:rsid w:val="00975ADE"/>
    <w:rsid w:val="00976957"/>
    <w:rsid w:val="009775EE"/>
    <w:rsid w:val="0098123A"/>
    <w:rsid w:val="00981CD5"/>
    <w:rsid w:val="00985461"/>
    <w:rsid w:val="00985665"/>
    <w:rsid w:val="00985BE9"/>
    <w:rsid w:val="00986255"/>
    <w:rsid w:val="00987736"/>
    <w:rsid w:val="009879FC"/>
    <w:rsid w:val="0099160A"/>
    <w:rsid w:val="00991628"/>
    <w:rsid w:val="00991C23"/>
    <w:rsid w:val="00992FDD"/>
    <w:rsid w:val="00994B42"/>
    <w:rsid w:val="00994B72"/>
    <w:rsid w:val="00996E22"/>
    <w:rsid w:val="009A23B6"/>
    <w:rsid w:val="009A260F"/>
    <w:rsid w:val="009A3DE0"/>
    <w:rsid w:val="009A4125"/>
    <w:rsid w:val="009A5060"/>
    <w:rsid w:val="009A7904"/>
    <w:rsid w:val="009B3FCA"/>
    <w:rsid w:val="009B4421"/>
    <w:rsid w:val="009B5177"/>
    <w:rsid w:val="009B595A"/>
    <w:rsid w:val="009B61EB"/>
    <w:rsid w:val="009B7BA4"/>
    <w:rsid w:val="009C0453"/>
    <w:rsid w:val="009C09D2"/>
    <w:rsid w:val="009C269B"/>
    <w:rsid w:val="009C2785"/>
    <w:rsid w:val="009C3186"/>
    <w:rsid w:val="009C37AE"/>
    <w:rsid w:val="009C4DC5"/>
    <w:rsid w:val="009C6A76"/>
    <w:rsid w:val="009C77A2"/>
    <w:rsid w:val="009D09B8"/>
    <w:rsid w:val="009D0D02"/>
    <w:rsid w:val="009D1441"/>
    <w:rsid w:val="009D1856"/>
    <w:rsid w:val="009D325A"/>
    <w:rsid w:val="009D487E"/>
    <w:rsid w:val="009D59CD"/>
    <w:rsid w:val="009D5AC9"/>
    <w:rsid w:val="009D6231"/>
    <w:rsid w:val="009D781C"/>
    <w:rsid w:val="009D7B61"/>
    <w:rsid w:val="009E2DD2"/>
    <w:rsid w:val="009E3219"/>
    <w:rsid w:val="009E4208"/>
    <w:rsid w:val="009E44FC"/>
    <w:rsid w:val="009E4725"/>
    <w:rsid w:val="009E726C"/>
    <w:rsid w:val="009F0EEE"/>
    <w:rsid w:val="009F1BD7"/>
    <w:rsid w:val="009F2EFF"/>
    <w:rsid w:val="009F5188"/>
    <w:rsid w:val="009F61B2"/>
    <w:rsid w:val="009F7E8E"/>
    <w:rsid w:val="009F7F85"/>
    <w:rsid w:val="00A007C4"/>
    <w:rsid w:val="00A02EA7"/>
    <w:rsid w:val="00A03268"/>
    <w:rsid w:val="00A03645"/>
    <w:rsid w:val="00A03DD2"/>
    <w:rsid w:val="00A048E0"/>
    <w:rsid w:val="00A0499F"/>
    <w:rsid w:val="00A05BDF"/>
    <w:rsid w:val="00A05D48"/>
    <w:rsid w:val="00A06359"/>
    <w:rsid w:val="00A065E3"/>
    <w:rsid w:val="00A070B9"/>
    <w:rsid w:val="00A0790A"/>
    <w:rsid w:val="00A07A5E"/>
    <w:rsid w:val="00A108A9"/>
    <w:rsid w:val="00A10A00"/>
    <w:rsid w:val="00A11415"/>
    <w:rsid w:val="00A12959"/>
    <w:rsid w:val="00A12C04"/>
    <w:rsid w:val="00A14269"/>
    <w:rsid w:val="00A14BF7"/>
    <w:rsid w:val="00A15DBC"/>
    <w:rsid w:val="00A16717"/>
    <w:rsid w:val="00A178E0"/>
    <w:rsid w:val="00A20B98"/>
    <w:rsid w:val="00A23E9A"/>
    <w:rsid w:val="00A23ED6"/>
    <w:rsid w:val="00A242EE"/>
    <w:rsid w:val="00A24732"/>
    <w:rsid w:val="00A251E8"/>
    <w:rsid w:val="00A25394"/>
    <w:rsid w:val="00A277F9"/>
    <w:rsid w:val="00A2792D"/>
    <w:rsid w:val="00A279A7"/>
    <w:rsid w:val="00A303A6"/>
    <w:rsid w:val="00A321B1"/>
    <w:rsid w:val="00A32A29"/>
    <w:rsid w:val="00A33E88"/>
    <w:rsid w:val="00A34720"/>
    <w:rsid w:val="00A34E0F"/>
    <w:rsid w:val="00A35894"/>
    <w:rsid w:val="00A3596D"/>
    <w:rsid w:val="00A37116"/>
    <w:rsid w:val="00A37FCC"/>
    <w:rsid w:val="00A408F6"/>
    <w:rsid w:val="00A4176B"/>
    <w:rsid w:val="00A41C4B"/>
    <w:rsid w:val="00A42925"/>
    <w:rsid w:val="00A42D76"/>
    <w:rsid w:val="00A42FCA"/>
    <w:rsid w:val="00A43A1D"/>
    <w:rsid w:val="00A4435D"/>
    <w:rsid w:val="00A44D41"/>
    <w:rsid w:val="00A44FEA"/>
    <w:rsid w:val="00A45D03"/>
    <w:rsid w:val="00A45E2F"/>
    <w:rsid w:val="00A46632"/>
    <w:rsid w:val="00A4673A"/>
    <w:rsid w:val="00A46840"/>
    <w:rsid w:val="00A46E6E"/>
    <w:rsid w:val="00A47083"/>
    <w:rsid w:val="00A4735A"/>
    <w:rsid w:val="00A4754D"/>
    <w:rsid w:val="00A50226"/>
    <w:rsid w:val="00A511DF"/>
    <w:rsid w:val="00A52136"/>
    <w:rsid w:val="00A527FE"/>
    <w:rsid w:val="00A5317D"/>
    <w:rsid w:val="00A53EFC"/>
    <w:rsid w:val="00A53F6B"/>
    <w:rsid w:val="00A54632"/>
    <w:rsid w:val="00A54E42"/>
    <w:rsid w:val="00A55C40"/>
    <w:rsid w:val="00A55D91"/>
    <w:rsid w:val="00A567A3"/>
    <w:rsid w:val="00A56B6E"/>
    <w:rsid w:val="00A573B3"/>
    <w:rsid w:val="00A60A86"/>
    <w:rsid w:val="00A627C5"/>
    <w:rsid w:val="00A642DC"/>
    <w:rsid w:val="00A644C3"/>
    <w:rsid w:val="00A65A62"/>
    <w:rsid w:val="00A6614D"/>
    <w:rsid w:val="00A66DD7"/>
    <w:rsid w:val="00A714D8"/>
    <w:rsid w:val="00A71639"/>
    <w:rsid w:val="00A71749"/>
    <w:rsid w:val="00A7225B"/>
    <w:rsid w:val="00A74FAB"/>
    <w:rsid w:val="00A75333"/>
    <w:rsid w:val="00A758BC"/>
    <w:rsid w:val="00A75B31"/>
    <w:rsid w:val="00A766EB"/>
    <w:rsid w:val="00A76ED8"/>
    <w:rsid w:val="00A817E6"/>
    <w:rsid w:val="00A83175"/>
    <w:rsid w:val="00A83EFA"/>
    <w:rsid w:val="00A84820"/>
    <w:rsid w:val="00A84839"/>
    <w:rsid w:val="00A84C39"/>
    <w:rsid w:val="00A85801"/>
    <w:rsid w:val="00A85923"/>
    <w:rsid w:val="00A871C3"/>
    <w:rsid w:val="00A875B4"/>
    <w:rsid w:val="00A8792E"/>
    <w:rsid w:val="00A901E2"/>
    <w:rsid w:val="00A903D4"/>
    <w:rsid w:val="00A905A0"/>
    <w:rsid w:val="00A90A9C"/>
    <w:rsid w:val="00A90CAB"/>
    <w:rsid w:val="00A91AE4"/>
    <w:rsid w:val="00A9246C"/>
    <w:rsid w:val="00A9251D"/>
    <w:rsid w:val="00A93B75"/>
    <w:rsid w:val="00A9410C"/>
    <w:rsid w:val="00A943CF"/>
    <w:rsid w:val="00A9483D"/>
    <w:rsid w:val="00A94E6B"/>
    <w:rsid w:val="00A9563E"/>
    <w:rsid w:val="00A97B44"/>
    <w:rsid w:val="00AA052A"/>
    <w:rsid w:val="00AA1156"/>
    <w:rsid w:val="00AA1695"/>
    <w:rsid w:val="00AA1A01"/>
    <w:rsid w:val="00AA1AB6"/>
    <w:rsid w:val="00AA234C"/>
    <w:rsid w:val="00AA3111"/>
    <w:rsid w:val="00AA3B34"/>
    <w:rsid w:val="00AA5040"/>
    <w:rsid w:val="00AA6685"/>
    <w:rsid w:val="00AB04BF"/>
    <w:rsid w:val="00AB099A"/>
    <w:rsid w:val="00AB0DE5"/>
    <w:rsid w:val="00AB0FA2"/>
    <w:rsid w:val="00AB2E81"/>
    <w:rsid w:val="00AB36FD"/>
    <w:rsid w:val="00AB451D"/>
    <w:rsid w:val="00AB4B93"/>
    <w:rsid w:val="00AB56F9"/>
    <w:rsid w:val="00AB5FDF"/>
    <w:rsid w:val="00AB7399"/>
    <w:rsid w:val="00AB7436"/>
    <w:rsid w:val="00AC0A89"/>
    <w:rsid w:val="00AC27CF"/>
    <w:rsid w:val="00AC27EA"/>
    <w:rsid w:val="00AC33B6"/>
    <w:rsid w:val="00AC4D8E"/>
    <w:rsid w:val="00AC5FEE"/>
    <w:rsid w:val="00AC731F"/>
    <w:rsid w:val="00AC75F3"/>
    <w:rsid w:val="00AC7AE1"/>
    <w:rsid w:val="00AD00E8"/>
    <w:rsid w:val="00AD0411"/>
    <w:rsid w:val="00AD0EDC"/>
    <w:rsid w:val="00AD2EA6"/>
    <w:rsid w:val="00AD4E77"/>
    <w:rsid w:val="00AD51B8"/>
    <w:rsid w:val="00AD628C"/>
    <w:rsid w:val="00AD678D"/>
    <w:rsid w:val="00AE0544"/>
    <w:rsid w:val="00AE1395"/>
    <w:rsid w:val="00AE14DD"/>
    <w:rsid w:val="00AE15B5"/>
    <w:rsid w:val="00AE175D"/>
    <w:rsid w:val="00AE2BB9"/>
    <w:rsid w:val="00AE3B71"/>
    <w:rsid w:val="00AE4386"/>
    <w:rsid w:val="00AE5930"/>
    <w:rsid w:val="00AE61EC"/>
    <w:rsid w:val="00AE6E67"/>
    <w:rsid w:val="00AF1181"/>
    <w:rsid w:val="00AF2FDB"/>
    <w:rsid w:val="00AF35C9"/>
    <w:rsid w:val="00AF3A63"/>
    <w:rsid w:val="00AF3DD3"/>
    <w:rsid w:val="00AF4F9E"/>
    <w:rsid w:val="00AF5841"/>
    <w:rsid w:val="00AF60D7"/>
    <w:rsid w:val="00AF6761"/>
    <w:rsid w:val="00AF7D7F"/>
    <w:rsid w:val="00B0342B"/>
    <w:rsid w:val="00B04108"/>
    <w:rsid w:val="00B04A1B"/>
    <w:rsid w:val="00B04ADE"/>
    <w:rsid w:val="00B051EE"/>
    <w:rsid w:val="00B06040"/>
    <w:rsid w:val="00B06B34"/>
    <w:rsid w:val="00B06DA9"/>
    <w:rsid w:val="00B06F66"/>
    <w:rsid w:val="00B07BC8"/>
    <w:rsid w:val="00B1065D"/>
    <w:rsid w:val="00B12A0F"/>
    <w:rsid w:val="00B12E08"/>
    <w:rsid w:val="00B13EF7"/>
    <w:rsid w:val="00B14F1F"/>
    <w:rsid w:val="00B1590F"/>
    <w:rsid w:val="00B172B6"/>
    <w:rsid w:val="00B1750A"/>
    <w:rsid w:val="00B1756E"/>
    <w:rsid w:val="00B175DD"/>
    <w:rsid w:val="00B17DF6"/>
    <w:rsid w:val="00B20E13"/>
    <w:rsid w:val="00B21857"/>
    <w:rsid w:val="00B228E2"/>
    <w:rsid w:val="00B23CA6"/>
    <w:rsid w:val="00B24513"/>
    <w:rsid w:val="00B25B7C"/>
    <w:rsid w:val="00B25CAD"/>
    <w:rsid w:val="00B26825"/>
    <w:rsid w:val="00B27B22"/>
    <w:rsid w:val="00B31384"/>
    <w:rsid w:val="00B344A0"/>
    <w:rsid w:val="00B344E8"/>
    <w:rsid w:val="00B34F3C"/>
    <w:rsid w:val="00B3528C"/>
    <w:rsid w:val="00B35508"/>
    <w:rsid w:val="00B3565D"/>
    <w:rsid w:val="00B36BBB"/>
    <w:rsid w:val="00B36ED7"/>
    <w:rsid w:val="00B3711D"/>
    <w:rsid w:val="00B40223"/>
    <w:rsid w:val="00B40855"/>
    <w:rsid w:val="00B40CA4"/>
    <w:rsid w:val="00B40E97"/>
    <w:rsid w:val="00B41B6E"/>
    <w:rsid w:val="00B42891"/>
    <w:rsid w:val="00B42BC4"/>
    <w:rsid w:val="00B43066"/>
    <w:rsid w:val="00B4312F"/>
    <w:rsid w:val="00B441C5"/>
    <w:rsid w:val="00B443E5"/>
    <w:rsid w:val="00B44F19"/>
    <w:rsid w:val="00B4681C"/>
    <w:rsid w:val="00B46B61"/>
    <w:rsid w:val="00B47E6C"/>
    <w:rsid w:val="00B50D9C"/>
    <w:rsid w:val="00B5194C"/>
    <w:rsid w:val="00B523CC"/>
    <w:rsid w:val="00B52A3F"/>
    <w:rsid w:val="00B52CF5"/>
    <w:rsid w:val="00B5388D"/>
    <w:rsid w:val="00B53AD4"/>
    <w:rsid w:val="00B540AC"/>
    <w:rsid w:val="00B54615"/>
    <w:rsid w:val="00B55C4B"/>
    <w:rsid w:val="00B60142"/>
    <w:rsid w:val="00B6017A"/>
    <w:rsid w:val="00B6234A"/>
    <w:rsid w:val="00B62A3B"/>
    <w:rsid w:val="00B6330D"/>
    <w:rsid w:val="00B63C91"/>
    <w:rsid w:val="00B64CD5"/>
    <w:rsid w:val="00B65069"/>
    <w:rsid w:val="00B6517D"/>
    <w:rsid w:val="00B6525C"/>
    <w:rsid w:val="00B6565E"/>
    <w:rsid w:val="00B6736F"/>
    <w:rsid w:val="00B67CAA"/>
    <w:rsid w:val="00B72D8D"/>
    <w:rsid w:val="00B72F53"/>
    <w:rsid w:val="00B73030"/>
    <w:rsid w:val="00B73D7F"/>
    <w:rsid w:val="00B7427F"/>
    <w:rsid w:val="00B7579C"/>
    <w:rsid w:val="00B76F12"/>
    <w:rsid w:val="00B77FEA"/>
    <w:rsid w:val="00B8089C"/>
    <w:rsid w:val="00B80E42"/>
    <w:rsid w:val="00B813A8"/>
    <w:rsid w:val="00B81B7F"/>
    <w:rsid w:val="00B822A2"/>
    <w:rsid w:val="00B824BF"/>
    <w:rsid w:val="00B8377B"/>
    <w:rsid w:val="00B83C71"/>
    <w:rsid w:val="00B8421D"/>
    <w:rsid w:val="00B84751"/>
    <w:rsid w:val="00B84FD9"/>
    <w:rsid w:val="00B853AD"/>
    <w:rsid w:val="00B8547B"/>
    <w:rsid w:val="00B85928"/>
    <w:rsid w:val="00B87260"/>
    <w:rsid w:val="00B91F96"/>
    <w:rsid w:val="00B92A73"/>
    <w:rsid w:val="00B953FA"/>
    <w:rsid w:val="00B96C8D"/>
    <w:rsid w:val="00B96EA4"/>
    <w:rsid w:val="00BA0380"/>
    <w:rsid w:val="00BA304D"/>
    <w:rsid w:val="00BA3A8F"/>
    <w:rsid w:val="00BA42CE"/>
    <w:rsid w:val="00BA5244"/>
    <w:rsid w:val="00BA527D"/>
    <w:rsid w:val="00BA55A7"/>
    <w:rsid w:val="00BA5723"/>
    <w:rsid w:val="00BA59E1"/>
    <w:rsid w:val="00BA5E46"/>
    <w:rsid w:val="00BA6A94"/>
    <w:rsid w:val="00BB0815"/>
    <w:rsid w:val="00BB0B2C"/>
    <w:rsid w:val="00BB0CCB"/>
    <w:rsid w:val="00BB18BD"/>
    <w:rsid w:val="00BB1D31"/>
    <w:rsid w:val="00BB2FB4"/>
    <w:rsid w:val="00BB375A"/>
    <w:rsid w:val="00BB3A15"/>
    <w:rsid w:val="00BB4D60"/>
    <w:rsid w:val="00BB4DE4"/>
    <w:rsid w:val="00BB5B3A"/>
    <w:rsid w:val="00BB76C8"/>
    <w:rsid w:val="00BC0D92"/>
    <w:rsid w:val="00BC1598"/>
    <w:rsid w:val="00BC287C"/>
    <w:rsid w:val="00BC3AEC"/>
    <w:rsid w:val="00BC444D"/>
    <w:rsid w:val="00BC6007"/>
    <w:rsid w:val="00BD1BCE"/>
    <w:rsid w:val="00BD20BF"/>
    <w:rsid w:val="00BD30BA"/>
    <w:rsid w:val="00BD4A20"/>
    <w:rsid w:val="00BD4FBB"/>
    <w:rsid w:val="00BD6265"/>
    <w:rsid w:val="00BD677D"/>
    <w:rsid w:val="00BD7430"/>
    <w:rsid w:val="00BD7854"/>
    <w:rsid w:val="00BE0173"/>
    <w:rsid w:val="00BE0CB3"/>
    <w:rsid w:val="00BE15A2"/>
    <w:rsid w:val="00BE2DA1"/>
    <w:rsid w:val="00BE3685"/>
    <w:rsid w:val="00BE66F2"/>
    <w:rsid w:val="00BF0EBC"/>
    <w:rsid w:val="00BF1119"/>
    <w:rsid w:val="00BF1E6F"/>
    <w:rsid w:val="00BF27CA"/>
    <w:rsid w:val="00BF2F64"/>
    <w:rsid w:val="00BF39FC"/>
    <w:rsid w:val="00BF4891"/>
    <w:rsid w:val="00BF5CF0"/>
    <w:rsid w:val="00BF6A80"/>
    <w:rsid w:val="00BF7027"/>
    <w:rsid w:val="00C00229"/>
    <w:rsid w:val="00C009E6"/>
    <w:rsid w:val="00C00F21"/>
    <w:rsid w:val="00C0165E"/>
    <w:rsid w:val="00C02E99"/>
    <w:rsid w:val="00C032A7"/>
    <w:rsid w:val="00C041F7"/>
    <w:rsid w:val="00C0428C"/>
    <w:rsid w:val="00C045DC"/>
    <w:rsid w:val="00C04E42"/>
    <w:rsid w:val="00C0506A"/>
    <w:rsid w:val="00C057A3"/>
    <w:rsid w:val="00C10BD7"/>
    <w:rsid w:val="00C11C4E"/>
    <w:rsid w:val="00C126E5"/>
    <w:rsid w:val="00C128B4"/>
    <w:rsid w:val="00C12D8A"/>
    <w:rsid w:val="00C13379"/>
    <w:rsid w:val="00C147DB"/>
    <w:rsid w:val="00C1518D"/>
    <w:rsid w:val="00C16330"/>
    <w:rsid w:val="00C16DEE"/>
    <w:rsid w:val="00C16F7A"/>
    <w:rsid w:val="00C175D0"/>
    <w:rsid w:val="00C20BDB"/>
    <w:rsid w:val="00C21154"/>
    <w:rsid w:val="00C2115A"/>
    <w:rsid w:val="00C218D2"/>
    <w:rsid w:val="00C21A38"/>
    <w:rsid w:val="00C21C69"/>
    <w:rsid w:val="00C22C74"/>
    <w:rsid w:val="00C237EB"/>
    <w:rsid w:val="00C25041"/>
    <w:rsid w:val="00C250AB"/>
    <w:rsid w:val="00C25A93"/>
    <w:rsid w:val="00C25AA1"/>
    <w:rsid w:val="00C264BB"/>
    <w:rsid w:val="00C26740"/>
    <w:rsid w:val="00C268EB"/>
    <w:rsid w:val="00C269A2"/>
    <w:rsid w:val="00C26AD4"/>
    <w:rsid w:val="00C26E86"/>
    <w:rsid w:val="00C27A70"/>
    <w:rsid w:val="00C30373"/>
    <w:rsid w:val="00C3156F"/>
    <w:rsid w:val="00C327A8"/>
    <w:rsid w:val="00C33C34"/>
    <w:rsid w:val="00C343A0"/>
    <w:rsid w:val="00C35992"/>
    <w:rsid w:val="00C41156"/>
    <w:rsid w:val="00C416A1"/>
    <w:rsid w:val="00C424E8"/>
    <w:rsid w:val="00C4261C"/>
    <w:rsid w:val="00C45253"/>
    <w:rsid w:val="00C45A3B"/>
    <w:rsid w:val="00C45A43"/>
    <w:rsid w:val="00C47521"/>
    <w:rsid w:val="00C4785E"/>
    <w:rsid w:val="00C512AF"/>
    <w:rsid w:val="00C51EEE"/>
    <w:rsid w:val="00C5342C"/>
    <w:rsid w:val="00C53B06"/>
    <w:rsid w:val="00C55B1D"/>
    <w:rsid w:val="00C55F82"/>
    <w:rsid w:val="00C56416"/>
    <w:rsid w:val="00C56B2B"/>
    <w:rsid w:val="00C56FDD"/>
    <w:rsid w:val="00C5740B"/>
    <w:rsid w:val="00C60095"/>
    <w:rsid w:val="00C616F3"/>
    <w:rsid w:val="00C61B88"/>
    <w:rsid w:val="00C62B61"/>
    <w:rsid w:val="00C6512B"/>
    <w:rsid w:val="00C67251"/>
    <w:rsid w:val="00C67FDE"/>
    <w:rsid w:val="00C70669"/>
    <w:rsid w:val="00C72E7D"/>
    <w:rsid w:val="00C749D1"/>
    <w:rsid w:val="00C74B9D"/>
    <w:rsid w:val="00C74E20"/>
    <w:rsid w:val="00C74F56"/>
    <w:rsid w:val="00C74FAC"/>
    <w:rsid w:val="00C757BA"/>
    <w:rsid w:val="00C7640B"/>
    <w:rsid w:val="00C7671F"/>
    <w:rsid w:val="00C779E2"/>
    <w:rsid w:val="00C80288"/>
    <w:rsid w:val="00C813EC"/>
    <w:rsid w:val="00C81553"/>
    <w:rsid w:val="00C830EA"/>
    <w:rsid w:val="00C83211"/>
    <w:rsid w:val="00C832A8"/>
    <w:rsid w:val="00C83A8D"/>
    <w:rsid w:val="00C84B30"/>
    <w:rsid w:val="00C85A5E"/>
    <w:rsid w:val="00C8614C"/>
    <w:rsid w:val="00C86CEE"/>
    <w:rsid w:val="00C86E8B"/>
    <w:rsid w:val="00C8748F"/>
    <w:rsid w:val="00C911BF"/>
    <w:rsid w:val="00C92777"/>
    <w:rsid w:val="00C937B8"/>
    <w:rsid w:val="00C93B28"/>
    <w:rsid w:val="00C93DF6"/>
    <w:rsid w:val="00C94D23"/>
    <w:rsid w:val="00C94DB5"/>
    <w:rsid w:val="00C97CBA"/>
    <w:rsid w:val="00CA003A"/>
    <w:rsid w:val="00CA0DE7"/>
    <w:rsid w:val="00CA0FA0"/>
    <w:rsid w:val="00CA460D"/>
    <w:rsid w:val="00CA6629"/>
    <w:rsid w:val="00CB1956"/>
    <w:rsid w:val="00CB1A71"/>
    <w:rsid w:val="00CB1E40"/>
    <w:rsid w:val="00CB2E60"/>
    <w:rsid w:val="00CB3853"/>
    <w:rsid w:val="00CB3FBB"/>
    <w:rsid w:val="00CB51E5"/>
    <w:rsid w:val="00CB6D63"/>
    <w:rsid w:val="00CB7C93"/>
    <w:rsid w:val="00CC1F82"/>
    <w:rsid w:val="00CC2878"/>
    <w:rsid w:val="00CC2BD2"/>
    <w:rsid w:val="00CC3113"/>
    <w:rsid w:val="00CC6028"/>
    <w:rsid w:val="00CD05FD"/>
    <w:rsid w:val="00CD0EDA"/>
    <w:rsid w:val="00CD21EF"/>
    <w:rsid w:val="00CD25D5"/>
    <w:rsid w:val="00CD2A3B"/>
    <w:rsid w:val="00CD37A7"/>
    <w:rsid w:val="00CD3F0F"/>
    <w:rsid w:val="00CD4A50"/>
    <w:rsid w:val="00CD5DA3"/>
    <w:rsid w:val="00CD6CFF"/>
    <w:rsid w:val="00CD6F11"/>
    <w:rsid w:val="00CD75D7"/>
    <w:rsid w:val="00CE120A"/>
    <w:rsid w:val="00CE13F1"/>
    <w:rsid w:val="00CE22CF"/>
    <w:rsid w:val="00CE2670"/>
    <w:rsid w:val="00CE2C9B"/>
    <w:rsid w:val="00CE3CBB"/>
    <w:rsid w:val="00CE5995"/>
    <w:rsid w:val="00CE5FAD"/>
    <w:rsid w:val="00CE7613"/>
    <w:rsid w:val="00CF0F4B"/>
    <w:rsid w:val="00CF209C"/>
    <w:rsid w:val="00CF24A7"/>
    <w:rsid w:val="00CF2946"/>
    <w:rsid w:val="00CF29D2"/>
    <w:rsid w:val="00CF3D3E"/>
    <w:rsid w:val="00CF4D92"/>
    <w:rsid w:val="00CF5040"/>
    <w:rsid w:val="00CF5795"/>
    <w:rsid w:val="00CF6E79"/>
    <w:rsid w:val="00CF7B12"/>
    <w:rsid w:val="00D00B07"/>
    <w:rsid w:val="00D0265F"/>
    <w:rsid w:val="00D02783"/>
    <w:rsid w:val="00D05375"/>
    <w:rsid w:val="00D05E1B"/>
    <w:rsid w:val="00D07009"/>
    <w:rsid w:val="00D10533"/>
    <w:rsid w:val="00D11263"/>
    <w:rsid w:val="00D127CB"/>
    <w:rsid w:val="00D12AC9"/>
    <w:rsid w:val="00D13059"/>
    <w:rsid w:val="00D1608C"/>
    <w:rsid w:val="00D161A1"/>
    <w:rsid w:val="00D17296"/>
    <w:rsid w:val="00D17D01"/>
    <w:rsid w:val="00D17F2C"/>
    <w:rsid w:val="00D21E97"/>
    <w:rsid w:val="00D24021"/>
    <w:rsid w:val="00D24503"/>
    <w:rsid w:val="00D27E0C"/>
    <w:rsid w:val="00D3025F"/>
    <w:rsid w:val="00D31ADF"/>
    <w:rsid w:val="00D333F1"/>
    <w:rsid w:val="00D340CB"/>
    <w:rsid w:val="00D34CEE"/>
    <w:rsid w:val="00D35722"/>
    <w:rsid w:val="00D35840"/>
    <w:rsid w:val="00D35AD6"/>
    <w:rsid w:val="00D35D14"/>
    <w:rsid w:val="00D362C2"/>
    <w:rsid w:val="00D36698"/>
    <w:rsid w:val="00D366E4"/>
    <w:rsid w:val="00D3748F"/>
    <w:rsid w:val="00D4041B"/>
    <w:rsid w:val="00D41314"/>
    <w:rsid w:val="00D42551"/>
    <w:rsid w:val="00D42F39"/>
    <w:rsid w:val="00D431CC"/>
    <w:rsid w:val="00D438AD"/>
    <w:rsid w:val="00D4414F"/>
    <w:rsid w:val="00D44405"/>
    <w:rsid w:val="00D4662D"/>
    <w:rsid w:val="00D471EA"/>
    <w:rsid w:val="00D50304"/>
    <w:rsid w:val="00D5256F"/>
    <w:rsid w:val="00D530E3"/>
    <w:rsid w:val="00D53929"/>
    <w:rsid w:val="00D53A47"/>
    <w:rsid w:val="00D54BA7"/>
    <w:rsid w:val="00D579C6"/>
    <w:rsid w:val="00D605E2"/>
    <w:rsid w:val="00D62D2C"/>
    <w:rsid w:val="00D62D4E"/>
    <w:rsid w:val="00D63C6D"/>
    <w:rsid w:val="00D63EAD"/>
    <w:rsid w:val="00D642DA"/>
    <w:rsid w:val="00D64570"/>
    <w:rsid w:val="00D6480A"/>
    <w:rsid w:val="00D65E79"/>
    <w:rsid w:val="00D66E48"/>
    <w:rsid w:val="00D67514"/>
    <w:rsid w:val="00D70535"/>
    <w:rsid w:val="00D709D4"/>
    <w:rsid w:val="00D70DD4"/>
    <w:rsid w:val="00D71D25"/>
    <w:rsid w:val="00D720DA"/>
    <w:rsid w:val="00D72D7D"/>
    <w:rsid w:val="00D72F5D"/>
    <w:rsid w:val="00D73F2A"/>
    <w:rsid w:val="00D741B9"/>
    <w:rsid w:val="00D806D9"/>
    <w:rsid w:val="00D80E0B"/>
    <w:rsid w:val="00D816DC"/>
    <w:rsid w:val="00D81C6B"/>
    <w:rsid w:val="00D81EE1"/>
    <w:rsid w:val="00D82122"/>
    <w:rsid w:val="00D82852"/>
    <w:rsid w:val="00D828FF"/>
    <w:rsid w:val="00D831C5"/>
    <w:rsid w:val="00D838DA"/>
    <w:rsid w:val="00D83E48"/>
    <w:rsid w:val="00D8423A"/>
    <w:rsid w:val="00D8683F"/>
    <w:rsid w:val="00D86918"/>
    <w:rsid w:val="00D87F8D"/>
    <w:rsid w:val="00D90C2A"/>
    <w:rsid w:val="00D9123A"/>
    <w:rsid w:val="00D92383"/>
    <w:rsid w:val="00D92407"/>
    <w:rsid w:val="00D92861"/>
    <w:rsid w:val="00D93013"/>
    <w:rsid w:val="00D9338D"/>
    <w:rsid w:val="00D935F8"/>
    <w:rsid w:val="00D94655"/>
    <w:rsid w:val="00D95038"/>
    <w:rsid w:val="00D950AF"/>
    <w:rsid w:val="00D97153"/>
    <w:rsid w:val="00D97EFD"/>
    <w:rsid w:val="00DA1F28"/>
    <w:rsid w:val="00DA268D"/>
    <w:rsid w:val="00DA358A"/>
    <w:rsid w:val="00DA3BF7"/>
    <w:rsid w:val="00DA3EC7"/>
    <w:rsid w:val="00DA7C9E"/>
    <w:rsid w:val="00DA7D9D"/>
    <w:rsid w:val="00DA7FDC"/>
    <w:rsid w:val="00DB104B"/>
    <w:rsid w:val="00DB1130"/>
    <w:rsid w:val="00DB1FC1"/>
    <w:rsid w:val="00DB210C"/>
    <w:rsid w:val="00DB249A"/>
    <w:rsid w:val="00DB2517"/>
    <w:rsid w:val="00DB2F01"/>
    <w:rsid w:val="00DB41AE"/>
    <w:rsid w:val="00DB4368"/>
    <w:rsid w:val="00DB648D"/>
    <w:rsid w:val="00DB67B6"/>
    <w:rsid w:val="00DB6AEA"/>
    <w:rsid w:val="00DB7587"/>
    <w:rsid w:val="00DC0772"/>
    <w:rsid w:val="00DC0A17"/>
    <w:rsid w:val="00DC3E86"/>
    <w:rsid w:val="00DC57CC"/>
    <w:rsid w:val="00DC66AD"/>
    <w:rsid w:val="00DC72A1"/>
    <w:rsid w:val="00DC7555"/>
    <w:rsid w:val="00DD077B"/>
    <w:rsid w:val="00DD12EA"/>
    <w:rsid w:val="00DD18D4"/>
    <w:rsid w:val="00DD2109"/>
    <w:rsid w:val="00DD4420"/>
    <w:rsid w:val="00DD6469"/>
    <w:rsid w:val="00DD66A4"/>
    <w:rsid w:val="00DE096A"/>
    <w:rsid w:val="00DE1039"/>
    <w:rsid w:val="00DE23EA"/>
    <w:rsid w:val="00DE4BD2"/>
    <w:rsid w:val="00DE6D3F"/>
    <w:rsid w:val="00DE6DC7"/>
    <w:rsid w:val="00DF0476"/>
    <w:rsid w:val="00DF1DF4"/>
    <w:rsid w:val="00DF20C0"/>
    <w:rsid w:val="00DF2162"/>
    <w:rsid w:val="00DF31F3"/>
    <w:rsid w:val="00DF3893"/>
    <w:rsid w:val="00DF4BD3"/>
    <w:rsid w:val="00DF584B"/>
    <w:rsid w:val="00DF5CD5"/>
    <w:rsid w:val="00DF698E"/>
    <w:rsid w:val="00DF6A51"/>
    <w:rsid w:val="00DF71EF"/>
    <w:rsid w:val="00E04E2C"/>
    <w:rsid w:val="00E057E3"/>
    <w:rsid w:val="00E05E43"/>
    <w:rsid w:val="00E06CC1"/>
    <w:rsid w:val="00E07472"/>
    <w:rsid w:val="00E0777C"/>
    <w:rsid w:val="00E07EDD"/>
    <w:rsid w:val="00E10DC4"/>
    <w:rsid w:val="00E11E85"/>
    <w:rsid w:val="00E126E7"/>
    <w:rsid w:val="00E1286D"/>
    <w:rsid w:val="00E12E0F"/>
    <w:rsid w:val="00E1414B"/>
    <w:rsid w:val="00E14AD2"/>
    <w:rsid w:val="00E15006"/>
    <w:rsid w:val="00E161BD"/>
    <w:rsid w:val="00E1627A"/>
    <w:rsid w:val="00E17312"/>
    <w:rsid w:val="00E17E1E"/>
    <w:rsid w:val="00E2110C"/>
    <w:rsid w:val="00E2168B"/>
    <w:rsid w:val="00E233A7"/>
    <w:rsid w:val="00E252E4"/>
    <w:rsid w:val="00E25D94"/>
    <w:rsid w:val="00E26C0D"/>
    <w:rsid w:val="00E27293"/>
    <w:rsid w:val="00E27A59"/>
    <w:rsid w:val="00E27AE8"/>
    <w:rsid w:val="00E30217"/>
    <w:rsid w:val="00E3068A"/>
    <w:rsid w:val="00E30F77"/>
    <w:rsid w:val="00E31984"/>
    <w:rsid w:val="00E32B6D"/>
    <w:rsid w:val="00E32FBE"/>
    <w:rsid w:val="00E33813"/>
    <w:rsid w:val="00E34013"/>
    <w:rsid w:val="00E35422"/>
    <w:rsid w:val="00E37CB3"/>
    <w:rsid w:val="00E40276"/>
    <w:rsid w:val="00E4246B"/>
    <w:rsid w:val="00E445FB"/>
    <w:rsid w:val="00E44F04"/>
    <w:rsid w:val="00E45E09"/>
    <w:rsid w:val="00E50792"/>
    <w:rsid w:val="00E50C12"/>
    <w:rsid w:val="00E5107F"/>
    <w:rsid w:val="00E52CA2"/>
    <w:rsid w:val="00E55489"/>
    <w:rsid w:val="00E55528"/>
    <w:rsid w:val="00E55F24"/>
    <w:rsid w:val="00E566E2"/>
    <w:rsid w:val="00E56824"/>
    <w:rsid w:val="00E57098"/>
    <w:rsid w:val="00E61AD0"/>
    <w:rsid w:val="00E61FE6"/>
    <w:rsid w:val="00E620F4"/>
    <w:rsid w:val="00E6212F"/>
    <w:rsid w:val="00E62545"/>
    <w:rsid w:val="00E628CB"/>
    <w:rsid w:val="00E62DA4"/>
    <w:rsid w:val="00E631FB"/>
    <w:rsid w:val="00E63B39"/>
    <w:rsid w:val="00E6505E"/>
    <w:rsid w:val="00E66036"/>
    <w:rsid w:val="00E67D8F"/>
    <w:rsid w:val="00E67F32"/>
    <w:rsid w:val="00E71917"/>
    <w:rsid w:val="00E7321E"/>
    <w:rsid w:val="00E7364F"/>
    <w:rsid w:val="00E73BB8"/>
    <w:rsid w:val="00E73F1B"/>
    <w:rsid w:val="00E740A4"/>
    <w:rsid w:val="00E74154"/>
    <w:rsid w:val="00E74713"/>
    <w:rsid w:val="00E74D81"/>
    <w:rsid w:val="00E758B2"/>
    <w:rsid w:val="00E76CC4"/>
    <w:rsid w:val="00E80322"/>
    <w:rsid w:val="00E819F3"/>
    <w:rsid w:val="00E824F2"/>
    <w:rsid w:val="00E839AA"/>
    <w:rsid w:val="00E84817"/>
    <w:rsid w:val="00E864A2"/>
    <w:rsid w:val="00E86B20"/>
    <w:rsid w:val="00E872D0"/>
    <w:rsid w:val="00E87C07"/>
    <w:rsid w:val="00E905EA"/>
    <w:rsid w:val="00E912CB"/>
    <w:rsid w:val="00E917F9"/>
    <w:rsid w:val="00E926F2"/>
    <w:rsid w:val="00E939F2"/>
    <w:rsid w:val="00E93A69"/>
    <w:rsid w:val="00E942A7"/>
    <w:rsid w:val="00E944F4"/>
    <w:rsid w:val="00E94B89"/>
    <w:rsid w:val="00E96583"/>
    <w:rsid w:val="00E96FA4"/>
    <w:rsid w:val="00E9766E"/>
    <w:rsid w:val="00E97B72"/>
    <w:rsid w:val="00EA266B"/>
    <w:rsid w:val="00EA362C"/>
    <w:rsid w:val="00EA4DE9"/>
    <w:rsid w:val="00EA5D55"/>
    <w:rsid w:val="00EA6265"/>
    <w:rsid w:val="00EA77DF"/>
    <w:rsid w:val="00EA7EE1"/>
    <w:rsid w:val="00EB043B"/>
    <w:rsid w:val="00EB0AEA"/>
    <w:rsid w:val="00EB0E64"/>
    <w:rsid w:val="00EB10A5"/>
    <w:rsid w:val="00EB11A9"/>
    <w:rsid w:val="00EB1901"/>
    <w:rsid w:val="00EB1BAD"/>
    <w:rsid w:val="00EB3DF1"/>
    <w:rsid w:val="00EB465E"/>
    <w:rsid w:val="00EB4835"/>
    <w:rsid w:val="00EB7606"/>
    <w:rsid w:val="00EC0D06"/>
    <w:rsid w:val="00EC17AE"/>
    <w:rsid w:val="00EC45DF"/>
    <w:rsid w:val="00EC6A91"/>
    <w:rsid w:val="00EC6CD4"/>
    <w:rsid w:val="00EC7526"/>
    <w:rsid w:val="00EC7738"/>
    <w:rsid w:val="00ED00D4"/>
    <w:rsid w:val="00ED169D"/>
    <w:rsid w:val="00ED2B9E"/>
    <w:rsid w:val="00ED3908"/>
    <w:rsid w:val="00ED4BAF"/>
    <w:rsid w:val="00ED7EB4"/>
    <w:rsid w:val="00EE109A"/>
    <w:rsid w:val="00EE158B"/>
    <w:rsid w:val="00EE3141"/>
    <w:rsid w:val="00EE617D"/>
    <w:rsid w:val="00EF04CA"/>
    <w:rsid w:val="00EF12FC"/>
    <w:rsid w:val="00EF2C3C"/>
    <w:rsid w:val="00EF401B"/>
    <w:rsid w:val="00EF4202"/>
    <w:rsid w:val="00EF5FBE"/>
    <w:rsid w:val="00EF6DC5"/>
    <w:rsid w:val="00F00D2B"/>
    <w:rsid w:val="00F00D75"/>
    <w:rsid w:val="00F010D7"/>
    <w:rsid w:val="00F021E6"/>
    <w:rsid w:val="00F02F12"/>
    <w:rsid w:val="00F03827"/>
    <w:rsid w:val="00F03DB8"/>
    <w:rsid w:val="00F0490A"/>
    <w:rsid w:val="00F05853"/>
    <w:rsid w:val="00F071DC"/>
    <w:rsid w:val="00F07BD1"/>
    <w:rsid w:val="00F1206E"/>
    <w:rsid w:val="00F12D8B"/>
    <w:rsid w:val="00F12DA1"/>
    <w:rsid w:val="00F16D07"/>
    <w:rsid w:val="00F16E73"/>
    <w:rsid w:val="00F17FE4"/>
    <w:rsid w:val="00F2012F"/>
    <w:rsid w:val="00F20187"/>
    <w:rsid w:val="00F2105C"/>
    <w:rsid w:val="00F21C05"/>
    <w:rsid w:val="00F21EEF"/>
    <w:rsid w:val="00F25D9D"/>
    <w:rsid w:val="00F260E6"/>
    <w:rsid w:val="00F267E6"/>
    <w:rsid w:val="00F27053"/>
    <w:rsid w:val="00F27B79"/>
    <w:rsid w:val="00F30BFE"/>
    <w:rsid w:val="00F30CB1"/>
    <w:rsid w:val="00F30E2C"/>
    <w:rsid w:val="00F30F70"/>
    <w:rsid w:val="00F3240C"/>
    <w:rsid w:val="00F33499"/>
    <w:rsid w:val="00F34112"/>
    <w:rsid w:val="00F36CD7"/>
    <w:rsid w:val="00F371B3"/>
    <w:rsid w:val="00F404A7"/>
    <w:rsid w:val="00F40736"/>
    <w:rsid w:val="00F42361"/>
    <w:rsid w:val="00F425A4"/>
    <w:rsid w:val="00F42D98"/>
    <w:rsid w:val="00F43561"/>
    <w:rsid w:val="00F43B30"/>
    <w:rsid w:val="00F43FC1"/>
    <w:rsid w:val="00F4401B"/>
    <w:rsid w:val="00F4573D"/>
    <w:rsid w:val="00F46355"/>
    <w:rsid w:val="00F46489"/>
    <w:rsid w:val="00F46B55"/>
    <w:rsid w:val="00F47B39"/>
    <w:rsid w:val="00F503FF"/>
    <w:rsid w:val="00F530A7"/>
    <w:rsid w:val="00F532EB"/>
    <w:rsid w:val="00F53875"/>
    <w:rsid w:val="00F53E6A"/>
    <w:rsid w:val="00F56E98"/>
    <w:rsid w:val="00F605D8"/>
    <w:rsid w:val="00F60AAC"/>
    <w:rsid w:val="00F60BBD"/>
    <w:rsid w:val="00F611EC"/>
    <w:rsid w:val="00F618A7"/>
    <w:rsid w:val="00F61A89"/>
    <w:rsid w:val="00F648C2"/>
    <w:rsid w:val="00F65A83"/>
    <w:rsid w:val="00F66033"/>
    <w:rsid w:val="00F6675D"/>
    <w:rsid w:val="00F66B25"/>
    <w:rsid w:val="00F7244D"/>
    <w:rsid w:val="00F72813"/>
    <w:rsid w:val="00F73D6D"/>
    <w:rsid w:val="00F7503B"/>
    <w:rsid w:val="00F7683D"/>
    <w:rsid w:val="00F77B59"/>
    <w:rsid w:val="00F833C2"/>
    <w:rsid w:val="00F842CA"/>
    <w:rsid w:val="00F84505"/>
    <w:rsid w:val="00F84554"/>
    <w:rsid w:val="00F84A5B"/>
    <w:rsid w:val="00F85338"/>
    <w:rsid w:val="00F859C3"/>
    <w:rsid w:val="00F86222"/>
    <w:rsid w:val="00F87C28"/>
    <w:rsid w:val="00F9092C"/>
    <w:rsid w:val="00F9263F"/>
    <w:rsid w:val="00F92F8E"/>
    <w:rsid w:val="00F93B05"/>
    <w:rsid w:val="00F93C92"/>
    <w:rsid w:val="00F93EC3"/>
    <w:rsid w:val="00F93F0A"/>
    <w:rsid w:val="00F944F5"/>
    <w:rsid w:val="00F94550"/>
    <w:rsid w:val="00F947CE"/>
    <w:rsid w:val="00F95417"/>
    <w:rsid w:val="00F95889"/>
    <w:rsid w:val="00F95B90"/>
    <w:rsid w:val="00F97C1E"/>
    <w:rsid w:val="00FA042E"/>
    <w:rsid w:val="00FA0450"/>
    <w:rsid w:val="00FA24D9"/>
    <w:rsid w:val="00FA2CDF"/>
    <w:rsid w:val="00FA33C1"/>
    <w:rsid w:val="00FA4F29"/>
    <w:rsid w:val="00FA5782"/>
    <w:rsid w:val="00FA71FB"/>
    <w:rsid w:val="00FA722D"/>
    <w:rsid w:val="00FA75B0"/>
    <w:rsid w:val="00FA7EDB"/>
    <w:rsid w:val="00FB053B"/>
    <w:rsid w:val="00FB1F7F"/>
    <w:rsid w:val="00FB2520"/>
    <w:rsid w:val="00FB34BA"/>
    <w:rsid w:val="00FB567E"/>
    <w:rsid w:val="00FB6A10"/>
    <w:rsid w:val="00FB6C20"/>
    <w:rsid w:val="00FB7B7D"/>
    <w:rsid w:val="00FC03E2"/>
    <w:rsid w:val="00FC09E9"/>
    <w:rsid w:val="00FC0C92"/>
    <w:rsid w:val="00FC1A3A"/>
    <w:rsid w:val="00FC1D06"/>
    <w:rsid w:val="00FC1EB8"/>
    <w:rsid w:val="00FC2742"/>
    <w:rsid w:val="00FC3C6F"/>
    <w:rsid w:val="00FC42CD"/>
    <w:rsid w:val="00FC5420"/>
    <w:rsid w:val="00FC60DA"/>
    <w:rsid w:val="00FC6257"/>
    <w:rsid w:val="00FC69F6"/>
    <w:rsid w:val="00FC7FCE"/>
    <w:rsid w:val="00FD0A01"/>
    <w:rsid w:val="00FD176E"/>
    <w:rsid w:val="00FD25A7"/>
    <w:rsid w:val="00FD2DDE"/>
    <w:rsid w:val="00FD3705"/>
    <w:rsid w:val="00FD3962"/>
    <w:rsid w:val="00FD4C6B"/>
    <w:rsid w:val="00FD53F9"/>
    <w:rsid w:val="00FD599C"/>
    <w:rsid w:val="00FE01E5"/>
    <w:rsid w:val="00FE130B"/>
    <w:rsid w:val="00FE1AF8"/>
    <w:rsid w:val="00FE25ED"/>
    <w:rsid w:val="00FE3DC7"/>
    <w:rsid w:val="00FE4864"/>
    <w:rsid w:val="00FE6A66"/>
    <w:rsid w:val="00FE77A1"/>
    <w:rsid w:val="00FF1242"/>
    <w:rsid w:val="00FF1A82"/>
    <w:rsid w:val="00FF3768"/>
    <w:rsid w:val="00FF468D"/>
    <w:rsid w:val="00FF5B7C"/>
    <w:rsid w:val="00FF63A6"/>
    <w:rsid w:val="00FF7182"/>
    <w:rsid w:val="00FF72DF"/>
    <w:rsid w:val="00FF778D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3FFC0B16"/>
  <w15:docId w15:val="{6DDA6A0D-8F51-43B4-B37E-FF2624CC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E726C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"/>
    <w:basedOn w:val="Normalny"/>
    <w:next w:val="Normalny"/>
    <w:link w:val="Nagwek7Znak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5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rsid w:val="00F93F0A"/>
  </w:style>
  <w:style w:type="paragraph" w:styleId="Tekstdymka">
    <w:name w:val="Balloon Text"/>
    <w:basedOn w:val="Normalny"/>
    <w:link w:val="TekstdymkaZnak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rsid w:val="00392D27"/>
    <w:rPr>
      <w:b/>
      <w:bCs/>
    </w:rPr>
  </w:style>
  <w:style w:type="character" w:customStyle="1" w:styleId="TematkomentarzaZnak">
    <w:name w:val="Temat komentarza Znak"/>
    <w:link w:val="Tematkomentarza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semiHidden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semiHidden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semiHidden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"/>
    <w:link w:val="Nagwek7"/>
    <w:rsid w:val="00E52CA2"/>
    <w:rPr>
      <w:sz w:val="24"/>
      <w:szCs w:val="24"/>
      <w:lang w:bidi="ar-SA"/>
    </w:rPr>
  </w:style>
  <w:style w:type="paragraph" w:styleId="Bezodstpw">
    <w:name w:val="No Spacing"/>
    <w:link w:val="BezodstpwZnak"/>
    <w:uiPriority w:val="99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semiHidden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semiHidden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rsid w:val="00E52CA2"/>
    <w:pPr>
      <w:numPr>
        <w:numId w:val="12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semiHidden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link w:val="Bezodstpw"/>
    <w:uiPriority w:val="99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rsid w:val="00E52CA2"/>
    <w:pPr>
      <w:numPr>
        <w:numId w:val="14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15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semiHidden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rsid w:val="00B44F19"/>
    <w:pPr>
      <w:numPr>
        <w:numId w:val="8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20"/>
    <w:qFormat/>
    <w:rsid w:val="00960AB2"/>
    <w:rPr>
      <w:i/>
      <w:iCs/>
    </w:rPr>
  </w:style>
  <w:style w:type="paragraph" w:customStyle="1" w:styleId="Tekstpodstawowy210">
    <w:name w:val="Tekst podstawowy 21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rsid w:val="00FB7B7D"/>
    <w:rPr>
      <w:b/>
      <w:sz w:val="24"/>
      <w:lang w:eastAsia="cs-CZ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5B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41EE5-0FA1-4FF7-9E3A-2644212B9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8</Pages>
  <Words>1846</Words>
  <Characters>15920</Characters>
  <Application>Microsoft Office Word</Application>
  <DocSecurity>0</DocSecurity>
  <Lines>132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17731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creator>****</dc:creator>
  <cp:lastModifiedBy>Marta Sobczak</cp:lastModifiedBy>
  <cp:revision>34</cp:revision>
  <cp:lastPrinted>2019-08-28T12:17:00Z</cp:lastPrinted>
  <dcterms:created xsi:type="dcterms:W3CDTF">2019-03-26T13:51:00Z</dcterms:created>
  <dcterms:modified xsi:type="dcterms:W3CDTF">2019-09-04T06:47:00Z</dcterms:modified>
</cp:coreProperties>
</file>