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731B" w14:textId="1E5C2BA0" w:rsidR="00E252E4" w:rsidRPr="0039708A" w:rsidRDefault="00F30F70" w:rsidP="00067EB0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58C6B81C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5A91FA30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D37F27C" w14:textId="77777777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3480F6C7" w14:textId="70338326" w:rsidR="00E35422" w:rsidRPr="00396546" w:rsidRDefault="00744423" w:rsidP="007B585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16"/>
          <w:szCs w:val="16"/>
          <w:lang w:eastAsia="pl-PL"/>
        </w:rPr>
      </w:pPr>
      <w:bookmarkStart w:id="0" w:name="_Hlk13138319"/>
      <w:r w:rsidRPr="007B585B">
        <w:rPr>
          <w:b/>
          <w:color w:val="000000"/>
          <w:sz w:val="24"/>
          <w:szCs w:val="24"/>
        </w:rPr>
        <w:t xml:space="preserve">„Remont nawierzchni dróg i ulic </w:t>
      </w:r>
      <w:r w:rsidR="00D32C36" w:rsidRPr="007B585B">
        <w:rPr>
          <w:b/>
          <w:color w:val="000000"/>
          <w:sz w:val="24"/>
          <w:szCs w:val="24"/>
        </w:rPr>
        <w:t xml:space="preserve">na terenie miasta Jastrzębie-Zdrój </w:t>
      </w:r>
      <w:r w:rsidRPr="007B585B">
        <w:rPr>
          <w:b/>
          <w:color w:val="000000"/>
          <w:sz w:val="24"/>
          <w:szCs w:val="24"/>
        </w:rPr>
        <w:t xml:space="preserve">– </w:t>
      </w:r>
      <w:r w:rsidR="00D32C36" w:rsidRPr="007B585B">
        <w:rPr>
          <w:b/>
          <w:color w:val="000000"/>
          <w:sz w:val="24"/>
          <w:szCs w:val="24"/>
        </w:rPr>
        <w:t>ul. Grzybowa</w:t>
      </w:r>
      <w:r w:rsidR="00A11566" w:rsidRPr="007B585B">
        <w:rPr>
          <w:b/>
          <w:color w:val="000000"/>
          <w:sz w:val="24"/>
          <w:szCs w:val="24"/>
        </w:rPr>
        <w:t>”</w:t>
      </w:r>
    </w:p>
    <w:bookmarkEnd w:id="0"/>
    <w:p w14:paraId="3805AF5F" w14:textId="77777777" w:rsidR="003429B7" w:rsidRPr="003429B7" w:rsidRDefault="003429B7" w:rsidP="00DC57CC">
      <w:pPr>
        <w:pStyle w:val="Akapitzlist"/>
        <w:numPr>
          <w:ilvl w:val="4"/>
          <w:numId w:val="11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4D259C2A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6E4CA21" w14:textId="36657608" w:rsidR="006248D6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022B29C9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CEEB6AC" w14:textId="3AB1DE01" w:rsidR="006248D6" w:rsidRPr="00F944F5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7CE2B63B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075ECCC" w14:textId="1E155323" w:rsidR="00F944F5" w:rsidRDefault="00E96583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670A0F38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07F6D1A1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należy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przekazywać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E917F9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2D4D1C0" w14:textId="7631BD66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</w:t>
      </w:r>
      <w:r w:rsidR="003429B7" w:rsidRPr="00AC75F3">
        <w:rPr>
          <w:rFonts w:eastAsia="Lucida Sans Unicode"/>
          <w:bCs/>
          <w:lang w:val="de-DE"/>
        </w:rPr>
        <w:t xml:space="preserve"> </w:t>
      </w:r>
      <w:r w:rsidR="006248D6" w:rsidRPr="00AC75F3">
        <w:rPr>
          <w:rFonts w:eastAsia="Lucida Sans Unicode"/>
          <w:bCs/>
          <w:lang w:val="de-DE"/>
        </w:rPr>
        <w:t>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597F786F" w14:textId="160919DC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proofErr w:type="spellStart"/>
      <w:r w:rsidR="006248D6" w:rsidRPr="00AC75F3">
        <w:rPr>
          <w:rFonts w:eastAsia="Lucida Sans Unicode"/>
          <w:bCs/>
          <w:lang w:val="de-DE"/>
        </w:rPr>
        <w:t>e-mail</w:t>
      </w:r>
      <w:proofErr w:type="spellEnd"/>
      <w:r w:rsidR="006248D6" w:rsidRPr="00AC75F3">
        <w:rPr>
          <w:rFonts w:eastAsia="Lucida Sans Unicode"/>
          <w:bCs/>
          <w:lang w:val="de-DE"/>
        </w:rPr>
        <w:t>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0A3C1152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3D7125D8" w14:textId="77777777" w:rsidR="003429B7" w:rsidRPr="00AC75F3" w:rsidRDefault="003429B7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38C5AC02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126488B8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5DDB2F7" w14:textId="007EA83F" w:rsidR="002A162F" w:rsidRPr="00AC75F3" w:rsidRDefault="002A16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15278972" w14:textId="2E0492C0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28D09A7B" w14:textId="6E3CD000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65C31FC5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09A6C686" w14:textId="77777777" w:rsidR="00B4312F" w:rsidRPr="00B4312F" w:rsidRDefault="00B4312F" w:rsidP="004A52DE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5E1AC31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3BC37D4" w14:textId="02B41520" w:rsidR="006248D6" w:rsidRPr="00B52CF5" w:rsidRDefault="00015B6A" w:rsidP="00DC57CC">
      <w:pPr>
        <w:pStyle w:val="Akapitzlist"/>
        <w:numPr>
          <w:ilvl w:val="4"/>
          <w:numId w:val="11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14:paraId="26B6A95E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8C3D76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71EA831" w14:textId="77777777"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7E272ED9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03D2CE0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05EF528A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93E1E59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14:paraId="6F1F083B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148BBFB7" w14:textId="2A366814" w:rsidR="00F2012F" w:rsidRPr="009B4937" w:rsidRDefault="006248D6" w:rsidP="000E2DD3">
      <w:pPr>
        <w:pStyle w:val="Akapitzlist"/>
        <w:numPr>
          <w:ilvl w:val="0"/>
          <w:numId w:val="17"/>
        </w:numPr>
        <w:jc w:val="both"/>
        <w:rPr>
          <w:rFonts w:eastAsia="Lucida Sans Unicode"/>
          <w:sz w:val="16"/>
          <w:szCs w:val="20"/>
        </w:rPr>
      </w:pPr>
      <w:r w:rsidRPr="00994B42">
        <w:rPr>
          <w:rFonts w:eastAsia="Lucida Sans Unicode"/>
        </w:rPr>
        <w:t xml:space="preserve">Zamówienie wykonam </w:t>
      </w:r>
      <w:r w:rsidRPr="00994B42">
        <w:rPr>
          <w:rFonts w:eastAsia="Lucida Sans Unicode"/>
          <w:b/>
        </w:rPr>
        <w:t>w terminie</w:t>
      </w:r>
      <w:r w:rsidR="00BF39FC" w:rsidRPr="00994B42">
        <w:rPr>
          <w:rFonts w:eastAsia="Lucida Sans Unicode"/>
          <w:b/>
        </w:rPr>
        <w:t xml:space="preserve"> </w:t>
      </w:r>
      <w:r w:rsidR="006A0DC6" w:rsidRPr="00994B42">
        <w:rPr>
          <w:rFonts w:eastAsia="Lucida Sans Unicode"/>
          <w:b/>
        </w:rPr>
        <w:t>……</w:t>
      </w:r>
      <w:r w:rsidR="00994B42" w:rsidRPr="00994B42">
        <w:rPr>
          <w:rFonts w:eastAsia="Lucida Sans Unicode"/>
          <w:b/>
        </w:rPr>
        <w:t>…</w:t>
      </w:r>
      <w:r w:rsidR="006A0DC6" w:rsidRPr="00994B42">
        <w:rPr>
          <w:rFonts w:eastAsia="Lucida Sans Unicode"/>
          <w:b/>
        </w:rPr>
        <w:t>.</w:t>
      </w:r>
      <w:r w:rsidR="00C813EC" w:rsidRPr="00994B42">
        <w:rPr>
          <w:rFonts w:eastAsia="Lucida Sans Unicode"/>
          <w:b/>
        </w:rPr>
        <w:t xml:space="preserve"> </w:t>
      </w:r>
      <w:r w:rsidR="00C2115A" w:rsidRPr="00994B42">
        <w:rPr>
          <w:rFonts w:eastAsia="Lucida Sans Unicode"/>
          <w:b/>
        </w:rPr>
        <w:t>d</w:t>
      </w:r>
      <w:r w:rsidR="00FB567E" w:rsidRPr="00994B42">
        <w:rPr>
          <w:rFonts w:eastAsia="Lucida Sans Unicode"/>
          <w:b/>
        </w:rPr>
        <w:t>ni</w:t>
      </w:r>
      <w:r w:rsidR="00C2115A" w:rsidRPr="00994B42">
        <w:rPr>
          <w:rFonts w:eastAsia="Lucida Sans Unicode"/>
          <w:b/>
        </w:rPr>
        <w:t xml:space="preserve"> kalendarzowych,</w:t>
      </w:r>
      <w:r w:rsidR="00FB567E" w:rsidRPr="00994B42">
        <w:rPr>
          <w:rFonts w:eastAsia="Lucida Sans Unicode"/>
        </w:rPr>
        <w:t xml:space="preserve"> licząc od daty podpisania umowy</w:t>
      </w:r>
      <w:r w:rsidR="00994B42" w:rsidRPr="00994B42">
        <w:rPr>
          <w:rFonts w:eastAsia="Lucida Sans Unicode"/>
          <w:sz w:val="28"/>
        </w:rPr>
        <w:t xml:space="preserve"> </w:t>
      </w:r>
      <w:r w:rsidR="00560C5D" w:rsidRPr="00994B42">
        <w:rPr>
          <w:rFonts w:eastAsia="Lucida Sans Unicode"/>
          <w:sz w:val="28"/>
        </w:rPr>
        <w:t xml:space="preserve"> </w:t>
      </w:r>
      <w:r w:rsidR="002F2FA2" w:rsidRPr="000E2DD3">
        <w:rPr>
          <w:rFonts w:eastAsia="TimesNewRomanPSMT"/>
          <w:i/>
          <w:sz w:val="20"/>
        </w:rPr>
        <w:t>(</w:t>
      </w:r>
      <w:r w:rsidR="002F2FA2" w:rsidRPr="00F02FAC">
        <w:rPr>
          <w:rFonts w:eastAsia="TimesNewRomanPSMT"/>
          <w:i/>
          <w:sz w:val="20"/>
          <w:u w:val="single"/>
        </w:rPr>
        <w:t xml:space="preserve">Uwaga: </w:t>
      </w:r>
      <w:r w:rsidR="002F2FA2" w:rsidRPr="00F02FAC">
        <w:rPr>
          <w:i/>
          <w:sz w:val="20"/>
          <w:u w:val="single"/>
        </w:rPr>
        <w:t xml:space="preserve">termin nie może być dłuższy niż </w:t>
      </w:r>
      <w:r w:rsidR="000E2DD3">
        <w:rPr>
          <w:i/>
          <w:sz w:val="20"/>
          <w:u w:val="single"/>
        </w:rPr>
        <w:t>9</w:t>
      </w:r>
      <w:r w:rsidR="00CB3181">
        <w:rPr>
          <w:i/>
          <w:sz w:val="20"/>
          <w:u w:val="single"/>
        </w:rPr>
        <w:t>0</w:t>
      </w:r>
      <w:r w:rsidR="00F02FAC" w:rsidRPr="00F02FAC">
        <w:rPr>
          <w:i/>
          <w:sz w:val="20"/>
          <w:u w:val="single"/>
        </w:rPr>
        <w:t xml:space="preserve"> </w:t>
      </w:r>
      <w:r w:rsidR="002F2FA2" w:rsidRPr="00F02FAC">
        <w:rPr>
          <w:i/>
          <w:sz w:val="20"/>
          <w:u w:val="single"/>
        </w:rPr>
        <w:t>dni kalendarzowych</w:t>
      </w:r>
      <w:r w:rsidR="002F2FA2" w:rsidRPr="000E2DD3">
        <w:rPr>
          <w:i/>
          <w:sz w:val="20"/>
        </w:rPr>
        <w:t>)</w:t>
      </w:r>
    </w:p>
    <w:p w14:paraId="504681C2" w14:textId="77777777"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14:paraId="140886A2" w14:textId="0A8B2E54" w:rsidR="003C056E" w:rsidRPr="00B42891" w:rsidRDefault="003C056E" w:rsidP="003C056E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Oferuję udzielenie </w:t>
      </w:r>
      <w:r>
        <w:rPr>
          <w:rFonts w:eastAsia="Lucida Sans Unicode"/>
          <w:b/>
        </w:rPr>
        <w:t>5</w:t>
      </w:r>
      <w:r w:rsidR="00513234">
        <w:rPr>
          <w:rFonts w:eastAsia="Lucida Sans Unicode"/>
          <w:b/>
        </w:rPr>
        <w:t>-</w:t>
      </w:r>
      <w:r>
        <w:rPr>
          <w:rFonts w:eastAsia="Lucida Sans Unicode"/>
          <w:b/>
        </w:rPr>
        <w:t>letniego okresu gwarancji.</w:t>
      </w:r>
    </w:p>
    <w:p w14:paraId="35072F24" w14:textId="56E75069" w:rsidR="008516D2" w:rsidRPr="008516D2" w:rsidRDefault="00CF2946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D92407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6FA855D0" w14:textId="77777777" w:rsidR="008516D2" w:rsidRPr="008516D2" w:rsidRDefault="00177B26" w:rsidP="00DC57CC">
      <w:pPr>
        <w:pStyle w:val="Akapitzlist"/>
        <w:numPr>
          <w:ilvl w:val="0"/>
          <w:numId w:val="17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27F0EF52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6C70971A" w14:textId="77777777" w:rsidTr="008516D2">
        <w:trPr>
          <w:jc w:val="center"/>
        </w:trPr>
        <w:tc>
          <w:tcPr>
            <w:tcW w:w="549" w:type="dxa"/>
          </w:tcPr>
          <w:p w14:paraId="6119DFD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38AD777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1CD4F85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395628E1" w14:textId="77777777" w:rsidTr="008516D2">
        <w:trPr>
          <w:trHeight w:val="491"/>
          <w:jc w:val="center"/>
        </w:trPr>
        <w:tc>
          <w:tcPr>
            <w:tcW w:w="549" w:type="dxa"/>
          </w:tcPr>
          <w:p w14:paraId="3661AEF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C82109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04C29EE3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0532D176" w14:textId="77777777" w:rsidTr="008516D2">
        <w:trPr>
          <w:jc w:val="center"/>
        </w:trPr>
        <w:tc>
          <w:tcPr>
            <w:tcW w:w="549" w:type="dxa"/>
          </w:tcPr>
          <w:p w14:paraId="396B255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E846022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768D6EA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C098B54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099A5B5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01AE9FF4" w14:textId="77777777" w:rsidR="00E50792" w:rsidRPr="005B1927" w:rsidRDefault="00E50792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33AFF7A" w14:textId="77777777" w:rsidR="00B52CF5" w:rsidRPr="00221FAD" w:rsidRDefault="005502E7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967A8C4" w14:textId="77777777" w:rsidR="008516D2" w:rsidRPr="009844CC" w:rsidRDefault="008516D2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08C22F9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A852CE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7D5CFE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4651992" w14:textId="77777777" w:rsidR="006248D6" w:rsidRPr="00B52CF5" w:rsidRDefault="006248D6" w:rsidP="00DC57CC">
      <w:pPr>
        <w:pStyle w:val="Akapitzlist"/>
        <w:numPr>
          <w:ilvl w:val="0"/>
          <w:numId w:val="17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B52CF5">
        <w:rPr>
          <w:rFonts w:eastAsia="Lucida Sans Unicode"/>
          <w:bCs/>
        </w:rPr>
        <w:t>Informuję, że wybór niniejszej oferty</w:t>
      </w:r>
      <w:r w:rsidRPr="00B52CF5">
        <w:rPr>
          <w:rFonts w:eastAsia="Lucida Sans Unicode"/>
          <w:b/>
          <w:bCs/>
        </w:rPr>
        <w:t xml:space="preserve"> </w:t>
      </w:r>
      <w:r w:rsidRPr="00506A56">
        <w:rPr>
          <w:rFonts w:eastAsia="Lucida Sans Unicode"/>
          <w:b/>
          <w:bCs/>
        </w:rPr>
        <w:t>będzie</w:t>
      </w:r>
      <w:r w:rsidR="00D24503" w:rsidRPr="00506A56">
        <w:rPr>
          <w:rFonts w:eastAsia="Lucida Sans Unicode"/>
          <w:b/>
          <w:bCs/>
        </w:rPr>
        <w:t>*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/</w:t>
      </w:r>
      <w:r w:rsidR="00C041F7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/>
          <w:bCs/>
        </w:rPr>
        <w:t>nie będzie</w:t>
      </w:r>
      <w:r w:rsidR="001736A7" w:rsidRPr="00B52CF5">
        <w:rPr>
          <w:rFonts w:eastAsia="Lucida Sans Unicode"/>
          <w:b/>
          <w:bCs/>
        </w:rPr>
        <w:t>*</w:t>
      </w:r>
      <w:r w:rsidRPr="00B52CF5">
        <w:rPr>
          <w:rFonts w:eastAsia="Lucida Sans Unicode"/>
          <w:b/>
          <w:bCs/>
        </w:rPr>
        <w:t xml:space="preserve"> </w:t>
      </w:r>
      <w:r w:rsidRPr="00B52CF5">
        <w:rPr>
          <w:rFonts w:eastAsia="Lucida Sans Unicode"/>
          <w:bCs/>
        </w:rPr>
        <w:t>prowadzić do powstania u Zamawiającego obowiązku podatkowego.</w:t>
      </w:r>
    </w:p>
    <w:p w14:paraId="1592D0B5" w14:textId="77777777" w:rsidR="006248D6" w:rsidRDefault="006248D6" w:rsidP="00221FAD">
      <w:pPr>
        <w:autoSpaceDE w:val="0"/>
        <w:spacing w:line="276" w:lineRule="auto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>
        <w:rPr>
          <w:rFonts w:eastAsia="Lucida Sans Unicode"/>
          <w:sz w:val="24"/>
          <w:szCs w:val="24"/>
        </w:rPr>
        <w:t xml:space="preserve">prowadzić do jego powstania: </w:t>
      </w:r>
      <w:r>
        <w:rPr>
          <w:rFonts w:eastAsia="Lucida Sans Unicode"/>
          <w:sz w:val="24"/>
          <w:szCs w:val="24"/>
        </w:rPr>
        <w:t>………………………………</w:t>
      </w:r>
      <w:r w:rsidR="008516D2">
        <w:rPr>
          <w:rFonts w:eastAsia="Lucida Sans Unicode"/>
          <w:sz w:val="24"/>
          <w:szCs w:val="24"/>
        </w:rPr>
        <w:t>………..</w:t>
      </w:r>
      <w:r>
        <w:rPr>
          <w:rFonts w:eastAsia="Lucida Sans Unicode"/>
          <w:sz w:val="24"/>
          <w:szCs w:val="24"/>
        </w:rPr>
        <w:t>………</w:t>
      </w:r>
      <w:r w:rsidR="00643448">
        <w:rPr>
          <w:rFonts w:eastAsia="Lucida Sans Unicode"/>
          <w:sz w:val="24"/>
          <w:szCs w:val="24"/>
        </w:rPr>
        <w:t>..........................……………</w:t>
      </w:r>
      <w:r>
        <w:rPr>
          <w:rFonts w:eastAsia="Lucida Sans Unicode"/>
          <w:sz w:val="24"/>
          <w:szCs w:val="24"/>
        </w:rPr>
        <w:t>……..</w:t>
      </w:r>
      <w:r w:rsidR="00B52CF5">
        <w:rPr>
          <w:rFonts w:eastAsia="Lucida Sans Unicode"/>
          <w:sz w:val="24"/>
          <w:szCs w:val="24"/>
        </w:rPr>
        <w:t xml:space="preserve"> </w:t>
      </w:r>
      <w:r w:rsidR="00AB2E81">
        <w:rPr>
          <w:rFonts w:eastAsia="Lucida Sans Unicode"/>
          <w:sz w:val="24"/>
          <w:szCs w:val="24"/>
        </w:rPr>
        <w:t xml:space="preserve">                      </w:t>
      </w:r>
      <w:r>
        <w:rPr>
          <w:rFonts w:eastAsia="Lucida Sans Unicode"/>
          <w:sz w:val="24"/>
          <w:szCs w:val="24"/>
        </w:rPr>
        <w:t>Ich warto</w:t>
      </w:r>
      <w:r w:rsidR="00643448">
        <w:rPr>
          <w:rFonts w:eastAsia="Lucida Sans Unicode"/>
          <w:sz w:val="24"/>
          <w:szCs w:val="24"/>
        </w:rPr>
        <w:t>ść bez kwoty podatku: ……………………</w:t>
      </w:r>
      <w:r>
        <w:rPr>
          <w:rFonts w:eastAsia="Lucida Sans Unicode"/>
          <w:sz w:val="24"/>
          <w:szCs w:val="24"/>
        </w:rPr>
        <w:t>…</w:t>
      </w:r>
      <w:r w:rsidR="008516D2">
        <w:rPr>
          <w:rFonts w:eastAsia="Lucida Sans Unicode"/>
          <w:sz w:val="24"/>
          <w:szCs w:val="24"/>
        </w:rPr>
        <w:t>…….</w:t>
      </w:r>
      <w:r>
        <w:rPr>
          <w:rFonts w:eastAsia="Lucida Sans Unicode"/>
          <w:sz w:val="24"/>
          <w:szCs w:val="24"/>
        </w:rPr>
        <w:t>………………………………….</w:t>
      </w:r>
    </w:p>
    <w:p w14:paraId="3C5D6674" w14:textId="77777777" w:rsidR="008516D2" w:rsidRPr="008516D2" w:rsidRDefault="008516D2" w:rsidP="004328D6">
      <w:pPr>
        <w:ind w:left="426" w:hanging="426"/>
        <w:jc w:val="both"/>
        <w:rPr>
          <w:b/>
          <w:color w:val="000000"/>
          <w:sz w:val="10"/>
          <w:szCs w:val="10"/>
        </w:rPr>
      </w:pPr>
    </w:p>
    <w:p w14:paraId="66303A8B" w14:textId="77777777" w:rsidR="001736A7" w:rsidRPr="001736A7" w:rsidRDefault="001736A7" w:rsidP="004328D6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Pr="001736A7">
        <w:rPr>
          <w:b/>
          <w:color w:val="000000"/>
          <w:sz w:val="18"/>
          <w:szCs w:val="18"/>
        </w:rPr>
        <w:t>Niepotrzebne skreślić</w:t>
      </w:r>
    </w:p>
    <w:p w14:paraId="6342CE7F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 w:rsidRPr="001C7E97">
        <w:rPr>
          <w:b/>
          <w:color w:val="000000"/>
          <w:sz w:val="18"/>
          <w:szCs w:val="18"/>
          <w:u w:val="single"/>
        </w:rPr>
        <w:t>UWAGA</w:t>
      </w:r>
      <w:r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14:paraId="14F8BC79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wewnątrzwspólnotowe nabycie towarów,</w:t>
      </w:r>
    </w:p>
    <w:p w14:paraId="25633BBC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import usług lub towarów,</w:t>
      </w:r>
    </w:p>
    <w:p w14:paraId="6AF7639A" w14:textId="77777777" w:rsidR="001736A7" w:rsidRDefault="001736A7" w:rsidP="005D557E">
      <w:pPr>
        <w:ind w:left="426" w:hanging="426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mechanizm odwróconego obciążenia podatkiem VAT</w:t>
      </w:r>
    </w:p>
    <w:p w14:paraId="2FB4EFA6" w14:textId="77777777" w:rsidR="001736A7" w:rsidRDefault="001736A7" w:rsidP="00C041F7">
      <w:pPr>
        <w:jc w:val="both"/>
        <w:rPr>
          <w:color w:val="000000"/>
          <w:sz w:val="18"/>
          <w:szCs w:val="18"/>
        </w:rPr>
      </w:pPr>
      <w:r w:rsidRPr="001C7E97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="005B1927">
        <w:rPr>
          <w:color w:val="000000"/>
          <w:sz w:val="18"/>
          <w:szCs w:val="18"/>
        </w:rPr>
        <w:br/>
      </w:r>
      <w:r w:rsidRPr="001C7E97">
        <w:rPr>
          <w:color w:val="000000"/>
          <w:sz w:val="18"/>
          <w:szCs w:val="18"/>
        </w:rPr>
        <w:t xml:space="preserve">z przepisami </w:t>
      </w:r>
      <w:r w:rsidRPr="00643448">
        <w:rPr>
          <w:color w:val="000000"/>
          <w:sz w:val="18"/>
          <w:szCs w:val="18"/>
        </w:rPr>
        <w:t>o podatku od towarów i usług, Zamawiający w ce</w:t>
      </w:r>
      <w:r w:rsidR="00C041F7">
        <w:rPr>
          <w:color w:val="000000"/>
          <w:sz w:val="18"/>
          <w:szCs w:val="18"/>
        </w:rPr>
        <w:t>lu oceny takiej oferty dolicza</w:t>
      </w:r>
      <w:r w:rsidRPr="00643448">
        <w:rPr>
          <w:color w:val="000000"/>
          <w:sz w:val="18"/>
          <w:szCs w:val="18"/>
        </w:rPr>
        <w:t xml:space="preserve"> do przedstawionej w niej ceny podatek od towarów i usług, który miałby obowiązek rozliczyć zgodnie z tymi przepisami)</w:t>
      </w:r>
      <w:r w:rsidR="00643448">
        <w:rPr>
          <w:color w:val="000000"/>
          <w:sz w:val="18"/>
          <w:szCs w:val="18"/>
        </w:rPr>
        <w:t>.</w:t>
      </w:r>
    </w:p>
    <w:p w14:paraId="4B5A91F0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6C9D8DD6" w14:textId="77777777" w:rsidR="00893449" w:rsidRDefault="00643448" w:rsidP="00DC57CC">
      <w:pPr>
        <w:pStyle w:val="Akapitzlist"/>
        <w:numPr>
          <w:ilvl w:val="0"/>
          <w:numId w:val="17"/>
        </w:numPr>
        <w:shd w:val="clear" w:color="auto" w:fill="FFFFFF"/>
        <w:autoSpaceDE w:val="0"/>
        <w:ind w:left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735728ED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71C9F25F" w14:textId="77777777"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519A8F5" w14:textId="76B986F2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67AF88F" w14:textId="77777777" w:rsidR="00695040" w:rsidRPr="003143E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7BD7D01B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15784C9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58DD8EE" w14:textId="77777777" w:rsidR="00DC0772" w:rsidRPr="001A35ED" w:rsidRDefault="00DC0772" w:rsidP="00DC0772">
      <w:pPr>
        <w:ind w:left="4111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1DC7E7FF" w14:textId="37293EE6" w:rsidR="00DC0772" w:rsidRDefault="00DC0772" w:rsidP="00DC0772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695040">
        <w:rPr>
          <w:rFonts w:asciiTheme="minorHAnsi" w:hAnsiTheme="minorHAnsi"/>
          <w:i/>
          <w:sz w:val="16"/>
          <w:szCs w:val="16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 xml:space="preserve"> 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39DF6A28" w14:textId="4581DD5E" w:rsidR="00524017" w:rsidRDefault="00DC0772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</w:t>
      </w:r>
      <w:r w:rsidR="00695040">
        <w:rPr>
          <w:rFonts w:asciiTheme="minorHAnsi" w:hAnsiTheme="minorHAnsi"/>
          <w:i/>
          <w:sz w:val="16"/>
          <w:szCs w:val="16"/>
        </w:rPr>
        <w:t xml:space="preserve">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p w14:paraId="63FBD6AE" w14:textId="22163A7D" w:rsidR="0039708A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9CE90FF" w14:textId="149D5A56" w:rsidR="00695040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39F4498" w14:textId="77777777" w:rsidR="00695040" w:rsidRPr="00B54CC9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AF84790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lastRenderedPageBreak/>
        <w:t>Załącznik nr 2 do SIWZ</w:t>
      </w:r>
    </w:p>
    <w:p w14:paraId="31DE40A5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3662D1E8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081B9491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251F25A4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36F3C97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4183A4C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72545C7F" w14:textId="77777777" w:rsidR="00202A63" w:rsidRPr="0012565D" w:rsidRDefault="00202A63" w:rsidP="00202A63">
      <w:pPr>
        <w:rPr>
          <w:sz w:val="16"/>
          <w:szCs w:val="16"/>
        </w:rPr>
      </w:pPr>
    </w:p>
    <w:p w14:paraId="296D72EB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66DE61B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7C584442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</w:t>
      </w:r>
      <w:proofErr w:type="spellStart"/>
      <w:r w:rsidRPr="004B2958">
        <w:rPr>
          <w:b/>
          <w:sz w:val="21"/>
          <w:szCs w:val="21"/>
        </w:rPr>
        <w:t>Pzp</w:t>
      </w:r>
      <w:proofErr w:type="spellEnd"/>
      <w:r w:rsidRPr="004B2958">
        <w:rPr>
          <w:b/>
          <w:sz w:val="21"/>
          <w:szCs w:val="21"/>
        </w:rPr>
        <w:t xml:space="preserve">), </w:t>
      </w:r>
    </w:p>
    <w:p w14:paraId="613F857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CEF4ECA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63AE7632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5D173F56" w14:textId="77777777" w:rsidR="005E5058" w:rsidRPr="005E5058" w:rsidRDefault="005E5058" w:rsidP="005E5058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E5058">
        <w:rPr>
          <w:b/>
          <w:color w:val="000000"/>
          <w:sz w:val="24"/>
          <w:szCs w:val="24"/>
        </w:rPr>
        <w:t>„Remont nawierzchni dróg i ulic na terenie miasta Jastrzębie-Zdrój – ul. Grzybowa”</w:t>
      </w:r>
    </w:p>
    <w:p w14:paraId="24B6E108" w14:textId="15C57135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6E3BC90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9C58CD2" w14:textId="42301094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3D69E5">
        <w:rPr>
          <w:sz w:val="21"/>
          <w:szCs w:val="21"/>
        </w:rPr>
        <w:t xml:space="preserve">na dzień składania ofert </w:t>
      </w:r>
      <w:r w:rsidR="003D69E5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AB82A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363340A5" w14:textId="0321E617" w:rsidR="00202A63" w:rsidRPr="00C44DFA" w:rsidRDefault="00202A63" w:rsidP="006767A3">
      <w:pPr>
        <w:numPr>
          <w:ilvl w:val="1"/>
          <w:numId w:val="7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6743CBB0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2EE9FF4C" w14:textId="77777777" w:rsidR="00202A63" w:rsidRPr="00C44DFA" w:rsidRDefault="00202A63" w:rsidP="006767A3">
      <w:pPr>
        <w:numPr>
          <w:ilvl w:val="1"/>
          <w:numId w:val="7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61F3D0B6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AC89B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44817D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5CB9B798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0A0ED122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7579AB43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57AC2618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023E5132" w14:textId="301438CB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2BBDA2EA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251FA3E2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8ADD38E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9DEDA69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056DC8A9" w14:textId="5C7A931E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   </w:t>
      </w:r>
      <w:r w:rsidR="006A1CF7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5FB7BF0E" w14:textId="77777777" w:rsidR="00F47B39" w:rsidRPr="00EC2860" w:rsidRDefault="00F47B39" w:rsidP="00F47B39">
      <w:pPr>
        <w:ind w:left="4111"/>
        <w:rPr>
          <w:rFonts w:asciiTheme="minorHAnsi" w:hAnsiTheme="minorHAnsi"/>
        </w:rPr>
      </w:pPr>
      <w:r w:rsidRPr="00EC2860">
        <w:rPr>
          <w:rFonts w:asciiTheme="minorHAnsi" w:hAnsiTheme="minorHAnsi"/>
        </w:rPr>
        <w:t>……………………………………..………….…….……………………..</w:t>
      </w:r>
    </w:p>
    <w:p w14:paraId="272956C0" w14:textId="77777777" w:rsidR="00F47B39" w:rsidRPr="00EC2860" w:rsidRDefault="00F47B39" w:rsidP="00F47B3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(podpis i pieczątka osoby upoważnionej / osób upoważnionych</w:t>
      </w:r>
    </w:p>
    <w:p w14:paraId="77BB8375" w14:textId="5BC51F21" w:rsidR="00F47B39" w:rsidRPr="00EE109A" w:rsidRDefault="00F47B39" w:rsidP="00EE109A">
      <w:pPr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  <w:lang w:eastAsia="pl-PL"/>
        </w:rPr>
      </w:pP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</w:t>
      </w:r>
      <w:r w:rsidRPr="00EC2860">
        <w:rPr>
          <w:rFonts w:asciiTheme="minorHAnsi" w:hAnsiTheme="minorHAnsi"/>
          <w:i/>
          <w:sz w:val="16"/>
          <w:szCs w:val="16"/>
          <w:lang w:eastAsia="pl-PL"/>
        </w:rPr>
        <w:t xml:space="preserve">  do występowania w imieniu Wykonawcy)</w:t>
      </w:r>
    </w:p>
    <w:p w14:paraId="0F53F026" w14:textId="06B9BD20" w:rsidR="00A81386" w:rsidRDefault="00A81386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1E992149" w14:textId="77777777" w:rsidR="005E5058" w:rsidRDefault="005E5058" w:rsidP="00202A6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24E3C50D" w14:textId="77777777" w:rsidR="00067EB0" w:rsidRDefault="00067EB0" w:rsidP="00355C2F">
      <w:pPr>
        <w:jc w:val="right"/>
        <w:rPr>
          <w:b/>
          <w:sz w:val="22"/>
          <w:szCs w:val="22"/>
        </w:rPr>
      </w:pPr>
    </w:p>
    <w:p w14:paraId="53947EA7" w14:textId="76CCABB2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02CBB08D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5B40C991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5F81B04B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0D551E51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1578C093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54809540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63EAADE3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3D1DBE0C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3910B15F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6D176522" w14:textId="77777777" w:rsidR="005E5058" w:rsidRPr="005E5058" w:rsidRDefault="005E5058" w:rsidP="005E5058">
      <w:pPr>
        <w:jc w:val="center"/>
        <w:rPr>
          <w:b/>
          <w:color w:val="000000"/>
          <w:sz w:val="24"/>
          <w:szCs w:val="24"/>
        </w:rPr>
      </w:pPr>
      <w:r w:rsidRPr="005E5058">
        <w:rPr>
          <w:b/>
          <w:color w:val="000000"/>
          <w:sz w:val="24"/>
          <w:szCs w:val="24"/>
        </w:rPr>
        <w:t>„Remont nawierzchni dróg i ulic na terenie miasta Jastrzębie-Zdrój – ul. Grzybowa”</w:t>
      </w:r>
    </w:p>
    <w:p w14:paraId="2514F260" w14:textId="7AD33209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2FA30E97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1D7375CC" w14:textId="217FABA4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3D69E5">
        <w:rPr>
          <w:sz w:val="21"/>
          <w:szCs w:val="21"/>
        </w:rPr>
        <w:t xml:space="preserve"> na dzień składania ofert </w:t>
      </w:r>
      <w:r w:rsidR="003D69E5">
        <w:rPr>
          <w:sz w:val="21"/>
          <w:szCs w:val="21"/>
        </w:rPr>
        <w:br/>
      </w:r>
      <w:r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717ADCC3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117413E3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 2 lit. c) SIWZ  dotyczące zdolności technicznej lub zawodowej.</w:t>
      </w:r>
    </w:p>
    <w:p w14:paraId="2D2BA66F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E9CC849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5FBCA229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A5F2A8" w14:textId="2F7F2CAE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135B093A" w14:textId="4FA441C1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267DA2A8" w14:textId="2B7C69F9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CD5BD6E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6ED0F9DA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20E18AE" w14:textId="7F2D180B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1D5A80C" w14:textId="07575F18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0C9CB03A" w14:textId="3DE7C2E8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22148B4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1333710B" w14:textId="77777777"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1EF24F8" w14:textId="77777777"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4E69F012" w14:textId="77201DCA"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</w:t>
      </w:r>
      <w:r w:rsidR="001A266D">
        <w:rPr>
          <w:rFonts w:asciiTheme="minorHAnsi" w:hAnsiTheme="minorHAnsi"/>
          <w:i/>
          <w:sz w:val="16"/>
          <w:szCs w:val="16"/>
        </w:rPr>
        <w:t xml:space="preserve">    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14:paraId="512BC24D" w14:textId="3FDABE2C" w:rsidR="00E12E0F" w:rsidRPr="001A35ED" w:rsidRDefault="00E12E0F" w:rsidP="003A0770">
      <w:pPr>
        <w:ind w:left="4111"/>
        <w:jc w:val="center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</w:t>
      </w:r>
      <w:r w:rsidR="00B85928">
        <w:rPr>
          <w:rFonts w:asciiTheme="minorHAnsi" w:hAnsiTheme="minorHAnsi"/>
        </w:rPr>
        <w:t>……..</w:t>
      </w:r>
      <w:r>
        <w:rPr>
          <w:rFonts w:asciiTheme="minorHAnsi" w:hAnsiTheme="minorHAnsi"/>
        </w:rPr>
        <w:t>………….</w:t>
      </w:r>
      <w:r w:rsidRPr="001A35ED">
        <w:rPr>
          <w:rFonts w:asciiTheme="minorHAnsi" w:hAnsiTheme="minorHAnsi"/>
        </w:rPr>
        <w:t>…….……………………..</w:t>
      </w:r>
    </w:p>
    <w:p w14:paraId="16C9D3B3" w14:textId="77777777" w:rsidR="003A0770" w:rsidRDefault="00E12E0F" w:rsidP="003A0770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  <w:r w:rsidR="00DC57CC">
        <w:rPr>
          <w:rFonts w:asciiTheme="minorHAnsi" w:hAnsiTheme="minorHAnsi"/>
          <w:i/>
          <w:sz w:val="16"/>
          <w:szCs w:val="16"/>
        </w:rPr>
        <w:t xml:space="preserve"> </w:t>
      </w:r>
    </w:p>
    <w:p w14:paraId="57CB37B1" w14:textId="77777777" w:rsidR="00524017" w:rsidRDefault="00DC57CC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do występowania w imieniu </w:t>
      </w:r>
      <w:r w:rsidR="00E12E0F" w:rsidRPr="00DC57CC">
        <w:rPr>
          <w:rFonts w:asciiTheme="minorHAnsi" w:hAnsiTheme="minorHAnsi"/>
          <w:i/>
          <w:sz w:val="16"/>
          <w:szCs w:val="16"/>
        </w:rPr>
        <w:t>Wykonawcy)</w:t>
      </w:r>
    </w:p>
    <w:p w14:paraId="2FCE3191" w14:textId="77777777" w:rsidR="00190985" w:rsidRDefault="00190985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421831D7" w14:textId="77777777" w:rsidR="00B85928" w:rsidRPr="008A6D6D" w:rsidRDefault="00B85928" w:rsidP="008A6D6D">
      <w:pPr>
        <w:pStyle w:val="Akapitzlist"/>
        <w:shd w:val="clear" w:color="auto" w:fill="FFFFFF"/>
        <w:tabs>
          <w:tab w:val="left" w:leader="dot" w:pos="2832"/>
        </w:tabs>
        <w:ind w:left="4111"/>
        <w:jc w:val="center"/>
        <w:rPr>
          <w:rFonts w:asciiTheme="minorHAnsi" w:hAnsiTheme="minorHAnsi"/>
          <w:i/>
          <w:sz w:val="16"/>
          <w:szCs w:val="16"/>
        </w:rPr>
      </w:pPr>
    </w:p>
    <w:p w14:paraId="5E6BC0AC" w14:textId="77777777" w:rsidR="00166118" w:rsidRPr="00C55B1D" w:rsidRDefault="00166118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7CCE021" w14:textId="77777777" w:rsidR="00067EB0" w:rsidRDefault="00067EB0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14:paraId="2A246DF3" w14:textId="510B4117"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14:paraId="529AC54A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46C4A1B9" w14:textId="77777777" w:rsidR="001A266D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168F82B3" w14:textId="2623CEE3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14:paraId="1A95C63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7EE15CB4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26AE5EDA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A79959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56D2EED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78AE2F35" w14:textId="77777777" w:rsidR="003962F2" w:rsidRPr="003962F2" w:rsidRDefault="003962F2" w:rsidP="006767A3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D5600DC" w14:textId="77777777" w:rsidR="003962F2" w:rsidRPr="003962F2" w:rsidRDefault="003962F2" w:rsidP="006767A3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76BD47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EC272DA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04BD1A32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5A2B386" w14:textId="77777777" w:rsidR="003962F2" w:rsidRPr="003962F2" w:rsidRDefault="003962F2" w:rsidP="006767A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2DCE00D6" w14:textId="77777777" w:rsidR="003962F2" w:rsidRPr="003962F2" w:rsidRDefault="003962F2" w:rsidP="006767A3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302CD76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D90F8CB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2DA53DD1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37414C00" w14:textId="77777777" w:rsidR="003962F2" w:rsidRPr="003962F2" w:rsidRDefault="003962F2" w:rsidP="006767A3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F0D6401" w14:textId="77777777" w:rsidR="003962F2" w:rsidRPr="003962F2" w:rsidRDefault="003962F2" w:rsidP="006767A3">
      <w:pPr>
        <w:widowControl w:val="0"/>
        <w:numPr>
          <w:ilvl w:val="0"/>
          <w:numId w:val="6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FC2698F" w14:textId="1D19DCB9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B85928">
        <w:rPr>
          <w:sz w:val="22"/>
          <w:szCs w:val="22"/>
        </w:rPr>
        <w:t>8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1986</w:t>
      </w:r>
      <w:r w:rsidR="00504C10">
        <w:rPr>
          <w:sz w:val="22"/>
          <w:szCs w:val="22"/>
        </w:rPr>
        <w:t xml:space="preserve"> z </w:t>
      </w:r>
      <w:proofErr w:type="spellStart"/>
      <w:r w:rsidR="00504C10">
        <w:rPr>
          <w:sz w:val="22"/>
          <w:szCs w:val="22"/>
        </w:rPr>
        <w:t>późn</w:t>
      </w:r>
      <w:proofErr w:type="spellEnd"/>
      <w:r w:rsidR="00504C10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……………….………………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14:paraId="00585BB5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58C2F08A" w14:textId="454782CF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6710AD18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992CA68" w14:textId="7448932E" w:rsidR="00DC57CC" w:rsidRPr="00B54CC9" w:rsidRDefault="003962F2" w:rsidP="003D2066">
      <w:pPr>
        <w:spacing w:after="240"/>
        <w:jc w:val="both"/>
        <w:rPr>
          <w:b/>
          <w:color w:val="000000"/>
          <w:sz w:val="22"/>
          <w:szCs w:val="22"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3D2066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3D2066" w:rsidRPr="003D2066">
        <w:rPr>
          <w:b/>
          <w:color w:val="000000"/>
          <w:sz w:val="22"/>
          <w:szCs w:val="22"/>
        </w:rPr>
        <w:t>„Remont nawierzchni dróg i ulic na terenie miasta Jastrzębie-Zdrój – ul.</w:t>
      </w:r>
      <w:r w:rsidR="003D2066">
        <w:rPr>
          <w:b/>
          <w:color w:val="000000"/>
          <w:sz w:val="22"/>
          <w:szCs w:val="22"/>
        </w:rPr>
        <w:t> </w:t>
      </w:r>
      <w:r w:rsidR="003D2066" w:rsidRPr="003D2066">
        <w:rPr>
          <w:b/>
          <w:color w:val="000000"/>
          <w:sz w:val="22"/>
          <w:szCs w:val="22"/>
        </w:rPr>
        <w:t>Grzybowa”</w:t>
      </w:r>
      <w:r w:rsidR="003D2066">
        <w:rPr>
          <w:b/>
          <w:color w:val="000000"/>
          <w:sz w:val="22"/>
          <w:szCs w:val="22"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B54CC9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B54CC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B54CC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1F6BCBB4" w14:textId="4A664014" w:rsidR="003962F2" w:rsidRPr="00B54CC9" w:rsidRDefault="003962F2" w:rsidP="003D2066">
      <w:pPr>
        <w:jc w:val="both"/>
        <w:rPr>
          <w:b/>
          <w:color w:val="000000"/>
          <w:sz w:val="22"/>
          <w:szCs w:val="22"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3D2066" w:rsidRPr="003D2066">
        <w:rPr>
          <w:b/>
          <w:color w:val="000000"/>
          <w:sz w:val="22"/>
          <w:szCs w:val="22"/>
        </w:rPr>
        <w:t>„Remont nawierzchni dróg i ulic na terenie miasta Jastrzębie-Zdrój – ul.</w:t>
      </w:r>
      <w:r w:rsidR="003D2066">
        <w:rPr>
          <w:b/>
          <w:color w:val="000000"/>
          <w:sz w:val="22"/>
          <w:szCs w:val="22"/>
        </w:rPr>
        <w:t> </w:t>
      </w:r>
      <w:r w:rsidR="003D2066" w:rsidRPr="003D2066">
        <w:rPr>
          <w:b/>
          <w:color w:val="000000"/>
          <w:sz w:val="22"/>
          <w:szCs w:val="22"/>
        </w:rPr>
        <w:t>Grzybowa”</w:t>
      </w:r>
      <w:r w:rsidR="003D2066">
        <w:rPr>
          <w:b/>
          <w:color w:val="000000"/>
          <w:sz w:val="22"/>
          <w:szCs w:val="22"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5727CA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1424D85B" w14:textId="77777777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14:paraId="648CCBAF" w14:textId="226C6061"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</w:t>
      </w:r>
      <w:r w:rsidR="003D2066">
        <w:rPr>
          <w:szCs w:val="22"/>
          <w:lang w:eastAsia="ar-SA"/>
        </w:rPr>
        <w:t>………….</w:t>
      </w:r>
      <w:r w:rsidRPr="005B1927">
        <w:rPr>
          <w:szCs w:val="22"/>
          <w:lang w:eastAsia="ar-SA"/>
        </w:rPr>
        <w:t xml:space="preserve">……………………              </w:t>
      </w:r>
    </w:p>
    <w:p w14:paraId="086EF45C" w14:textId="77777777" w:rsidR="003962F2" w:rsidRPr="005B1927" w:rsidRDefault="004A0F94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</w:t>
      </w:r>
      <w:r w:rsidR="005B1927">
        <w:rPr>
          <w:i/>
          <w:color w:val="808080"/>
          <w:sz w:val="18"/>
          <w:szCs w:val="22"/>
          <w:lang w:eastAsia="ar-SA"/>
        </w:rPr>
        <w:t xml:space="preserve">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23A12399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14:paraId="77DF649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14:paraId="50221386" w14:textId="6AFDA919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</w:t>
      </w:r>
      <w:r w:rsidR="003D2066">
        <w:rPr>
          <w:szCs w:val="22"/>
          <w:lang w:eastAsia="ar-SA"/>
        </w:rPr>
        <w:t>……………</w:t>
      </w:r>
      <w:r w:rsidRPr="005B1927">
        <w:rPr>
          <w:szCs w:val="22"/>
          <w:lang w:eastAsia="ar-SA"/>
        </w:rPr>
        <w:t xml:space="preserve">………………              </w:t>
      </w:r>
    </w:p>
    <w:p w14:paraId="4653D777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 w:rsidR="004A0F94">
        <w:rPr>
          <w:i/>
          <w:color w:val="808080"/>
          <w:sz w:val="18"/>
          <w:szCs w:val="22"/>
          <w:lang w:eastAsia="ar-SA"/>
        </w:rPr>
        <w:t>(</w:t>
      </w:r>
      <w:r>
        <w:rPr>
          <w:i/>
          <w:color w:val="808080"/>
          <w:sz w:val="18"/>
          <w:szCs w:val="22"/>
          <w:lang w:eastAsia="ar-SA"/>
        </w:rPr>
        <w:t>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14:paraId="197DDDA1" w14:textId="77777777"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14:paraId="0CAC2476" w14:textId="5F0CA42D"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</w:t>
      </w:r>
      <w:r w:rsidR="003D2066">
        <w:rPr>
          <w:szCs w:val="22"/>
          <w:lang w:eastAsia="ar-SA"/>
        </w:rPr>
        <w:t>……………</w:t>
      </w:r>
      <w:r w:rsidRPr="005B1927">
        <w:rPr>
          <w:szCs w:val="22"/>
          <w:lang w:eastAsia="ar-SA"/>
        </w:rPr>
        <w:t xml:space="preserve">………              </w:t>
      </w:r>
    </w:p>
    <w:p w14:paraId="42FF7478" w14:textId="77777777"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4A0F94">
        <w:rPr>
          <w:i/>
          <w:color w:val="808080"/>
          <w:sz w:val="18"/>
          <w:szCs w:val="22"/>
          <w:lang w:eastAsia="ar-SA"/>
        </w:rPr>
        <w:t xml:space="preserve"> (</w:t>
      </w:r>
      <w:r w:rsidR="003962F2" w:rsidRPr="005B1927">
        <w:rPr>
          <w:i/>
          <w:color w:val="808080"/>
          <w:sz w:val="18"/>
          <w:szCs w:val="22"/>
          <w:lang w:eastAsia="ar-SA"/>
        </w:rPr>
        <w:t>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14:paraId="5D2402DF" w14:textId="77777777" w:rsidR="003962F2" w:rsidRPr="003962F2" w:rsidRDefault="003962F2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498F18B3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11B37641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2CCC4C51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34989BD0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44E7825D" w14:textId="77777777" w:rsidR="00067EB0" w:rsidRDefault="00067EB0" w:rsidP="005B1927">
      <w:pPr>
        <w:jc w:val="right"/>
        <w:rPr>
          <w:b/>
          <w:sz w:val="22"/>
          <w:szCs w:val="22"/>
        </w:rPr>
      </w:pPr>
    </w:p>
    <w:p w14:paraId="5D9E52FA" w14:textId="49BF247C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61C51494" w14:textId="78474018" w:rsidR="00111D3D" w:rsidRPr="00424BD4" w:rsidRDefault="003962F2" w:rsidP="00424BD4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14:paraId="2B695C3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04026BE4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6BF1C41F" w14:textId="77777777" w:rsidR="00C55B1D" w:rsidRPr="00833232" w:rsidRDefault="00C55B1D" w:rsidP="00C55B1D">
      <w:pPr>
        <w:rPr>
          <w:sz w:val="22"/>
          <w:szCs w:val="22"/>
        </w:rPr>
      </w:pPr>
    </w:p>
    <w:p w14:paraId="34FDBF3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DB230D2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59E693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9384073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6E0D35D8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0BD796E8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68C50A49" w14:textId="24389D3A" w:rsidR="00C55B1D" w:rsidRPr="00A86682" w:rsidRDefault="00C55B1D" w:rsidP="006767A3">
      <w:pPr>
        <w:numPr>
          <w:ilvl w:val="0"/>
          <w:numId w:val="95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 xml:space="preserve">.  Dz. U z 2018 r.  poz. 1986 z </w:t>
      </w:r>
      <w:proofErr w:type="spellStart"/>
      <w:r w:rsidRPr="00A86682">
        <w:rPr>
          <w:color w:val="000000"/>
          <w:sz w:val="21"/>
          <w:szCs w:val="21"/>
        </w:rPr>
        <w:t>późn</w:t>
      </w:r>
      <w:proofErr w:type="spellEnd"/>
      <w:r w:rsidRPr="00A86682">
        <w:rPr>
          <w:color w:val="000000"/>
          <w:sz w:val="21"/>
          <w:szCs w:val="21"/>
        </w:rPr>
        <w:t>. zm.)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</w:t>
      </w:r>
      <w:r w:rsidR="00424BD4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6A2881B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2F05123D" w14:textId="77777777" w:rsidR="00C55B1D" w:rsidRPr="00A86682" w:rsidRDefault="00C55B1D" w:rsidP="00424BD4">
      <w:pPr>
        <w:spacing w:line="360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0996FF2" w14:textId="5A3C84A0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</w:t>
      </w:r>
      <w:r w:rsidR="00424BD4"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</w:t>
      </w:r>
      <w:r w:rsidR="00424BD4"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4968832F" w14:textId="7951464A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</w:t>
      </w:r>
      <w:r w:rsidR="00424BD4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…………………………………….……………………..……………………………………………………</w:t>
      </w:r>
      <w:r w:rsidR="00424BD4">
        <w:rPr>
          <w:color w:val="000000"/>
          <w:sz w:val="21"/>
          <w:szCs w:val="21"/>
        </w:rPr>
        <w:t>………</w:t>
      </w:r>
      <w:r w:rsidRPr="00A86682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497D8E0C" w14:textId="563F6CC4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</w:t>
      </w:r>
      <w:r w:rsidR="00424BD4">
        <w:rPr>
          <w:color w:val="000000"/>
          <w:sz w:val="21"/>
          <w:szCs w:val="21"/>
        </w:rPr>
        <w:t>…..</w:t>
      </w:r>
      <w:r w:rsidRPr="00A86682">
        <w:rPr>
          <w:color w:val="000000"/>
          <w:sz w:val="21"/>
          <w:szCs w:val="21"/>
        </w:rPr>
        <w:t xml:space="preserve">…………………………………………………..……………. </w:t>
      </w:r>
    </w:p>
    <w:p w14:paraId="70BF3261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71FCB323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14:paraId="3056466E" w14:textId="77777777" w:rsidR="00424BD4" w:rsidRPr="00424BD4" w:rsidRDefault="00424BD4" w:rsidP="00424BD4">
      <w:pPr>
        <w:spacing w:line="480" w:lineRule="auto"/>
        <w:ind w:left="426" w:hanging="284"/>
        <w:jc w:val="center"/>
        <w:rPr>
          <w:b/>
          <w:color w:val="000000"/>
          <w:sz w:val="24"/>
          <w:szCs w:val="24"/>
        </w:rPr>
      </w:pPr>
      <w:r w:rsidRPr="00424BD4">
        <w:rPr>
          <w:b/>
          <w:color w:val="000000"/>
          <w:sz w:val="24"/>
          <w:szCs w:val="24"/>
        </w:rPr>
        <w:t>„Remont nawierzchni dróg i ulic na terenie miasta Jastrzębie-Zdrój – ul. Grzybowa”</w:t>
      </w:r>
    </w:p>
    <w:p w14:paraId="0F880DC3" w14:textId="4891456D"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7184A191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08372C91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47B577F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17C7140C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4B58CC60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A56BAC" w14:textId="77777777" w:rsidR="00C55B1D" w:rsidRPr="00A86682" w:rsidRDefault="00C55B1D" w:rsidP="00C55B1D">
      <w:pPr>
        <w:numPr>
          <w:ilvl w:val="0"/>
          <w:numId w:val="11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6D20756E" w14:textId="77777777" w:rsidR="00C55B1D" w:rsidRPr="00D47525" w:rsidRDefault="00C55B1D" w:rsidP="00C55B1D">
      <w:pPr>
        <w:jc w:val="both"/>
        <w:rPr>
          <w:color w:val="000000"/>
          <w:sz w:val="16"/>
          <w:szCs w:val="16"/>
        </w:rPr>
      </w:pPr>
    </w:p>
    <w:p w14:paraId="1145F5E6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3F73279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7D583574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C0799C1" w14:textId="77777777" w:rsidR="00C55B1D" w:rsidRDefault="00C55B1D" w:rsidP="00C55B1D">
      <w:pPr>
        <w:rPr>
          <w:color w:val="000000"/>
          <w:sz w:val="16"/>
          <w:szCs w:val="16"/>
        </w:rPr>
      </w:pPr>
    </w:p>
    <w:p w14:paraId="60B3496E" w14:textId="77777777" w:rsidR="00111D3D" w:rsidRDefault="00111D3D" w:rsidP="00C55B1D">
      <w:pPr>
        <w:rPr>
          <w:color w:val="000000"/>
          <w:sz w:val="16"/>
          <w:szCs w:val="16"/>
        </w:rPr>
      </w:pPr>
    </w:p>
    <w:p w14:paraId="3F29B283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0AA24946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0EE1B2D6" w14:textId="27E53C5E" w:rsidR="00C55B1D" w:rsidRPr="00833232" w:rsidRDefault="00C55B1D" w:rsidP="00C55B1D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</w:t>
      </w:r>
      <w:r w:rsidR="007C6419">
        <w:rPr>
          <w:color w:val="000000"/>
          <w:sz w:val="22"/>
          <w:szCs w:val="22"/>
        </w:rPr>
        <w:t>..........</w:t>
      </w:r>
      <w:r w:rsidRPr="00833232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</w:t>
      </w:r>
    </w:p>
    <w:p w14:paraId="446DB0BC" w14:textId="77777777" w:rsidR="007C6419" w:rsidRDefault="00C55B1D" w:rsidP="007C6419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 xml:space="preserve">podpis lub podpisy i imienne pieczęcie osoby lub osób upoważnionych </w:t>
      </w:r>
    </w:p>
    <w:p w14:paraId="03967C42" w14:textId="2049A5E3" w:rsidR="00C55B1D" w:rsidRPr="00136FFC" w:rsidRDefault="00C55B1D" w:rsidP="00C55B1D">
      <w:pPr>
        <w:spacing w:after="240"/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do reprezentowania podmiotu składającego zobowiązanie</w:t>
      </w:r>
    </w:p>
    <w:p w14:paraId="55EFB78A" w14:textId="77777777" w:rsidR="00D50304" w:rsidRPr="00882EEC" w:rsidRDefault="00D50304" w:rsidP="005B1927">
      <w:pPr>
        <w:spacing w:line="360" w:lineRule="auto"/>
        <w:ind w:left="5664" w:firstLine="708"/>
        <w:jc w:val="both"/>
        <w:rPr>
          <w:i/>
        </w:rPr>
      </w:pPr>
    </w:p>
    <w:p w14:paraId="686116E7" w14:textId="77777777" w:rsidR="00D50304" w:rsidRPr="00882EEC" w:rsidRDefault="00D50304" w:rsidP="005B1927">
      <w:pPr>
        <w:spacing w:line="360" w:lineRule="auto"/>
        <w:jc w:val="both"/>
        <w:rPr>
          <w:i/>
        </w:rPr>
      </w:pPr>
    </w:p>
    <w:p w14:paraId="59826610" w14:textId="7A9255E4" w:rsidR="00510BFF" w:rsidRDefault="00510BFF" w:rsidP="005B1927">
      <w:pPr>
        <w:rPr>
          <w:b/>
          <w:i/>
          <w:color w:val="FF0000"/>
          <w:u w:val="single"/>
          <w:lang w:eastAsia="en-GB"/>
        </w:rPr>
      </w:pPr>
    </w:p>
    <w:p w14:paraId="5AF6031D" w14:textId="77777777" w:rsidR="00510BFF" w:rsidRDefault="00510BFF" w:rsidP="005B1927">
      <w:pPr>
        <w:rPr>
          <w:b/>
          <w:i/>
          <w:color w:val="FF0000"/>
          <w:u w:val="single"/>
          <w:lang w:eastAsia="en-GB"/>
        </w:rPr>
      </w:pPr>
    </w:p>
    <w:p w14:paraId="43EFE8ED" w14:textId="77777777"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65C7A184" w14:textId="77777777"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14:paraId="368C217E" w14:textId="77777777" w:rsidR="00D828FF" w:rsidRPr="00CB5CCB" w:rsidRDefault="00D828FF" w:rsidP="005B1927">
      <w:pPr>
        <w:rPr>
          <w:lang w:eastAsia="en-GB"/>
        </w:rPr>
      </w:pPr>
    </w:p>
    <w:p w14:paraId="38ED9EC3" w14:textId="77777777" w:rsidR="00D828FF" w:rsidRPr="005369D3" w:rsidRDefault="00D828FF" w:rsidP="005B1927">
      <w:pPr>
        <w:rPr>
          <w:lang w:eastAsia="en-GB"/>
        </w:rPr>
      </w:pPr>
    </w:p>
    <w:p w14:paraId="3E9B68B6" w14:textId="52CBB969" w:rsidR="00763DEC" w:rsidRDefault="007F4662" w:rsidP="00332A18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14:paraId="6C94CE81" w14:textId="77777777" w:rsidR="00332A18" w:rsidRPr="00332A18" w:rsidRDefault="00332A18" w:rsidP="00332A18">
      <w:pPr>
        <w:jc w:val="right"/>
        <w:rPr>
          <w:b/>
          <w:sz w:val="22"/>
          <w:szCs w:val="18"/>
        </w:rPr>
      </w:pPr>
    </w:p>
    <w:p w14:paraId="6B0CF391" w14:textId="77777777"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14:paraId="6AE8FFA1" w14:textId="77777777"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14:paraId="07A3AA5E" w14:textId="77777777" w:rsidR="00763DEC" w:rsidRPr="00D705B3" w:rsidRDefault="00763DEC" w:rsidP="005B1927"/>
    <w:p w14:paraId="2CCB9AC3" w14:textId="77777777"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0FA6995B" w14:textId="77777777" w:rsidR="00332A18" w:rsidRPr="00332A18" w:rsidRDefault="00332A18" w:rsidP="00332A18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pl-PL"/>
        </w:rPr>
      </w:pPr>
      <w:r w:rsidRPr="00332A18">
        <w:rPr>
          <w:b/>
          <w:color w:val="000000"/>
          <w:sz w:val="26"/>
          <w:szCs w:val="26"/>
        </w:rPr>
        <w:t>„Remont nawierzchni dróg i ulic na terenie miasta Jastrzębie-Zdrój – ul. Grzybowa”</w:t>
      </w:r>
    </w:p>
    <w:p w14:paraId="4FEE4DC3" w14:textId="77777777" w:rsidR="00332A18" w:rsidRDefault="00332A18" w:rsidP="005B1927">
      <w:pPr>
        <w:jc w:val="center"/>
        <w:rPr>
          <w:b/>
          <w:bCs/>
          <w:color w:val="000000"/>
          <w:sz w:val="28"/>
          <w:szCs w:val="28"/>
        </w:rPr>
      </w:pPr>
    </w:p>
    <w:p w14:paraId="17A9DB6A" w14:textId="05560444"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14:paraId="62DCCA44" w14:textId="77777777"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2211BC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2211BC">
        <w:rPr>
          <w:b/>
          <w:bCs/>
          <w:color w:val="000000" w:themeColor="text1"/>
          <w:sz w:val="22"/>
          <w:szCs w:val="22"/>
        </w:rPr>
        <w:t xml:space="preserve">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14:paraId="6A533EAF" w14:textId="77777777"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14:paraId="2A790685" w14:textId="7777777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6989CD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77C6833A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15A54A13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11774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14:paraId="7BCCC714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79FE43B9" w14:textId="77777777" w:rsidR="00D828FF" w:rsidRPr="001B5991" w:rsidRDefault="00575F6C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14:paraId="6E019581" w14:textId="7777777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FFBEEF5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7F0B3A9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CD4A4ED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4C7F6BC" w14:textId="77777777"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6514DA8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14:paraId="281D0B30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1629" w:type="dxa"/>
            <w:vAlign w:val="center"/>
          </w:tcPr>
          <w:p w14:paraId="7D42EC4D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14:paraId="0B704B33" w14:textId="77777777"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  <w:proofErr w:type="spellEnd"/>
          </w:p>
        </w:tc>
      </w:tr>
      <w:tr w:rsidR="00D828FF" w:rsidRPr="00B2503D" w14:paraId="66C90219" w14:textId="77777777" w:rsidTr="00437F12">
        <w:tc>
          <w:tcPr>
            <w:tcW w:w="2127" w:type="dxa"/>
          </w:tcPr>
          <w:p w14:paraId="4DD1559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2CE93FE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7A10724D" w14:textId="77777777"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63FDFE10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2208A307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14:paraId="4062F6A5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2F9CED23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14:paraId="32421F59" w14:textId="77777777"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14:paraId="2DB965A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14:paraId="3C7EC7EF" w14:textId="77777777"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486276F6" w14:textId="77777777" w:rsidR="00D828FF" w:rsidRPr="008E74BF" w:rsidRDefault="00D828FF" w:rsidP="005B1927">
      <w:pPr>
        <w:jc w:val="both"/>
        <w:rPr>
          <w:i/>
          <w:color w:val="000000"/>
        </w:rPr>
      </w:pPr>
    </w:p>
    <w:p w14:paraId="047A9B34" w14:textId="77777777"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6EA0D994" w14:textId="77777777" w:rsidR="00D828FF" w:rsidRDefault="00D828FF" w:rsidP="005B1927">
      <w:pPr>
        <w:jc w:val="both"/>
        <w:rPr>
          <w:color w:val="000000"/>
        </w:rPr>
      </w:pPr>
    </w:p>
    <w:p w14:paraId="2BC7EBBE" w14:textId="77777777" w:rsidR="00D828FF" w:rsidRDefault="00D828FF" w:rsidP="005B1927">
      <w:pPr>
        <w:jc w:val="both"/>
        <w:rPr>
          <w:color w:val="000000"/>
        </w:rPr>
      </w:pPr>
    </w:p>
    <w:p w14:paraId="2FAB9DEF" w14:textId="77777777" w:rsidR="00D828FF" w:rsidRDefault="00D828FF" w:rsidP="005B1927">
      <w:pPr>
        <w:jc w:val="both"/>
        <w:rPr>
          <w:color w:val="000000"/>
        </w:rPr>
      </w:pPr>
    </w:p>
    <w:p w14:paraId="0AD4444C" w14:textId="77777777" w:rsidR="002C77FB" w:rsidRDefault="002C77FB" w:rsidP="005B1927">
      <w:pPr>
        <w:jc w:val="both"/>
        <w:rPr>
          <w:color w:val="000000"/>
        </w:rPr>
      </w:pPr>
    </w:p>
    <w:p w14:paraId="1FAA9869" w14:textId="77777777" w:rsidR="008652A5" w:rsidRDefault="008652A5" w:rsidP="005B1927">
      <w:pPr>
        <w:jc w:val="both"/>
        <w:rPr>
          <w:color w:val="000000"/>
        </w:rPr>
      </w:pPr>
    </w:p>
    <w:p w14:paraId="65D69F5B" w14:textId="77777777" w:rsidR="00CD6CFF" w:rsidRDefault="00CD6CFF" w:rsidP="005B1927">
      <w:pPr>
        <w:jc w:val="both"/>
        <w:rPr>
          <w:color w:val="000000"/>
        </w:rPr>
      </w:pPr>
    </w:p>
    <w:p w14:paraId="6BE3D9AE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1F22EB0A" w14:textId="5787CBD9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</w:t>
      </w:r>
      <w:r w:rsidR="00332A18">
        <w:rPr>
          <w:rFonts w:ascii="Calibri" w:hAnsi="Calibri"/>
          <w:i/>
          <w:sz w:val="16"/>
          <w:szCs w:val="16"/>
        </w:rPr>
        <w:t xml:space="preserve">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14:paraId="199F97A8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1A89C447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323B8CC5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p w14:paraId="1FF45122" w14:textId="77777777" w:rsidR="00D828FF" w:rsidRDefault="00D828FF" w:rsidP="005B1927">
      <w:pPr>
        <w:rPr>
          <w:sz w:val="24"/>
          <w:szCs w:val="24"/>
        </w:rPr>
      </w:pPr>
    </w:p>
    <w:p w14:paraId="7AD94C4E" w14:textId="77777777" w:rsidR="00D828FF" w:rsidRDefault="00D828FF" w:rsidP="005B1927">
      <w:pPr>
        <w:rPr>
          <w:sz w:val="24"/>
          <w:szCs w:val="24"/>
        </w:rPr>
      </w:pPr>
    </w:p>
    <w:p w14:paraId="7D514D0F" w14:textId="77777777" w:rsidR="00D828FF" w:rsidRDefault="00D828FF" w:rsidP="005B1927">
      <w:pPr>
        <w:rPr>
          <w:sz w:val="24"/>
          <w:szCs w:val="24"/>
        </w:rPr>
      </w:pPr>
    </w:p>
    <w:p w14:paraId="33063B0D" w14:textId="77777777" w:rsidR="00D828FF" w:rsidRDefault="00D828FF" w:rsidP="005B1927">
      <w:pPr>
        <w:rPr>
          <w:sz w:val="24"/>
          <w:szCs w:val="24"/>
        </w:rPr>
      </w:pPr>
    </w:p>
    <w:p w14:paraId="11142C48" w14:textId="77777777" w:rsidR="00D828FF" w:rsidRDefault="00D828FF" w:rsidP="005B1927">
      <w:pPr>
        <w:rPr>
          <w:sz w:val="24"/>
          <w:szCs w:val="24"/>
        </w:rPr>
      </w:pPr>
    </w:p>
    <w:p w14:paraId="4DF36F5E" w14:textId="77777777" w:rsidR="00D828FF" w:rsidRDefault="00D828FF" w:rsidP="005B1927">
      <w:pPr>
        <w:rPr>
          <w:sz w:val="24"/>
          <w:szCs w:val="24"/>
        </w:rPr>
      </w:pPr>
    </w:p>
    <w:p w14:paraId="0F043F3F" w14:textId="77777777" w:rsidR="00D828FF" w:rsidRDefault="00D828FF" w:rsidP="005B1927">
      <w:pPr>
        <w:rPr>
          <w:sz w:val="24"/>
          <w:szCs w:val="24"/>
        </w:rPr>
      </w:pPr>
    </w:p>
    <w:p w14:paraId="30FAFC0D" w14:textId="77777777"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14:paraId="27A43FFD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63378867" w14:textId="77777777"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14:paraId="2938A353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7CDE7081" w14:textId="77777777" w:rsidR="006767A3" w:rsidRDefault="006767A3" w:rsidP="005B1927">
      <w:pPr>
        <w:rPr>
          <w:b/>
          <w:i/>
          <w:color w:val="FF0000"/>
          <w:u w:val="single"/>
          <w:lang w:eastAsia="en-GB"/>
        </w:rPr>
      </w:pPr>
    </w:p>
    <w:p w14:paraId="3D1B7300" w14:textId="77777777"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14:paraId="6EA5CA03" w14:textId="77777777"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14:paraId="230E7BCC" w14:textId="77777777"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14:paraId="7DB0122E" w14:textId="77777777"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66B65D14" w14:textId="77777777" w:rsidR="00D24503" w:rsidRPr="00CB5CCB" w:rsidRDefault="00D24503" w:rsidP="005B1927">
      <w:pPr>
        <w:rPr>
          <w:lang w:eastAsia="en-GB"/>
        </w:rPr>
      </w:pPr>
    </w:p>
    <w:p w14:paraId="7D1DB788" w14:textId="77777777"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14:paraId="417A6AFF" w14:textId="77777777" w:rsidR="00255FA7" w:rsidRDefault="00255FA7" w:rsidP="005B1927">
      <w:pPr>
        <w:rPr>
          <w:sz w:val="24"/>
          <w:szCs w:val="24"/>
        </w:rPr>
      </w:pPr>
    </w:p>
    <w:p w14:paraId="10677D33" w14:textId="77777777" w:rsidR="00255FA7" w:rsidRDefault="00255FA7" w:rsidP="005B1927">
      <w:pPr>
        <w:rPr>
          <w:sz w:val="24"/>
          <w:szCs w:val="24"/>
        </w:rPr>
      </w:pPr>
      <w:bookmarkStart w:id="1" w:name="_GoBack"/>
      <w:bookmarkEnd w:id="1"/>
    </w:p>
    <w:p w14:paraId="7DE91831" w14:textId="77777777"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14:paraId="7251FF24" w14:textId="77777777" w:rsidR="004F606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14:paraId="0A613768" w14:textId="77777777" w:rsidR="00065B18" w:rsidRDefault="00065B18" w:rsidP="005B1927"/>
    <w:p w14:paraId="4EB60548" w14:textId="77777777" w:rsidR="004F6063" w:rsidRPr="00D705B3" w:rsidRDefault="004F6063" w:rsidP="005B1927"/>
    <w:p w14:paraId="37F58914" w14:textId="77777777"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14:paraId="0FA4350D" w14:textId="77777777" w:rsidR="00332A18" w:rsidRPr="00332A18" w:rsidRDefault="00332A18" w:rsidP="00332A18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pl-PL"/>
        </w:rPr>
      </w:pPr>
      <w:r w:rsidRPr="00332A18">
        <w:rPr>
          <w:b/>
          <w:color w:val="000000"/>
          <w:sz w:val="26"/>
          <w:szCs w:val="26"/>
        </w:rPr>
        <w:t>„Remont nawierzchni dróg i ulic na terenie miasta Jastrzębie-Zdrój – ul. Grzybowa”</w:t>
      </w:r>
    </w:p>
    <w:p w14:paraId="2CC7373F" w14:textId="77777777" w:rsidR="00332A18" w:rsidRDefault="00332A18" w:rsidP="00B85928">
      <w:pPr>
        <w:jc w:val="center"/>
        <w:rPr>
          <w:b/>
          <w:sz w:val="28"/>
          <w:szCs w:val="28"/>
        </w:rPr>
      </w:pPr>
    </w:p>
    <w:p w14:paraId="2F5AA1EB" w14:textId="6555EF38"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14:paraId="5E4F911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14:paraId="44E7BB96" w14:textId="77777777" w:rsidTr="008652A5">
        <w:trPr>
          <w:jc w:val="center"/>
        </w:trPr>
        <w:tc>
          <w:tcPr>
            <w:tcW w:w="1654" w:type="dxa"/>
            <w:vAlign w:val="center"/>
          </w:tcPr>
          <w:p w14:paraId="16E2FD54" w14:textId="77777777"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14:paraId="1D1D397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  <w:p w14:paraId="053140D4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14:paraId="4D90AEE6" w14:textId="77777777"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14:paraId="42929C00" w14:textId="77777777"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777BCD" w14:textId="77777777"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14:paraId="3BD52C1C" w14:textId="77777777"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14:paraId="7C09F055" w14:textId="77777777"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2455D5A1" w14:textId="77777777"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14:paraId="0BF158C9" w14:textId="77777777" w:rsidR="008652A5" w:rsidRPr="00D5465B" w:rsidRDefault="008652A5" w:rsidP="00AC5435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14:paraId="289D472B" w14:textId="7777777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14:paraId="0914358C" w14:textId="77777777"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14:paraId="6756FD58" w14:textId="4627F5B0"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14:paraId="0F420FBC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14:paraId="74624EF3" w14:textId="77777777"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A7BAE32" w14:textId="77777777"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14:paraId="75D69FFC" w14:textId="77777777"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14:paraId="45C46F12" w14:textId="77777777"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14:paraId="1BE5EE5E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14:paraId="5EF6440B" w14:textId="77777777"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D7EC10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72C00BEC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C964988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C8FB65B" w14:textId="77777777"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6943B512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23A9BF4" w14:textId="77777777"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3AB7A34B" w14:textId="77777777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14:paraId="32005641" w14:textId="332464EF"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</w:t>
      </w:r>
      <w:r w:rsidR="00D33B54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</w:t>
      </w:r>
      <w:r w:rsidR="00A91351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 (miejscowość, data)</w:t>
      </w:r>
    </w:p>
    <w:p w14:paraId="51F9C591" w14:textId="77777777" w:rsidR="008652A5" w:rsidRPr="00AC36CC" w:rsidRDefault="008652A5" w:rsidP="008652A5">
      <w:pPr>
        <w:ind w:left="4111"/>
        <w:rPr>
          <w:rFonts w:ascii="Calibri" w:hAnsi="Calibri"/>
        </w:rPr>
      </w:pPr>
      <w:r w:rsidRPr="00AC36CC">
        <w:rPr>
          <w:rFonts w:ascii="Calibri" w:hAnsi="Calibri"/>
        </w:rPr>
        <w:t>……………………………………..………….…….……………………..</w:t>
      </w:r>
    </w:p>
    <w:p w14:paraId="761D303A" w14:textId="77777777" w:rsidR="008652A5" w:rsidRPr="00AC36CC" w:rsidRDefault="008652A5" w:rsidP="008652A5">
      <w:pPr>
        <w:pStyle w:val="Akapitzlist"/>
        <w:shd w:val="clear" w:color="auto" w:fill="FFFFFF"/>
        <w:tabs>
          <w:tab w:val="left" w:leader="dot" w:pos="2832"/>
        </w:tabs>
        <w:ind w:left="0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pieczątka osoby upoważnionej / osób upoważnionych</w:t>
      </w:r>
    </w:p>
    <w:p w14:paraId="7BBA720F" w14:textId="6DAC02DE" w:rsidR="006B59BA" w:rsidRPr="00067EB0" w:rsidRDefault="008652A5" w:rsidP="00067EB0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="Calibri" w:hAnsi="Calibri"/>
          <w:i/>
          <w:sz w:val="16"/>
          <w:szCs w:val="16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       do występowania w imieniu Wykonawcy)</w:t>
      </w:r>
    </w:p>
    <w:sectPr w:rsidR="006B59BA" w:rsidRPr="00067EB0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4B46" w14:textId="77777777" w:rsidR="00CB6DFF" w:rsidRDefault="00CB6DFF">
      <w:r>
        <w:separator/>
      </w:r>
    </w:p>
  </w:endnote>
  <w:endnote w:type="continuationSeparator" w:id="0">
    <w:p w14:paraId="73878BB9" w14:textId="77777777" w:rsidR="00CB6DFF" w:rsidRDefault="00CB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3FC" w14:textId="77777777" w:rsidR="00CB6DFF" w:rsidRDefault="00CB6DF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7CD87" w14:textId="77777777" w:rsidR="00CB6DFF" w:rsidRDefault="00CB6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4C44" w14:textId="5E56E665" w:rsidR="00CB6DFF" w:rsidRDefault="00CB6DF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  <w:p w14:paraId="3075254C" w14:textId="2D317B60" w:rsidR="000C0699" w:rsidRDefault="000C0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B39E" w14:textId="77777777" w:rsidR="00CB6DFF" w:rsidRDefault="00CB6DFF">
      <w:r>
        <w:separator/>
      </w:r>
    </w:p>
  </w:footnote>
  <w:footnote w:type="continuationSeparator" w:id="0">
    <w:p w14:paraId="0FC5A2B6" w14:textId="77777777" w:rsidR="00CB6DFF" w:rsidRDefault="00CB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FD2B" w14:textId="59610470" w:rsidR="00CB6DFF" w:rsidRPr="001B4F75" w:rsidRDefault="00CB6DFF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BZP.271.1.7.2019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C522" w14:textId="77777777" w:rsidR="00CB6DFF" w:rsidRPr="00EC70A8" w:rsidRDefault="00CB6DF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1009684B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325C58"/>
    <w:multiLevelType w:val="hybridMultilevel"/>
    <w:tmpl w:val="DE64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4F08F3"/>
    <w:multiLevelType w:val="hybridMultilevel"/>
    <w:tmpl w:val="9CBECC34"/>
    <w:lvl w:ilvl="0" w:tplc="74E4D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6F13D97"/>
    <w:multiLevelType w:val="hybridMultilevel"/>
    <w:tmpl w:val="3F8643A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5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0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2" w15:restartNumberingAfterBreak="0">
    <w:nsid w:val="52670316"/>
    <w:multiLevelType w:val="hybridMultilevel"/>
    <w:tmpl w:val="E0ACA992"/>
    <w:lvl w:ilvl="0" w:tplc="C2D296D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3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9B30C1"/>
    <w:multiLevelType w:val="hybridMultilevel"/>
    <w:tmpl w:val="337C6D8E"/>
    <w:lvl w:ilvl="0" w:tplc="4A422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D337AE7"/>
    <w:multiLevelType w:val="hybridMultilevel"/>
    <w:tmpl w:val="B7FA7A9C"/>
    <w:lvl w:ilvl="0" w:tplc="5AA28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65"/>
  </w:num>
  <w:num w:numId="7">
    <w:abstractNumId w:val="97"/>
  </w:num>
  <w:num w:numId="8">
    <w:abstractNumId w:val="25"/>
  </w:num>
  <w:num w:numId="9">
    <w:abstractNumId w:val="76"/>
  </w:num>
  <w:num w:numId="10">
    <w:abstractNumId w:val="18"/>
  </w:num>
  <w:num w:numId="11">
    <w:abstractNumId w:val="104"/>
  </w:num>
  <w:num w:numId="12">
    <w:abstractNumId w:val="49"/>
  </w:num>
  <w:num w:numId="13">
    <w:abstractNumId w:val="56"/>
  </w:num>
  <w:num w:numId="14">
    <w:abstractNumId w:val="79"/>
  </w:num>
  <w:num w:numId="1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</w:num>
  <w:num w:numId="17">
    <w:abstractNumId w:val="12"/>
  </w:num>
  <w:num w:numId="18">
    <w:abstractNumId w:val="96"/>
  </w:num>
  <w:num w:numId="19">
    <w:abstractNumId w:val="83"/>
  </w:num>
  <w:num w:numId="20">
    <w:abstractNumId w:val="53"/>
  </w:num>
  <w:num w:numId="21">
    <w:abstractNumId w:val="62"/>
  </w:num>
  <w:num w:numId="22">
    <w:abstractNumId w:val="68"/>
  </w:num>
  <w:num w:numId="23">
    <w:abstractNumId w:val="89"/>
  </w:num>
  <w:num w:numId="24">
    <w:abstractNumId w:val="17"/>
  </w:num>
  <w:num w:numId="25">
    <w:abstractNumId w:val="82"/>
  </w:num>
  <w:num w:numId="26">
    <w:abstractNumId w:val="54"/>
  </w:num>
  <w:num w:numId="27">
    <w:abstractNumId w:val="55"/>
  </w:num>
  <w:num w:numId="28">
    <w:abstractNumId w:val="81"/>
  </w:num>
  <w:num w:numId="29">
    <w:abstractNumId w:val="28"/>
  </w:num>
  <w:num w:numId="30">
    <w:abstractNumId w:val="32"/>
  </w:num>
  <w:num w:numId="31">
    <w:abstractNumId w:val="85"/>
  </w:num>
  <w:num w:numId="32">
    <w:abstractNumId w:val="75"/>
  </w:num>
  <w:num w:numId="33">
    <w:abstractNumId w:val="102"/>
  </w:num>
  <w:num w:numId="34">
    <w:abstractNumId w:val="33"/>
  </w:num>
  <w:num w:numId="35">
    <w:abstractNumId w:val="50"/>
  </w:num>
  <w:num w:numId="36">
    <w:abstractNumId w:val="41"/>
  </w:num>
  <w:num w:numId="37">
    <w:abstractNumId w:val="29"/>
  </w:num>
  <w:num w:numId="38">
    <w:abstractNumId w:val="71"/>
  </w:num>
  <w:num w:numId="39">
    <w:abstractNumId w:val="26"/>
  </w:num>
  <w:num w:numId="40">
    <w:abstractNumId w:val="63"/>
  </w:num>
  <w:num w:numId="41">
    <w:abstractNumId w:val="86"/>
  </w:num>
  <w:num w:numId="42">
    <w:abstractNumId w:val="2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</w:num>
  <w:num w:numId="45">
    <w:abstractNumId w:val="93"/>
  </w:num>
  <w:num w:numId="46">
    <w:abstractNumId w:val="37"/>
  </w:num>
  <w:num w:numId="47">
    <w:abstractNumId w:val="78"/>
  </w:num>
  <w:num w:numId="48">
    <w:abstractNumId w:val="73"/>
  </w:num>
  <w:num w:numId="49">
    <w:abstractNumId w:val="100"/>
  </w:num>
  <w:num w:numId="50">
    <w:abstractNumId w:val="74"/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</w:num>
  <w:num w:numId="54">
    <w:abstractNumId w:val="40"/>
  </w:num>
  <w:num w:numId="55">
    <w:abstractNumId w:val="101"/>
  </w:num>
  <w:num w:numId="56">
    <w:abstractNumId w:val="99"/>
  </w:num>
  <w:num w:numId="57">
    <w:abstractNumId w:val="11"/>
  </w:num>
  <w:num w:numId="58">
    <w:abstractNumId w:val="38"/>
  </w:num>
  <w:num w:numId="59">
    <w:abstractNumId w:val="31"/>
  </w:num>
  <w:num w:numId="60">
    <w:abstractNumId w:val="10"/>
  </w:num>
  <w:num w:numId="61">
    <w:abstractNumId w:val="58"/>
  </w:num>
  <w:num w:numId="62">
    <w:abstractNumId w:val="98"/>
  </w:num>
  <w:num w:numId="63">
    <w:abstractNumId w:val="0"/>
  </w:num>
  <w:num w:numId="64">
    <w:abstractNumId w:val="3"/>
  </w:num>
  <w:num w:numId="65">
    <w:abstractNumId w:val="8"/>
  </w:num>
  <w:num w:numId="66">
    <w:abstractNumId w:val="39"/>
  </w:num>
  <w:num w:numId="67">
    <w:abstractNumId w:val="44"/>
  </w:num>
  <w:num w:numId="68">
    <w:abstractNumId w:val="80"/>
  </w:num>
  <w:num w:numId="69">
    <w:abstractNumId w:val="52"/>
  </w:num>
  <w:num w:numId="70">
    <w:abstractNumId w:val="94"/>
  </w:num>
  <w:num w:numId="71">
    <w:abstractNumId w:val="23"/>
  </w:num>
  <w:num w:numId="72">
    <w:abstractNumId w:val="90"/>
  </w:num>
  <w:num w:numId="73">
    <w:abstractNumId w:val="95"/>
  </w:num>
  <w:num w:numId="7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87"/>
  </w:num>
  <w:num w:numId="77">
    <w:abstractNumId w:val="61"/>
  </w:num>
  <w:num w:numId="78">
    <w:abstractNumId w:val="10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</w:num>
  <w:num w:numId="80">
    <w:abstractNumId w:val="92"/>
  </w:num>
  <w:num w:numId="81">
    <w:abstractNumId w:val="66"/>
  </w:num>
  <w:num w:numId="82">
    <w:abstractNumId w:val="36"/>
  </w:num>
  <w:num w:numId="83">
    <w:abstractNumId w:val="30"/>
  </w:num>
  <w:num w:numId="84">
    <w:abstractNumId w:val="46"/>
  </w:num>
  <w:num w:numId="85">
    <w:abstractNumId w:val="82"/>
    <w:lvlOverride w:ilvl="0">
      <w:startOverride w:val="1"/>
    </w:lvlOverride>
  </w:num>
  <w:num w:numId="86">
    <w:abstractNumId w:val="60"/>
  </w:num>
  <w:num w:numId="87">
    <w:abstractNumId w:val="91"/>
  </w:num>
  <w:num w:numId="88">
    <w:abstractNumId w:val="70"/>
  </w:num>
  <w:num w:numId="89">
    <w:abstractNumId w:val="16"/>
  </w:num>
  <w:num w:numId="90">
    <w:abstractNumId w:val="57"/>
  </w:num>
  <w:num w:numId="91">
    <w:abstractNumId w:val="9"/>
  </w:num>
  <w:num w:numId="92">
    <w:abstractNumId w:val="14"/>
  </w:num>
  <w:num w:numId="93">
    <w:abstractNumId w:val="72"/>
  </w:num>
  <w:num w:numId="94">
    <w:abstractNumId w:val="84"/>
  </w:num>
  <w:num w:numId="95">
    <w:abstractNumId w:val="64"/>
  </w:num>
  <w:num w:numId="96">
    <w:abstractNumId w:val="34"/>
  </w:num>
  <w:num w:numId="97">
    <w:abstractNumId w:val="48"/>
  </w:num>
  <w:num w:numId="98">
    <w:abstractNumId w:val="19"/>
  </w:num>
  <w:num w:numId="99">
    <w:abstractNumId w:val="35"/>
  </w:num>
  <w:num w:numId="100">
    <w:abstractNumId w:val="1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3B7E"/>
    <w:rsid w:val="00015B6A"/>
    <w:rsid w:val="000160AA"/>
    <w:rsid w:val="00017685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AAE"/>
    <w:rsid w:val="0006162E"/>
    <w:rsid w:val="00061C24"/>
    <w:rsid w:val="00065A22"/>
    <w:rsid w:val="00065B18"/>
    <w:rsid w:val="00067470"/>
    <w:rsid w:val="00067EB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762"/>
    <w:rsid w:val="000B08C6"/>
    <w:rsid w:val="000B0901"/>
    <w:rsid w:val="000B1389"/>
    <w:rsid w:val="000B229A"/>
    <w:rsid w:val="000B30BB"/>
    <w:rsid w:val="000B538A"/>
    <w:rsid w:val="000B5539"/>
    <w:rsid w:val="000B6C0F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64B6"/>
    <w:rsid w:val="000E6D51"/>
    <w:rsid w:val="000E6F76"/>
    <w:rsid w:val="000E71F8"/>
    <w:rsid w:val="000E7625"/>
    <w:rsid w:val="000E7BD3"/>
    <w:rsid w:val="000F0D4B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7CE"/>
    <w:rsid w:val="00114C40"/>
    <w:rsid w:val="00115456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4FF"/>
    <w:rsid w:val="001736A7"/>
    <w:rsid w:val="00173EBC"/>
    <w:rsid w:val="00174812"/>
    <w:rsid w:val="00175CC9"/>
    <w:rsid w:val="001765F9"/>
    <w:rsid w:val="00176AD0"/>
    <w:rsid w:val="00177B26"/>
    <w:rsid w:val="00177CCF"/>
    <w:rsid w:val="00177FDA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4741"/>
    <w:rsid w:val="001A497E"/>
    <w:rsid w:val="001A57B7"/>
    <w:rsid w:val="001A7448"/>
    <w:rsid w:val="001B1065"/>
    <w:rsid w:val="001B3AD1"/>
    <w:rsid w:val="001B3E5A"/>
    <w:rsid w:val="001B42F7"/>
    <w:rsid w:val="001B4934"/>
    <w:rsid w:val="001B4C73"/>
    <w:rsid w:val="001B4F75"/>
    <w:rsid w:val="001B5E2A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33F2"/>
    <w:rsid w:val="002A35C2"/>
    <w:rsid w:val="002A3914"/>
    <w:rsid w:val="002A423D"/>
    <w:rsid w:val="002A44FD"/>
    <w:rsid w:val="002A5E68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1034"/>
    <w:rsid w:val="002C104D"/>
    <w:rsid w:val="002C1C25"/>
    <w:rsid w:val="002C23EC"/>
    <w:rsid w:val="002C2A25"/>
    <w:rsid w:val="002C2B5B"/>
    <w:rsid w:val="002C356E"/>
    <w:rsid w:val="002C3AD1"/>
    <w:rsid w:val="002C3C02"/>
    <w:rsid w:val="002C4D51"/>
    <w:rsid w:val="002C52BB"/>
    <w:rsid w:val="002C6182"/>
    <w:rsid w:val="002C6CB3"/>
    <w:rsid w:val="002C77FB"/>
    <w:rsid w:val="002D0A99"/>
    <w:rsid w:val="002D1927"/>
    <w:rsid w:val="002D1F04"/>
    <w:rsid w:val="002D279B"/>
    <w:rsid w:val="002D3A1F"/>
    <w:rsid w:val="002D3FFB"/>
    <w:rsid w:val="002D434F"/>
    <w:rsid w:val="002D4D28"/>
    <w:rsid w:val="002D56F5"/>
    <w:rsid w:val="002D623F"/>
    <w:rsid w:val="002D73D9"/>
    <w:rsid w:val="002E2AF3"/>
    <w:rsid w:val="002E5C58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3167"/>
    <w:rsid w:val="00313B7C"/>
    <w:rsid w:val="00313D91"/>
    <w:rsid w:val="003143E0"/>
    <w:rsid w:val="00320750"/>
    <w:rsid w:val="003212C6"/>
    <w:rsid w:val="00321BCB"/>
    <w:rsid w:val="003222B6"/>
    <w:rsid w:val="003226B1"/>
    <w:rsid w:val="003233C9"/>
    <w:rsid w:val="00324430"/>
    <w:rsid w:val="003262D4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9C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4A68"/>
    <w:rsid w:val="00384A75"/>
    <w:rsid w:val="00387B90"/>
    <w:rsid w:val="00390ACA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B0867"/>
    <w:rsid w:val="003B149D"/>
    <w:rsid w:val="003B17DE"/>
    <w:rsid w:val="003B20A8"/>
    <w:rsid w:val="003B222D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50FF"/>
    <w:rsid w:val="003F71DE"/>
    <w:rsid w:val="003F7DD6"/>
    <w:rsid w:val="00401DDA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866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31B7B"/>
    <w:rsid w:val="0043282E"/>
    <w:rsid w:val="004328D6"/>
    <w:rsid w:val="00433516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34EF"/>
    <w:rsid w:val="004443E5"/>
    <w:rsid w:val="00445377"/>
    <w:rsid w:val="0044585D"/>
    <w:rsid w:val="004459AE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70269"/>
    <w:rsid w:val="00470FFC"/>
    <w:rsid w:val="00472FF9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456E"/>
    <w:rsid w:val="004B5E5D"/>
    <w:rsid w:val="004B6AE0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F1205"/>
    <w:rsid w:val="004F1783"/>
    <w:rsid w:val="004F2C75"/>
    <w:rsid w:val="004F2D3C"/>
    <w:rsid w:val="004F2E82"/>
    <w:rsid w:val="004F3DDA"/>
    <w:rsid w:val="004F51EC"/>
    <w:rsid w:val="004F5D5B"/>
    <w:rsid w:val="004F6063"/>
    <w:rsid w:val="004F6A9E"/>
    <w:rsid w:val="00500B48"/>
    <w:rsid w:val="00502E78"/>
    <w:rsid w:val="00502FF8"/>
    <w:rsid w:val="00503342"/>
    <w:rsid w:val="00503471"/>
    <w:rsid w:val="00504112"/>
    <w:rsid w:val="00504C10"/>
    <w:rsid w:val="005050A5"/>
    <w:rsid w:val="00506A56"/>
    <w:rsid w:val="00506D5E"/>
    <w:rsid w:val="00506E31"/>
    <w:rsid w:val="00507D4E"/>
    <w:rsid w:val="00510204"/>
    <w:rsid w:val="00510BFF"/>
    <w:rsid w:val="0051131A"/>
    <w:rsid w:val="00511B5A"/>
    <w:rsid w:val="00511FD0"/>
    <w:rsid w:val="00512CC5"/>
    <w:rsid w:val="00513234"/>
    <w:rsid w:val="005133CD"/>
    <w:rsid w:val="00513A55"/>
    <w:rsid w:val="005160D9"/>
    <w:rsid w:val="00517628"/>
    <w:rsid w:val="00522772"/>
    <w:rsid w:val="0052327C"/>
    <w:rsid w:val="00524017"/>
    <w:rsid w:val="00524FCC"/>
    <w:rsid w:val="005259C2"/>
    <w:rsid w:val="00526391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7C95"/>
    <w:rsid w:val="00570936"/>
    <w:rsid w:val="00570A15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85D"/>
    <w:rsid w:val="005A3A62"/>
    <w:rsid w:val="005A4BD4"/>
    <w:rsid w:val="005A5205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695"/>
    <w:rsid w:val="005C5EF3"/>
    <w:rsid w:val="005C61CF"/>
    <w:rsid w:val="005C6C6E"/>
    <w:rsid w:val="005C6DDD"/>
    <w:rsid w:val="005D0D3D"/>
    <w:rsid w:val="005D122D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3B8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143E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87F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E5A"/>
    <w:rsid w:val="006C1006"/>
    <w:rsid w:val="006C27A3"/>
    <w:rsid w:val="006C28EE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6B9F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F88"/>
    <w:rsid w:val="0071473E"/>
    <w:rsid w:val="007152DA"/>
    <w:rsid w:val="007166DA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3778"/>
    <w:rsid w:val="00753B6C"/>
    <w:rsid w:val="0075442D"/>
    <w:rsid w:val="00754930"/>
    <w:rsid w:val="00756A79"/>
    <w:rsid w:val="00760E90"/>
    <w:rsid w:val="00761154"/>
    <w:rsid w:val="007631AD"/>
    <w:rsid w:val="00763DEC"/>
    <w:rsid w:val="00764650"/>
    <w:rsid w:val="0076587F"/>
    <w:rsid w:val="00766AFA"/>
    <w:rsid w:val="00766C10"/>
    <w:rsid w:val="0076768A"/>
    <w:rsid w:val="00767C7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E4D"/>
    <w:rsid w:val="00795984"/>
    <w:rsid w:val="00796653"/>
    <w:rsid w:val="007A0E80"/>
    <w:rsid w:val="007A1FB7"/>
    <w:rsid w:val="007A40DB"/>
    <w:rsid w:val="007A6260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587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2152F"/>
    <w:rsid w:val="00821795"/>
    <w:rsid w:val="00821916"/>
    <w:rsid w:val="00821F67"/>
    <w:rsid w:val="008227B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522"/>
    <w:rsid w:val="008945C2"/>
    <w:rsid w:val="0089536C"/>
    <w:rsid w:val="008959AE"/>
    <w:rsid w:val="00895F38"/>
    <w:rsid w:val="00896194"/>
    <w:rsid w:val="008A0687"/>
    <w:rsid w:val="008A0899"/>
    <w:rsid w:val="008A0F09"/>
    <w:rsid w:val="008A1E09"/>
    <w:rsid w:val="008A2A56"/>
    <w:rsid w:val="008A5A2D"/>
    <w:rsid w:val="008A6D6D"/>
    <w:rsid w:val="008A6EBD"/>
    <w:rsid w:val="008A786E"/>
    <w:rsid w:val="008B0185"/>
    <w:rsid w:val="008B2042"/>
    <w:rsid w:val="008B3975"/>
    <w:rsid w:val="008B3F67"/>
    <w:rsid w:val="008B42BD"/>
    <w:rsid w:val="008B5C92"/>
    <w:rsid w:val="008B6494"/>
    <w:rsid w:val="008B79AB"/>
    <w:rsid w:val="008C0493"/>
    <w:rsid w:val="008C111A"/>
    <w:rsid w:val="008C1EEE"/>
    <w:rsid w:val="008C2AF2"/>
    <w:rsid w:val="008C3C42"/>
    <w:rsid w:val="008C4575"/>
    <w:rsid w:val="008C5346"/>
    <w:rsid w:val="008C552D"/>
    <w:rsid w:val="008C5BD6"/>
    <w:rsid w:val="008C6B0A"/>
    <w:rsid w:val="008D00E3"/>
    <w:rsid w:val="008D0926"/>
    <w:rsid w:val="008D0B31"/>
    <w:rsid w:val="008D169D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79F3"/>
    <w:rsid w:val="008F01B6"/>
    <w:rsid w:val="008F03CE"/>
    <w:rsid w:val="008F166C"/>
    <w:rsid w:val="008F36A0"/>
    <w:rsid w:val="008F3EDC"/>
    <w:rsid w:val="008F422C"/>
    <w:rsid w:val="008F5028"/>
    <w:rsid w:val="008F6678"/>
    <w:rsid w:val="008F6E4F"/>
    <w:rsid w:val="008F6F66"/>
    <w:rsid w:val="009004EB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9DC"/>
    <w:rsid w:val="0092165E"/>
    <w:rsid w:val="00922678"/>
    <w:rsid w:val="009230A6"/>
    <w:rsid w:val="009230D9"/>
    <w:rsid w:val="009231C0"/>
    <w:rsid w:val="00925105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375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9FC"/>
    <w:rsid w:val="0099160A"/>
    <w:rsid w:val="00991628"/>
    <w:rsid w:val="00992FDD"/>
    <w:rsid w:val="00994B42"/>
    <w:rsid w:val="00994B72"/>
    <w:rsid w:val="00996E22"/>
    <w:rsid w:val="00997D9D"/>
    <w:rsid w:val="009A23B6"/>
    <w:rsid w:val="009A260F"/>
    <w:rsid w:val="009A3DE0"/>
    <w:rsid w:val="009A4125"/>
    <w:rsid w:val="009A5060"/>
    <w:rsid w:val="009A7904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BF7"/>
    <w:rsid w:val="00A15DBC"/>
    <w:rsid w:val="00A16717"/>
    <w:rsid w:val="00A178E0"/>
    <w:rsid w:val="00A20B98"/>
    <w:rsid w:val="00A22880"/>
    <w:rsid w:val="00A23455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1A8A"/>
    <w:rsid w:val="00B11CC8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B3A"/>
    <w:rsid w:val="00BB76C8"/>
    <w:rsid w:val="00BC0D92"/>
    <w:rsid w:val="00BC1598"/>
    <w:rsid w:val="00BC287C"/>
    <w:rsid w:val="00BC2DF4"/>
    <w:rsid w:val="00BC3AEC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379"/>
    <w:rsid w:val="00C147DB"/>
    <w:rsid w:val="00C1518D"/>
    <w:rsid w:val="00C16330"/>
    <w:rsid w:val="00C16DEE"/>
    <w:rsid w:val="00C16F7A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30373"/>
    <w:rsid w:val="00C314C2"/>
    <w:rsid w:val="00C3156F"/>
    <w:rsid w:val="00C327A8"/>
    <w:rsid w:val="00C33DB3"/>
    <w:rsid w:val="00C343A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B61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C93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BA7"/>
    <w:rsid w:val="00CD3F0F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4D92"/>
    <w:rsid w:val="00CF5040"/>
    <w:rsid w:val="00CF5795"/>
    <w:rsid w:val="00CF6E79"/>
    <w:rsid w:val="00CF7B12"/>
    <w:rsid w:val="00D01199"/>
    <w:rsid w:val="00D0265F"/>
    <w:rsid w:val="00D02783"/>
    <w:rsid w:val="00D05375"/>
    <w:rsid w:val="00D05457"/>
    <w:rsid w:val="00D05E1B"/>
    <w:rsid w:val="00D07009"/>
    <w:rsid w:val="00D10533"/>
    <w:rsid w:val="00D11263"/>
    <w:rsid w:val="00D127CB"/>
    <w:rsid w:val="00D12AC9"/>
    <w:rsid w:val="00D13059"/>
    <w:rsid w:val="00D1606C"/>
    <w:rsid w:val="00D1608C"/>
    <w:rsid w:val="00D161A1"/>
    <w:rsid w:val="00D16735"/>
    <w:rsid w:val="00D1792D"/>
    <w:rsid w:val="00D17D01"/>
    <w:rsid w:val="00D17F2C"/>
    <w:rsid w:val="00D21E97"/>
    <w:rsid w:val="00D24021"/>
    <w:rsid w:val="00D24503"/>
    <w:rsid w:val="00D27E0C"/>
    <w:rsid w:val="00D3025F"/>
    <w:rsid w:val="00D32C36"/>
    <w:rsid w:val="00D333F1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E48"/>
    <w:rsid w:val="00D8423A"/>
    <w:rsid w:val="00D8683F"/>
    <w:rsid w:val="00D86918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6AED"/>
    <w:rsid w:val="00D97153"/>
    <w:rsid w:val="00DA1F28"/>
    <w:rsid w:val="00DA3BF7"/>
    <w:rsid w:val="00DA3EC7"/>
    <w:rsid w:val="00DA4D8D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555"/>
    <w:rsid w:val="00DD077B"/>
    <w:rsid w:val="00DD12EA"/>
    <w:rsid w:val="00DD18D4"/>
    <w:rsid w:val="00DD2109"/>
    <w:rsid w:val="00DD6469"/>
    <w:rsid w:val="00DD66A4"/>
    <w:rsid w:val="00DE096A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4BD3"/>
    <w:rsid w:val="00DF4D8D"/>
    <w:rsid w:val="00DF584B"/>
    <w:rsid w:val="00DF5CD5"/>
    <w:rsid w:val="00DF698E"/>
    <w:rsid w:val="00DF6A51"/>
    <w:rsid w:val="00DF71E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414B"/>
    <w:rsid w:val="00E14AD2"/>
    <w:rsid w:val="00E15006"/>
    <w:rsid w:val="00E16122"/>
    <w:rsid w:val="00E161BD"/>
    <w:rsid w:val="00E1627A"/>
    <w:rsid w:val="00E17312"/>
    <w:rsid w:val="00E17323"/>
    <w:rsid w:val="00E178AF"/>
    <w:rsid w:val="00E17E1E"/>
    <w:rsid w:val="00E2110C"/>
    <w:rsid w:val="00E2168B"/>
    <w:rsid w:val="00E24529"/>
    <w:rsid w:val="00E252E4"/>
    <w:rsid w:val="00E25A3B"/>
    <w:rsid w:val="00E25D94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246B"/>
    <w:rsid w:val="00E445FB"/>
    <w:rsid w:val="00E447FD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F04CA"/>
    <w:rsid w:val="00EF12FC"/>
    <w:rsid w:val="00EF2C3C"/>
    <w:rsid w:val="00EF401B"/>
    <w:rsid w:val="00EF4202"/>
    <w:rsid w:val="00EF4499"/>
    <w:rsid w:val="00EF5FBE"/>
    <w:rsid w:val="00EF6DC5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A83"/>
    <w:rsid w:val="00F66033"/>
    <w:rsid w:val="00F6675D"/>
    <w:rsid w:val="00F66B25"/>
    <w:rsid w:val="00F7244D"/>
    <w:rsid w:val="00F73D6D"/>
    <w:rsid w:val="00F7503B"/>
    <w:rsid w:val="00F7683D"/>
    <w:rsid w:val="00F77B59"/>
    <w:rsid w:val="00F8086E"/>
    <w:rsid w:val="00F833C2"/>
    <w:rsid w:val="00F842CA"/>
    <w:rsid w:val="00F84505"/>
    <w:rsid w:val="00F84554"/>
    <w:rsid w:val="00F84A5B"/>
    <w:rsid w:val="00F85338"/>
    <w:rsid w:val="00F859C3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63A6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FC0B16"/>
  <w15:docId w15:val="{6DDA6A0D-8F51-43B4-B37E-FF2624C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2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8342-8F0A-4904-990C-ABAA85F0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8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17554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413</cp:revision>
  <cp:lastPrinted>2019-07-08T08:15:00Z</cp:lastPrinted>
  <dcterms:created xsi:type="dcterms:W3CDTF">2018-12-11T10:13:00Z</dcterms:created>
  <dcterms:modified xsi:type="dcterms:W3CDTF">2019-07-10T10:16:00Z</dcterms:modified>
</cp:coreProperties>
</file>