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2731B" w14:textId="0487FB90" w:rsidR="00E252E4" w:rsidRPr="0039708A" w:rsidRDefault="00F30F70" w:rsidP="0039708A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14:paraId="58C6B81C" w14:textId="77777777"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14:paraId="5A91FA30" w14:textId="77777777"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14:paraId="2D37F27C" w14:textId="77777777" w:rsidR="00885133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5FE786E3" w14:textId="77777777" w:rsidR="00840622" w:rsidRPr="00840622" w:rsidRDefault="00840622" w:rsidP="00840622">
      <w:pPr>
        <w:jc w:val="center"/>
        <w:rPr>
          <w:b/>
          <w:color w:val="000000"/>
          <w:sz w:val="24"/>
          <w:szCs w:val="24"/>
        </w:rPr>
      </w:pPr>
      <w:r w:rsidRPr="00840622">
        <w:rPr>
          <w:b/>
          <w:color w:val="000000"/>
          <w:sz w:val="24"/>
          <w:szCs w:val="24"/>
        </w:rPr>
        <w:t xml:space="preserve">„Remont chodników na terenie miasta Jastrzębie-Zdrój </w:t>
      </w:r>
    </w:p>
    <w:p w14:paraId="565E39DD" w14:textId="2AAA34CF" w:rsidR="00AC0A89" w:rsidRPr="00E26C0D" w:rsidRDefault="00840622" w:rsidP="0084062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– ul. Harcerska</w:t>
      </w:r>
      <w:r w:rsidR="000C09BC" w:rsidRPr="00B85928">
        <w:rPr>
          <w:b/>
          <w:color w:val="000000"/>
          <w:sz w:val="24"/>
          <w:szCs w:val="24"/>
        </w:rPr>
        <w:t xml:space="preserve">” </w:t>
      </w:r>
    </w:p>
    <w:p w14:paraId="3480F6C7" w14:textId="77777777" w:rsidR="00E35422" w:rsidRPr="00396546" w:rsidRDefault="00E35422" w:rsidP="00387B90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pl-PL"/>
        </w:rPr>
      </w:pPr>
    </w:p>
    <w:p w14:paraId="3805AF5F" w14:textId="77777777" w:rsidR="003429B7" w:rsidRPr="003429B7" w:rsidRDefault="003429B7" w:rsidP="00DC57CC">
      <w:pPr>
        <w:pStyle w:val="Akapitzlist"/>
        <w:numPr>
          <w:ilvl w:val="4"/>
          <w:numId w:val="11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14:paraId="4D259C2A" w14:textId="77777777"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6E4CA21" w14:textId="36657608" w:rsidR="006248D6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14:paraId="022B29C9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4CEEB6AC" w14:textId="3AB1DE01" w:rsidR="006248D6" w:rsidRPr="00F944F5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14:paraId="7CE2B63B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2075ECCC" w14:textId="1E155323" w:rsidR="00F944F5" w:rsidRDefault="00E96583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14:paraId="670A0F38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07F6D1A1" w14:textId="77777777" w:rsidR="003429B7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  <w:lang w:val="de-DE"/>
        </w:rPr>
        <w:t xml:space="preserve">Dane </w:t>
      </w:r>
      <w:r w:rsidRPr="00AC75F3">
        <w:rPr>
          <w:rFonts w:eastAsia="Lucida Sans Unicode"/>
          <w:bCs/>
        </w:rPr>
        <w:t>teleadresowe</w:t>
      </w:r>
      <w:r w:rsidRPr="00AC75F3">
        <w:rPr>
          <w:rFonts w:eastAsia="Lucida Sans Unicode"/>
          <w:bCs/>
          <w:lang w:val="de-DE"/>
        </w:rPr>
        <w:t xml:space="preserve">, na </w:t>
      </w:r>
      <w:r w:rsidRPr="00AC75F3">
        <w:rPr>
          <w:rFonts w:eastAsia="Lucida Sans Unicode"/>
          <w:bCs/>
        </w:rPr>
        <w:t>które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należy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przekazywać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korespondencję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związaną</w:t>
      </w:r>
      <w:r w:rsidR="00E917F9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  <w:lang w:val="de-DE"/>
        </w:rPr>
        <w:t xml:space="preserve">z </w:t>
      </w:r>
      <w:r w:rsidRPr="00AC75F3">
        <w:rPr>
          <w:rFonts w:eastAsia="Lucida Sans Unicode"/>
          <w:bCs/>
        </w:rPr>
        <w:t>niniejszym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postępowaniem:</w:t>
      </w:r>
    </w:p>
    <w:p w14:paraId="22D4D1C0" w14:textId="7631BD66" w:rsidR="003429B7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="003429B7" w:rsidRPr="00AC75F3">
        <w:rPr>
          <w:rFonts w:eastAsia="Lucida Sans Unicode"/>
          <w:bCs/>
        </w:rPr>
        <w:t>f</w:t>
      </w:r>
      <w:r w:rsidR="006248D6" w:rsidRPr="00AC75F3">
        <w:rPr>
          <w:rFonts w:eastAsia="Lucida Sans Unicode"/>
          <w:bCs/>
        </w:rPr>
        <w:t>aks</w:t>
      </w:r>
      <w:r w:rsidR="006248D6" w:rsidRPr="00AC75F3">
        <w:rPr>
          <w:rFonts w:eastAsia="Lucida Sans Unicode"/>
          <w:bCs/>
          <w:lang w:val="de-DE"/>
        </w:rPr>
        <w:t>:</w:t>
      </w:r>
      <w:r w:rsidR="003429B7" w:rsidRPr="00AC75F3">
        <w:rPr>
          <w:rFonts w:eastAsia="Lucida Sans Unicode"/>
          <w:bCs/>
          <w:lang w:val="de-DE"/>
        </w:rPr>
        <w:t xml:space="preserve"> </w:t>
      </w:r>
      <w:r w:rsidR="006248D6" w:rsidRPr="00AC75F3">
        <w:rPr>
          <w:rFonts w:eastAsia="Lucida Sans Unicode"/>
          <w:bCs/>
          <w:lang w:val="de-DE"/>
        </w:rPr>
        <w:t>...................................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</w:t>
      </w:r>
    </w:p>
    <w:p w14:paraId="597F786F" w14:textId="160919DC" w:rsidR="006248D6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proofErr w:type="spellStart"/>
      <w:r w:rsidR="006248D6" w:rsidRPr="00AC75F3">
        <w:rPr>
          <w:rFonts w:eastAsia="Lucida Sans Unicode"/>
          <w:bCs/>
          <w:lang w:val="de-DE"/>
        </w:rPr>
        <w:t>e-mail</w:t>
      </w:r>
      <w:proofErr w:type="spellEnd"/>
      <w:r w:rsidR="006248D6" w:rsidRPr="00AC75F3">
        <w:rPr>
          <w:rFonts w:eastAsia="Lucida Sans Unicode"/>
          <w:bCs/>
          <w:lang w:val="de-DE"/>
        </w:rPr>
        <w:t>: ……………….......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...........................................</w:t>
      </w:r>
    </w:p>
    <w:p w14:paraId="0A3C1152" w14:textId="77777777" w:rsidR="003429B7" w:rsidRPr="00E917F9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D7125D8" w14:textId="77777777" w:rsidR="003429B7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Adres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korespondencji</w:t>
      </w:r>
      <w:r w:rsidRPr="00AC75F3">
        <w:rPr>
          <w:rFonts w:eastAsia="Lucida Sans Unicode"/>
          <w:bCs/>
          <w:lang w:val="de-DE"/>
        </w:rPr>
        <w:t xml:space="preserve"> (</w:t>
      </w:r>
      <w:r w:rsidRPr="00AC75F3">
        <w:rPr>
          <w:rFonts w:eastAsia="Lucida Sans Unicode"/>
          <w:bCs/>
        </w:rPr>
        <w:t>jeżeli jest inny niż adres siedziby):</w:t>
      </w:r>
    </w:p>
    <w:p w14:paraId="38C5AC02" w14:textId="77777777" w:rsidR="003429B7" w:rsidRDefault="003429B7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  <w:lang w:val="de-DE"/>
        </w:rPr>
        <w:t>………………</w:t>
      </w:r>
      <w:r w:rsidR="00AC75F3">
        <w:rPr>
          <w:rFonts w:eastAsia="Lucida Sans Unicode"/>
          <w:bCs/>
          <w:lang w:val="de-DE"/>
        </w:rPr>
        <w:t>………………………………………………………………………</w:t>
      </w:r>
    </w:p>
    <w:p w14:paraId="126488B8" w14:textId="77777777" w:rsidR="00AC75F3" w:rsidRPr="00994B4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8"/>
          <w:szCs w:val="8"/>
          <w:lang w:val="de-DE"/>
        </w:rPr>
      </w:pPr>
    </w:p>
    <w:p w14:paraId="35DDB2F7" w14:textId="007EA83F" w:rsidR="002A162F" w:rsidRPr="00AC75F3" w:rsidRDefault="002A162F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15278972" w14:textId="2E0492C0" w:rsid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C416A1">
        <w:rPr>
          <w:rFonts w:eastAsia="Lucida Sans Unicode"/>
          <w:bCs/>
        </w:rPr>
        <w:t>e-mail</w:t>
      </w:r>
      <w:r w:rsidR="00E96583" w:rsidRPr="00C416A1">
        <w:rPr>
          <w:rFonts w:eastAsia="Lucida Sans Unicode"/>
          <w:bCs/>
        </w:rPr>
        <w:t xml:space="preserve"> służbowy  </w:t>
      </w:r>
      <w:r w:rsidR="00F16E73" w:rsidRPr="00AC75F3">
        <w:rPr>
          <w:rFonts w:eastAsia="Lucida Sans Unicode"/>
          <w:bCs/>
          <w:lang w:val="de-DE"/>
        </w:rPr>
        <w:t>…………………</w:t>
      </w:r>
      <w:r w:rsidR="00994B42">
        <w:rPr>
          <w:rFonts w:eastAsia="Lucida Sans Unicode"/>
          <w:bCs/>
          <w:lang w:val="de-DE"/>
        </w:rPr>
        <w:t>.…………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28D09A7B" w14:textId="6E3CD000" w:rsidR="00B4312F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="00F16E73"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</w:t>
      </w:r>
      <w:proofErr w:type="spellStart"/>
      <w:r w:rsidR="00E96583">
        <w:rPr>
          <w:rFonts w:eastAsia="Lucida Sans Unicode"/>
          <w:bCs/>
          <w:lang w:val="de-DE"/>
        </w:rPr>
        <w:t>służbowy</w:t>
      </w:r>
      <w:proofErr w:type="spellEnd"/>
      <w:r w:rsidR="00F16E73"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65C31FC5" w14:textId="77777777"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09A6C686" w14:textId="77777777" w:rsidR="00B4312F" w:rsidRPr="00B4312F" w:rsidRDefault="00B4312F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14:paraId="5E1AC31E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3BC37D4" w14:textId="18F89D5A" w:rsidR="006248D6" w:rsidRPr="00B52CF5" w:rsidRDefault="00B26825" w:rsidP="00B26825">
      <w:pPr>
        <w:pStyle w:val="Akapitzlist"/>
        <w:numPr>
          <w:ilvl w:val="4"/>
          <w:numId w:val="1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 xml:space="preserve">    </w:t>
      </w:r>
      <w:r w:rsidR="003429B7"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="003429B7" w:rsidRPr="00B52CF5">
        <w:rPr>
          <w:rFonts w:eastAsia="Lucida Sans Unicode"/>
          <w:b/>
        </w:rPr>
        <w:t>iż:</w:t>
      </w:r>
    </w:p>
    <w:p w14:paraId="26B6A95E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88C3D76" w14:textId="77777777"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14:paraId="471EA831" w14:textId="77777777"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7E272ED9" w14:textId="77777777"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14:paraId="403D2CE0" w14:textId="77777777"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14:paraId="05EF528A" w14:textId="77777777"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14:paraId="493E1E59" w14:textId="77777777" w:rsidR="006248D6" w:rsidRPr="00FB567E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14:paraId="6F1F083B" w14:textId="77777777" w:rsidR="00E50792" w:rsidRPr="005B1927" w:rsidRDefault="00E50792" w:rsidP="005D557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</w:rPr>
      </w:pPr>
    </w:p>
    <w:p w14:paraId="148BBFB7" w14:textId="68F38327" w:rsidR="00F2012F" w:rsidRPr="00994B42" w:rsidRDefault="006248D6" w:rsidP="00E94D76">
      <w:pPr>
        <w:pStyle w:val="Akapitzlist"/>
        <w:numPr>
          <w:ilvl w:val="0"/>
          <w:numId w:val="103"/>
        </w:numPr>
        <w:rPr>
          <w:rFonts w:eastAsia="Lucida Sans Unicode"/>
          <w:sz w:val="20"/>
          <w:szCs w:val="20"/>
        </w:rPr>
      </w:pPr>
      <w:r w:rsidRPr="00994B42">
        <w:rPr>
          <w:rFonts w:eastAsia="Lucida Sans Unicode"/>
        </w:rPr>
        <w:t xml:space="preserve">Zamówienie wykonam </w:t>
      </w:r>
      <w:r w:rsidRPr="00994B42">
        <w:rPr>
          <w:rFonts w:eastAsia="Lucida Sans Unicode"/>
          <w:b/>
        </w:rPr>
        <w:t>w terminie</w:t>
      </w:r>
      <w:r w:rsidR="00BF39FC" w:rsidRPr="00994B42">
        <w:rPr>
          <w:rFonts w:eastAsia="Lucida Sans Unicode"/>
          <w:b/>
        </w:rPr>
        <w:t xml:space="preserve"> </w:t>
      </w:r>
      <w:r w:rsidR="006A0DC6" w:rsidRPr="00994B42">
        <w:rPr>
          <w:rFonts w:eastAsia="Lucida Sans Unicode"/>
          <w:b/>
        </w:rPr>
        <w:t>……</w:t>
      </w:r>
      <w:r w:rsidR="00994B42" w:rsidRPr="00994B42">
        <w:rPr>
          <w:rFonts w:eastAsia="Lucida Sans Unicode"/>
          <w:b/>
        </w:rPr>
        <w:t>…</w:t>
      </w:r>
      <w:r w:rsidR="006A0DC6" w:rsidRPr="00994B42">
        <w:rPr>
          <w:rFonts w:eastAsia="Lucida Sans Unicode"/>
          <w:b/>
        </w:rPr>
        <w:t>….</w:t>
      </w:r>
      <w:r w:rsidR="00C813EC" w:rsidRPr="00994B42">
        <w:rPr>
          <w:rFonts w:eastAsia="Lucida Sans Unicode"/>
          <w:b/>
        </w:rPr>
        <w:t xml:space="preserve"> </w:t>
      </w:r>
      <w:r w:rsidR="00C2115A" w:rsidRPr="00994B42">
        <w:rPr>
          <w:rFonts w:eastAsia="Lucida Sans Unicode"/>
          <w:b/>
        </w:rPr>
        <w:t>d</w:t>
      </w:r>
      <w:r w:rsidR="00FB567E" w:rsidRPr="00994B42">
        <w:rPr>
          <w:rFonts w:eastAsia="Lucida Sans Unicode"/>
          <w:b/>
        </w:rPr>
        <w:t>ni</w:t>
      </w:r>
      <w:r w:rsidR="00C2115A" w:rsidRPr="00994B42">
        <w:rPr>
          <w:rFonts w:eastAsia="Lucida Sans Unicode"/>
          <w:b/>
        </w:rPr>
        <w:t xml:space="preserve"> kalendarzowych,</w:t>
      </w:r>
      <w:r w:rsidR="00FB567E" w:rsidRPr="00994B42">
        <w:rPr>
          <w:rFonts w:eastAsia="Lucida Sans Unicode"/>
        </w:rPr>
        <w:t xml:space="preserve"> licząc od daty podpisania umowy</w:t>
      </w:r>
      <w:r w:rsidR="00994B42" w:rsidRPr="00994B42">
        <w:rPr>
          <w:rFonts w:eastAsia="Lucida Sans Unicode"/>
          <w:sz w:val="28"/>
        </w:rPr>
        <w:t xml:space="preserve"> </w:t>
      </w:r>
      <w:r w:rsidR="00560C5D" w:rsidRPr="00994B42">
        <w:rPr>
          <w:rFonts w:eastAsia="Lucida Sans Unicode"/>
          <w:sz w:val="28"/>
        </w:rPr>
        <w:t xml:space="preserve"> </w:t>
      </w:r>
      <w:r w:rsidR="00994B42" w:rsidRPr="00994B42">
        <w:rPr>
          <w:rFonts w:eastAsia="Lucida Sans Unicode"/>
          <w:i/>
          <w:sz w:val="20"/>
          <w:szCs w:val="20"/>
        </w:rPr>
        <w:t>(Uwaga: t</w:t>
      </w:r>
      <w:r w:rsidR="00DC72A1">
        <w:rPr>
          <w:rFonts w:eastAsia="Lucida Sans Unicode"/>
          <w:i/>
          <w:sz w:val="20"/>
          <w:szCs w:val="20"/>
        </w:rPr>
        <w:t xml:space="preserve">ermin nie może być dłuższy niż </w:t>
      </w:r>
      <w:r w:rsidR="00265B14">
        <w:rPr>
          <w:rFonts w:eastAsia="Lucida Sans Unicode"/>
          <w:i/>
          <w:sz w:val="20"/>
          <w:szCs w:val="20"/>
        </w:rPr>
        <w:t>3</w:t>
      </w:r>
      <w:r w:rsidR="00994B42" w:rsidRPr="00994B42">
        <w:rPr>
          <w:rFonts w:eastAsia="Lucida Sans Unicode"/>
          <w:i/>
          <w:sz w:val="20"/>
          <w:szCs w:val="20"/>
        </w:rPr>
        <w:t>0 dni kalendarzowych).</w:t>
      </w:r>
    </w:p>
    <w:p w14:paraId="504681C2" w14:textId="77777777"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14:paraId="729EAB9D" w14:textId="79A9A621" w:rsidR="00B42891" w:rsidRPr="00B42891" w:rsidRDefault="008732FB" w:rsidP="00E94D76">
      <w:pPr>
        <w:pStyle w:val="Akapitzlist"/>
        <w:numPr>
          <w:ilvl w:val="0"/>
          <w:numId w:val="10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 xml:space="preserve">Oferuję udzielenie </w:t>
      </w:r>
      <w:r w:rsidR="00DC72A1">
        <w:rPr>
          <w:rFonts w:eastAsia="Lucida Sans Unicode"/>
          <w:b/>
        </w:rPr>
        <w:t>5 letniego</w:t>
      </w:r>
      <w:r>
        <w:rPr>
          <w:rFonts w:eastAsia="Lucida Sans Unicode"/>
          <w:b/>
        </w:rPr>
        <w:t xml:space="preserve"> okresu gwarancji</w:t>
      </w:r>
      <w:r w:rsidR="000C09BC">
        <w:rPr>
          <w:rFonts w:eastAsia="Lucida Sans Unicode"/>
          <w:b/>
        </w:rPr>
        <w:t>.</w:t>
      </w:r>
    </w:p>
    <w:p w14:paraId="1C1599E0" w14:textId="77777777" w:rsidR="00B42891" w:rsidRPr="00994B42" w:rsidRDefault="00B42891" w:rsidP="00B42891">
      <w:pPr>
        <w:pStyle w:val="Akapitzlist"/>
        <w:rPr>
          <w:sz w:val="16"/>
          <w:szCs w:val="16"/>
        </w:rPr>
      </w:pPr>
    </w:p>
    <w:p w14:paraId="35072F24" w14:textId="56E75069" w:rsidR="008516D2" w:rsidRPr="008516D2" w:rsidRDefault="00CF2946" w:rsidP="00E94D76">
      <w:pPr>
        <w:pStyle w:val="Akapitzlist"/>
        <w:numPr>
          <w:ilvl w:val="0"/>
          <w:numId w:val="10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</w:t>
      </w:r>
      <w:proofErr w:type="spellStart"/>
      <w:r w:rsidR="00D92407">
        <w:rPr>
          <w:rFonts w:eastAsia="Lucida Sans Unicode"/>
        </w:rPr>
        <w:t>ppkt</w:t>
      </w:r>
      <w:proofErr w:type="spellEnd"/>
      <w:r w:rsidR="00D92407">
        <w:rPr>
          <w:rFonts w:eastAsia="Lucida Sans Unicode"/>
        </w:rPr>
        <w:t xml:space="preserve">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 xml:space="preserve">w/w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14:paraId="6FA855D0" w14:textId="77777777" w:rsidR="008516D2" w:rsidRPr="008516D2" w:rsidRDefault="00177B26" w:rsidP="00E94D76">
      <w:pPr>
        <w:pStyle w:val="Akapitzlist"/>
        <w:numPr>
          <w:ilvl w:val="0"/>
          <w:numId w:val="103"/>
        </w:numPr>
        <w:ind w:right="6"/>
        <w:jc w:val="both"/>
        <w:rPr>
          <w:sz w:val="20"/>
        </w:rPr>
      </w:pPr>
      <w:r>
        <w:lastRenderedPageBreak/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14:paraId="27F0EF52" w14:textId="77777777"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6C70971A" w14:textId="77777777" w:rsidTr="008516D2">
        <w:trPr>
          <w:jc w:val="center"/>
        </w:trPr>
        <w:tc>
          <w:tcPr>
            <w:tcW w:w="549" w:type="dxa"/>
          </w:tcPr>
          <w:p w14:paraId="6119DFD9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38AD777A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71CD4F85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395628E1" w14:textId="77777777" w:rsidTr="008516D2">
        <w:trPr>
          <w:trHeight w:val="491"/>
          <w:jc w:val="center"/>
        </w:trPr>
        <w:tc>
          <w:tcPr>
            <w:tcW w:w="549" w:type="dxa"/>
          </w:tcPr>
          <w:p w14:paraId="3661AEF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C82109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04C29EE3" w14:textId="77777777"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14:paraId="0532D176" w14:textId="77777777" w:rsidTr="008516D2">
        <w:trPr>
          <w:jc w:val="center"/>
        </w:trPr>
        <w:tc>
          <w:tcPr>
            <w:tcW w:w="549" w:type="dxa"/>
          </w:tcPr>
          <w:p w14:paraId="396B255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E84602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1768D6EA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2C098B54" w14:textId="77777777" w:rsidR="00177B26" w:rsidRPr="003143E0" w:rsidRDefault="00177B26" w:rsidP="005D557E">
            <w:pPr>
              <w:ind w:right="6"/>
              <w:jc w:val="both"/>
            </w:pPr>
          </w:p>
        </w:tc>
      </w:tr>
    </w:tbl>
    <w:p w14:paraId="099A5B56" w14:textId="77777777"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01AE9FF4" w14:textId="77777777" w:rsidR="00E50792" w:rsidRPr="005B1927" w:rsidRDefault="00E50792" w:rsidP="00E94D76">
      <w:pPr>
        <w:pStyle w:val="Akapitzlist"/>
        <w:numPr>
          <w:ilvl w:val="0"/>
          <w:numId w:val="10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14:paraId="233AFF7A" w14:textId="77777777" w:rsidR="00B52CF5" w:rsidRPr="00221FAD" w:rsidRDefault="005502E7" w:rsidP="00E94D76">
      <w:pPr>
        <w:pStyle w:val="Akapitzlist"/>
        <w:numPr>
          <w:ilvl w:val="0"/>
          <w:numId w:val="10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2967A8C4" w14:textId="77777777" w:rsidR="008516D2" w:rsidRPr="009844CC" w:rsidRDefault="008516D2" w:rsidP="00E94D76">
      <w:pPr>
        <w:pStyle w:val="Akapitzlist"/>
        <w:numPr>
          <w:ilvl w:val="0"/>
          <w:numId w:val="10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08C22F96" w14:textId="77777777"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A852CE" w14:textId="77777777"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7D5CFE" w14:textId="77777777" w:rsidR="005B1927" w:rsidRP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2"/>
        </w:rPr>
      </w:pPr>
    </w:p>
    <w:p w14:paraId="64651992" w14:textId="77777777" w:rsidR="006248D6" w:rsidRPr="00B52CF5" w:rsidRDefault="006248D6" w:rsidP="00E94D76">
      <w:pPr>
        <w:pStyle w:val="Akapitzlist"/>
        <w:numPr>
          <w:ilvl w:val="0"/>
          <w:numId w:val="10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B52CF5">
        <w:rPr>
          <w:rFonts w:eastAsia="Lucida Sans Unicode"/>
          <w:bCs/>
        </w:rPr>
        <w:t>Informuję, że wybór niniejszej oferty</w:t>
      </w:r>
      <w:r w:rsidRPr="00B52CF5">
        <w:rPr>
          <w:rFonts w:eastAsia="Lucida Sans Unicode"/>
          <w:b/>
          <w:bCs/>
        </w:rPr>
        <w:t xml:space="preserve"> </w:t>
      </w:r>
      <w:r w:rsidRPr="00506A56">
        <w:rPr>
          <w:rFonts w:eastAsia="Lucida Sans Unicode"/>
          <w:b/>
          <w:bCs/>
        </w:rPr>
        <w:t>będzie</w:t>
      </w:r>
      <w:r w:rsidR="00D24503" w:rsidRPr="00506A56">
        <w:rPr>
          <w:rFonts w:eastAsia="Lucida Sans Unicode"/>
          <w:b/>
          <w:bCs/>
        </w:rPr>
        <w:t>*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/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nie będzie</w:t>
      </w:r>
      <w:r w:rsidR="001736A7" w:rsidRPr="00B52CF5">
        <w:rPr>
          <w:rFonts w:eastAsia="Lucida Sans Unicode"/>
          <w:b/>
          <w:bCs/>
        </w:rPr>
        <w:t>*</w:t>
      </w:r>
      <w:r w:rsidRPr="00B52CF5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Cs/>
        </w:rPr>
        <w:t>prowadzić do powstania u Zamawiającego obowiązku podatkowego.</w:t>
      </w:r>
    </w:p>
    <w:p w14:paraId="1592D0B5" w14:textId="77777777" w:rsidR="006248D6" w:rsidRDefault="006248D6" w:rsidP="00221FAD">
      <w:pPr>
        <w:autoSpaceDE w:val="0"/>
        <w:spacing w:line="276" w:lineRule="auto"/>
        <w:ind w:left="426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Nazwa (rodzaj) towaru lub usługi, których dostawa lub świadczenie będzie </w:t>
      </w:r>
      <w:r w:rsidR="001736A7">
        <w:rPr>
          <w:rFonts w:eastAsia="Lucida Sans Unicode"/>
          <w:sz w:val="24"/>
          <w:szCs w:val="24"/>
        </w:rPr>
        <w:t xml:space="preserve">prowadzić do jego powstania: </w:t>
      </w:r>
      <w:r>
        <w:rPr>
          <w:rFonts w:eastAsia="Lucida Sans Unicode"/>
          <w:sz w:val="24"/>
          <w:szCs w:val="24"/>
        </w:rPr>
        <w:t>………………………………</w:t>
      </w:r>
      <w:r w:rsidR="008516D2">
        <w:rPr>
          <w:rFonts w:eastAsia="Lucida Sans Unicode"/>
          <w:sz w:val="24"/>
          <w:szCs w:val="24"/>
        </w:rPr>
        <w:t>………..</w:t>
      </w:r>
      <w:r>
        <w:rPr>
          <w:rFonts w:eastAsia="Lucida Sans Unicode"/>
          <w:sz w:val="24"/>
          <w:szCs w:val="24"/>
        </w:rPr>
        <w:t>………</w:t>
      </w:r>
      <w:r w:rsidR="00643448">
        <w:rPr>
          <w:rFonts w:eastAsia="Lucida Sans Unicode"/>
          <w:sz w:val="24"/>
          <w:szCs w:val="24"/>
        </w:rPr>
        <w:t>..........................……………</w:t>
      </w:r>
      <w:r>
        <w:rPr>
          <w:rFonts w:eastAsia="Lucida Sans Unicode"/>
          <w:sz w:val="24"/>
          <w:szCs w:val="24"/>
        </w:rPr>
        <w:t>……..</w:t>
      </w:r>
      <w:r w:rsidR="00B52CF5">
        <w:rPr>
          <w:rFonts w:eastAsia="Lucida Sans Unicode"/>
          <w:sz w:val="24"/>
          <w:szCs w:val="24"/>
        </w:rPr>
        <w:t xml:space="preserve"> </w:t>
      </w:r>
      <w:r w:rsidR="00AB2E81">
        <w:rPr>
          <w:rFonts w:eastAsia="Lucida Sans Unicode"/>
          <w:sz w:val="24"/>
          <w:szCs w:val="24"/>
        </w:rPr>
        <w:t xml:space="preserve">                      </w:t>
      </w:r>
      <w:r>
        <w:rPr>
          <w:rFonts w:eastAsia="Lucida Sans Unicode"/>
          <w:sz w:val="24"/>
          <w:szCs w:val="24"/>
        </w:rPr>
        <w:t>Ich warto</w:t>
      </w:r>
      <w:r w:rsidR="00643448">
        <w:rPr>
          <w:rFonts w:eastAsia="Lucida Sans Unicode"/>
          <w:sz w:val="24"/>
          <w:szCs w:val="24"/>
        </w:rPr>
        <w:t>ść bez kwoty podatku: ……………………</w:t>
      </w:r>
      <w:r>
        <w:rPr>
          <w:rFonts w:eastAsia="Lucida Sans Unicode"/>
          <w:sz w:val="24"/>
          <w:szCs w:val="24"/>
        </w:rPr>
        <w:t>…</w:t>
      </w:r>
      <w:r w:rsidR="008516D2">
        <w:rPr>
          <w:rFonts w:eastAsia="Lucida Sans Unicode"/>
          <w:sz w:val="24"/>
          <w:szCs w:val="24"/>
        </w:rPr>
        <w:t>…….</w:t>
      </w:r>
      <w:r>
        <w:rPr>
          <w:rFonts w:eastAsia="Lucida Sans Unicode"/>
          <w:sz w:val="24"/>
          <w:szCs w:val="24"/>
        </w:rPr>
        <w:t>………………………………….</w:t>
      </w:r>
    </w:p>
    <w:p w14:paraId="3C5D6674" w14:textId="77777777" w:rsidR="008516D2" w:rsidRPr="008516D2" w:rsidRDefault="008516D2" w:rsidP="004328D6">
      <w:pPr>
        <w:ind w:left="426" w:hanging="426"/>
        <w:jc w:val="both"/>
        <w:rPr>
          <w:b/>
          <w:color w:val="000000"/>
          <w:sz w:val="10"/>
          <w:szCs w:val="10"/>
        </w:rPr>
      </w:pPr>
    </w:p>
    <w:p w14:paraId="66303A8B" w14:textId="77777777" w:rsidR="001736A7" w:rsidRPr="001736A7" w:rsidRDefault="001736A7" w:rsidP="004328D6">
      <w:pPr>
        <w:spacing w:after="240"/>
        <w:ind w:left="426" w:hanging="42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*</w:t>
      </w:r>
      <w:r w:rsidRPr="001736A7">
        <w:rPr>
          <w:b/>
          <w:color w:val="000000"/>
          <w:sz w:val="18"/>
          <w:szCs w:val="18"/>
        </w:rPr>
        <w:t>Niepotrzebne skreślić</w:t>
      </w:r>
    </w:p>
    <w:p w14:paraId="6342CE7F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 w:rsidRPr="001C7E97">
        <w:rPr>
          <w:b/>
          <w:color w:val="000000"/>
          <w:sz w:val="18"/>
          <w:szCs w:val="18"/>
          <w:u w:val="single"/>
        </w:rPr>
        <w:t>UWAGA</w:t>
      </w:r>
      <w:r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14:paraId="14F8BC79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wewnątrzwspólnotowe nabycie towarów,</w:t>
      </w:r>
    </w:p>
    <w:p w14:paraId="25633BBC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import usług lub towarów,</w:t>
      </w:r>
    </w:p>
    <w:p w14:paraId="6AF7639A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mechanizm odwróconego obciążenia podatkiem VAT</w:t>
      </w:r>
    </w:p>
    <w:p w14:paraId="2FB4EFA6" w14:textId="77777777" w:rsidR="001736A7" w:rsidRDefault="001736A7" w:rsidP="00C041F7">
      <w:pPr>
        <w:jc w:val="both"/>
        <w:rPr>
          <w:color w:val="000000"/>
          <w:sz w:val="18"/>
          <w:szCs w:val="18"/>
        </w:rPr>
      </w:pPr>
      <w:r w:rsidRPr="001C7E97">
        <w:rPr>
          <w:color w:val="000000"/>
          <w:sz w:val="18"/>
          <w:szCs w:val="18"/>
        </w:rPr>
        <w:t xml:space="preserve">(Jeżeli złożono ofertę, której wybór prowadziłby do powstania u Zamawiającego obowiązku podatkowego zgodnie </w:t>
      </w:r>
      <w:r w:rsidR="005B1927">
        <w:rPr>
          <w:color w:val="000000"/>
          <w:sz w:val="18"/>
          <w:szCs w:val="18"/>
        </w:rPr>
        <w:br/>
      </w:r>
      <w:r w:rsidRPr="001C7E97">
        <w:rPr>
          <w:color w:val="000000"/>
          <w:sz w:val="18"/>
          <w:szCs w:val="18"/>
        </w:rPr>
        <w:t xml:space="preserve">z przepisami </w:t>
      </w:r>
      <w:r w:rsidRPr="00643448">
        <w:rPr>
          <w:color w:val="000000"/>
          <w:sz w:val="18"/>
          <w:szCs w:val="18"/>
        </w:rPr>
        <w:t>o podatku od towarów i usług, Zamawiający w ce</w:t>
      </w:r>
      <w:r w:rsidR="00C041F7">
        <w:rPr>
          <w:color w:val="000000"/>
          <w:sz w:val="18"/>
          <w:szCs w:val="18"/>
        </w:rPr>
        <w:t>lu oceny takiej oferty dolicza</w:t>
      </w:r>
      <w:r w:rsidRPr="00643448">
        <w:rPr>
          <w:color w:val="000000"/>
          <w:sz w:val="18"/>
          <w:szCs w:val="18"/>
        </w:rPr>
        <w:t xml:space="preserve"> do przedstawionej w niej ceny podatek od towarów i usług, który miałby obowiązek rozliczyć zgodnie z tymi przepisami)</w:t>
      </w:r>
      <w:r w:rsidR="00643448">
        <w:rPr>
          <w:color w:val="000000"/>
          <w:sz w:val="18"/>
          <w:szCs w:val="18"/>
        </w:rPr>
        <w:t>.</w:t>
      </w:r>
    </w:p>
    <w:p w14:paraId="4B5A91F0" w14:textId="77777777" w:rsidR="005B1927" w:rsidRPr="005B1927" w:rsidRDefault="005B1927" w:rsidP="005D557E">
      <w:pPr>
        <w:jc w:val="both"/>
        <w:rPr>
          <w:color w:val="000000"/>
          <w:sz w:val="14"/>
          <w:szCs w:val="18"/>
        </w:rPr>
      </w:pPr>
    </w:p>
    <w:p w14:paraId="6C9D8DD6" w14:textId="77777777" w:rsidR="00893449" w:rsidRDefault="00643448" w:rsidP="00E94D76">
      <w:pPr>
        <w:pStyle w:val="Akapitzlist"/>
        <w:numPr>
          <w:ilvl w:val="0"/>
          <w:numId w:val="103"/>
        </w:numPr>
        <w:shd w:val="clear" w:color="auto" w:fill="FFFFFF"/>
        <w:autoSpaceDE w:val="0"/>
        <w:ind w:left="0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14:paraId="735728ED" w14:textId="77777777"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14:paraId="71C9F25F" w14:textId="77777777"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</w:p>
    <w:p w14:paraId="4519A8F5" w14:textId="61AAB9C7"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6DA5F68F" w14:textId="77777777" w:rsidR="00E26C0D" w:rsidRPr="003143E0" w:rsidRDefault="00E26C0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7BD7D01B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215784C9" w14:textId="2FF95228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1A35ED">
        <w:rPr>
          <w:rFonts w:asciiTheme="minorHAnsi" w:hAnsiTheme="minorHAnsi"/>
          <w:i/>
          <w:sz w:val="16"/>
          <w:szCs w:val="16"/>
        </w:rPr>
        <w:t xml:space="preserve">    </w:t>
      </w:r>
      <w:r w:rsidR="00F00D2B">
        <w:rPr>
          <w:rFonts w:asciiTheme="minorHAnsi" w:hAnsiTheme="minorHAnsi"/>
          <w:i/>
          <w:sz w:val="16"/>
          <w:szCs w:val="16"/>
        </w:rPr>
        <w:t xml:space="preserve">      </w:t>
      </w:r>
      <w:r w:rsidRPr="001A35ED">
        <w:rPr>
          <w:rFonts w:asciiTheme="minorHAnsi" w:hAnsiTheme="minorHAnsi"/>
          <w:i/>
          <w:sz w:val="16"/>
          <w:szCs w:val="16"/>
        </w:rPr>
        <w:t xml:space="preserve">  (miejscowość, data)</w:t>
      </w:r>
    </w:p>
    <w:p w14:paraId="358DD8EE" w14:textId="77777777" w:rsidR="00DC0772" w:rsidRPr="001A35ED" w:rsidRDefault="00DC0772" w:rsidP="00DC0772">
      <w:pPr>
        <w:ind w:left="4111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…………..………….</w:t>
      </w:r>
      <w:r w:rsidRPr="001A35ED">
        <w:rPr>
          <w:rFonts w:asciiTheme="minorHAnsi" w:hAnsiTheme="minorHAnsi"/>
        </w:rPr>
        <w:t>…….……………………..</w:t>
      </w:r>
    </w:p>
    <w:p w14:paraId="1DC7E7FF" w14:textId="77777777" w:rsidR="00DC0772" w:rsidRDefault="00DC0772" w:rsidP="00DC0772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</w:p>
    <w:p w14:paraId="39DF6A28" w14:textId="5102657A" w:rsidR="00524017" w:rsidRDefault="00DC0772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</w:t>
      </w:r>
      <w:r w:rsidRPr="001A35ED">
        <w:rPr>
          <w:rFonts w:asciiTheme="minorHAnsi" w:hAnsiTheme="minorHAnsi"/>
          <w:i/>
          <w:sz w:val="16"/>
          <w:szCs w:val="16"/>
        </w:rPr>
        <w:t>do występowania w imieniu Wykonawcy)</w:t>
      </w:r>
    </w:p>
    <w:p w14:paraId="7C573BFE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9A570CA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1AE4D66B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3FBD6AE" w14:textId="77777777" w:rsidR="0039708A" w:rsidRPr="0039708A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4AF84790" w14:textId="77777777" w:rsidR="00202A63" w:rsidRPr="004B2958" w:rsidRDefault="00202A63" w:rsidP="0039708A">
      <w:pPr>
        <w:jc w:val="right"/>
        <w:rPr>
          <w:b/>
          <w:sz w:val="22"/>
          <w:szCs w:val="22"/>
        </w:rPr>
      </w:pPr>
      <w:bookmarkStart w:id="0" w:name="_GoBack"/>
      <w:bookmarkEnd w:id="0"/>
      <w:r w:rsidRPr="004B2958">
        <w:rPr>
          <w:b/>
          <w:sz w:val="22"/>
          <w:szCs w:val="22"/>
        </w:rPr>
        <w:t>Załącznik nr 2 do SIWZ</w:t>
      </w:r>
    </w:p>
    <w:p w14:paraId="31DE40A5" w14:textId="77777777" w:rsidR="00202A63" w:rsidRPr="0012565D" w:rsidRDefault="00202A63" w:rsidP="00202A63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68AD966B" w14:textId="77777777" w:rsidR="00D82852" w:rsidRDefault="00202A63" w:rsidP="00D82852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D82852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Pr="00B02022">
        <w:rPr>
          <w:sz w:val="16"/>
          <w:szCs w:val="16"/>
        </w:rPr>
        <w:t>………………</w:t>
      </w:r>
    </w:p>
    <w:p w14:paraId="3662D1E8" w14:textId="2DCF7483" w:rsidR="00202A63" w:rsidRPr="00B02022" w:rsidRDefault="00202A63" w:rsidP="00D82852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</w:t>
      </w:r>
      <w:r w:rsidR="00DA358A">
        <w:rPr>
          <w:sz w:val="16"/>
          <w:szCs w:val="16"/>
        </w:rPr>
        <w:t>….</w:t>
      </w:r>
      <w:r>
        <w:rPr>
          <w:sz w:val="16"/>
          <w:szCs w:val="16"/>
        </w:rPr>
        <w:t>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081B9491" w14:textId="77777777"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251F25A4" w14:textId="77777777"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36F3C970" w14:textId="0F438D29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</w:t>
      </w:r>
      <w:r w:rsidR="00DA358A">
        <w:rPr>
          <w:sz w:val="16"/>
          <w:szCs w:val="16"/>
        </w:rPr>
        <w:t>…..</w:t>
      </w:r>
      <w:r>
        <w:rPr>
          <w:sz w:val="16"/>
          <w:szCs w:val="16"/>
        </w:rPr>
        <w:t>……………...</w:t>
      </w:r>
      <w:r w:rsidRPr="00B02022">
        <w:rPr>
          <w:sz w:val="16"/>
          <w:szCs w:val="16"/>
        </w:rPr>
        <w:t>………….</w:t>
      </w:r>
    </w:p>
    <w:p w14:paraId="4183A4C1" w14:textId="77777777"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14:paraId="72545C7F" w14:textId="77777777" w:rsidR="00202A63" w:rsidRPr="0012565D" w:rsidRDefault="00202A63" w:rsidP="00202A63">
      <w:pPr>
        <w:rPr>
          <w:sz w:val="16"/>
          <w:szCs w:val="16"/>
        </w:rPr>
      </w:pPr>
    </w:p>
    <w:p w14:paraId="296D72EB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Oświadczenie wykonawcy </w:t>
      </w:r>
    </w:p>
    <w:p w14:paraId="66DE61BC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14:paraId="7C584442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(dalej jako: ustawa </w:t>
      </w:r>
      <w:proofErr w:type="spellStart"/>
      <w:r w:rsidRPr="004B48CC">
        <w:rPr>
          <w:b/>
          <w:sz w:val="22"/>
          <w:szCs w:val="22"/>
          <w:u w:val="single"/>
        </w:rPr>
        <w:t>Pzp</w:t>
      </w:r>
      <w:proofErr w:type="spellEnd"/>
      <w:r w:rsidRPr="004B48CC">
        <w:rPr>
          <w:b/>
          <w:sz w:val="22"/>
          <w:szCs w:val="22"/>
          <w:u w:val="single"/>
        </w:rPr>
        <w:t xml:space="preserve">), </w:t>
      </w:r>
    </w:p>
    <w:p w14:paraId="613F8572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5CEF4ECA" w14:textId="77777777" w:rsidR="00202A63" w:rsidRPr="004B48CC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B48CC">
        <w:rPr>
          <w:b/>
          <w:sz w:val="24"/>
          <w:szCs w:val="24"/>
          <w:u w:val="single"/>
        </w:rPr>
        <w:t>DOTYCZĄCE PRZESŁANEK WYKLUCZENIA Z POSTĘPOWANIA</w:t>
      </w:r>
    </w:p>
    <w:p w14:paraId="63AE7632" w14:textId="77777777" w:rsidR="00524017" w:rsidRPr="00295ADE" w:rsidRDefault="00202A63" w:rsidP="00524017">
      <w:pPr>
        <w:jc w:val="center"/>
        <w:rPr>
          <w:sz w:val="21"/>
          <w:szCs w:val="21"/>
        </w:rPr>
      </w:pPr>
      <w:r w:rsidRPr="00295ADE">
        <w:rPr>
          <w:sz w:val="21"/>
          <w:szCs w:val="21"/>
        </w:rPr>
        <w:t>Na potrzeby postępowania o ud</w:t>
      </w:r>
      <w:r w:rsidR="00524017" w:rsidRPr="00295ADE">
        <w:rPr>
          <w:sz w:val="21"/>
          <w:szCs w:val="21"/>
        </w:rPr>
        <w:t>zielenie zamówienia publicznego</w:t>
      </w:r>
      <w:r w:rsidRPr="00295ADE">
        <w:rPr>
          <w:sz w:val="21"/>
          <w:szCs w:val="21"/>
        </w:rPr>
        <w:t xml:space="preserve"> pn.:</w:t>
      </w:r>
    </w:p>
    <w:p w14:paraId="7CA612C7" w14:textId="77777777" w:rsidR="00840622" w:rsidRPr="00840622" w:rsidRDefault="00840622" w:rsidP="00840622">
      <w:pPr>
        <w:jc w:val="center"/>
        <w:rPr>
          <w:b/>
          <w:color w:val="000000"/>
          <w:sz w:val="24"/>
          <w:szCs w:val="24"/>
        </w:rPr>
      </w:pPr>
      <w:r w:rsidRPr="00840622">
        <w:rPr>
          <w:b/>
          <w:color w:val="000000"/>
          <w:sz w:val="24"/>
          <w:szCs w:val="24"/>
        </w:rPr>
        <w:t xml:space="preserve">„Remont chodników na terenie miasta Jastrzębie-Zdrój </w:t>
      </w:r>
    </w:p>
    <w:p w14:paraId="0A2B50F6" w14:textId="77777777" w:rsidR="00840622" w:rsidRPr="00E26C0D" w:rsidRDefault="00840622" w:rsidP="0084062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– ul. Harcerska</w:t>
      </w:r>
      <w:r w:rsidRPr="00B85928">
        <w:rPr>
          <w:b/>
          <w:color w:val="000000"/>
          <w:sz w:val="24"/>
          <w:szCs w:val="24"/>
        </w:rPr>
        <w:t xml:space="preserve">” </w:t>
      </w:r>
    </w:p>
    <w:p w14:paraId="24B6E108" w14:textId="15C57135" w:rsidR="00202A63" w:rsidRPr="00F47B39" w:rsidRDefault="00202A63" w:rsidP="00F47B39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14:paraId="16E3BC90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14:paraId="39C58CD2" w14:textId="748B23E5"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</w:t>
      </w:r>
      <w:r w:rsidR="00A55C40">
        <w:rPr>
          <w:sz w:val="21"/>
          <w:szCs w:val="21"/>
        </w:rPr>
        <w:t xml:space="preserve"> na dzień składania ofert</w:t>
      </w:r>
      <w:r w:rsidRPr="00C44DFA">
        <w:rPr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14:paraId="6AB82A14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14:paraId="363340A5" w14:textId="0321E617" w:rsidR="00202A63" w:rsidRPr="00C44DFA" w:rsidRDefault="00202A63" w:rsidP="00D31ADF">
      <w:pPr>
        <w:numPr>
          <w:ilvl w:val="1"/>
          <w:numId w:val="79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14:paraId="6743CBB0" w14:textId="77777777"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2EE9FF4C" w14:textId="77777777" w:rsidR="00202A63" w:rsidRPr="00C44DFA" w:rsidRDefault="00202A63" w:rsidP="00D31ADF">
      <w:pPr>
        <w:numPr>
          <w:ilvl w:val="1"/>
          <w:numId w:val="7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C44DFA">
        <w:rPr>
          <w:b/>
          <w:sz w:val="21"/>
          <w:szCs w:val="21"/>
          <w:lang w:eastAsia="pl-PL"/>
        </w:rPr>
        <w:t>Pzp</w:t>
      </w:r>
      <w:proofErr w:type="spellEnd"/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14:paraId="61F3D0B6" w14:textId="689C22EB"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>
        <w:rPr>
          <w:sz w:val="16"/>
          <w:szCs w:val="16"/>
        </w:rPr>
        <w:t>……</w:t>
      </w:r>
      <w:r w:rsidRPr="00B02022">
        <w:rPr>
          <w:sz w:val="16"/>
          <w:szCs w:val="16"/>
        </w:rPr>
        <w:t>…………………………………………………………………………………</w:t>
      </w:r>
    </w:p>
    <w:p w14:paraId="619AC89B" w14:textId="77777777"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12565D">
        <w:rPr>
          <w:i/>
          <w:sz w:val="18"/>
          <w:szCs w:val="18"/>
        </w:rPr>
        <w:t>Pzp</w:t>
      </w:r>
      <w:proofErr w:type="spellEnd"/>
      <w:r w:rsidRPr="0012565D">
        <w:rPr>
          <w:i/>
          <w:sz w:val="18"/>
          <w:szCs w:val="18"/>
        </w:rPr>
        <w:t xml:space="preserve"> oraz podać dowody, że podjęte przez niego środki są wystarczające do wykazania jego rzetelności)</w:t>
      </w:r>
    </w:p>
    <w:p w14:paraId="344817D2" w14:textId="77777777"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5CB9B798" w14:textId="77777777"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14:paraId="0A0ED122" w14:textId="77777777"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7579AB43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14:paraId="57AC2618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następujący/e podmiot/y, na którego/</w:t>
      </w:r>
      <w:proofErr w:type="spellStart"/>
      <w:r w:rsidRPr="00C44DFA">
        <w:rPr>
          <w:sz w:val="21"/>
          <w:szCs w:val="21"/>
        </w:rPr>
        <w:t>ych</w:t>
      </w:r>
      <w:proofErr w:type="spellEnd"/>
      <w:r w:rsidRPr="00C44DFA">
        <w:rPr>
          <w:sz w:val="21"/>
          <w:szCs w:val="21"/>
        </w:rPr>
        <w:t xml:space="preserve"> zasoby powołuję się w niniejszym postępowaniu, tj.: </w:t>
      </w:r>
    </w:p>
    <w:p w14:paraId="023E5132" w14:textId="301438CB"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14:paraId="2BBDA2EA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na podstawie art. 24 ust 1 pkt 13 – 22 </w:t>
      </w:r>
      <w:proofErr w:type="spellStart"/>
      <w:r w:rsidRPr="00C44DFA">
        <w:rPr>
          <w:sz w:val="21"/>
          <w:szCs w:val="21"/>
        </w:rPr>
        <w:t>Pzp</w:t>
      </w:r>
      <w:proofErr w:type="spellEnd"/>
      <w:r w:rsidRPr="00C44DFA">
        <w:rPr>
          <w:sz w:val="21"/>
          <w:szCs w:val="21"/>
        </w:rPr>
        <w:t xml:space="preserve"> nie podlega/ją wykluczeniu z postępowania o udzielenie zamówienia.</w:t>
      </w:r>
    </w:p>
    <w:p w14:paraId="251FA3E2" w14:textId="77777777" w:rsidR="00F47B39" w:rsidRDefault="00F47B39" w:rsidP="00F47B39">
      <w:pPr>
        <w:jc w:val="both"/>
        <w:rPr>
          <w:rFonts w:asciiTheme="minorHAnsi" w:hAnsiTheme="minorHAnsi"/>
          <w:sz w:val="16"/>
          <w:szCs w:val="16"/>
        </w:rPr>
      </w:pPr>
    </w:p>
    <w:p w14:paraId="58ADD38E" w14:textId="77777777" w:rsidR="00B85928" w:rsidRPr="00EC2860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14:paraId="49DEDA69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14:paraId="056DC8A9" w14:textId="2C889CD6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 </w:t>
      </w:r>
      <w:r w:rsidR="00295ADE">
        <w:rPr>
          <w:rFonts w:asciiTheme="minorHAnsi" w:hAnsiTheme="minorHAnsi"/>
          <w:i/>
          <w:sz w:val="16"/>
          <w:szCs w:val="16"/>
        </w:rPr>
        <w:t xml:space="preserve">     </w:t>
      </w:r>
      <w:r w:rsidRPr="00EC2860">
        <w:rPr>
          <w:rFonts w:asciiTheme="minorHAnsi" w:hAnsiTheme="minorHAnsi"/>
          <w:i/>
          <w:sz w:val="16"/>
          <w:szCs w:val="16"/>
        </w:rPr>
        <w:t xml:space="preserve">        (miejscowość, data)</w:t>
      </w:r>
    </w:p>
    <w:p w14:paraId="5FB7BF0E" w14:textId="77777777" w:rsidR="00F47B39" w:rsidRPr="00EC2860" w:rsidRDefault="00F47B39" w:rsidP="00F47B39">
      <w:pPr>
        <w:ind w:left="4111"/>
        <w:rPr>
          <w:rFonts w:asciiTheme="minorHAnsi" w:hAnsiTheme="minorHAnsi"/>
        </w:rPr>
      </w:pPr>
      <w:r w:rsidRPr="00EC2860">
        <w:rPr>
          <w:rFonts w:asciiTheme="minorHAnsi" w:hAnsiTheme="minorHAnsi"/>
        </w:rPr>
        <w:t>……………………………………..………….…….……………………..</w:t>
      </w:r>
    </w:p>
    <w:p w14:paraId="272956C0" w14:textId="77777777" w:rsidR="00F47B39" w:rsidRPr="00EC2860" w:rsidRDefault="00F47B39" w:rsidP="00F47B3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  <w:lang w:eastAsia="pl-PL"/>
        </w:rPr>
      </w:pP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(podpis i pieczątka osoby upoważnionej / osób upoważnionych</w:t>
      </w:r>
    </w:p>
    <w:p w14:paraId="77BB8375" w14:textId="5BC51F21" w:rsidR="00F47B39" w:rsidRPr="00EE109A" w:rsidRDefault="00F47B39" w:rsidP="00EE109A">
      <w:pPr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  <w:lang w:eastAsia="pl-PL"/>
        </w:rPr>
      </w:pP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          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</w:t>
      </w: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do występowania w imieniu Wykonawcy)</w:t>
      </w:r>
    </w:p>
    <w:p w14:paraId="6FAF113E" w14:textId="77777777" w:rsidR="00524017" w:rsidRDefault="00524017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5EB7FDE7" w14:textId="77777777" w:rsidR="00524017" w:rsidRDefault="00524017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0E0E5C72" w14:textId="77777777" w:rsidR="00DC72A1" w:rsidRDefault="00DC72A1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53947EA7" w14:textId="77777777"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14:paraId="02CBB08D" w14:textId="77777777" w:rsidR="00355C2F" w:rsidRPr="008F663D" w:rsidRDefault="00355C2F" w:rsidP="00355C2F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14:paraId="5B40C991" w14:textId="77777777" w:rsidR="00355C2F" w:rsidRPr="00B52CF5" w:rsidRDefault="00355C2F" w:rsidP="00355C2F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………………………</w:t>
      </w:r>
    </w:p>
    <w:p w14:paraId="5F81B04B" w14:textId="77777777" w:rsidR="00355C2F" w:rsidRPr="00B52CF5" w:rsidRDefault="00355C2F" w:rsidP="00355C2F">
      <w:pPr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(pełna nazwa/firma, adres)</w:t>
      </w:r>
    </w:p>
    <w:p w14:paraId="0D551E51" w14:textId="77777777" w:rsidR="00355C2F" w:rsidRPr="00B52CF5" w:rsidRDefault="00355C2F" w:rsidP="00355C2F">
      <w:pPr>
        <w:spacing w:line="480" w:lineRule="auto"/>
        <w:rPr>
          <w:sz w:val="21"/>
          <w:szCs w:val="21"/>
          <w:u w:val="single"/>
        </w:rPr>
      </w:pPr>
      <w:r w:rsidRPr="00B52CF5">
        <w:rPr>
          <w:sz w:val="21"/>
          <w:szCs w:val="21"/>
          <w:u w:val="single"/>
        </w:rPr>
        <w:t>reprezentowany przez:</w:t>
      </w:r>
    </w:p>
    <w:p w14:paraId="1578C093" w14:textId="77777777" w:rsidR="00355C2F" w:rsidRPr="00B52CF5" w:rsidRDefault="00355C2F" w:rsidP="00872824">
      <w:pPr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</w:t>
      </w:r>
    </w:p>
    <w:p w14:paraId="54809540" w14:textId="77777777" w:rsidR="00355C2F" w:rsidRPr="00B52CF5" w:rsidRDefault="00355C2F" w:rsidP="00355C2F">
      <w:pPr>
        <w:ind w:right="5796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14:paraId="63EAADE3" w14:textId="77777777"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3D1DBE0C" w14:textId="77777777"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14:paraId="3910B15F" w14:textId="77777777" w:rsidR="00F2012F" w:rsidRDefault="00355C2F" w:rsidP="00524017">
      <w:pPr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14:paraId="0C546CC0" w14:textId="77777777" w:rsidR="00840622" w:rsidRPr="00840622" w:rsidRDefault="00840622" w:rsidP="00840622">
      <w:pPr>
        <w:jc w:val="center"/>
        <w:rPr>
          <w:b/>
          <w:color w:val="000000"/>
          <w:sz w:val="24"/>
          <w:szCs w:val="24"/>
        </w:rPr>
      </w:pPr>
      <w:r w:rsidRPr="00840622">
        <w:rPr>
          <w:b/>
          <w:color w:val="000000"/>
          <w:sz w:val="24"/>
          <w:szCs w:val="24"/>
        </w:rPr>
        <w:t xml:space="preserve">„Remont chodników na terenie miasta Jastrzębie-Zdrój </w:t>
      </w:r>
    </w:p>
    <w:p w14:paraId="1DDCACD6" w14:textId="77777777" w:rsidR="00840622" w:rsidRPr="00E26C0D" w:rsidRDefault="00840622" w:rsidP="0084062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– ul. Harcerska</w:t>
      </w:r>
      <w:r w:rsidRPr="00B85928">
        <w:rPr>
          <w:b/>
          <w:color w:val="000000"/>
          <w:sz w:val="24"/>
          <w:szCs w:val="24"/>
        </w:rPr>
        <w:t xml:space="preserve">” </w:t>
      </w:r>
    </w:p>
    <w:p w14:paraId="2514F260" w14:textId="7AD33209" w:rsidR="00355C2F" w:rsidRDefault="00524017" w:rsidP="00524017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14:paraId="2FA30E97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1D7375CC" w14:textId="63575C48"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poniższych oświadczeniach są aktualne </w:t>
      </w:r>
      <w:r w:rsidR="00A55C40">
        <w:rPr>
          <w:sz w:val="21"/>
          <w:szCs w:val="21"/>
        </w:rPr>
        <w:t xml:space="preserve">na dzień składania ofert </w:t>
      </w:r>
      <w:r w:rsidR="00A55C40">
        <w:rPr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17ADCC3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117413E3" w14:textId="74258D5F"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 xml:space="preserve"> 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SIWZ dotyczące zdolności technicznej lub zawodowej.</w:t>
      </w:r>
    </w:p>
    <w:p w14:paraId="2D2BA66F" w14:textId="77777777"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7E9CC849" w14:textId="77777777"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 w:rsidR="00872824"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</w:t>
      </w:r>
    </w:p>
    <w:p w14:paraId="5FBCA229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1)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14:paraId="62A5F2A8" w14:textId="2F7F2CAE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14:paraId="135B093A" w14:textId="4FA441C1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14:paraId="267DA2A8" w14:textId="2B7C69F9"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3CD5BD6E" w14:textId="77777777"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6ED0F9DA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2)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14:paraId="620E18AE" w14:textId="7F2D180B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14:paraId="51D5A80C" w14:textId="07575F18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14:paraId="0C9CB03A" w14:textId="3DE7C2E8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1333710B" w14:textId="77777777" w:rsidR="00C55B1D" w:rsidRPr="00840622" w:rsidRDefault="00C55B1D" w:rsidP="00840622">
      <w:pPr>
        <w:spacing w:line="276" w:lineRule="auto"/>
        <w:jc w:val="both"/>
        <w:rPr>
          <w:i/>
          <w:sz w:val="16"/>
          <w:szCs w:val="16"/>
        </w:rPr>
      </w:pPr>
    </w:p>
    <w:p w14:paraId="01EF24F8" w14:textId="77777777"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4E69F012" w14:textId="06B9F8B0" w:rsidR="00E12E0F" w:rsidRPr="001A35ED" w:rsidRDefault="00B85928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  </w:t>
      </w:r>
      <w:r w:rsidR="00C830EA">
        <w:rPr>
          <w:rFonts w:asciiTheme="minorHAnsi" w:hAnsiTheme="minorHAnsi"/>
          <w:i/>
          <w:sz w:val="16"/>
          <w:szCs w:val="16"/>
        </w:rPr>
        <w:t xml:space="preserve">           </w:t>
      </w:r>
      <w:r>
        <w:rPr>
          <w:rFonts w:asciiTheme="minorHAnsi" w:hAnsiTheme="minorHAnsi"/>
          <w:i/>
          <w:sz w:val="16"/>
          <w:szCs w:val="16"/>
        </w:rPr>
        <w:t xml:space="preserve">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512BC24D" w14:textId="3FDABE2C" w:rsidR="00E12E0F" w:rsidRPr="001A35ED" w:rsidRDefault="00E12E0F" w:rsidP="003A0770">
      <w:pPr>
        <w:ind w:left="4111"/>
        <w:jc w:val="center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</w:t>
      </w:r>
      <w:r w:rsidR="00B85928">
        <w:rPr>
          <w:rFonts w:asciiTheme="minorHAnsi" w:hAnsiTheme="minorHAnsi"/>
        </w:rPr>
        <w:t>……..</w:t>
      </w:r>
      <w:r>
        <w:rPr>
          <w:rFonts w:asciiTheme="minorHAnsi" w:hAnsiTheme="minorHAnsi"/>
        </w:rPr>
        <w:t>………….</w:t>
      </w:r>
      <w:r w:rsidRPr="001A35ED">
        <w:rPr>
          <w:rFonts w:asciiTheme="minorHAnsi" w:hAnsiTheme="minorHAnsi"/>
        </w:rPr>
        <w:t>…….……………………..</w:t>
      </w:r>
    </w:p>
    <w:p w14:paraId="16C9D3B3" w14:textId="77777777" w:rsidR="003A0770" w:rsidRDefault="00E12E0F" w:rsidP="003A0770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  <w:r w:rsidR="00DC57CC">
        <w:rPr>
          <w:rFonts w:asciiTheme="minorHAnsi" w:hAnsiTheme="minorHAnsi"/>
          <w:i/>
          <w:sz w:val="16"/>
          <w:szCs w:val="16"/>
        </w:rPr>
        <w:t xml:space="preserve"> </w:t>
      </w:r>
    </w:p>
    <w:p w14:paraId="57CB37B1" w14:textId="77777777" w:rsidR="00524017" w:rsidRDefault="00DC57CC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do występowania w imieniu </w:t>
      </w:r>
      <w:r w:rsidR="00E12E0F" w:rsidRPr="00DC57CC">
        <w:rPr>
          <w:rFonts w:asciiTheme="minorHAnsi" w:hAnsiTheme="minorHAnsi"/>
          <w:i/>
          <w:sz w:val="16"/>
          <w:szCs w:val="16"/>
        </w:rPr>
        <w:t>Wykonawcy)</w:t>
      </w:r>
    </w:p>
    <w:p w14:paraId="2FCE3191" w14:textId="77777777" w:rsidR="00190985" w:rsidRDefault="00190985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</w:p>
    <w:p w14:paraId="37846A85" w14:textId="77777777" w:rsidR="00C55B1D" w:rsidRPr="00C55B1D" w:rsidRDefault="00C55B1D" w:rsidP="00493EE8">
      <w:pPr>
        <w:spacing w:line="276" w:lineRule="auto"/>
        <w:rPr>
          <w:b/>
          <w:sz w:val="16"/>
          <w:szCs w:val="16"/>
        </w:rPr>
      </w:pPr>
    </w:p>
    <w:p w14:paraId="2A246DF3" w14:textId="77777777"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t>Załącznik nr 4 do SIWZ</w:t>
      </w:r>
    </w:p>
    <w:p w14:paraId="529AC54A" w14:textId="77777777"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168F82B3" w14:textId="2F42D9D3" w:rsidR="003962F2" w:rsidRPr="003962F2" w:rsidRDefault="003962F2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………………………………, dn. ……………………..</w:t>
      </w:r>
    </w:p>
    <w:p w14:paraId="1A95C633" w14:textId="24B69B3C"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875D0B">
        <w:rPr>
          <w:color w:val="808080"/>
          <w:sz w:val="22"/>
          <w:szCs w:val="22"/>
          <w:lang w:eastAsia="pl-PL"/>
        </w:rPr>
        <w:t xml:space="preserve">              </w:t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="00875D0B">
        <w:rPr>
          <w:color w:val="808080"/>
          <w:sz w:val="18"/>
          <w:szCs w:val="22"/>
          <w:lang w:eastAsia="pl-PL"/>
        </w:rPr>
        <w:t xml:space="preserve">                </w:t>
      </w:r>
      <w:r w:rsidRPr="005B1927">
        <w:rPr>
          <w:color w:val="808080"/>
          <w:sz w:val="18"/>
          <w:szCs w:val="22"/>
          <w:lang w:eastAsia="pl-PL"/>
        </w:rPr>
        <w:t xml:space="preserve"> data       </w:t>
      </w:r>
    </w:p>
    <w:p w14:paraId="7EE15CB4" w14:textId="77777777" w:rsidR="003962F2" w:rsidRPr="003962F2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26AE5EDA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0A79959C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756D2EED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78AE2F35" w14:textId="77777777" w:rsidR="003962F2" w:rsidRPr="003962F2" w:rsidRDefault="003962F2" w:rsidP="00D31ADF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D5600DC" w14:textId="77777777" w:rsidR="003962F2" w:rsidRPr="003962F2" w:rsidRDefault="003962F2" w:rsidP="00D31ADF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776BD475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EC272DA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04BD1A32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65A2B386" w14:textId="77777777" w:rsidR="003962F2" w:rsidRPr="003962F2" w:rsidRDefault="003962F2" w:rsidP="00D31ADF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2DCE00D6" w14:textId="77777777" w:rsidR="003962F2" w:rsidRPr="003962F2" w:rsidRDefault="003962F2" w:rsidP="00D31ADF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5302CD76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2D90F8CB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2DA53DD1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37414C00" w14:textId="77777777" w:rsidR="003962F2" w:rsidRPr="003962F2" w:rsidRDefault="003962F2" w:rsidP="00D31ADF">
      <w:pPr>
        <w:widowControl w:val="0"/>
        <w:numPr>
          <w:ilvl w:val="0"/>
          <w:numId w:val="6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5F0D6401" w14:textId="77777777" w:rsidR="003962F2" w:rsidRPr="003962F2" w:rsidRDefault="003962F2" w:rsidP="005128A5">
      <w:pPr>
        <w:widowControl w:val="0"/>
        <w:numPr>
          <w:ilvl w:val="0"/>
          <w:numId w:val="65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1FC2698F" w14:textId="4E6EA73F"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</w:t>
      </w:r>
      <w:proofErr w:type="spellStart"/>
      <w:r w:rsidRPr="003962F2">
        <w:rPr>
          <w:sz w:val="22"/>
          <w:szCs w:val="22"/>
          <w:lang w:eastAsia="pl-PL"/>
        </w:rPr>
        <w:t>t</w:t>
      </w:r>
      <w:r w:rsidR="005128A5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j</w:t>
      </w:r>
      <w:proofErr w:type="spellEnd"/>
      <w:r w:rsidRPr="003962F2">
        <w:rPr>
          <w:sz w:val="22"/>
          <w:szCs w:val="22"/>
          <w:lang w:eastAsia="pl-PL"/>
        </w:rPr>
        <w:t xml:space="preserve">. </w:t>
      </w:r>
      <w:r w:rsidRPr="003962F2">
        <w:rPr>
          <w:sz w:val="22"/>
          <w:szCs w:val="22"/>
        </w:rPr>
        <w:t>Dz. U. z 201</w:t>
      </w:r>
      <w:r w:rsidR="00B85928">
        <w:rPr>
          <w:sz w:val="22"/>
          <w:szCs w:val="22"/>
        </w:rPr>
        <w:t>8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1986</w:t>
      </w:r>
      <w:r w:rsidR="00504C10">
        <w:rPr>
          <w:sz w:val="22"/>
          <w:szCs w:val="22"/>
        </w:rPr>
        <w:t xml:space="preserve"> z </w:t>
      </w:r>
      <w:proofErr w:type="spellStart"/>
      <w:r w:rsidR="00504C10">
        <w:rPr>
          <w:sz w:val="22"/>
          <w:szCs w:val="22"/>
        </w:rPr>
        <w:t>późn</w:t>
      </w:r>
      <w:proofErr w:type="spellEnd"/>
      <w:r w:rsidR="00504C10">
        <w:rPr>
          <w:sz w:val="22"/>
          <w:szCs w:val="22"/>
        </w:rPr>
        <w:t>. zm.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……………………………………………………</w:t>
      </w:r>
      <w:r w:rsidR="000709F9">
        <w:rPr>
          <w:sz w:val="22"/>
          <w:szCs w:val="22"/>
          <w:lang w:eastAsia="pl-PL"/>
        </w:rPr>
        <w:t xml:space="preserve">…..… </w:t>
      </w:r>
      <w:r>
        <w:rPr>
          <w:sz w:val="22"/>
          <w:szCs w:val="22"/>
          <w:lang w:eastAsia="pl-PL"/>
        </w:rPr>
        <w:t>……………………………………………………………</w:t>
      </w:r>
      <w:r w:rsidR="000709F9">
        <w:rPr>
          <w:sz w:val="22"/>
          <w:szCs w:val="22"/>
          <w:lang w:eastAsia="pl-PL"/>
        </w:rPr>
        <w:t>………</w:t>
      </w:r>
      <w:r w:rsidR="005128A5">
        <w:rPr>
          <w:sz w:val="22"/>
          <w:szCs w:val="22"/>
          <w:lang w:eastAsia="pl-PL"/>
        </w:rPr>
        <w:t>…..</w:t>
      </w:r>
      <w:r w:rsidR="000709F9">
        <w:rPr>
          <w:sz w:val="22"/>
          <w:szCs w:val="22"/>
          <w:lang w:eastAsia="pl-PL"/>
        </w:rPr>
        <w:t>……….………………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14:paraId="00585BB5" w14:textId="77777777" w:rsidR="003962F2" w:rsidRPr="005B1927" w:rsidRDefault="003962F2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58C2F08A" w14:textId="454782CF"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14:paraId="6710AD18" w14:textId="77777777"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79018DA9" w14:textId="1681D0F5" w:rsidR="00840622" w:rsidRPr="00840622" w:rsidRDefault="003962F2" w:rsidP="00840622">
      <w:pPr>
        <w:jc w:val="center"/>
        <w:rPr>
          <w:b/>
          <w:color w:val="000000"/>
          <w:szCs w:val="24"/>
        </w:rPr>
      </w:pPr>
      <w:r w:rsidRPr="00524017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Pr="00524017">
        <w:rPr>
          <w:kern w:val="1"/>
          <w:sz w:val="22"/>
          <w:szCs w:val="22"/>
          <w:lang w:eastAsia="ar-SA"/>
        </w:rPr>
        <w:t xml:space="preserve">zamówienia publicznego pod </w:t>
      </w:r>
      <w:r w:rsidRPr="00524017">
        <w:rPr>
          <w:color w:val="000000" w:themeColor="text1"/>
          <w:kern w:val="1"/>
          <w:lang w:eastAsia="ar-SA"/>
        </w:rPr>
        <w:t>nazwą</w:t>
      </w:r>
      <w:r w:rsidRPr="00840622">
        <w:rPr>
          <w:b/>
          <w:color w:val="000000" w:themeColor="text1"/>
          <w:kern w:val="1"/>
          <w:sz w:val="16"/>
          <w:lang w:eastAsia="ar-SA"/>
        </w:rPr>
        <w:t xml:space="preserve"> </w:t>
      </w:r>
      <w:r w:rsidR="00840622" w:rsidRPr="00840622">
        <w:rPr>
          <w:b/>
          <w:color w:val="000000"/>
          <w:szCs w:val="24"/>
        </w:rPr>
        <w:t xml:space="preserve">„Remont chodników na terenie miasta Jastrzębie-Zdrój – ul. Harcerska” </w:t>
      </w:r>
    </w:p>
    <w:p w14:paraId="4992CA68" w14:textId="388337AC" w:rsidR="00DC57CC" w:rsidRDefault="003962F2" w:rsidP="00D31ADF">
      <w:pPr>
        <w:pStyle w:val="Akapitzlist"/>
        <w:numPr>
          <w:ilvl w:val="0"/>
          <w:numId w:val="92"/>
        </w:numPr>
        <w:spacing w:after="240"/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524017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52401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524017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524017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143CF852" w14:textId="020F0D67" w:rsidR="00840622" w:rsidRPr="00840622" w:rsidRDefault="003962F2" w:rsidP="00840622">
      <w:pPr>
        <w:jc w:val="center"/>
        <w:rPr>
          <w:b/>
          <w:color w:val="000000"/>
          <w:szCs w:val="24"/>
        </w:rPr>
      </w:pPr>
      <w:r w:rsidRPr="00DC57CC">
        <w:rPr>
          <w:color w:val="000000" w:themeColor="text1"/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pod </w:t>
      </w:r>
      <w:r w:rsidR="00840622" w:rsidRPr="00840622">
        <w:rPr>
          <w:b/>
          <w:color w:val="000000"/>
          <w:szCs w:val="24"/>
        </w:rPr>
        <w:t xml:space="preserve">„Remont chodników na terenie miasta Jastrzębie-Zdrój – ul. Harcerska” </w:t>
      </w:r>
    </w:p>
    <w:p w14:paraId="1F6BCBB4" w14:textId="1B06A6EB" w:rsidR="003962F2" w:rsidRPr="00DC57CC" w:rsidRDefault="003962F2" w:rsidP="00D31ADF">
      <w:pPr>
        <w:pStyle w:val="Akapitzlist"/>
        <w:numPr>
          <w:ilvl w:val="0"/>
          <w:numId w:val="92"/>
        </w:numPr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DC57CC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05727CA7" w14:textId="77777777"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1424D85B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>1. Za …</w:t>
      </w:r>
      <w:r w:rsidRPr="005B1927">
        <w:rPr>
          <w:color w:val="808080"/>
          <w:szCs w:val="22"/>
          <w:lang w:eastAsia="ar-SA"/>
        </w:rPr>
        <w:t>/wpisać nazwę firmy nr 1/</w:t>
      </w:r>
      <w:r w:rsidRPr="005B1927">
        <w:rPr>
          <w:szCs w:val="22"/>
          <w:lang w:eastAsia="ar-SA"/>
        </w:rPr>
        <w:t xml:space="preserve">…    </w:t>
      </w:r>
    </w:p>
    <w:p w14:paraId="648CCBAF" w14:textId="77777777" w:rsid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   …………………………………              </w:t>
      </w:r>
    </w:p>
    <w:p w14:paraId="086EF45C" w14:textId="77777777" w:rsidR="003962F2" w:rsidRPr="005B1927" w:rsidRDefault="004A0F94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  (</w:t>
      </w:r>
      <w:r w:rsidR="005B1927">
        <w:rPr>
          <w:i/>
          <w:color w:val="808080"/>
          <w:sz w:val="18"/>
          <w:szCs w:val="22"/>
          <w:lang w:eastAsia="ar-SA"/>
        </w:rPr>
        <w:t xml:space="preserve">pieczątka i podpis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14:paraId="23A12399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</w:p>
    <w:p w14:paraId="77DF6491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2. Za …</w:t>
      </w:r>
      <w:r w:rsidRPr="005B1927">
        <w:rPr>
          <w:color w:val="808080"/>
          <w:szCs w:val="22"/>
          <w:lang w:eastAsia="ar-SA"/>
        </w:rPr>
        <w:t xml:space="preserve"> /wpisać nazwę firmy nr 2/</w:t>
      </w:r>
      <w:r w:rsidRPr="005B1927">
        <w:rPr>
          <w:szCs w:val="22"/>
          <w:lang w:eastAsia="ar-SA"/>
        </w:rPr>
        <w:t xml:space="preserve">…    </w:t>
      </w:r>
    </w:p>
    <w:p w14:paraId="50221386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14:paraId="4653D777" w14:textId="77777777"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Cs w:val="22"/>
          <w:lang w:eastAsia="ar-SA"/>
        </w:rPr>
        <w:t xml:space="preserve">  </w:t>
      </w:r>
      <w:r w:rsidR="003962F2" w:rsidRPr="005B1927">
        <w:rPr>
          <w:i/>
          <w:color w:val="808080"/>
          <w:szCs w:val="22"/>
          <w:lang w:eastAsia="ar-SA"/>
        </w:rPr>
        <w:t xml:space="preserve">   </w:t>
      </w:r>
      <w:r w:rsidR="004A0F94">
        <w:rPr>
          <w:i/>
          <w:color w:val="808080"/>
          <w:sz w:val="18"/>
          <w:szCs w:val="22"/>
          <w:lang w:eastAsia="ar-SA"/>
        </w:rPr>
        <w:t>(</w:t>
      </w:r>
      <w:r>
        <w:rPr>
          <w:i/>
          <w:color w:val="808080"/>
          <w:sz w:val="18"/>
          <w:szCs w:val="22"/>
          <w:lang w:eastAsia="ar-SA"/>
        </w:rPr>
        <w:t>pieczątka i podpis</w:t>
      </w:r>
      <w:r w:rsidR="003962F2" w:rsidRPr="005B1927">
        <w:rPr>
          <w:i/>
          <w:color w:val="808080"/>
          <w:sz w:val="18"/>
          <w:szCs w:val="22"/>
          <w:lang w:eastAsia="ar-SA"/>
        </w:rPr>
        <w:t xml:space="preserve"> osoby / osób uprawnionych)</w:t>
      </w:r>
    </w:p>
    <w:p w14:paraId="197DDDA1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3. Za …</w:t>
      </w:r>
      <w:r w:rsidRPr="005B1927">
        <w:rPr>
          <w:color w:val="808080"/>
          <w:szCs w:val="22"/>
          <w:lang w:eastAsia="ar-SA"/>
        </w:rPr>
        <w:t xml:space="preserve"> /wpisać nazwę firmy nr 3*/</w:t>
      </w:r>
      <w:r w:rsidRPr="005B1927">
        <w:rPr>
          <w:szCs w:val="22"/>
          <w:lang w:eastAsia="ar-SA"/>
        </w:rPr>
        <w:t xml:space="preserve">…    </w:t>
      </w:r>
    </w:p>
    <w:p w14:paraId="0CAC2476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14:paraId="42FF7478" w14:textId="77777777"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</w:t>
      </w:r>
      <w:r w:rsidR="004A0F94">
        <w:rPr>
          <w:i/>
          <w:color w:val="808080"/>
          <w:sz w:val="18"/>
          <w:szCs w:val="22"/>
          <w:lang w:eastAsia="ar-SA"/>
        </w:rPr>
        <w:t xml:space="preserve"> (</w:t>
      </w:r>
      <w:r w:rsidR="003962F2" w:rsidRPr="005B1927">
        <w:rPr>
          <w:i/>
          <w:color w:val="808080"/>
          <w:sz w:val="18"/>
          <w:szCs w:val="22"/>
          <w:lang w:eastAsia="ar-SA"/>
        </w:rPr>
        <w:t>pieczątka i podpis</w:t>
      </w:r>
      <w:r>
        <w:rPr>
          <w:i/>
          <w:color w:val="808080"/>
          <w:sz w:val="18"/>
          <w:szCs w:val="22"/>
          <w:lang w:eastAsia="ar-SA"/>
        </w:rPr>
        <w:t xml:space="preserve">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14:paraId="5D2402DF" w14:textId="77777777" w:rsidR="003962F2" w:rsidRPr="003962F2" w:rsidRDefault="003962F2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498F18B3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11B37641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2CCC4C51" w14:textId="77777777"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34989BD0" w14:textId="77777777" w:rsidR="00A065E3" w:rsidRPr="005B1927" w:rsidRDefault="00A065E3" w:rsidP="005B1927">
      <w:pPr>
        <w:jc w:val="right"/>
        <w:rPr>
          <w:b/>
          <w:sz w:val="10"/>
          <w:szCs w:val="22"/>
        </w:rPr>
      </w:pPr>
    </w:p>
    <w:p w14:paraId="5D9E52FA" w14:textId="77777777"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14:paraId="1DE2278D" w14:textId="77777777" w:rsidR="003962F2" w:rsidRPr="004A0F94" w:rsidRDefault="003962F2" w:rsidP="005B1927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14:paraId="61C51494" w14:textId="77777777" w:rsidR="00111D3D" w:rsidRDefault="00111D3D" w:rsidP="00C55B1D">
      <w:pPr>
        <w:rPr>
          <w:i/>
          <w:sz w:val="18"/>
          <w:szCs w:val="22"/>
        </w:rPr>
      </w:pPr>
    </w:p>
    <w:p w14:paraId="2B695C30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...........................................................................</w:t>
      </w:r>
    </w:p>
    <w:p w14:paraId="04026BE4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(pieczęć podmiotu składającego zobowiązanie) </w:t>
      </w:r>
    </w:p>
    <w:p w14:paraId="6BF1C41F" w14:textId="77777777" w:rsidR="00C55B1D" w:rsidRPr="00833232" w:rsidRDefault="00C55B1D" w:rsidP="00C55B1D">
      <w:pPr>
        <w:rPr>
          <w:sz w:val="22"/>
          <w:szCs w:val="22"/>
        </w:rPr>
      </w:pPr>
    </w:p>
    <w:p w14:paraId="34FDBF3D" w14:textId="77777777"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3DB230D2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59E693F" w14:textId="77777777"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29384073" w14:textId="77777777"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14:paraId="6E0D35D8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BD796E8" w14:textId="77777777"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68C50A49" w14:textId="2F3129F8" w:rsidR="00C55B1D" w:rsidRPr="00A86682" w:rsidRDefault="00C55B1D" w:rsidP="00D31ADF">
      <w:pPr>
        <w:numPr>
          <w:ilvl w:val="0"/>
          <w:numId w:val="93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</w:t>
      </w:r>
      <w:r w:rsidR="006A7CE6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</w:t>
      </w:r>
      <w:r w:rsidR="006A7CE6">
        <w:rPr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>oświadczam(y), że na podstawie art. 22a ustawy Prawo zamówień publicznych  (</w:t>
      </w:r>
      <w:proofErr w:type="spellStart"/>
      <w:r w:rsidRPr="00A86682">
        <w:rPr>
          <w:color w:val="000000"/>
          <w:sz w:val="21"/>
          <w:szCs w:val="21"/>
        </w:rPr>
        <w:t>t.j</w:t>
      </w:r>
      <w:proofErr w:type="spellEnd"/>
      <w:r w:rsidRPr="00A86682">
        <w:rPr>
          <w:color w:val="000000"/>
          <w:sz w:val="21"/>
          <w:szCs w:val="21"/>
        </w:rPr>
        <w:t xml:space="preserve">.  Dz. U z 2018 r.  poz. 1986 z </w:t>
      </w:r>
      <w:proofErr w:type="spellStart"/>
      <w:r w:rsidRPr="00A86682">
        <w:rPr>
          <w:color w:val="000000"/>
          <w:sz w:val="21"/>
          <w:szCs w:val="21"/>
        </w:rPr>
        <w:t>późn</w:t>
      </w:r>
      <w:proofErr w:type="spellEnd"/>
      <w:r w:rsidRPr="00A86682">
        <w:rPr>
          <w:color w:val="000000"/>
          <w:sz w:val="21"/>
          <w:szCs w:val="21"/>
        </w:rPr>
        <w:t>. zm.) zobowiązuję się do oddania do dyspozycji Wykonawcy, tj. ……</w:t>
      </w:r>
      <w:r>
        <w:rPr>
          <w:color w:val="000000"/>
          <w:sz w:val="21"/>
          <w:szCs w:val="21"/>
        </w:rPr>
        <w:t>………..</w:t>
      </w:r>
      <w:r w:rsidRPr="00A86682">
        <w:rPr>
          <w:color w:val="000000"/>
          <w:sz w:val="21"/>
          <w:szCs w:val="21"/>
        </w:rPr>
        <w:t>…</w:t>
      </w:r>
      <w:r w:rsidR="006A7CE6">
        <w:rPr>
          <w:color w:val="000000"/>
          <w:sz w:val="21"/>
          <w:szCs w:val="21"/>
        </w:rPr>
        <w:t>…………...</w:t>
      </w:r>
      <w:r w:rsidRPr="00A86682">
        <w:rPr>
          <w:color w:val="000000"/>
          <w:sz w:val="21"/>
          <w:szCs w:val="21"/>
        </w:rPr>
        <w:t>……………….</w:t>
      </w:r>
      <w:r>
        <w:rPr>
          <w:color w:val="000000"/>
          <w:sz w:val="21"/>
          <w:szCs w:val="21"/>
        </w:rPr>
        <w:t xml:space="preserve">……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</w:t>
      </w:r>
      <w:r w:rsidR="006A7CE6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14:paraId="6A2881B6" w14:textId="77777777" w:rsidR="00C55B1D" w:rsidRPr="00D47525" w:rsidRDefault="00C55B1D" w:rsidP="00C55B1D">
      <w:pPr>
        <w:rPr>
          <w:color w:val="000000"/>
          <w:sz w:val="16"/>
          <w:szCs w:val="16"/>
        </w:rPr>
      </w:pPr>
    </w:p>
    <w:p w14:paraId="2F05123D" w14:textId="77777777" w:rsidR="00C55B1D" w:rsidRPr="00A86682" w:rsidRDefault="00C55B1D" w:rsidP="00C55B1D">
      <w:pPr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14:paraId="70996FF2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…………………………………………………..…………….</w:t>
      </w:r>
    </w:p>
    <w:p w14:paraId="4968832F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………………………………………….……………………..……………………………………………………..………</w:t>
      </w:r>
      <w:r>
        <w:rPr>
          <w:color w:val="000000"/>
          <w:sz w:val="21"/>
          <w:szCs w:val="21"/>
        </w:rPr>
        <w:t>…………………………………………………..……</w:t>
      </w:r>
    </w:p>
    <w:p w14:paraId="497D8E0C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 xml:space="preserve">..…………………………………………………………..……………. </w:t>
      </w:r>
    </w:p>
    <w:p w14:paraId="70BF3261" w14:textId="77777777"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14:paraId="71FCB323" w14:textId="77777777"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14:paraId="717DC6F4" w14:textId="77777777" w:rsidR="00840622" w:rsidRPr="00840622" w:rsidRDefault="00840622" w:rsidP="00840622">
      <w:pPr>
        <w:jc w:val="center"/>
        <w:rPr>
          <w:b/>
          <w:color w:val="000000"/>
          <w:sz w:val="24"/>
          <w:szCs w:val="24"/>
        </w:rPr>
      </w:pPr>
      <w:r w:rsidRPr="00840622">
        <w:rPr>
          <w:b/>
          <w:color w:val="000000"/>
          <w:sz w:val="24"/>
          <w:szCs w:val="24"/>
        </w:rPr>
        <w:t xml:space="preserve">„Remont chodników na terenie miasta Jastrzębie-Zdrój </w:t>
      </w:r>
    </w:p>
    <w:p w14:paraId="01466C44" w14:textId="77777777" w:rsidR="00840622" w:rsidRPr="00E26C0D" w:rsidRDefault="00840622" w:rsidP="0084062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– ul. Harcerska</w:t>
      </w:r>
      <w:r w:rsidRPr="00B85928">
        <w:rPr>
          <w:b/>
          <w:color w:val="000000"/>
          <w:sz w:val="24"/>
          <w:szCs w:val="24"/>
        </w:rPr>
        <w:t xml:space="preserve">” </w:t>
      </w:r>
    </w:p>
    <w:p w14:paraId="0F880DC3" w14:textId="5016DF76"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14:paraId="7184A191" w14:textId="77777777"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08372C91" w14:textId="1D3F5BF0"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</w:t>
      </w:r>
      <w:r w:rsidR="00FC09E9">
        <w:rPr>
          <w:color w:val="000000"/>
          <w:sz w:val="21"/>
          <w:szCs w:val="21"/>
        </w:rPr>
        <w:t>………………</w:t>
      </w:r>
      <w:r>
        <w:rPr>
          <w:color w:val="000000"/>
          <w:sz w:val="21"/>
          <w:szCs w:val="21"/>
        </w:rPr>
        <w:t>……………………………</w:t>
      </w:r>
    </w:p>
    <w:p w14:paraId="47B577F0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17C7140C" w14:textId="25FC052D"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</w:t>
      </w:r>
      <w:r w:rsidR="00FC09E9">
        <w:rPr>
          <w:color w:val="000000"/>
          <w:sz w:val="21"/>
          <w:szCs w:val="21"/>
        </w:rPr>
        <w:t>………………...</w:t>
      </w:r>
      <w:r w:rsidRPr="00A86682">
        <w:rPr>
          <w:color w:val="000000"/>
          <w:sz w:val="21"/>
          <w:szCs w:val="21"/>
        </w:rPr>
        <w:t>…………………………………</w:t>
      </w:r>
    </w:p>
    <w:p w14:paraId="4B58CC60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28A56BAC" w14:textId="77777777" w:rsidR="00C55B1D" w:rsidRPr="00A86682" w:rsidRDefault="00C55B1D" w:rsidP="00C55B1D">
      <w:pPr>
        <w:numPr>
          <w:ilvl w:val="0"/>
          <w:numId w:val="11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6D20756E" w14:textId="77777777" w:rsidR="00C55B1D" w:rsidRPr="00D47525" w:rsidRDefault="00C55B1D" w:rsidP="00C55B1D">
      <w:pPr>
        <w:jc w:val="both"/>
        <w:rPr>
          <w:color w:val="000000"/>
          <w:sz w:val="16"/>
          <w:szCs w:val="16"/>
        </w:rPr>
      </w:pPr>
    </w:p>
    <w:p w14:paraId="1145F5E6" w14:textId="77777777"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43F73279" w14:textId="77777777"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14:paraId="7D583574" w14:textId="77777777" w:rsidR="00C55B1D" w:rsidRPr="00A86682" w:rsidRDefault="00C55B1D" w:rsidP="00C55B1D">
      <w:pPr>
        <w:rPr>
          <w:color w:val="000000"/>
          <w:sz w:val="16"/>
          <w:szCs w:val="16"/>
        </w:rPr>
      </w:pPr>
    </w:p>
    <w:p w14:paraId="3C0799C1" w14:textId="77777777" w:rsidR="00C55B1D" w:rsidRDefault="00C55B1D" w:rsidP="00C55B1D">
      <w:pPr>
        <w:rPr>
          <w:color w:val="000000"/>
          <w:sz w:val="16"/>
          <w:szCs w:val="16"/>
        </w:rPr>
      </w:pPr>
    </w:p>
    <w:p w14:paraId="60B3496E" w14:textId="77777777" w:rsidR="00111D3D" w:rsidRDefault="00111D3D" w:rsidP="00C55B1D">
      <w:pPr>
        <w:rPr>
          <w:color w:val="000000"/>
          <w:sz w:val="16"/>
          <w:szCs w:val="16"/>
        </w:rPr>
      </w:pPr>
    </w:p>
    <w:p w14:paraId="3F29B283" w14:textId="77777777" w:rsidR="00C55B1D" w:rsidRPr="0072060E" w:rsidRDefault="00C55B1D" w:rsidP="00C55B1D">
      <w:pPr>
        <w:rPr>
          <w:color w:val="000000"/>
          <w:sz w:val="16"/>
          <w:szCs w:val="16"/>
        </w:rPr>
      </w:pPr>
    </w:p>
    <w:p w14:paraId="0AA24946" w14:textId="77777777"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0EE1B2D6" w14:textId="4333CF75" w:rsidR="00C55B1D" w:rsidRPr="00833232" w:rsidRDefault="00C55B1D" w:rsidP="00C55B1D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..........................................</w:t>
      </w:r>
      <w:r w:rsidR="00E26C0D">
        <w:rPr>
          <w:color w:val="000000"/>
          <w:sz w:val="22"/>
          <w:szCs w:val="22"/>
        </w:rPr>
        <w:t>...........</w:t>
      </w:r>
      <w:r w:rsidRPr="00833232">
        <w:rPr>
          <w:color w:val="000000"/>
          <w:sz w:val="22"/>
          <w:szCs w:val="22"/>
        </w:rPr>
        <w:t>.....</w:t>
      </w:r>
      <w:r>
        <w:rPr>
          <w:color w:val="000000"/>
          <w:sz w:val="22"/>
          <w:szCs w:val="22"/>
        </w:rPr>
        <w:t>..............</w:t>
      </w:r>
      <w:r w:rsidRPr="00833232">
        <w:rPr>
          <w:color w:val="000000"/>
          <w:sz w:val="22"/>
          <w:szCs w:val="22"/>
        </w:rPr>
        <w:t>.........................</w:t>
      </w:r>
    </w:p>
    <w:p w14:paraId="69F9DC1E" w14:textId="77777777" w:rsidR="00E26C0D" w:rsidRDefault="00C55B1D" w:rsidP="00E26C0D">
      <w:pPr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 xml:space="preserve">podpis lub podpisy i imienne pieczęcie osoby lub osób upoważnionych </w:t>
      </w:r>
    </w:p>
    <w:p w14:paraId="03967C42" w14:textId="35AA8695" w:rsidR="00C55B1D" w:rsidRPr="00136FFC" w:rsidRDefault="00C55B1D" w:rsidP="00C55B1D">
      <w:pPr>
        <w:spacing w:after="240"/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>do reprezentowania podmiotu składającego zobowiązanie</w:t>
      </w:r>
    </w:p>
    <w:p w14:paraId="55EFB78A" w14:textId="77777777" w:rsidR="00D50304" w:rsidRPr="00882EEC" w:rsidRDefault="00D50304" w:rsidP="005B1927">
      <w:pPr>
        <w:spacing w:line="360" w:lineRule="auto"/>
        <w:ind w:left="5664" w:firstLine="708"/>
        <w:jc w:val="both"/>
        <w:rPr>
          <w:i/>
        </w:rPr>
      </w:pPr>
    </w:p>
    <w:p w14:paraId="686116E7" w14:textId="77777777" w:rsidR="00D50304" w:rsidRPr="00882EEC" w:rsidRDefault="00D50304" w:rsidP="005B1927">
      <w:pPr>
        <w:spacing w:line="360" w:lineRule="auto"/>
        <w:jc w:val="both"/>
        <w:rPr>
          <w:i/>
        </w:rPr>
      </w:pPr>
    </w:p>
    <w:p w14:paraId="767C9301" w14:textId="77777777" w:rsidR="00A4176B" w:rsidRDefault="00A4176B" w:rsidP="005B1927">
      <w:pPr>
        <w:spacing w:line="360" w:lineRule="auto"/>
        <w:jc w:val="both"/>
        <w:rPr>
          <w:i/>
          <w:sz w:val="16"/>
          <w:szCs w:val="16"/>
        </w:rPr>
      </w:pPr>
    </w:p>
    <w:p w14:paraId="22E5971B" w14:textId="0AD199AF" w:rsidR="00E26C0D" w:rsidRDefault="00E26C0D" w:rsidP="005B1927">
      <w:pPr>
        <w:rPr>
          <w:b/>
          <w:i/>
          <w:color w:val="FF0000"/>
          <w:u w:val="single"/>
          <w:lang w:eastAsia="en-GB"/>
        </w:rPr>
      </w:pPr>
    </w:p>
    <w:p w14:paraId="26017730" w14:textId="77777777" w:rsidR="00F00D2B" w:rsidRDefault="00F00D2B" w:rsidP="005B1927">
      <w:pPr>
        <w:rPr>
          <w:b/>
          <w:i/>
          <w:color w:val="FF0000"/>
          <w:u w:val="single"/>
          <w:lang w:eastAsia="en-GB"/>
        </w:rPr>
      </w:pPr>
    </w:p>
    <w:p w14:paraId="43EFE8ED" w14:textId="77777777"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65C7A184" w14:textId="77777777"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14:paraId="368C217E" w14:textId="77777777" w:rsidR="00D828FF" w:rsidRPr="00CB5CCB" w:rsidRDefault="00D828FF" w:rsidP="005B1927">
      <w:pPr>
        <w:rPr>
          <w:lang w:eastAsia="en-GB"/>
        </w:rPr>
      </w:pPr>
    </w:p>
    <w:p w14:paraId="38ED9EC3" w14:textId="77777777" w:rsidR="00D828FF" w:rsidRPr="005369D3" w:rsidRDefault="00D828FF" w:rsidP="005B1927">
      <w:pPr>
        <w:rPr>
          <w:lang w:eastAsia="en-GB"/>
        </w:rPr>
      </w:pPr>
    </w:p>
    <w:p w14:paraId="0EF07D54" w14:textId="77777777" w:rsidR="00D828FF" w:rsidRPr="00D828FF" w:rsidRDefault="007F4662" w:rsidP="005B1927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14:paraId="3E9B68B6" w14:textId="77777777" w:rsidR="00763DEC" w:rsidRDefault="00763DEC" w:rsidP="005B1927">
      <w:pPr>
        <w:rPr>
          <w:sz w:val="24"/>
          <w:szCs w:val="24"/>
        </w:rPr>
      </w:pPr>
    </w:p>
    <w:p w14:paraId="6B0CF391" w14:textId="77777777" w:rsidR="00763DEC" w:rsidRPr="00D705B3" w:rsidRDefault="00763DEC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>....................................................</w:t>
      </w:r>
    </w:p>
    <w:p w14:paraId="6AE8FFA1" w14:textId="77777777" w:rsidR="00763DEC" w:rsidRPr="00D705B3" w:rsidRDefault="00763DEC" w:rsidP="005B1927">
      <w:r w:rsidRPr="00D705B3">
        <w:t xml:space="preserve">       </w:t>
      </w:r>
      <w:r w:rsidR="0013631C">
        <w:t xml:space="preserve">      </w:t>
      </w:r>
      <w:r w:rsidRPr="00D705B3">
        <w:t xml:space="preserve">  (pieczęć wykonawcy)</w:t>
      </w:r>
    </w:p>
    <w:p w14:paraId="07A3AA5E" w14:textId="77777777" w:rsidR="00763DEC" w:rsidRPr="00D705B3" w:rsidRDefault="00763DEC" w:rsidP="005B1927"/>
    <w:p w14:paraId="2CCB9AC3" w14:textId="77777777"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580738EB" w14:textId="77777777" w:rsidR="00840622" w:rsidRPr="00840622" w:rsidRDefault="00840622" w:rsidP="00840622">
      <w:pPr>
        <w:jc w:val="center"/>
        <w:rPr>
          <w:b/>
          <w:color w:val="000000"/>
          <w:sz w:val="24"/>
          <w:szCs w:val="24"/>
        </w:rPr>
      </w:pPr>
      <w:r w:rsidRPr="00840622">
        <w:rPr>
          <w:b/>
          <w:color w:val="000000"/>
          <w:sz w:val="24"/>
          <w:szCs w:val="24"/>
        </w:rPr>
        <w:t xml:space="preserve">„Remont chodników na terenie miasta Jastrzębie-Zdrój </w:t>
      </w:r>
    </w:p>
    <w:p w14:paraId="774B7DA2" w14:textId="7AFD9D51" w:rsidR="00B85928" w:rsidRPr="00840622" w:rsidRDefault="00840622" w:rsidP="0084062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– ul. Harcerska</w:t>
      </w:r>
      <w:r w:rsidRPr="00B85928">
        <w:rPr>
          <w:b/>
          <w:color w:val="000000"/>
          <w:sz w:val="24"/>
          <w:szCs w:val="24"/>
        </w:rPr>
        <w:t xml:space="preserve">” </w:t>
      </w:r>
    </w:p>
    <w:p w14:paraId="2BF83267" w14:textId="77777777" w:rsidR="00B85928" w:rsidRP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14:paraId="17A9DB6A" w14:textId="77777777"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62DCCA44" w14:textId="77777777"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</w:t>
      </w:r>
      <w:proofErr w:type="spellStart"/>
      <w:r w:rsidRPr="002211BC">
        <w:rPr>
          <w:b/>
          <w:bCs/>
          <w:color w:val="000000" w:themeColor="text1"/>
          <w:sz w:val="22"/>
          <w:szCs w:val="22"/>
        </w:rPr>
        <w:t>ppkt</w:t>
      </w:r>
      <w:proofErr w:type="spellEnd"/>
      <w:r w:rsidRPr="002211BC">
        <w:rPr>
          <w:b/>
          <w:bCs/>
          <w:color w:val="000000" w:themeColor="text1"/>
          <w:sz w:val="22"/>
          <w:szCs w:val="22"/>
        </w:rPr>
        <w:t xml:space="preserve">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14:paraId="6A533EAF" w14:textId="77777777"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14:paraId="2A790685" w14:textId="77777777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14:paraId="16989CD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77C6833A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15A54A13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011774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14:paraId="7BCCC7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79FE43B9" w14:textId="77777777" w:rsidR="00D828FF" w:rsidRPr="001B5991" w:rsidRDefault="00575F6C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14:paraId="6E019581" w14:textId="77777777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14:paraId="7FFBEEF5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7F0B3A9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6CD4A4E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34C7F6BC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6514DA8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14:paraId="281D0B30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  <w:proofErr w:type="spellEnd"/>
          </w:p>
        </w:tc>
        <w:tc>
          <w:tcPr>
            <w:tcW w:w="1629" w:type="dxa"/>
            <w:vAlign w:val="center"/>
          </w:tcPr>
          <w:p w14:paraId="7D42EC4D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14:paraId="0B704B33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  <w:proofErr w:type="spellEnd"/>
          </w:p>
        </w:tc>
      </w:tr>
      <w:tr w:rsidR="00D828FF" w:rsidRPr="00B2503D" w14:paraId="66C90219" w14:textId="77777777" w:rsidTr="00437F12">
        <w:tc>
          <w:tcPr>
            <w:tcW w:w="2127" w:type="dxa"/>
          </w:tcPr>
          <w:p w14:paraId="4DD1559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2CE93FE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A10724D" w14:textId="77777777"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63FDFE10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2208A307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4062F6A5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2F9CED23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32421F59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2DB965A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14:paraId="3C7EC7E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486276F6" w14:textId="77777777" w:rsidR="00D828FF" w:rsidRPr="008E74BF" w:rsidRDefault="00D828FF" w:rsidP="005B1927">
      <w:pPr>
        <w:jc w:val="both"/>
        <w:rPr>
          <w:i/>
          <w:color w:val="000000"/>
        </w:rPr>
      </w:pPr>
    </w:p>
    <w:p w14:paraId="047A9B34" w14:textId="77777777"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6EA0D994" w14:textId="77777777" w:rsidR="00D828FF" w:rsidRDefault="00D828FF" w:rsidP="005B1927">
      <w:pPr>
        <w:jc w:val="both"/>
        <w:rPr>
          <w:color w:val="000000"/>
        </w:rPr>
      </w:pPr>
    </w:p>
    <w:p w14:paraId="2BC7EBBE" w14:textId="77777777" w:rsidR="00D828FF" w:rsidRDefault="00D828FF" w:rsidP="005B1927">
      <w:pPr>
        <w:jc w:val="both"/>
        <w:rPr>
          <w:color w:val="000000"/>
        </w:rPr>
      </w:pPr>
    </w:p>
    <w:p w14:paraId="2FAB9DEF" w14:textId="77777777" w:rsidR="00D828FF" w:rsidRDefault="00D828FF" w:rsidP="005B1927">
      <w:pPr>
        <w:jc w:val="both"/>
        <w:rPr>
          <w:color w:val="000000"/>
        </w:rPr>
      </w:pPr>
    </w:p>
    <w:p w14:paraId="0AD4444C" w14:textId="77777777" w:rsidR="002C77FB" w:rsidRDefault="002C77FB" w:rsidP="005B1927">
      <w:pPr>
        <w:jc w:val="both"/>
        <w:rPr>
          <w:color w:val="000000"/>
        </w:rPr>
      </w:pPr>
    </w:p>
    <w:p w14:paraId="1DFA2001" w14:textId="77777777" w:rsidR="008652A5" w:rsidRDefault="008652A5" w:rsidP="005B1927">
      <w:pPr>
        <w:jc w:val="both"/>
        <w:rPr>
          <w:color w:val="000000"/>
        </w:rPr>
      </w:pPr>
    </w:p>
    <w:p w14:paraId="1FAA9869" w14:textId="77777777" w:rsidR="008652A5" w:rsidRDefault="008652A5" w:rsidP="005B1927">
      <w:pPr>
        <w:jc w:val="both"/>
        <w:rPr>
          <w:color w:val="000000"/>
        </w:rPr>
      </w:pPr>
    </w:p>
    <w:p w14:paraId="65D69F5B" w14:textId="77777777" w:rsidR="00CD6CFF" w:rsidRDefault="00CD6CFF" w:rsidP="005B1927">
      <w:pPr>
        <w:jc w:val="both"/>
        <w:rPr>
          <w:color w:val="000000"/>
        </w:rPr>
      </w:pPr>
    </w:p>
    <w:p w14:paraId="6BE3D9AE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1F22EB0A" w14:textId="2BA2A8E8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</w:t>
      </w:r>
      <w:r w:rsidR="005F424B">
        <w:rPr>
          <w:rFonts w:ascii="Calibri" w:hAnsi="Calibri"/>
          <w:i/>
          <w:sz w:val="16"/>
          <w:szCs w:val="16"/>
        </w:rPr>
        <w:t xml:space="preserve">   </w:t>
      </w:r>
      <w:r w:rsidRPr="00AC36CC">
        <w:rPr>
          <w:rFonts w:ascii="Calibri" w:hAnsi="Calibri"/>
          <w:i/>
          <w:sz w:val="16"/>
          <w:szCs w:val="16"/>
        </w:rPr>
        <w:t xml:space="preserve">          (miejscowość, data)</w:t>
      </w:r>
    </w:p>
    <w:p w14:paraId="199F97A8" w14:textId="77777777" w:rsidR="008652A5" w:rsidRPr="00AC36CC" w:rsidRDefault="008652A5" w:rsidP="008652A5">
      <w:pPr>
        <w:ind w:left="4111"/>
        <w:rPr>
          <w:rFonts w:ascii="Calibri" w:hAnsi="Calibri"/>
        </w:rPr>
      </w:pPr>
      <w:r w:rsidRPr="00AC36CC">
        <w:rPr>
          <w:rFonts w:ascii="Calibri" w:hAnsi="Calibri"/>
        </w:rPr>
        <w:t>……………………………………..………….…….……………………..</w:t>
      </w:r>
    </w:p>
    <w:p w14:paraId="1A89C447" w14:textId="3DC6627A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</w:t>
      </w:r>
      <w:r w:rsidR="005F424B">
        <w:rPr>
          <w:rFonts w:ascii="Calibri" w:hAnsi="Calibri"/>
          <w:i/>
          <w:sz w:val="16"/>
          <w:szCs w:val="16"/>
        </w:rPr>
        <w:t xml:space="preserve">  </w:t>
      </w:r>
      <w:r w:rsidRPr="00AC36CC">
        <w:rPr>
          <w:rFonts w:ascii="Calibri" w:hAnsi="Calibri"/>
          <w:i/>
          <w:sz w:val="16"/>
          <w:szCs w:val="16"/>
        </w:rPr>
        <w:t xml:space="preserve">         (podpis i pieczątka osoby upoważnionej / osób upoważnionych</w:t>
      </w:r>
    </w:p>
    <w:p w14:paraId="323B8CC5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do występowania w imieniu Wykonawcy)</w:t>
      </w:r>
    </w:p>
    <w:p w14:paraId="1FF45122" w14:textId="77777777" w:rsidR="00D828FF" w:rsidRDefault="00D828FF" w:rsidP="005B1927">
      <w:pPr>
        <w:rPr>
          <w:sz w:val="24"/>
          <w:szCs w:val="24"/>
        </w:rPr>
      </w:pPr>
    </w:p>
    <w:p w14:paraId="7AD94C4E" w14:textId="77777777" w:rsidR="00D828FF" w:rsidRDefault="00D828FF" w:rsidP="005B1927">
      <w:pPr>
        <w:rPr>
          <w:sz w:val="24"/>
          <w:szCs w:val="24"/>
        </w:rPr>
      </w:pPr>
    </w:p>
    <w:p w14:paraId="7D514D0F" w14:textId="77777777" w:rsidR="00D828FF" w:rsidRDefault="00D828FF" w:rsidP="005B1927">
      <w:pPr>
        <w:rPr>
          <w:sz w:val="24"/>
          <w:szCs w:val="24"/>
        </w:rPr>
      </w:pPr>
    </w:p>
    <w:p w14:paraId="33063B0D" w14:textId="77777777" w:rsidR="00D828FF" w:rsidRDefault="00D828FF" w:rsidP="005B1927">
      <w:pPr>
        <w:rPr>
          <w:sz w:val="24"/>
          <w:szCs w:val="24"/>
        </w:rPr>
      </w:pPr>
    </w:p>
    <w:p w14:paraId="11142C48" w14:textId="77777777" w:rsidR="00D828FF" w:rsidRDefault="00D828FF" w:rsidP="005B1927">
      <w:pPr>
        <w:rPr>
          <w:sz w:val="24"/>
          <w:szCs w:val="24"/>
        </w:rPr>
      </w:pPr>
    </w:p>
    <w:p w14:paraId="4DF36F5E" w14:textId="77777777" w:rsidR="00D828FF" w:rsidRDefault="00D828FF" w:rsidP="005B1927">
      <w:pPr>
        <w:rPr>
          <w:sz w:val="24"/>
          <w:szCs w:val="24"/>
        </w:rPr>
      </w:pPr>
    </w:p>
    <w:p w14:paraId="0F043F3F" w14:textId="77777777" w:rsidR="00D828FF" w:rsidRDefault="00D828FF" w:rsidP="005B1927">
      <w:pPr>
        <w:rPr>
          <w:sz w:val="24"/>
          <w:szCs w:val="24"/>
        </w:rPr>
      </w:pPr>
    </w:p>
    <w:p w14:paraId="30FAFC0D" w14:textId="77777777"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14:paraId="27A43FFD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3378867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478B9CC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3D1B7300" w14:textId="77777777"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14:paraId="6EA5CA03" w14:textId="77777777"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14:paraId="64BF3C13" w14:textId="77777777" w:rsidR="005076B8" w:rsidRDefault="005076B8" w:rsidP="005B1927">
      <w:pPr>
        <w:rPr>
          <w:b/>
          <w:i/>
          <w:color w:val="FF0000"/>
          <w:u w:val="single"/>
          <w:lang w:eastAsia="en-GB"/>
        </w:rPr>
      </w:pPr>
    </w:p>
    <w:p w14:paraId="230E7BCC" w14:textId="4B7864C8"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7DB0122E" w14:textId="77777777"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66B65D14" w14:textId="77777777" w:rsidR="00D24503" w:rsidRPr="00CB5CCB" w:rsidRDefault="00D24503" w:rsidP="005B1927">
      <w:pPr>
        <w:rPr>
          <w:lang w:eastAsia="en-GB"/>
        </w:rPr>
      </w:pPr>
    </w:p>
    <w:p w14:paraId="7D1DB788" w14:textId="77777777" w:rsidR="00D828FF" w:rsidRPr="00575F6C" w:rsidRDefault="00D828FF" w:rsidP="005B1927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14:paraId="417A6AFF" w14:textId="77777777" w:rsidR="00255FA7" w:rsidRDefault="00255FA7" w:rsidP="005B1927">
      <w:pPr>
        <w:rPr>
          <w:sz w:val="24"/>
          <w:szCs w:val="24"/>
        </w:rPr>
      </w:pPr>
    </w:p>
    <w:p w14:paraId="10677D33" w14:textId="77777777" w:rsidR="00255FA7" w:rsidRDefault="00255FA7" w:rsidP="005B1927">
      <w:pPr>
        <w:rPr>
          <w:sz w:val="24"/>
          <w:szCs w:val="24"/>
        </w:rPr>
      </w:pPr>
    </w:p>
    <w:p w14:paraId="7DE91831" w14:textId="77777777" w:rsidR="004F6063" w:rsidRPr="00D705B3" w:rsidRDefault="004F6063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14:paraId="7251FF24" w14:textId="77777777" w:rsidR="004F6063" w:rsidRDefault="004F6063" w:rsidP="005B1927">
      <w:r w:rsidRPr="00D705B3">
        <w:t xml:space="preserve">      </w:t>
      </w:r>
      <w:r w:rsidR="00E27AE8">
        <w:t xml:space="preserve">     </w:t>
      </w:r>
      <w:r w:rsidRPr="00D705B3">
        <w:t xml:space="preserve">   (pieczęć wykonawcy)</w:t>
      </w:r>
    </w:p>
    <w:p w14:paraId="0A613768" w14:textId="77777777" w:rsidR="00065B18" w:rsidRDefault="00065B18" w:rsidP="005B1927"/>
    <w:p w14:paraId="4EB60548" w14:textId="77777777" w:rsidR="004F6063" w:rsidRPr="00D705B3" w:rsidRDefault="004F6063" w:rsidP="005B1927"/>
    <w:p w14:paraId="37F58914" w14:textId="77777777"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50E8A80A" w14:textId="77777777" w:rsidR="00840622" w:rsidRPr="00840622" w:rsidRDefault="00840622" w:rsidP="00840622">
      <w:pPr>
        <w:jc w:val="center"/>
        <w:rPr>
          <w:b/>
          <w:color w:val="000000"/>
          <w:sz w:val="24"/>
          <w:szCs w:val="24"/>
        </w:rPr>
      </w:pPr>
      <w:r w:rsidRPr="00840622">
        <w:rPr>
          <w:b/>
          <w:color w:val="000000"/>
          <w:sz w:val="24"/>
          <w:szCs w:val="24"/>
        </w:rPr>
        <w:t xml:space="preserve">„Remont chodników na terenie miasta Jastrzębie-Zdrój </w:t>
      </w:r>
    </w:p>
    <w:p w14:paraId="33E586CA" w14:textId="49663D90" w:rsidR="004F6063" w:rsidRPr="00840622" w:rsidRDefault="00840622" w:rsidP="0084062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– ul. Harcerska”</w:t>
      </w:r>
    </w:p>
    <w:p w14:paraId="796942C8" w14:textId="77777777" w:rsidR="00B85928" w:rsidRPr="00D705B3" w:rsidRDefault="00B85928" w:rsidP="005B1927">
      <w:pPr>
        <w:rPr>
          <w:sz w:val="24"/>
          <w:szCs w:val="24"/>
        </w:rPr>
      </w:pPr>
    </w:p>
    <w:p w14:paraId="2F5AA1EB" w14:textId="5633E78C" w:rsidR="00065B18" w:rsidRPr="00D705B3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14:paraId="5E4F911C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D705B3" w14:paraId="44E7BB96" w14:textId="77777777" w:rsidTr="008652A5">
        <w:trPr>
          <w:jc w:val="center"/>
        </w:trPr>
        <w:tc>
          <w:tcPr>
            <w:tcW w:w="1654" w:type="dxa"/>
            <w:vAlign w:val="center"/>
          </w:tcPr>
          <w:p w14:paraId="16E2FD54" w14:textId="77777777"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1D1D3970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  <w:p w14:paraId="053140D4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14:paraId="4D90AEE6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14:paraId="42929C00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777BCD" w14:textId="77777777"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14:paraId="3BD52C1C" w14:textId="77777777"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14:paraId="7C09F055" w14:textId="77777777"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  <w:r w:rsidRPr="00FA24D9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2455D5A1" w14:textId="77777777"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</w:t>
            </w:r>
            <w:r>
              <w:rPr>
                <w:bCs/>
                <w:iCs/>
                <w:sz w:val="20"/>
              </w:rPr>
              <w:t xml:space="preserve"> </w:t>
            </w:r>
            <w:r w:rsidRPr="00FA24D9">
              <w:rPr>
                <w:bCs/>
                <w:iCs/>
                <w:sz w:val="20"/>
              </w:rPr>
              <w:t>do dysponowania osobami</w:t>
            </w:r>
          </w:p>
          <w:p w14:paraId="0BF158C9" w14:textId="77777777" w:rsidR="008652A5" w:rsidRPr="00D5465B" w:rsidRDefault="008652A5" w:rsidP="005A385D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8652A5" w:rsidRPr="00D705B3" w14:paraId="289D472B" w14:textId="77777777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14:paraId="0914358C" w14:textId="77777777" w:rsidR="008652A5" w:rsidRPr="00C6495D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C6495D">
              <w:rPr>
                <w:b/>
                <w:sz w:val="22"/>
                <w:szCs w:val="22"/>
              </w:rPr>
              <w:t xml:space="preserve">Kierownik </w:t>
            </w:r>
          </w:p>
          <w:p w14:paraId="6756FD58" w14:textId="4627F5B0" w:rsidR="008652A5" w:rsidRPr="000F2F21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14:paraId="0F420FBC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  <w:p w14:paraId="74624EF3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A7BAE32" w14:textId="77777777" w:rsidR="008652A5" w:rsidRPr="00BA652B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14:paraId="75D69FFC" w14:textId="77777777" w:rsidR="008652A5" w:rsidRPr="0074533F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14:paraId="45C46F12" w14:textId="77777777" w:rsidR="008652A5" w:rsidRPr="00567C95" w:rsidRDefault="008652A5" w:rsidP="005A385D">
            <w:pPr>
              <w:rPr>
                <w:i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1BE5EE5E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14:paraId="5EF6440B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2D7EC108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2C00BEC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C964988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3C8FB65B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6943B512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23A9BF4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3AB7A34B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32005641" w14:textId="0D88038D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</w:t>
      </w:r>
      <w:r w:rsidR="00810AB5">
        <w:rPr>
          <w:rFonts w:ascii="Calibri" w:hAnsi="Calibri"/>
          <w:i/>
          <w:sz w:val="16"/>
          <w:szCs w:val="16"/>
        </w:rPr>
        <w:t xml:space="preserve">      </w:t>
      </w:r>
      <w:r w:rsidRPr="00AC36CC">
        <w:rPr>
          <w:rFonts w:ascii="Calibri" w:hAnsi="Calibri"/>
          <w:i/>
          <w:sz w:val="16"/>
          <w:szCs w:val="16"/>
        </w:rPr>
        <w:t xml:space="preserve">      (miejscowość, data)</w:t>
      </w:r>
    </w:p>
    <w:p w14:paraId="51F9C591" w14:textId="77777777" w:rsidR="008652A5" w:rsidRPr="00AC36CC" w:rsidRDefault="008652A5" w:rsidP="008652A5">
      <w:pPr>
        <w:ind w:left="4111"/>
        <w:rPr>
          <w:rFonts w:ascii="Calibri" w:hAnsi="Calibri"/>
        </w:rPr>
      </w:pPr>
      <w:r w:rsidRPr="00AC36CC">
        <w:rPr>
          <w:rFonts w:ascii="Calibri" w:hAnsi="Calibri"/>
        </w:rPr>
        <w:t>……………………………………..………….…….……………………..</w:t>
      </w:r>
    </w:p>
    <w:p w14:paraId="761D303A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(podpis i pieczątka osoby upoważnionej / osób upoważnionych</w:t>
      </w:r>
    </w:p>
    <w:p w14:paraId="58D01821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do występowania w imieniu Wykonawcy)</w:t>
      </w:r>
    </w:p>
    <w:p w14:paraId="1668109A" w14:textId="77777777" w:rsidR="00055068" w:rsidRPr="00D828FF" w:rsidRDefault="00055068" w:rsidP="005B1927">
      <w:pPr>
        <w:rPr>
          <w:sz w:val="18"/>
        </w:rPr>
      </w:pPr>
    </w:p>
    <w:p w14:paraId="31519660" w14:textId="77777777" w:rsidR="004F6063" w:rsidRPr="00D705B3" w:rsidRDefault="004F6063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22029DB8" w14:textId="77777777" w:rsidR="00D828FF" w:rsidRDefault="00D828F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59696233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3AE92DDF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1E919AB5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0E64CE5C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4C4D669A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52E8CB4C" w14:textId="77777777" w:rsidR="004A52DE" w:rsidRDefault="004A52DE">
      <w:pPr>
        <w:rPr>
          <w:b/>
          <w:sz w:val="22"/>
          <w:szCs w:val="22"/>
          <w:lang w:eastAsia="pl-PL"/>
        </w:rPr>
      </w:pPr>
    </w:p>
    <w:sectPr w:rsidR="004A52DE" w:rsidSect="00176AD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16E53" w14:textId="77777777" w:rsidR="0043308C" w:rsidRDefault="0043308C">
      <w:r>
        <w:separator/>
      </w:r>
    </w:p>
  </w:endnote>
  <w:endnote w:type="continuationSeparator" w:id="0">
    <w:p w14:paraId="4F907327" w14:textId="77777777" w:rsidR="0043308C" w:rsidRDefault="0043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953FC" w14:textId="77777777" w:rsidR="006914A1" w:rsidRDefault="006914A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97CD87" w14:textId="77777777" w:rsidR="006914A1" w:rsidRDefault="006914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64C44" w14:textId="77777777" w:rsidR="006914A1" w:rsidRDefault="006914A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94D76">
      <w:rPr>
        <w:noProof/>
      </w:rPr>
      <w:t>8</w:t>
    </w:r>
    <w:r>
      <w:rPr>
        <w:noProof/>
      </w:rPr>
      <w:fldChar w:fldCharType="end"/>
    </w:r>
  </w:p>
  <w:p w14:paraId="0C88A25A" w14:textId="77777777" w:rsidR="006914A1" w:rsidRDefault="006914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9E1D5" w14:textId="77777777" w:rsidR="0043308C" w:rsidRDefault="0043308C">
      <w:r>
        <w:separator/>
      </w:r>
    </w:p>
  </w:footnote>
  <w:footnote w:type="continuationSeparator" w:id="0">
    <w:p w14:paraId="030653F9" w14:textId="77777777" w:rsidR="0043308C" w:rsidRDefault="00433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FFD2B" w14:textId="6D70DE89" w:rsidR="006914A1" w:rsidRPr="001B4F75" w:rsidRDefault="006914A1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BZP.271.1.</w:t>
    </w:r>
    <w:r w:rsidRPr="00BD7419">
      <w:rPr>
        <w:b/>
        <w:sz w:val="22"/>
        <w:szCs w:val="18"/>
        <w:lang w:val="pl-PL"/>
      </w:rPr>
      <w:t>9</w:t>
    </w:r>
    <w:r>
      <w:rPr>
        <w:sz w:val="18"/>
        <w:szCs w:val="18"/>
        <w:lang w:val="pl-PL"/>
      </w:rPr>
      <w:t>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1C522" w14:textId="77777777" w:rsidR="006914A1" w:rsidRPr="00EC70A8" w:rsidRDefault="006914A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17647"/>
    <w:multiLevelType w:val="hybridMultilevel"/>
    <w:tmpl w:val="4F9460EA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324F6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E797F"/>
    <w:multiLevelType w:val="multilevel"/>
    <w:tmpl w:val="2EB40B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DC4A23"/>
    <w:multiLevelType w:val="hybridMultilevel"/>
    <w:tmpl w:val="E3D28FCA"/>
    <w:lvl w:ilvl="0" w:tplc="B2D4E0FE">
      <w:start w:val="3"/>
      <w:numFmt w:val="upperRoman"/>
      <w:lvlText w:val="%1."/>
      <w:lvlJc w:val="right"/>
      <w:pPr>
        <w:ind w:left="3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54FE0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092F87"/>
    <w:multiLevelType w:val="hybridMultilevel"/>
    <w:tmpl w:val="6B5E6526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EA500F"/>
    <w:multiLevelType w:val="hybridMultilevel"/>
    <w:tmpl w:val="F7425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65D25"/>
    <w:multiLevelType w:val="hybridMultilevel"/>
    <w:tmpl w:val="94E24B46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3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4F08F3"/>
    <w:multiLevelType w:val="hybridMultilevel"/>
    <w:tmpl w:val="9CBECC34"/>
    <w:lvl w:ilvl="0" w:tplc="74E4D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1160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0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36E778CA"/>
    <w:multiLevelType w:val="multilevel"/>
    <w:tmpl w:val="611600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6AB42A3"/>
    <w:multiLevelType w:val="hybridMultilevel"/>
    <w:tmpl w:val="901AB78A"/>
    <w:lvl w:ilvl="0" w:tplc="D5AA9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6F13D97"/>
    <w:multiLevelType w:val="hybridMultilevel"/>
    <w:tmpl w:val="35B4C054"/>
    <w:lvl w:ilvl="0" w:tplc="FDD44D3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CD3D0B"/>
    <w:multiLevelType w:val="hybridMultilevel"/>
    <w:tmpl w:val="F45CF814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4" w15:restartNumberingAfterBreak="0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9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1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81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9B30C1"/>
    <w:multiLevelType w:val="hybridMultilevel"/>
    <w:tmpl w:val="337C6D8E"/>
    <w:lvl w:ilvl="0" w:tplc="4A422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849C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330C09C">
      <w:start w:val="7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E32321E"/>
    <w:multiLevelType w:val="hybridMultilevel"/>
    <w:tmpl w:val="6B10A84A"/>
    <w:lvl w:ilvl="0" w:tplc="810644A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0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1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93" w15:restartNumberingAfterBreak="0">
    <w:nsid w:val="70BC2E35"/>
    <w:multiLevelType w:val="hybridMultilevel"/>
    <w:tmpl w:val="7090D34A"/>
    <w:lvl w:ilvl="0" w:tplc="7D244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6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8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0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246B37"/>
    <w:multiLevelType w:val="hybridMultilevel"/>
    <w:tmpl w:val="B16293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2" w15:restartNumberingAfterBreak="0">
    <w:nsid w:val="7D7A159F"/>
    <w:multiLevelType w:val="hybridMultilevel"/>
    <w:tmpl w:val="452AE15A"/>
    <w:lvl w:ilvl="0" w:tplc="24006D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</w:num>
  <w:num w:numId="6">
    <w:abstractNumId w:val="64"/>
  </w:num>
  <w:num w:numId="7">
    <w:abstractNumId w:val="94"/>
  </w:num>
  <w:num w:numId="8">
    <w:abstractNumId w:val="24"/>
  </w:num>
  <w:num w:numId="9">
    <w:abstractNumId w:val="74"/>
  </w:num>
  <w:num w:numId="10">
    <w:abstractNumId w:val="17"/>
  </w:num>
  <w:num w:numId="11">
    <w:abstractNumId w:val="104"/>
  </w:num>
  <w:num w:numId="12">
    <w:abstractNumId w:val="48"/>
  </w:num>
  <w:num w:numId="13">
    <w:abstractNumId w:val="55"/>
  </w:num>
  <w:num w:numId="14">
    <w:abstractNumId w:val="77"/>
  </w:num>
  <w:num w:numId="15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12"/>
  </w:num>
  <w:num w:numId="18">
    <w:abstractNumId w:val="92"/>
  </w:num>
  <w:num w:numId="19">
    <w:abstractNumId w:val="81"/>
  </w:num>
  <w:num w:numId="20">
    <w:abstractNumId w:val="52"/>
  </w:num>
  <w:num w:numId="21">
    <w:abstractNumId w:val="61"/>
  </w:num>
  <w:num w:numId="22">
    <w:abstractNumId w:val="67"/>
  </w:num>
  <w:num w:numId="23">
    <w:abstractNumId w:val="86"/>
  </w:num>
  <w:num w:numId="24">
    <w:abstractNumId w:val="16"/>
  </w:num>
  <w:num w:numId="25">
    <w:abstractNumId w:val="80"/>
  </w:num>
  <w:num w:numId="26">
    <w:abstractNumId w:val="53"/>
  </w:num>
  <w:num w:numId="27">
    <w:abstractNumId w:val="54"/>
  </w:num>
  <w:num w:numId="28">
    <w:abstractNumId w:val="79"/>
  </w:num>
  <w:num w:numId="29">
    <w:abstractNumId w:val="27"/>
  </w:num>
  <w:num w:numId="30">
    <w:abstractNumId w:val="32"/>
  </w:num>
  <w:num w:numId="31">
    <w:abstractNumId w:val="82"/>
  </w:num>
  <w:num w:numId="32">
    <w:abstractNumId w:val="73"/>
  </w:num>
  <w:num w:numId="33">
    <w:abstractNumId w:val="99"/>
  </w:num>
  <w:num w:numId="34">
    <w:abstractNumId w:val="33"/>
  </w:num>
  <w:num w:numId="35">
    <w:abstractNumId w:val="49"/>
  </w:num>
  <w:num w:numId="36">
    <w:abstractNumId w:val="41"/>
  </w:num>
  <w:num w:numId="37">
    <w:abstractNumId w:val="28"/>
  </w:num>
  <w:num w:numId="38">
    <w:abstractNumId w:val="70"/>
  </w:num>
  <w:num w:numId="39">
    <w:abstractNumId w:val="25"/>
  </w:num>
  <w:num w:numId="40">
    <w:abstractNumId w:val="62"/>
  </w:num>
  <w:num w:numId="41">
    <w:abstractNumId w:val="83"/>
  </w:num>
  <w:num w:numId="42">
    <w:abstractNumId w:val="26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</w:num>
  <w:num w:numId="45">
    <w:abstractNumId w:val="89"/>
  </w:num>
  <w:num w:numId="46">
    <w:abstractNumId w:val="37"/>
  </w:num>
  <w:num w:numId="47">
    <w:abstractNumId w:val="76"/>
  </w:num>
  <w:num w:numId="48">
    <w:abstractNumId w:val="71"/>
  </w:num>
  <w:num w:numId="49">
    <w:abstractNumId w:val="97"/>
  </w:num>
  <w:num w:numId="50">
    <w:abstractNumId w:val="72"/>
  </w:num>
  <w:num w:numId="5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</w:num>
  <w:num w:numId="54">
    <w:abstractNumId w:val="40"/>
  </w:num>
  <w:num w:numId="55">
    <w:abstractNumId w:val="98"/>
  </w:num>
  <w:num w:numId="56">
    <w:abstractNumId w:val="96"/>
  </w:num>
  <w:num w:numId="57">
    <w:abstractNumId w:val="11"/>
  </w:num>
  <w:num w:numId="58">
    <w:abstractNumId w:val="38"/>
  </w:num>
  <w:num w:numId="59">
    <w:abstractNumId w:val="30"/>
  </w:num>
  <w:num w:numId="60">
    <w:abstractNumId w:val="10"/>
  </w:num>
  <w:num w:numId="61">
    <w:abstractNumId w:val="57"/>
  </w:num>
  <w:num w:numId="62">
    <w:abstractNumId w:val="95"/>
  </w:num>
  <w:num w:numId="63">
    <w:abstractNumId w:val="0"/>
  </w:num>
  <w:num w:numId="64">
    <w:abstractNumId w:val="3"/>
  </w:num>
  <w:num w:numId="65">
    <w:abstractNumId w:val="8"/>
  </w:num>
  <w:num w:numId="66">
    <w:abstractNumId w:val="39"/>
  </w:num>
  <w:num w:numId="67">
    <w:abstractNumId w:val="44"/>
  </w:num>
  <w:num w:numId="68">
    <w:abstractNumId w:val="78"/>
  </w:num>
  <w:num w:numId="69">
    <w:abstractNumId w:val="51"/>
  </w:num>
  <w:num w:numId="70">
    <w:abstractNumId w:val="90"/>
  </w:num>
  <w:num w:numId="71">
    <w:abstractNumId w:val="22"/>
  </w:num>
  <w:num w:numId="72">
    <w:abstractNumId w:val="87"/>
  </w:num>
  <w:num w:numId="73">
    <w:abstractNumId w:val="91"/>
  </w:num>
  <w:num w:numId="74">
    <w:abstractNumId w:val="31"/>
  </w:num>
  <w:num w:numId="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2"/>
  </w:num>
  <w:num w:numId="77">
    <w:abstractNumId w:val="84"/>
  </w:num>
  <w:num w:numId="78">
    <w:abstractNumId w:val="60"/>
  </w:num>
  <w:num w:numId="79">
    <w:abstractNumId w:val="10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3"/>
  </w:num>
  <w:num w:numId="81">
    <w:abstractNumId w:val="88"/>
  </w:num>
  <w:num w:numId="82">
    <w:abstractNumId w:val="65"/>
  </w:num>
  <w:num w:numId="83">
    <w:abstractNumId w:val="35"/>
  </w:num>
  <w:num w:numId="84">
    <w:abstractNumId w:val="29"/>
  </w:num>
  <w:num w:numId="85">
    <w:abstractNumId w:val="46"/>
  </w:num>
  <w:num w:numId="86">
    <w:abstractNumId w:val="80"/>
    <w:lvlOverride w:ilvl="0">
      <w:startOverride w:val="1"/>
    </w:lvlOverride>
  </w:num>
  <w:num w:numId="87">
    <w:abstractNumId w:val="59"/>
  </w:num>
  <w:num w:numId="88">
    <w:abstractNumId w:val="69"/>
  </w:num>
  <w:num w:numId="89">
    <w:abstractNumId w:val="15"/>
  </w:num>
  <w:num w:numId="90">
    <w:abstractNumId w:val="56"/>
  </w:num>
  <w:num w:numId="91">
    <w:abstractNumId w:val="9"/>
  </w:num>
  <w:num w:numId="92">
    <w:abstractNumId w:val="14"/>
  </w:num>
  <w:num w:numId="93">
    <w:abstractNumId w:val="63"/>
  </w:num>
  <w:num w:numId="94">
    <w:abstractNumId w:val="19"/>
  </w:num>
  <w:num w:numId="95">
    <w:abstractNumId w:val="34"/>
  </w:num>
  <w:num w:numId="9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0"/>
  </w:num>
  <w:num w:numId="98">
    <w:abstractNumId w:val="6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9">
    <w:abstractNumId w:val="101"/>
  </w:num>
  <w:num w:numId="100">
    <w:abstractNumId w:val="8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6"/>
  </w:num>
  <w:num w:numId="102">
    <w:abstractNumId w:val="93"/>
  </w:num>
  <w:num w:numId="103">
    <w:abstractNumId w:val="10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97B"/>
    <w:rsid w:val="00007A2E"/>
    <w:rsid w:val="00011FC1"/>
    <w:rsid w:val="0001321F"/>
    <w:rsid w:val="00013502"/>
    <w:rsid w:val="0001578F"/>
    <w:rsid w:val="000160AA"/>
    <w:rsid w:val="00017685"/>
    <w:rsid w:val="0002060C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47D"/>
    <w:rsid w:val="00044E1D"/>
    <w:rsid w:val="00045061"/>
    <w:rsid w:val="00046490"/>
    <w:rsid w:val="00047B7E"/>
    <w:rsid w:val="00050CE5"/>
    <w:rsid w:val="00050E91"/>
    <w:rsid w:val="00052517"/>
    <w:rsid w:val="00055068"/>
    <w:rsid w:val="00056D04"/>
    <w:rsid w:val="0006006F"/>
    <w:rsid w:val="00060AAE"/>
    <w:rsid w:val="0006162E"/>
    <w:rsid w:val="00065A22"/>
    <w:rsid w:val="00065B18"/>
    <w:rsid w:val="00067470"/>
    <w:rsid w:val="00070121"/>
    <w:rsid w:val="00070557"/>
    <w:rsid w:val="000709F9"/>
    <w:rsid w:val="00072EC2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2358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5209"/>
    <w:rsid w:val="000B05B3"/>
    <w:rsid w:val="000B08C6"/>
    <w:rsid w:val="000B0901"/>
    <w:rsid w:val="000B1389"/>
    <w:rsid w:val="000B229A"/>
    <w:rsid w:val="000B2E9F"/>
    <w:rsid w:val="000B30BB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548C"/>
    <w:rsid w:val="000C5D8D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D5B"/>
    <w:rsid w:val="000E1207"/>
    <w:rsid w:val="000E1FD2"/>
    <w:rsid w:val="000E246E"/>
    <w:rsid w:val="000E2B4A"/>
    <w:rsid w:val="000E2BA2"/>
    <w:rsid w:val="000E335B"/>
    <w:rsid w:val="000E40B9"/>
    <w:rsid w:val="000E64B6"/>
    <w:rsid w:val="000E6D51"/>
    <w:rsid w:val="000E6F76"/>
    <w:rsid w:val="000E71F8"/>
    <w:rsid w:val="000F1D0A"/>
    <w:rsid w:val="000F2A99"/>
    <w:rsid w:val="000F325C"/>
    <w:rsid w:val="000F385C"/>
    <w:rsid w:val="000F3DAE"/>
    <w:rsid w:val="000F4FEB"/>
    <w:rsid w:val="000F5702"/>
    <w:rsid w:val="000F7B20"/>
    <w:rsid w:val="000F7DAB"/>
    <w:rsid w:val="001002F4"/>
    <w:rsid w:val="0010292C"/>
    <w:rsid w:val="00102D12"/>
    <w:rsid w:val="0010322D"/>
    <w:rsid w:val="001034FE"/>
    <w:rsid w:val="0010485B"/>
    <w:rsid w:val="001051F0"/>
    <w:rsid w:val="00105969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47CE"/>
    <w:rsid w:val="00114C40"/>
    <w:rsid w:val="00121F0F"/>
    <w:rsid w:val="00122E0A"/>
    <w:rsid w:val="001240D0"/>
    <w:rsid w:val="00124475"/>
    <w:rsid w:val="00124701"/>
    <w:rsid w:val="0012472D"/>
    <w:rsid w:val="00125B52"/>
    <w:rsid w:val="00126112"/>
    <w:rsid w:val="0012743B"/>
    <w:rsid w:val="00127A91"/>
    <w:rsid w:val="001306DA"/>
    <w:rsid w:val="0013111A"/>
    <w:rsid w:val="00133E0A"/>
    <w:rsid w:val="00133F20"/>
    <w:rsid w:val="00134004"/>
    <w:rsid w:val="00136028"/>
    <w:rsid w:val="0013631C"/>
    <w:rsid w:val="001379A6"/>
    <w:rsid w:val="00141DEA"/>
    <w:rsid w:val="001443D3"/>
    <w:rsid w:val="00144F37"/>
    <w:rsid w:val="0014510F"/>
    <w:rsid w:val="001475E5"/>
    <w:rsid w:val="00150950"/>
    <w:rsid w:val="001528C8"/>
    <w:rsid w:val="001531DF"/>
    <w:rsid w:val="0015351C"/>
    <w:rsid w:val="00155193"/>
    <w:rsid w:val="0015701F"/>
    <w:rsid w:val="001577C7"/>
    <w:rsid w:val="0016024F"/>
    <w:rsid w:val="0016067A"/>
    <w:rsid w:val="00161761"/>
    <w:rsid w:val="00163164"/>
    <w:rsid w:val="00163EA7"/>
    <w:rsid w:val="00165526"/>
    <w:rsid w:val="00165542"/>
    <w:rsid w:val="001675C2"/>
    <w:rsid w:val="00167AAE"/>
    <w:rsid w:val="00171B55"/>
    <w:rsid w:val="00171F77"/>
    <w:rsid w:val="001729A5"/>
    <w:rsid w:val="001734FF"/>
    <w:rsid w:val="001736A7"/>
    <w:rsid w:val="00174812"/>
    <w:rsid w:val="00175CC9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FDC"/>
    <w:rsid w:val="001924F5"/>
    <w:rsid w:val="00193685"/>
    <w:rsid w:val="00195CFC"/>
    <w:rsid w:val="0019755D"/>
    <w:rsid w:val="001A036E"/>
    <w:rsid w:val="001A056B"/>
    <w:rsid w:val="001A093B"/>
    <w:rsid w:val="001A14E8"/>
    <w:rsid w:val="001A239A"/>
    <w:rsid w:val="001A29A1"/>
    <w:rsid w:val="001A2CB8"/>
    <w:rsid w:val="001A2F6A"/>
    <w:rsid w:val="001A57B7"/>
    <w:rsid w:val="001A7448"/>
    <w:rsid w:val="001B1065"/>
    <w:rsid w:val="001B1150"/>
    <w:rsid w:val="001B3AD1"/>
    <w:rsid w:val="001B3E5A"/>
    <w:rsid w:val="001B42F7"/>
    <w:rsid w:val="001B4934"/>
    <w:rsid w:val="001B4C73"/>
    <w:rsid w:val="001B4F75"/>
    <w:rsid w:val="001B5AE4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54C8"/>
    <w:rsid w:val="001C586A"/>
    <w:rsid w:val="001C6228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7232"/>
    <w:rsid w:val="001D7338"/>
    <w:rsid w:val="001D7769"/>
    <w:rsid w:val="001D7AB3"/>
    <w:rsid w:val="001E0594"/>
    <w:rsid w:val="001E1182"/>
    <w:rsid w:val="001E19C9"/>
    <w:rsid w:val="001E26ED"/>
    <w:rsid w:val="001E3808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4056"/>
    <w:rsid w:val="0020418F"/>
    <w:rsid w:val="00205DD5"/>
    <w:rsid w:val="00206395"/>
    <w:rsid w:val="00206441"/>
    <w:rsid w:val="002103AA"/>
    <w:rsid w:val="00210628"/>
    <w:rsid w:val="002114D7"/>
    <w:rsid w:val="00214A7A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B96"/>
    <w:rsid w:val="00227D34"/>
    <w:rsid w:val="00230633"/>
    <w:rsid w:val="002318B0"/>
    <w:rsid w:val="00231A4A"/>
    <w:rsid w:val="00232FD9"/>
    <w:rsid w:val="00233214"/>
    <w:rsid w:val="002342FE"/>
    <w:rsid w:val="00234AB0"/>
    <w:rsid w:val="00235204"/>
    <w:rsid w:val="002352D9"/>
    <w:rsid w:val="00237B2F"/>
    <w:rsid w:val="00240898"/>
    <w:rsid w:val="002416D0"/>
    <w:rsid w:val="00242948"/>
    <w:rsid w:val="00242F9F"/>
    <w:rsid w:val="00245069"/>
    <w:rsid w:val="002460C6"/>
    <w:rsid w:val="002462FB"/>
    <w:rsid w:val="00246AD3"/>
    <w:rsid w:val="002476D4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61B80"/>
    <w:rsid w:val="002629E0"/>
    <w:rsid w:val="00262C25"/>
    <w:rsid w:val="00262DB0"/>
    <w:rsid w:val="00262DF0"/>
    <w:rsid w:val="0026322F"/>
    <w:rsid w:val="00263BDE"/>
    <w:rsid w:val="002649E4"/>
    <w:rsid w:val="00264A82"/>
    <w:rsid w:val="00265B14"/>
    <w:rsid w:val="00265B80"/>
    <w:rsid w:val="00266683"/>
    <w:rsid w:val="0027003E"/>
    <w:rsid w:val="00270443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5ADE"/>
    <w:rsid w:val="002964EB"/>
    <w:rsid w:val="00296D08"/>
    <w:rsid w:val="002A002A"/>
    <w:rsid w:val="002A05D4"/>
    <w:rsid w:val="002A07F1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6A93"/>
    <w:rsid w:val="002B6B4F"/>
    <w:rsid w:val="002B72C0"/>
    <w:rsid w:val="002C000F"/>
    <w:rsid w:val="002C1034"/>
    <w:rsid w:val="002C104D"/>
    <w:rsid w:val="002C1C25"/>
    <w:rsid w:val="002C23EC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99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0676"/>
    <w:rsid w:val="002E2AF3"/>
    <w:rsid w:val="002E5C58"/>
    <w:rsid w:val="002E7053"/>
    <w:rsid w:val="002E7DC5"/>
    <w:rsid w:val="002F0C09"/>
    <w:rsid w:val="002F1A09"/>
    <w:rsid w:val="002F3161"/>
    <w:rsid w:val="002F3484"/>
    <w:rsid w:val="002F3910"/>
    <w:rsid w:val="002F56B3"/>
    <w:rsid w:val="002F610D"/>
    <w:rsid w:val="002F7754"/>
    <w:rsid w:val="002F7827"/>
    <w:rsid w:val="002F7F36"/>
    <w:rsid w:val="00300B51"/>
    <w:rsid w:val="003010B3"/>
    <w:rsid w:val="00304AA9"/>
    <w:rsid w:val="00305E67"/>
    <w:rsid w:val="003077FB"/>
    <w:rsid w:val="00310983"/>
    <w:rsid w:val="00311769"/>
    <w:rsid w:val="00311B13"/>
    <w:rsid w:val="003124E2"/>
    <w:rsid w:val="00313167"/>
    <w:rsid w:val="00313B7C"/>
    <w:rsid w:val="00313D91"/>
    <w:rsid w:val="003143E0"/>
    <w:rsid w:val="0032009E"/>
    <w:rsid w:val="00320750"/>
    <w:rsid w:val="003212C6"/>
    <w:rsid w:val="003222B6"/>
    <w:rsid w:val="003226B1"/>
    <w:rsid w:val="003233C9"/>
    <w:rsid w:val="00324430"/>
    <w:rsid w:val="003262D4"/>
    <w:rsid w:val="003307DD"/>
    <w:rsid w:val="00330FAD"/>
    <w:rsid w:val="00332ED3"/>
    <w:rsid w:val="00332F79"/>
    <w:rsid w:val="00334B38"/>
    <w:rsid w:val="00335D56"/>
    <w:rsid w:val="00335ED7"/>
    <w:rsid w:val="00336090"/>
    <w:rsid w:val="003429B7"/>
    <w:rsid w:val="00343BAD"/>
    <w:rsid w:val="00343FFD"/>
    <w:rsid w:val="003441B9"/>
    <w:rsid w:val="0034447D"/>
    <w:rsid w:val="00344882"/>
    <w:rsid w:val="0034498C"/>
    <w:rsid w:val="0034526A"/>
    <w:rsid w:val="00352930"/>
    <w:rsid w:val="003529C9"/>
    <w:rsid w:val="00352E13"/>
    <w:rsid w:val="00353D16"/>
    <w:rsid w:val="00354388"/>
    <w:rsid w:val="00354E9C"/>
    <w:rsid w:val="00355C2F"/>
    <w:rsid w:val="00355E0F"/>
    <w:rsid w:val="0035611E"/>
    <w:rsid w:val="00356D73"/>
    <w:rsid w:val="00357C36"/>
    <w:rsid w:val="003604BB"/>
    <w:rsid w:val="003608EC"/>
    <w:rsid w:val="00361107"/>
    <w:rsid w:val="003638E2"/>
    <w:rsid w:val="00364259"/>
    <w:rsid w:val="00364506"/>
    <w:rsid w:val="00365D94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1413"/>
    <w:rsid w:val="00384A68"/>
    <w:rsid w:val="00384A75"/>
    <w:rsid w:val="00387B90"/>
    <w:rsid w:val="00390ACA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4A24"/>
    <w:rsid w:val="003A4E1B"/>
    <w:rsid w:val="003A59F7"/>
    <w:rsid w:val="003B0867"/>
    <w:rsid w:val="003B149D"/>
    <w:rsid w:val="003B17DE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3E4D"/>
    <w:rsid w:val="003C3EDD"/>
    <w:rsid w:val="003C5C96"/>
    <w:rsid w:val="003C6106"/>
    <w:rsid w:val="003C6BE6"/>
    <w:rsid w:val="003C7759"/>
    <w:rsid w:val="003C7CF8"/>
    <w:rsid w:val="003C7E63"/>
    <w:rsid w:val="003C7FDC"/>
    <w:rsid w:val="003D115B"/>
    <w:rsid w:val="003D13E5"/>
    <w:rsid w:val="003D1FEA"/>
    <w:rsid w:val="003D4594"/>
    <w:rsid w:val="003D562B"/>
    <w:rsid w:val="003D63D2"/>
    <w:rsid w:val="003E09E2"/>
    <w:rsid w:val="003E0DAF"/>
    <w:rsid w:val="003E1647"/>
    <w:rsid w:val="003E587B"/>
    <w:rsid w:val="003E5F61"/>
    <w:rsid w:val="003F181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6B72"/>
    <w:rsid w:val="00407B98"/>
    <w:rsid w:val="0041040A"/>
    <w:rsid w:val="00410929"/>
    <w:rsid w:val="00410CCF"/>
    <w:rsid w:val="0041255B"/>
    <w:rsid w:val="00412C91"/>
    <w:rsid w:val="00413522"/>
    <w:rsid w:val="00414C65"/>
    <w:rsid w:val="0041564C"/>
    <w:rsid w:val="004158EE"/>
    <w:rsid w:val="00417E3B"/>
    <w:rsid w:val="00417FE4"/>
    <w:rsid w:val="00421C73"/>
    <w:rsid w:val="00422459"/>
    <w:rsid w:val="00422F62"/>
    <w:rsid w:val="0042395D"/>
    <w:rsid w:val="00423C6C"/>
    <w:rsid w:val="00424600"/>
    <w:rsid w:val="004256E7"/>
    <w:rsid w:val="00426765"/>
    <w:rsid w:val="00431B7B"/>
    <w:rsid w:val="0043282E"/>
    <w:rsid w:val="004328D6"/>
    <w:rsid w:val="0043308C"/>
    <w:rsid w:val="00434F81"/>
    <w:rsid w:val="00435277"/>
    <w:rsid w:val="00435798"/>
    <w:rsid w:val="0043586C"/>
    <w:rsid w:val="0043635D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271F"/>
    <w:rsid w:val="00453C83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51D0"/>
    <w:rsid w:val="00475205"/>
    <w:rsid w:val="00475A13"/>
    <w:rsid w:val="0047603E"/>
    <w:rsid w:val="004769A7"/>
    <w:rsid w:val="0047718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912CA"/>
    <w:rsid w:val="00493EE8"/>
    <w:rsid w:val="00494182"/>
    <w:rsid w:val="00494637"/>
    <w:rsid w:val="00494E93"/>
    <w:rsid w:val="004958B7"/>
    <w:rsid w:val="00496867"/>
    <w:rsid w:val="004979AE"/>
    <w:rsid w:val="004A0A84"/>
    <w:rsid w:val="004A0AFC"/>
    <w:rsid w:val="004A0F94"/>
    <w:rsid w:val="004A12A2"/>
    <w:rsid w:val="004A21F4"/>
    <w:rsid w:val="004A256A"/>
    <w:rsid w:val="004A3516"/>
    <w:rsid w:val="004A52DE"/>
    <w:rsid w:val="004A67D5"/>
    <w:rsid w:val="004A721D"/>
    <w:rsid w:val="004B0194"/>
    <w:rsid w:val="004B2C01"/>
    <w:rsid w:val="004B2CDA"/>
    <w:rsid w:val="004B48CC"/>
    <w:rsid w:val="004B5E5D"/>
    <w:rsid w:val="004B6AE0"/>
    <w:rsid w:val="004C013F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783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F1205"/>
    <w:rsid w:val="004F1783"/>
    <w:rsid w:val="004F2D3C"/>
    <w:rsid w:val="004F2E82"/>
    <w:rsid w:val="004F3DDA"/>
    <w:rsid w:val="004F51EC"/>
    <w:rsid w:val="004F5D5B"/>
    <w:rsid w:val="004F6063"/>
    <w:rsid w:val="004F6A9E"/>
    <w:rsid w:val="00500B48"/>
    <w:rsid w:val="00502061"/>
    <w:rsid w:val="00502FF8"/>
    <w:rsid w:val="00503342"/>
    <w:rsid w:val="0050347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131A"/>
    <w:rsid w:val="00511B5A"/>
    <w:rsid w:val="00511FD0"/>
    <w:rsid w:val="005128A5"/>
    <w:rsid w:val="00512CC5"/>
    <w:rsid w:val="005133CD"/>
    <w:rsid w:val="00513A55"/>
    <w:rsid w:val="005160D9"/>
    <w:rsid w:val="00522772"/>
    <w:rsid w:val="00523511"/>
    <w:rsid w:val="00524017"/>
    <w:rsid w:val="00524FCC"/>
    <w:rsid w:val="005259C2"/>
    <w:rsid w:val="00526391"/>
    <w:rsid w:val="005277D1"/>
    <w:rsid w:val="00530144"/>
    <w:rsid w:val="005316AC"/>
    <w:rsid w:val="00534379"/>
    <w:rsid w:val="005368D3"/>
    <w:rsid w:val="00536A49"/>
    <w:rsid w:val="00536B6E"/>
    <w:rsid w:val="00537703"/>
    <w:rsid w:val="00537F21"/>
    <w:rsid w:val="005414EA"/>
    <w:rsid w:val="0054161E"/>
    <w:rsid w:val="00541A28"/>
    <w:rsid w:val="00541D1A"/>
    <w:rsid w:val="0054507D"/>
    <w:rsid w:val="005457D9"/>
    <w:rsid w:val="00545CBB"/>
    <w:rsid w:val="00545D60"/>
    <w:rsid w:val="005502E7"/>
    <w:rsid w:val="00551805"/>
    <w:rsid w:val="005528F0"/>
    <w:rsid w:val="0055367D"/>
    <w:rsid w:val="00555829"/>
    <w:rsid w:val="00556333"/>
    <w:rsid w:val="00556658"/>
    <w:rsid w:val="00556996"/>
    <w:rsid w:val="0055783F"/>
    <w:rsid w:val="00560C5D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936"/>
    <w:rsid w:val="00570A15"/>
    <w:rsid w:val="005719EF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47EB"/>
    <w:rsid w:val="00584EA6"/>
    <w:rsid w:val="00584EC4"/>
    <w:rsid w:val="00584FF1"/>
    <w:rsid w:val="0059061F"/>
    <w:rsid w:val="00590684"/>
    <w:rsid w:val="00592A6C"/>
    <w:rsid w:val="00593048"/>
    <w:rsid w:val="00593D22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5C6"/>
    <w:rsid w:val="005B65CA"/>
    <w:rsid w:val="005B7479"/>
    <w:rsid w:val="005C06F9"/>
    <w:rsid w:val="005C0E73"/>
    <w:rsid w:val="005C1013"/>
    <w:rsid w:val="005C22FD"/>
    <w:rsid w:val="005C35B7"/>
    <w:rsid w:val="005C3DA8"/>
    <w:rsid w:val="005C4BCE"/>
    <w:rsid w:val="005C5695"/>
    <w:rsid w:val="005C5EF3"/>
    <w:rsid w:val="005C61CF"/>
    <w:rsid w:val="005C6DDD"/>
    <w:rsid w:val="005D0D3D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F06FD"/>
    <w:rsid w:val="005F2578"/>
    <w:rsid w:val="005F27D7"/>
    <w:rsid w:val="005F2B07"/>
    <w:rsid w:val="005F2F97"/>
    <w:rsid w:val="005F317B"/>
    <w:rsid w:val="005F3F57"/>
    <w:rsid w:val="005F403A"/>
    <w:rsid w:val="005F424B"/>
    <w:rsid w:val="005F5892"/>
    <w:rsid w:val="00601F5C"/>
    <w:rsid w:val="00602421"/>
    <w:rsid w:val="0060289C"/>
    <w:rsid w:val="00603A14"/>
    <w:rsid w:val="006052C2"/>
    <w:rsid w:val="00605DE0"/>
    <w:rsid w:val="0060689B"/>
    <w:rsid w:val="00610112"/>
    <w:rsid w:val="00610779"/>
    <w:rsid w:val="006114B6"/>
    <w:rsid w:val="006121F2"/>
    <w:rsid w:val="006123E4"/>
    <w:rsid w:val="0061638E"/>
    <w:rsid w:val="00617F47"/>
    <w:rsid w:val="00617F61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A7E"/>
    <w:rsid w:val="0063145B"/>
    <w:rsid w:val="00631BBA"/>
    <w:rsid w:val="00631EEA"/>
    <w:rsid w:val="006326CC"/>
    <w:rsid w:val="006327D2"/>
    <w:rsid w:val="00632C07"/>
    <w:rsid w:val="00634604"/>
    <w:rsid w:val="00635901"/>
    <w:rsid w:val="00635D7F"/>
    <w:rsid w:val="00635E71"/>
    <w:rsid w:val="00640570"/>
    <w:rsid w:val="006407BE"/>
    <w:rsid w:val="00640CC5"/>
    <w:rsid w:val="00641934"/>
    <w:rsid w:val="00642173"/>
    <w:rsid w:val="006426AE"/>
    <w:rsid w:val="00643448"/>
    <w:rsid w:val="00643945"/>
    <w:rsid w:val="00644E21"/>
    <w:rsid w:val="00645147"/>
    <w:rsid w:val="006461E0"/>
    <w:rsid w:val="006506BC"/>
    <w:rsid w:val="006515F1"/>
    <w:rsid w:val="00651C6F"/>
    <w:rsid w:val="00651E59"/>
    <w:rsid w:val="00651FD9"/>
    <w:rsid w:val="006540A0"/>
    <w:rsid w:val="006540BF"/>
    <w:rsid w:val="00654570"/>
    <w:rsid w:val="00654C87"/>
    <w:rsid w:val="00656B5D"/>
    <w:rsid w:val="00657EA7"/>
    <w:rsid w:val="00657F60"/>
    <w:rsid w:val="00660786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6A05"/>
    <w:rsid w:val="0067143E"/>
    <w:rsid w:val="006718DB"/>
    <w:rsid w:val="006719EE"/>
    <w:rsid w:val="00671C74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7A42"/>
    <w:rsid w:val="00680C2D"/>
    <w:rsid w:val="006867CC"/>
    <w:rsid w:val="00686FBA"/>
    <w:rsid w:val="006914A1"/>
    <w:rsid w:val="006914F0"/>
    <w:rsid w:val="00691A0E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A74"/>
    <w:rsid w:val="006A20E1"/>
    <w:rsid w:val="006A4A2D"/>
    <w:rsid w:val="006A55C6"/>
    <w:rsid w:val="006A5740"/>
    <w:rsid w:val="006A7CE6"/>
    <w:rsid w:val="006B0243"/>
    <w:rsid w:val="006B10AC"/>
    <w:rsid w:val="006B1995"/>
    <w:rsid w:val="006B5DA9"/>
    <w:rsid w:val="006B68F9"/>
    <w:rsid w:val="006B6FF0"/>
    <w:rsid w:val="006B72D5"/>
    <w:rsid w:val="006C05A7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3DE2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EB1"/>
    <w:rsid w:val="006E4806"/>
    <w:rsid w:val="006E5DF3"/>
    <w:rsid w:val="006E616E"/>
    <w:rsid w:val="006E7808"/>
    <w:rsid w:val="006F06D1"/>
    <w:rsid w:val="006F08D5"/>
    <w:rsid w:val="006F0C08"/>
    <w:rsid w:val="006F1838"/>
    <w:rsid w:val="006F1E03"/>
    <w:rsid w:val="006F2624"/>
    <w:rsid w:val="006F29CC"/>
    <w:rsid w:val="006F2C42"/>
    <w:rsid w:val="006F3BE4"/>
    <w:rsid w:val="006F3D99"/>
    <w:rsid w:val="006F48BA"/>
    <w:rsid w:val="006F67D5"/>
    <w:rsid w:val="006F6B9F"/>
    <w:rsid w:val="006F7397"/>
    <w:rsid w:val="006F7496"/>
    <w:rsid w:val="006F75C9"/>
    <w:rsid w:val="006F75F2"/>
    <w:rsid w:val="006F7686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218"/>
    <w:rsid w:val="00713F88"/>
    <w:rsid w:val="0071473E"/>
    <w:rsid w:val="007152DA"/>
    <w:rsid w:val="007166DA"/>
    <w:rsid w:val="00716D73"/>
    <w:rsid w:val="007210BC"/>
    <w:rsid w:val="00722164"/>
    <w:rsid w:val="007232C2"/>
    <w:rsid w:val="0072352D"/>
    <w:rsid w:val="0072368B"/>
    <w:rsid w:val="00723A5F"/>
    <w:rsid w:val="0072620B"/>
    <w:rsid w:val="0073011B"/>
    <w:rsid w:val="007318E4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842"/>
    <w:rsid w:val="00741D6A"/>
    <w:rsid w:val="00741FCB"/>
    <w:rsid w:val="00743733"/>
    <w:rsid w:val="00745528"/>
    <w:rsid w:val="00746114"/>
    <w:rsid w:val="0074647F"/>
    <w:rsid w:val="00751951"/>
    <w:rsid w:val="00753778"/>
    <w:rsid w:val="00753B6C"/>
    <w:rsid w:val="0075442D"/>
    <w:rsid w:val="00754930"/>
    <w:rsid w:val="0075630E"/>
    <w:rsid w:val="00756A79"/>
    <w:rsid w:val="00756FA0"/>
    <w:rsid w:val="00761154"/>
    <w:rsid w:val="00763DEC"/>
    <w:rsid w:val="00764650"/>
    <w:rsid w:val="0076587F"/>
    <w:rsid w:val="00766AFA"/>
    <w:rsid w:val="00766C10"/>
    <w:rsid w:val="0076768A"/>
    <w:rsid w:val="00767C78"/>
    <w:rsid w:val="00771C53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E4D"/>
    <w:rsid w:val="00795984"/>
    <w:rsid w:val="00796653"/>
    <w:rsid w:val="007A0E80"/>
    <w:rsid w:val="007A1FB7"/>
    <w:rsid w:val="007A40DB"/>
    <w:rsid w:val="007A6260"/>
    <w:rsid w:val="007B212D"/>
    <w:rsid w:val="007B307F"/>
    <w:rsid w:val="007B35C4"/>
    <w:rsid w:val="007B4FDB"/>
    <w:rsid w:val="007B5216"/>
    <w:rsid w:val="007B55CA"/>
    <w:rsid w:val="007B5802"/>
    <w:rsid w:val="007B5FD2"/>
    <w:rsid w:val="007B6339"/>
    <w:rsid w:val="007B661B"/>
    <w:rsid w:val="007B66F8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35F7"/>
    <w:rsid w:val="007D4030"/>
    <w:rsid w:val="007D7890"/>
    <w:rsid w:val="007E08FE"/>
    <w:rsid w:val="007E138C"/>
    <w:rsid w:val="007E13F4"/>
    <w:rsid w:val="007E225B"/>
    <w:rsid w:val="007E2319"/>
    <w:rsid w:val="007E43D8"/>
    <w:rsid w:val="007E48D0"/>
    <w:rsid w:val="007E509B"/>
    <w:rsid w:val="007E5862"/>
    <w:rsid w:val="007E59E9"/>
    <w:rsid w:val="007E5A09"/>
    <w:rsid w:val="007E60DA"/>
    <w:rsid w:val="007E7EB8"/>
    <w:rsid w:val="007F1140"/>
    <w:rsid w:val="007F4160"/>
    <w:rsid w:val="007F4662"/>
    <w:rsid w:val="007F4BFD"/>
    <w:rsid w:val="007F64B7"/>
    <w:rsid w:val="007F7D37"/>
    <w:rsid w:val="00800783"/>
    <w:rsid w:val="00801925"/>
    <w:rsid w:val="00803419"/>
    <w:rsid w:val="008038AB"/>
    <w:rsid w:val="00804BB1"/>
    <w:rsid w:val="00805150"/>
    <w:rsid w:val="008052BA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6B38"/>
    <w:rsid w:val="00820514"/>
    <w:rsid w:val="0082152F"/>
    <w:rsid w:val="00821916"/>
    <w:rsid w:val="00821F67"/>
    <w:rsid w:val="00822FB3"/>
    <w:rsid w:val="0082426E"/>
    <w:rsid w:val="0082494A"/>
    <w:rsid w:val="00824BA1"/>
    <w:rsid w:val="0082573F"/>
    <w:rsid w:val="008271EF"/>
    <w:rsid w:val="0083214F"/>
    <w:rsid w:val="0083279E"/>
    <w:rsid w:val="008327F8"/>
    <w:rsid w:val="00833232"/>
    <w:rsid w:val="00833B79"/>
    <w:rsid w:val="00834B75"/>
    <w:rsid w:val="00834DAC"/>
    <w:rsid w:val="00836713"/>
    <w:rsid w:val="00837DB5"/>
    <w:rsid w:val="00840622"/>
    <w:rsid w:val="00841A89"/>
    <w:rsid w:val="00842149"/>
    <w:rsid w:val="00842B43"/>
    <w:rsid w:val="008434B6"/>
    <w:rsid w:val="0084510C"/>
    <w:rsid w:val="008457C5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AE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26D2"/>
    <w:rsid w:val="00892BD6"/>
    <w:rsid w:val="00893449"/>
    <w:rsid w:val="008935D1"/>
    <w:rsid w:val="00893E9C"/>
    <w:rsid w:val="008940DD"/>
    <w:rsid w:val="00894522"/>
    <w:rsid w:val="008945C2"/>
    <w:rsid w:val="0089536C"/>
    <w:rsid w:val="008959AE"/>
    <w:rsid w:val="00896194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2042"/>
    <w:rsid w:val="008B3975"/>
    <w:rsid w:val="008B42BD"/>
    <w:rsid w:val="008B5C92"/>
    <w:rsid w:val="008B6494"/>
    <w:rsid w:val="008C0493"/>
    <w:rsid w:val="008C111A"/>
    <w:rsid w:val="008C2AF2"/>
    <w:rsid w:val="008C3AAB"/>
    <w:rsid w:val="008C3C42"/>
    <w:rsid w:val="008C4575"/>
    <w:rsid w:val="008C5346"/>
    <w:rsid w:val="008C552D"/>
    <w:rsid w:val="008C59AF"/>
    <w:rsid w:val="008C5BD6"/>
    <w:rsid w:val="008C6B0A"/>
    <w:rsid w:val="008D00E3"/>
    <w:rsid w:val="008D0926"/>
    <w:rsid w:val="008D0B31"/>
    <w:rsid w:val="008D169D"/>
    <w:rsid w:val="008D24F5"/>
    <w:rsid w:val="008D2B37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E48"/>
    <w:rsid w:val="008F01B6"/>
    <w:rsid w:val="008F166C"/>
    <w:rsid w:val="008F245B"/>
    <w:rsid w:val="008F36A0"/>
    <w:rsid w:val="008F3EDC"/>
    <w:rsid w:val="008F422C"/>
    <w:rsid w:val="008F4901"/>
    <w:rsid w:val="008F5028"/>
    <w:rsid w:val="008F5432"/>
    <w:rsid w:val="008F6678"/>
    <w:rsid w:val="008F6E4F"/>
    <w:rsid w:val="009004EB"/>
    <w:rsid w:val="00900B8C"/>
    <w:rsid w:val="009017C6"/>
    <w:rsid w:val="009018F0"/>
    <w:rsid w:val="00902885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60C"/>
    <w:rsid w:val="00910671"/>
    <w:rsid w:val="009107DC"/>
    <w:rsid w:val="009109EB"/>
    <w:rsid w:val="009114A9"/>
    <w:rsid w:val="00911FE5"/>
    <w:rsid w:val="00912691"/>
    <w:rsid w:val="009128A3"/>
    <w:rsid w:val="009159B8"/>
    <w:rsid w:val="00915DCC"/>
    <w:rsid w:val="0091687A"/>
    <w:rsid w:val="00916B70"/>
    <w:rsid w:val="00916CFE"/>
    <w:rsid w:val="009209DC"/>
    <w:rsid w:val="0092165E"/>
    <w:rsid w:val="00921B17"/>
    <w:rsid w:val="00922678"/>
    <w:rsid w:val="009230A6"/>
    <w:rsid w:val="009230D9"/>
    <w:rsid w:val="009231C0"/>
    <w:rsid w:val="0092579E"/>
    <w:rsid w:val="00925CCF"/>
    <w:rsid w:val="00926F80"/>
    <w:rsid w:val="00931173"/>
    <w:rsid w:val="00931852"/>
    <w:rsid w:val="009328B2"/>
    <w:rsid w:val="00932C58"/>
    <w:rsid w:val="00932F50"/>
    <w:rsid w:val="00933778"/>
    <w:rsid w:val="00933AD9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5D5C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3D85"/>
    <w:rsid w:val="00975351"/>
    <w:rsid w:val="009755B3"/>
    <w:rsid w:val="00975ADE"/>
    <w:rsid w:val="00976957"/>
    <w:rsid w:val="009775EE"/>
    <w:rsid w:val="00977CAA"/>
    <w:rsid w:val="0098123A"/>
    <w:rsid w:val="00981CD5"/>
    <w:rsid w:val="00985461"/>
    <w:rsid w:val="00985665"/>
    <w:rsid w:val="00985BE9"/>
    <w:rsid w:val="00986255"/>
    <w:rsid w:val="00987736"/>
    <w:rsid w:val="009879FC"/>
    <w:rsid w:val="0099160A"/>
    <w:rsid w:val="00991628"/>
    <w:rsid w:val="00991C23"/>
    <w:rsid w:val="00992FDD"/>
    <w:rsid w:val="00994B42"/>
    <w:rsid w:val="00994B72"/>
    <w:rsid w:val="00996E22"/>
    <w:rsid w:val="009A23B6"/>
    <w:rsid w:val="009A260F"/>
    <w:rsid w:val="009A3DE0"/>
    <w:rsid w:val="009A4125"/>
    <w:rsid w:val="009A5060"/>
    <w:rsid w:val="009A7904"/>
    <w:rsid w:val="009B3FCA"/>
    <w:rsid w:val="009B4421"/>
    <w:rsid w:val="009B5177"/>
    <w:rsid w:val="009B595A"/>
    <w:rsid w:val="009B61EB"/>
    <w:rsid w:val="009B7BA4"/>
    <w:rsid w:val="009C0453"/>
    <w:rsid w:val="009C09D2"/>
    <w:rsid w:val="009C269B"/>
    <w:rsid w:val="009C2785"/>
    <w:rsid w:val="009C3186"/>
    <w:rsid w:val="009C37AE"/>
    <w:rsid w:val="009C4DC5"/>
    <w:rsid w:val="009C6A76"/>
    <w:rsid w:val="009C77A2"/>
    <w:rsid w:val="009D09B8"/>
    <w:rsid w:val="009D0D02"/>
    <w:rsid w:val="009D1441"/>
    <w:rsid w:val="009D1856"/>
    <w:rsid w:val="009D325A"/>
    <w:rsid w:val="009D487E"/>
    <w:rsid w:val="009D59CD"/>
    <w:rsid w:val="009D5AC9"/>
    <w:rsid w:val="009D6231"/>
    <w:rsid w:val="009D781C"/>
    <w:rsid w:val="009D7B61"/>
    <w:rsid w:val="009E2DD2"/>
    <w:rsid w:val="009E3219"/>
    <w:rsid w:val="009E4208"/>
    <w:rsid w:val="009E44FC"/>
    <w:rsid w:val="009E4725"/>
    <w:rsid w:val="009E726C"/>
    <w:rsid w:val="009F0EEE"/>
    <w:rsid w:val="009F1BD7"/>
    <w:rsid w:val="009F2EFF"/>
    <w:rsid w:val="009F5188"/>
    <w:rsid w:val="009F61B2"/>
    <w:rsid w:val="009F7E8E"/>
    <w:rsid w:val="009F7F85"/>
    <w:rsid w:val="00A007C4"/>
    <w:rsid w:val="00A02EA7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20B98"/>
    <w:rsid w:val="00A23E9A"/>
    <w:rsid w:val="00A23ED6"/>
    <w:rsid w:val="00A242EE"/>
    <w:rsid w:val="00A24732"/>
    <w:rsid w:val="00A251E8"/>
    <w:rsid w:val="00A25394"/>
    <w:rsid w:val="00A277F9"/>
    <w:rsid w:val="00A2792D"/>
    <w:rsid w:val="00A279A7"/>
    <w:rsid w:val="00A303A6"/>
    <w:rsid w:val="00A321B1"/>
    <w:rsid w:val="00A32A29"/>
    <w:rsid w:val="00A33E88"/>
    <w:rsid w:val="00A34720"/>
    <w:rsid w:val="00A34E0F"/>
    <w:rsid w:val="00A35894"/>
    <w:rsid w:val="00A3596D"/>
    <w:rsid w:val="00A37116"/>
    <w:rsid w:val="00A37FCC"/>
    <w:rsid w:val="00A408F6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60A86"/>
    <w:rsid w:val="00A627C5"/>
    <w:rsid w:val="00A642DC"/>
    <w:rsid w:val="00A644C3"/>
    <w:rsid w:val="00A65A62"/>
    <w:rsid w:val="00A6614D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ED8"/>
    <w:rsid w:val="00A817E6"/>
    <w:rsid w:val="00A83175"/>
    <w:rsid w:val="00A83EFA"/>
    <w:rsid w:val="00A84820"/>
    <w:rsid w:val="00A84839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5040"/>
    <w:rsid w:val="00AA6685"/>
    <w:rsid w:val="00AB04BF"/>
    <w:rsid w:val="00AB099A"/>
    <w:rsid w:val="00AB0DE5"/>
    <w:rsid w:val="00AB0FA2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2EA6"/>
    <w:rsid w:val="00AD4E77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1181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A0F"/>
    <w:rsid w:val="00B12E08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513"/>
    <w:rsid w:val="00B25B7C"/>
    <w:rsid w:val="00B25CAD"/>
    <w:rsid w:val="00B26825"/>
    <w:rsid w:val="00B27B22"/>
    <w:rsid w:val="00B31384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1B6E"/>
    <w:rsid w:val="00B42891"/>
    <w:rsid w:val="00B42BC4"/>
    <w:rsid w:val="00B43066"/>
    <w:rsid w:val="00B4312F"/>
    <w:rsid w:val="00B441C5"/>
    <w:rsid w:val="00B443E5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C4B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72D8D"/>
    <w:rsid w:val="00B72F53"/>
    <w:rsid w:val="00B73030"/>
    <w:rsid w:val="00B733C4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91F96"/>
    <w:rsid w:val="00B92A73"/>
    <w:rsid w:val="00B953FA"/>
    <w:rsid w:val="00B96C8D"/>
    <w:rsid w:val="00B96EA4"/>
    <w:rsid w:val="00BA0380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76C8"/>
    <w:rsid w:val="00BC0D92"/>
    <w:rsid w:val="00BC1598"/>
    <w:rsid w:val="00BC287C"/>
    <w:rsid w:val="00BC3AEC"/>
    <w:rsid w:val="00BC444D"/>
    <w:rsid w:val="00BC6007"/>
    <w:rsid w:val="00BD1BCE"/>
    <w:rsid w:val="00BD20BF"/>
    <w:rsid w:val="00BD30BA"/>
    <w:rsid w:val="00BD4A20"/>
    <w:rsid w:val="00BD4FBB"/>
    <w:rsid w:val="00BD6265"/>
    <w:rsid w:val="00BD677D"/>
    <w:rsid w:val="00BD7419"/>
    <w:rsid w:val="00BD7430"/>
    <w:rsid w:val="00BD7854"/>
    <w:rsid w:val="00BE0173"/>
    <w:rsid w:val="00BE0CB3"/>
    <w:rsid w:val="00BE15A2"/>
    <w:rsid w:val="00BE3685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7A3"/>
    <w:rsid w:val="00C10BD7"/>
    <w:rsid w:val="00C11C4E"/>
    <w:rsid w:val="00C126E5"/>
    <w:rsid w:val="00C128B4"/>
    <w:rsid w:val="00C12D8A"/>
    <w:rsid w:val="00C13379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7EB"/>
    <w:rsid w:val="00C25041"/>
    <w:rsid w:val="00C250AB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27A8"/>
    <w:rsid w:val="00C33C34"/>
    <w:rsid w:val="00C343A0"/>
    <w:rsid w:val="00C35992"/>
    <w:rsid w:val="00C41156"/>
    <w:rsid w:val="00C416A1"/>
    <w:rsid w:val="00C4261C"/>
    <w:rsid w:val="00C45253"/>
    <w:rsid w:val="00C45A3B"/>
    <w:rsid w:val="00C45A43"/>
    <w:rsid w:val="00C47521"/>
    <w:rsid w:val="00C4785E"/>
    <w:rsid w:val="00C512AF"/>
    <w:rsid w:val="00C51EEE"/>
    <w:rsid w:val="00C5342C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2B61"/>
    <w:rsid w:val="00C6512B"/>
    <w:rsid w:val="00C67251"/>
    <w:rsid w:val="00C67FDE"/>
    <w:rsid w:val="00C70669"/>
    <w:rsid w:val="00C72E7D"/>
    <w:rsid w:val="00C749D1"/>
    <w:rsid w:val="00C74B9D"/>
    <w:rsid w:val="00C74E20"/>
    <w:rsid w:val="00C74F56"/>
    <w:rsid w:val="00C74FAC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CEE"/>
    <w:rsid w:val="00C86E8B"/>
    <w:rsid w:val="00C8748F"/>
    <w:rsid w:val="00C911BF"/>
    <w:rsid w:val="00C92777"/>
    <w:rsid w:val="00C937B8"/>
    <w:rsid w:val="00C93B28"/>
    <w:rsid w:val="00C93DF6"/>
    <w:rsid w:val="00C94D23"/>
    <w:rsid w:val="00C94DB5"/>
    <w:rsid w:val="00C97CBA"/>
    <w:rsid w:val="00CA003A"/>
    <w:rsid w:val="00CA0DE7"/>
    <w:rsid w:val="00CA0FA0"/>
    <w:rsid w:val="00CA460D"/>
    <w:rsid w:val="00CA6629"/>
    <w:rsid w:val="00CB1956"/>
    <w:rsid w:val="00CB1A71"/>
    <w:rsid w:val="00CB1E40"/>
    <w:rsid w:val="00CB2E60"/>
    <w:rsid w:val="00CB3853"/>
    <w:rsid w:val="00CB3FBB"/>
    <w:rsid w:val="00CB51E5"/>
    <w:rsid w:val="00CB6D63"/>
    <w:rsid w:val="00CB7C93"/>
    <w:rsid w:val="00CC1F82"/>
    <w:rsid w:val="00CC2878"/>
    <w:rsid w:val="00CC2BD2"/>
    <w:rsid w:val="00CC3113"/>
    <w:rsid w:val="00CC6028"/>
    <w:rsid w:val="00CD05FD"/>
    <w:rsid w:val="00CD0EDA"/>
    <w:rsid w:val="00CD21EF"/>
    <w:rsid w:val="00CD25D5"/>
    <w:rsid w:val="00CD2A3B"/>
    <w:rsid w:val="00CD37A7"/>
    <w:rsid w:val="00CD3F0F"/>
    <w:rsid w:val="00CD4A50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F0F4B"/>
    <w:rsid w:val="00CF209C"/>
    <w:rsid w:val="00CF24A7"/>
    <w:rsid w:val="00CF2946"/>
    <w:rsid w:val="00CF29D2"/>
    <w:rsid w:val="00CF3D3E"/>
    <w:rsid w:val="00CF4D92"/>
    <w:rsid w:val="00CF5040"/>
    <w:rsid w:val="00CF5795"/>
    <w:rsid w:val="00CF6E79"/>
    <w:rsid w:val="00CF7B12"/>
    <w:rsid w:val="00D0265F"/>
    <w:rsid w:val="00D02783"/>
    <w:rsid w:val="00D05375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296"/>
    <w:rsid w:val="00D17D01"/>
    <w:rsid w:val="00D17F2C"/>
    <w:rsid w:val="00D21E97"/>
    <w:rsid w:val="00D24021"/>
    <w:rsid w:val="00D24503"/>
    <w:rsid w:val="00D27E0C"/>
    <w:rsid w:val="00D3025F"/>
    <w:rsid w:val="00D31ADF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2551"/>
    <w:rsid w:val="00D42F39"/>
    <w:rsid w:val="00D431CC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79C6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806D9"/>
    <w:rsid w:val="00D80E0B"/>
    <w:rsid w:val="00D816DC"/>
    <w:rsid w:val="00D81C6B"/>
    <w:rsid w:val="00D81EE1"/>
    <w:rsid w:val="00D82122"/>
    <w:rsid w:val="00D82852"/>
    <w:rsid w:val="00D828FF"/>
    <w:rsid w:val="00D831C5"/>
    <w:rsid w:val="00D838DA"/>
    <w:rsid w:val="00D83E48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7153"/>
    <w:rsid w:val="00D97EFD"/>
    <w:rsid w:val="00DA1F28"/>
    <w:rsid w:val="00DA268D"/>
    <w:rsid w:val="00DA358A"/>
    <w:rsid w:val="00DA3BF7"/>
    <w:rsid w:val="00DA3EC7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4420"/>
    <w:rsid w:val="00DD6469"/>
    <w:rsid w:val="00DD66A4"/>
    <w:rsid w:val="00DE096A"/>
    <w:rsid w:val="00DE1039"/>
    <w:rsid w:val="00DE23EA"/>
    <w:rsid w:val="00DE4BD2"/>
    <w:rsid w:val="00DE6DC7"/>
    <w:rsid w:val="00DF0476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E04E2C"/>
    <w:rsid w:val="00E057E3"/>
    <w:rsid w:val="00E05E43"/>
    <w:rsid w:val="00E06CC1"/>
    <w:rsid w:val="00E07472"/>
    <w:rsid w:val="00E0777C"/>
    <w:rsid w:val="00E07EDD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7312"/>
    <w:rsid w:val="00E17E1E"/>
    <w:rsid w:val="00E2110C"/>
    <w:rsid w:val="00E2168B"/>
    <w:rsid w:val="00E22696"/>
    <w:rsid w:val="00E233A7"/>
    <w:rsid w:val="00E252E4"/>
    <w:rsid w:val="00E25D94"/>
    <w:rsid w:val="00E26C0D"/>
    <w:rsid w:val="00E27293"/>
    <w:rsid w:val="00E27A59"/>
    <w:rsid w:val="00E27AE8"/>
    <w:rsid w:val="00E30217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246B"/>
    <w:rsid w:val="00E445FB"/>
    <w:rsid w:val="00E44F04"/>
    <w:rsid w:val="00E45E09"/>
    <w:rsid w:val="00E50792"/>
    <w:rsid w:val="00E50C12"/>
    <w:rsid w:val="00E5107F"/>
    <w:rsid w:val="00E51D79"/>
    <w:rsid w:val="00E52CA2"/>
    <w:rsid w:val="00E55489"/>
    <w:rsid w:val="00E55528"/>
    <w:rsid w:val="00E55F24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CC4"/>
    <w:rsid w:val="00E80322"/>
    <w:rsid w:val="00E819F3"/>
    <w:rsid w:val="00E824F2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4D76"/>
    <w:rsid w:val="00E96583"/>
    <w:rsid w:val="00E96FA4"/>
    <w:rsid w:val="00E9766E"/>
    <w:rsid w:val="00E97B72"/>
    <w:rsid w:val="00EA266B"/>
    <w:rsid w:val="00EA362C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D00D4"/>
    <w:rsid w:val="00ED169D"/>
    <w:rsid w:val="00ED2B9E"/>
    <w:rsid w:val="00ED3908"/>
    <w:rsid w:val="00ED4BAF"/>
    <w:rsid w:val="00ED7EB4"/>
    <w:rsid w:val="00EE109A"/>
    <w:rsid w:val="00EE158B"/>
    <w:rsid w:val="00EE3141"/>
    <w:rsid w:val="00EE617D"/>
    <w:rsid w:val="00EF04CA"/>
    <w:rsid w:val="00EF12FC"/>
    <w:rsid w:val="00EF2C3C"/>
    <w:rsid w:val="00EF401B"/>
    <w:rsid w:val="00EF4202"/>
    <w:rsid w:val="00EF5FBE"/>
    <w:rsid w:val="00EF6DC5"/>
    <w:rsid w:val="00F00D2B"/>
    <w:rsid w:val="00F00D75"/>
    <w:rsid w:val="00F010D7"/>
    <w:rsid w:val="00F021E6"/>
    <w:rsid w:val="00F02F1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6D07"/>
    <w:rsid w:val="00F16E73"/>
    <w:rsid w:val="00F17FE4"/>
    <w:rsid w:val="00F2012F"/>
    <w:rsid w:val="00F20187"/>
    <w:rsid w:val="00F2105C"/>
    <w:rsid w:val="00F21C05"/>
    <w:rsid w:val="00F21EEF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240C"/>
    <w:rsid w:val="00F33499"/>
    <w:rsid w:val="00F34112"/>
    <w:rsid w:val="00F36CD7"/>
    <w:rsid w:val="00F371B3"/>
    <w:rsid w:val="00F404A7"/>
    <w:rsid w:val="00F40736"/>
    <w:rsid w:val="00F42361"/>
    <w:rsid w:val="00F425A4"/>
    <w:rsid w:val="00F42D98"/>
    <w:rsid w:val="00F43561"/>
    <w:rsid w:val="00F43B30"/>
    <w:rsid w:val="00F43FC1"/>
    <w:rsid w:val="00F4401B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6E98"/>
    <w:rsid w:val="00F605D8"/>
    <w:rsid w:val="00F60AAC"/>
    <w:rsid w:val="00F60BBD"/>
    <w:rsid w:val="00F611EC"/>
    <w:rsid w:val="00F618A7"/>
    <w:rsid w:val="00F61A89"/>
    <w:rsid w:val="00F648C2"/>
    <w:rsid w:val="00F65A83"/>
    <w:rsid w:val="00F66033"/>
    <w:rsid w:val="00F6675D"/>
    <w:rsid w:val="00F66B25"/>
    <w:rsid w:val="00F7244D"/>
    <w:rsid w:val="00F72813"/>
    <w:rsid w:val="00F73D6D"/>
    <w:rsid w:val="00F7503B"/>
    <w:rsid w:val="00F7683D"/>
    <w:rsid w:val="00F77B59"/>
    <w:rsid w:val="00F833C2"/>
    <w:rsid w:val="00F842CA"/>
    <w:rsid w:val="00F84505"/>
    <w:rsid w:val="00F84554"/>
    <w:rsid w:val="00F84A5B"/>
    <w:rsid w:val="00F85338"/>
    <w:rsid w:val="00F859C3"/>
    <w:rsid w:val="00F86222"/>
    <w:rsid w:val="00F87C28"/>
    <w:rsid w:val="00F9092C"/>
    <w:rsid w:val="00F9263F"/>
    <w:rsid w:val="00F92F8E"/>
    <w:rsid w:val="00F93B05"/>
    <w:rsid w:val="00F93C92"/>
    <w:rsid w:val="00F93EC3"/>
    <w:rsid w:val="00F93F0A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FCE"/>
    <w:rsid w:val="00FD0A01"/>
    <w:rsid w:val="00FD176E"/>
    <w:rsid w:val="00FD25A7"/>
    <w:rsid w:val="00FD2DDE"/>
    <w:rsid w:val="00FD3705"/>
    <w:rsid w:val="00FD3962"/>
    <w:rsid w:val="00FD4C6B"/>
    <w:rsid w:val="00FD53F9"/>
    <w:rsid w:val="00FD599C"/>
    <w:rsid w:val="00FE01E5"/>
    <w:rsid w:val="00FE130B"/>
    <w:rsid w:val="00FE1AF8"/>
    <w:rsid w:val="00FE25ED"/>
    <w:rsid w:val="00FE3DC7"/>
    <w:rsid w:val="00FE4864"/>
    <w:rsid w:val="00FE6A66"/>
    <w:rsid w:val="00FE77A1"/>
    <w:rsid w:val="00FF1242"/>
    <w:rsid w:val="00FF1A82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C0B16"/>
  <w15:docId w15:val="{6DDA6A0D-8F51-43B4-B37E-FF2624CC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622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2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4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5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445F-3A60-4618-92DE-BDEE2ADB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2508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17525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Ewelina Potępa</cp:lastModifiedBy>
  <cp:revision>32</cp:revision>
  <cp:lastPrinted>2019-06-27T12:24:00Z</cp:lastPrinted>
  <dcterms:created xsi:type="dcterms:W3CDTF">2019-03-26T13:51:00Z</dcterms:created>
  <dcterms:modified xsi:type="dcterms:W3CDTF">2019-07-02T10:06:00Z</dcterms:modified>
</cp:coreProperties>
</file>