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D" w:rsidRPr="002A08EF" w:rsidRDefault="00AE175D" w:rsidP="002646A7">
      <w:pPr>
        <w:jc w:val="right"/>
        <w:rPr>
          <w:b/>
        </w:rPr>
      </w:pPr>
      <w:bookmarkStart w:id="0" w:name="_GoBack"/>
      <w:bookmarkEnd w:id="0"/>
      <w:r w:rsidRPr="002A08EF">
        <w:rPr>
          <w:b/>
        </w:rPr>
        <w:t>Załącznik nr 1</w:t>
      </w:r>
      <w:r w:rsidR="00792098" w:rsidRPr="002A08EF">
        <w:rPr>
          <w:b/>
        </w:rPr>
        <w:t xml:space="preserve"> do  SIWZ </w:t>
      </w:r>
    </w:p>
    <w:p w:rsidR="00EC6E5E" w:rsidRDefault="00EC6E5E" w:rsidP="003429B7">
      <w:pPr>
        <w:pStyle w:val="Nagwek6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92098" w:rsidRPr="00AC75F3" w:rsidRDefault="00AE175D" w:rsidP="003429B7">
      <w:pPr>
        <w:pStyle w:val="Nagwek6"/>
        <w:spacing w:before="0"/>
        <w:jc w:val="center"/>
        <w:rPr>
          <w:rFonts w:ascii="Times New Roman" w:hAnsi="Times New Roman"/>
          <w:sz w:val="24"/>
          <w:szCs w:val="24"/>
        </w:rPr>
        <w:sectPr w:rsidR="00792098" w:rsidRPr="00AC75F3" w:rsidSect="001B710A">
          <w:headerReference w:type="default" r:id="rId9"/>
          <w:footerReference w:type="default" r:id="rId10"/>
          <w:pgSz w:w="11909" w:h="16834"/>
          <w:pgMar w:top="1417" w:right="1417" w:bottom="993" w:left="1417" w:header="708" w:footer="708" w:gutter="0"/>
          <w:cols w:space="60"/>
          <w:noEndnote/>
          <w:docGrid w:linePitch="272"/>
        </w:sectPr>
      </w:pPr>
      <w:r w:rsidRPr="00AC75F3">
        <w:rPr>
          <w:rFonts w:ascii="Times New Roman" w:hAnsi="Times New Roman"/>
          <w:sz w:val="24"/>
          <w:szCs w:val="24"/>
        </w:rPr>
        <w:t>FORMULARZ   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Default="006248D6" w:rsidP="006248D6">
      <w:pPr>
        <w:tabs>
          <w:tab w:val="left" w:pos="0"/>
        </w:tabs>
        <w:autoSpaceDE w:val="0"/>
        <w:spacing w:line="200" w:lineRule="atLeast"/>
        <w:jc w:val="both"/>
        <w:rPr>
          <w:sz w:val="24"/>
          <w:szCs w:val="24"/>
        </w:rPr>
      </w:pPr>
    </w:p>
    <w:p w:rsidR="00AC75F3" w:rsidRDefault="003429B7" w:rsidP="00AC75F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</w:p>
    <w:p w:rsidR="001A1AB8" w:rsidRPr="00C06316" w:rsidRDefault="003429B7" w:rsidP="001A1A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>
        <w:rPr>
          <w:rFonts w:eastAsia="Lucida Sans Unicode"/>
          <w:bCs/>
          <w:sz w:val="24"/>
          <w:szCs w:val="24"/>
        </w:rPr>
        <w:t xml:space="preserve">na wykonanie   zadania  pn. </w:t>
      </w:r>
      <w:r w:rsidR="007C3BE9">
        <w:rPr>
          <w:rFonts w:eastAsia="Lucida Sans Unicode"/>
          <w:bCs/>
          <w:sz w:val="24"/>
          <w:szCs w:val="24"/>
        </w:rPr>
        <w:br/>
      </w:r>
      <w:r w:rsidR="001A1AB8" w:rsidRPr="00C06316">
        <w:rPr>
          <w:b/>
          <w:color w:val="000000"/>
          <w:sz w:val="24"/>
          <w:szCs w:val="24"/>
          <w:lang w:eastAsia="pl-PL"/>
        </w:rPr>
        <w:t>„</w:t>
      </w:r>
      <w:r w:rsidR="00C8122C">
        <w:rPr>
          <w:b/>
          <w:color w:val="000000"/>
          <w:sz w:val="24"/>
          <w:szCs w:val="24"/>
          <w:lang w:eastAsia="pl-PL"/>
        </w:rPr>
        <w:t xml:space="preserve">Koncepcja układu drogowego na terenie KWK JAS-MOS w Jastrzębiu-Zdroju </w:t>
      </w:r>
      <w:r w:rsidR="001A1AB8" w:rsidRPr="00C06316">
        <w:rPr>
          <w:b/>
          <w:color w:val="000000"/>
          <w:sz w:val="24"/>
          <w:szCs w:val="24"/>
          <w:lang w:eastAsia="pl-PL"/>
        </w:rPr>
        <w:t>”</w:t>
      </w:r>
    </w:p>
    <w:p w:rsidR="003429B7" w:rsidRDefault="003429B7" w:rsidP="001A1AB8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</w:p>
    <w:p w:rsidR="003429B7" w:rsidRPr="003429B7" w:rsidRDefault="003429B7" w:rsidP="00D968A5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Default="003429B7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6248D6" w:rsidRPr="00AC75F3" w:rsidRDefault="003429B7" w:rsidP="00C87AD8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……………………………………...........………………………………</w:t>
      </w:r>
    </w:p>
    <w:p w:rsidR="006248D6" w:rsidRDefault="006248D6" w:rsidP="00AC75F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6248D6" w:rsidRPr="00F944F5" w:rsidRDefault="003429B7" w:rsidP="00C87AD8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:rsidR="00F944F5" w:rsidRDefault="00F944F5" w:rsidP="00F944F5">
      <w:pPr>
        <w:pStyle w:val="Akapitzlist"/>
      </w:pPr>
    </w:p>
    <w:p w:rsidR="00F944F5" w:rsidRDefault="00F944F5" w:rsidP="00C87AD8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</w:pPr>
      <w:r>
        <w:t>NIP ……………………………………………………………………………</w:t>
      </w:r>
    </w:p>
    <w:p w:rsidR="00F944F5" w:rsidRDefault="00F944F5" w:rsidP="00F944F5">
      <w:pPr>
        <w:pStyle w:val="Akapitzlist"/>
      </w:pPr>
    </w:p>
    <w:p w:rsidR="003429B7" w:rsidRPr="00AC75F3" w:rsidRDefault="003429B7" w:rsidP="00C87AD8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 </w:t>
      </w:r>
      <w:r w:rsidRPr="00AC75F3">
        <w:rPr>
          <w:rFonts w:eastAsia="Lucida Sans Unicode"/>
          <w:bCs/>
        </w:rPr>
        <w:t>związaną</w:t>
      </w:r>
      <w:r w:rsidRPr="00AC75F3">
        <w:rPr>
          <w:rFonts w:eastAsia="Lucida Sans Unicode"/>
          <w:bCs/>
          <w:lang w:val="de-DE"/>
        </w:rPr>
        <w:t xml:space="preserve"> 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:rsidR="003429B7" w:rsidRPr="00AC75F3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.............................................................................</w:t>
      </w:r>
    </w:p>
    <w:p w:rsidR="006248D6" w:rsidRPr="00AC75F3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………………..................................................</w:t>
      </w:r>
    </w:p>
    <w:p w:rsidR="003429B7" w:rsidRDefault="003429B7" w:rsidP="00AC75F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3429B7" w:rsidRPr="00AC75F3" w:rsidRDefault="003429B7" w:rsidP="00C87AD8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:rsidR="003429B7" w:rsidRDefault="003429B7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:rsidR="00AC75F3" w:rsidRPr="00AC75F3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</w:p>
    <w:p w:rsidR="002A162F" w:rsidRPr="00AC75F3" w:rsidRDefault="002A162F" w:rsidP="00C87AD8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AC75F3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AC75F3">
        <w:rPr>
          <w:rFonts w:eastAsia="Lucida Sans Unicode"/>
          <w:bCs/>
        </w:rPr>
        <w:t>e-mail</w:t>
      </w:r>
      <w:r w:rsidR="00F16E73" w:rsidRPr="00AC75F3">
        <w:rPr>
          <w:rFonts w:eastAsia="Lucida Sans Unicode"/>
          <w:bCs/>
          <w:lang w:val="de-DE"/>
        </w:rPr>
        <w:t>…………………………………………</w:t>
      </w:r>
    </w:p>
    <w:p w:rsidR="002A162F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AC75F3">
        <w:rPr>
          <w:rFonts w:eastAsia="Lucida Sans Unicode"/>
          <w:bCs/>
        </w:rPr>
        <w:t>tel</w:t>
      </w:r>
      <w:r w:rsidR="001736A7" w:rsidRPr="00AC75F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 xml:space="preserve">/fax </w:t>
      </w:r>
      <w:r w:rsidR="003E7658">
        <w:rPr>
          <w:rFonts w:eastAsia="Lucida Sans Unicode"/>
          <w:bCs/>
          <w:lang w:val="de-DE"/>
        </w:rPr>
        <w:t>służbowy</w:t>
      </w:r>
      <w:r w:rsidR="00F16E73" w:rsidRPr="00AC75F3">
        <w:rPr>
          <w:rFonts w:eastAsia="Lucida Sans Unicode"/>
          <w:bCs/>
          <w:lang w:val="de-DE"/>
        </w:rPr>
        <w:t>………………………………………</w:t>
      </w:r>
    </w:p>
    <w:p w:rsidR="00FB5113" w:rsidRPr="00AC75F3" w:rsidRDefault="00FB511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</w:pPr>
    </w:p>
    <w:p w:rsidR="00FB5113" w:rsidRPr="00FB5113" w:rsidRDefault="00FB5113" w:rsidP="00C87AD8">
      <w:pPr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bCs/>
          <w:sz w:val="24"/>
          <w:szCs w:val="24"/>
          <w:lang w:eastAsia="pl-PL"/>
        </w:rPr>
      </w:pPr>
      <w:r w:rsidRPr="00FB5113">
        <w:rPr>
          <w:bCs/>
          <w:sz w:val="24"/>
          <w:szCs w:val="24"/>
          <w:lang w:eastAsia="pl-PL"/>
        </w:rPr>
        <w:t xml:space="preserve">Wykonawca jest </w:t>
      </w:r>
      <w:r w:rsidR="00E814F0">
        <w:rPr>
          <w:bCs/>
          <w:sz w:val="24"/>
          <w:szCs w:val="24"/>
          <w:lang w:eastAsia="pl-PL"/>
        </w:rPr>
        <w:t>mikro/</w:t>
      </w:r>
      <w:r w:rsidRPr="00FB5113">
        <w:rPr>
          <w:bCs/>
          <w:sz w:val="24"/>
          <w:szCs w:val="24"/>
          <w:lang w:eastAsia="pl-PL"/>
        </w:rPr>
        <w:t>małym/średnim przedsiębiorcą TAK/NIE*</w:t>
      </w:r>
    </w:p>
    <w:p w:rsidR="006248D6" w:rsidRDefault="006248D6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6248D6" w:rsidRPr="00B52CF5" w:rsidRDefault="003429B7" w:rsidP="00D968A5">
      <w:pPr>
        <w:pStyle w:val="Akapitzlist"/>
        <w:numPr>
          <w:ilvl w:val="4"/>
          <w:numId w:val="7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:rsidR="006248D6" w:rsidRDefault="006248D6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E50792" w:rsidRDefault="006248D6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Default="00E50792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6248D6" w:rsidRDefault="00E50792" w:rsidP="00E50792">
      <w:pPr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>
        <w:rPr>
          <w:rFonts w:eastAsia="Lucida Sans Unicode"/>
          <w:b/>
          <w:sz w:val="24"/>
          <w:szCs w:val="24"/>
        </w:rPr>
        <w:t xml:space="preserve">za </w:t>
      </w:r>
      <w:r>
        <w:rPr>
          <w:b/>
          <w:sz w:val="22"/>
          <w:szCs w:val="22"/>
        </w:rPr>
        <w:t>cenę</w:t>
      </w:r>
      <w:r w:rsidRPr="00AE175D">
        <w:rPr>
          <w:b/>
          <w:sz w:val="22"/>
          <w:szCs w:val="22"/>
        </w:rPr>
        <w:t xml:space="preserve">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....................................................</w:t>
      </w:r>
      <w:r>
        <w:rPr>
          <w:rFonts w:eastAsia="Lucida Sans Unicode"/>
          <w:b/>
          <w:sz w:val="24"/>
          <w:szCs w:val="24"/>
        </w:rPr>
        <w:t>...........................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1736A7">
      <w:pPr>
        <w:ind w:left="709" w:hanging="142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E50792" w:rsidRDefault="00E50792" w:rsidP="001736A7">
      <w:pPr>
        <w:autoSpaceDE w:val="0"/>
        <w:spacing w:line="200" w:lineRule="atLeast"/>
        <w:ind w:left="709" w:hanging="142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- kwota podatku VAT 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E50792" w:rsidRDefault="00E50792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6248D6" w:rsidRDefault="001D7769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cenie  naszej oferty </w:t>
      </w:r>
      <w:r w:rsidR="00E50792">
        <w:rPr>
          <w:rFonts w:eastAsia="Lucida Sans Unicode"/>
          <w:sz w:val="24"/>
          <w:szCs w:val="24"/>
        </w:rPr>
        <w:t>uwzględnione zostały   wszystkie koszty   wykonania  zamówienia</w:t>
      </w:r>
      <w:r>
        <w:rPr>
          <w:rFonts w:eastAsia="Lucida Sans Unicode"/>
          <w:sz w:val="24"/>
          <w:szCs w:val="24"/>
        </w:rPr>
        <w:t xml:space="preserve"> </w:t>
      </w:r>
    </w:p>
    <w:p w:rsidR="00E50792" w:rsidRPr="00E50792" w:rsidRDefault="00E50792" w:rsidP="00E5079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</w:rPr>
      </w:pPr>
    </w:p>
    <w:p w:rsidR="00E50792" w:rsidRPr="00C4785E" w:rsidRDefault="006248D6" w:rsidP="002646A7">
      <w:pPr>
        <w:pStyle w:val="Akapitzlist"/>
        <w:numPr>
          <w:ilvl w:val="0"/>
          <w:numId w:val="1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E50792">
        <w:rPr>
          <w:rFonts w:eastAsia="Lucida Sans Unicode"/>
        </w:rPr>
        <w:t>Zamówienie wykonam w terminie</w:t>
      </w:r>
      <w:r w:rsidR="00AC75F3">
        <w:rPr>
          <w:rFonts w:eastAsia="Lucida Sans Unicode"/>
        </w:rPr>
        <w:t xml:space="preserve"> </w:t>
      </w:r>
      <w:r w:rsidR="007C3BE9" w:rsidRPr="00E814F0">
        <w:rPr>
          <w:rFonts w:eastAsia="Lucida Sans Unicode"/>
        </w:rPr>
        <w:t>1</w:t>
      </w:r>
      <w:r w:rsidR="00E814F0" w:rsidRPr="00E814F0">
        <w:rPr>
          <w:rFonts w:eastAsia="Lucida Sans Unicode"/>
        </w:rPr>
        <w:t>2</w:t>
      </w:r>
      <w:r w:rsidR="00C8379A">
        <w:rPr>
          <w:rFonts w:eastAsia="Lucida Sans Unicode"/>
        </w:rPr>
        <w:t xml:space="preserve"> </w:t>
      </w:r>
      <w:r w:rsidR="005C0DFA">
        <w:rPr>
          <w:rFonts w:eastAsia="Lucida Sans Unicode"/>
        </w:rPr>
        <w:t>miesięcy od dnia podpisani</w:t>
      </w:r>
      <w:r w:rsidR="00C8379A">
        <w:rPr>
          <w:rFonts w:eastAsia="Lucida Sans Unicode"/>
        </w:rPr>
        <w:t>a</w:t>
      </w:r>
      <w:r w:rsidR="005C0DFA">
        <w:rPr>
          <w:rFonts w:eastAsia="Lucida Sans Unicode"/>
        </w:rPr>
        <w:t xml:space="preserve"> umowy</w:t>
      </w:r>
      <w:r w:rsidR="00FB5113">
        <w:rPr>
          <w:rFonts w:eastAsia="Lucida Sans Unicode"/>
        </w:rPr>
        <w:t>,</w:t>
      </w:r>
      <w:r w:rsidR="005C0DFA">
        <w:rPr>
          <w:rFonts w:eastAsia="Lucida Sans Unicode"/>
        </w:rPr>
        <w:t xml:space="preserve"> w tym </w:t>
      </w:r>
      <w:r w:rsidR="007C3BE9">
        <w:rPr>
          <w:rFonts w:eastAsia="Lucida Sans Unicode"/>
        </w:rPr>
        <w:t xml:space="preserve">I etap zadania </w:t>
      </w:r>
      <w:r w:rsidR="005C0DFA">
        <w:rPr>
          <w:rFonts w:eastAsia="Lucida Sans Unicode"/>
        </w:rPr>
        <w:t xml:space="preserve">w terminie </w:t>
      </w:r>
      <w:r w:rsidR="005C0DFA" w:rsidRPr="005C0DFA">
        <w:rPr>
          <w:rFonts w:eastAsia="Lucida Sans Unicode"/>
          <w:b/>
        </w:rPr>
        <w:t>……………….miesięcy</w:t>
      </w:r>
      <w:r w:rsidR="00E814F0">
        <w:rPr>
          <w:rFonts w:eastAsia="Lucida Sans Unicode"/>
        </w:rPr>
        <w:t xml:space="preserve"> (nie dłuższy niż 8 miesięcy).</w:t>
      </w:r>
    </w:p>
    <w:p w:rsidR="00B53AD4" w:rsidRPr="00C4785E" w:rsidRDefault="00B53AD4" w:rsidP="002646A7">
      <w:pPr>
        <w:pStyle w:val="Akapitzlist"/>
        <w:numPr>
          <w:ilvl w:val="0"/>
          <w:numId w:val="1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C4785E">
        <w:rPr>
          <w:rFonts w:eastAsia="Lucida Sans Unicode"/>
        </w:rPr>
        <w:t xml:space="preserve">Oferuję udzielenie </w:t>
      </w:r>
      <w:r w:rsidR="007C3BE9" w:rsidRPr="005B0FF1">
        <w:rPr>
          <w:rFonts w:eastAsia="Lucida Sans Unicode"/>
          <w:b/>
        </w:rPr>
        <w:t>…………….miesięcy</w:t>
      </w:r>
      <w:r w:rsidR="007C3BE9">
        <w:rPr>
          <w:rFonts w:eastAsia="Lucida Sans Unicode"/>
        </w:rPr>
        <w:t xml:space="preserve"> </w:t>
      </w:r>
      <w:r w:rsidR="005C0DFA">
        <w:rPr>
          <w:rFonts w:eastAsia="Lucida Sans Unicode"/>
        </w:rPr>
        <w:t xml:space="preserve">gwarancji </w:t>
      </w:r>
      <w:r w:rsidR="007C3BE9">
        <w:rPr>
          <w:rFonts w:eastAsia="Lucida Sans Unicode"/>
        </w:rPr>
        <w:t>dla całości zadania</w:t>
      </w:r>
      <w:r w:rsidR="00E814F0">
        <w:rPr>
          <w:rFonts w:eastAsia="Lucida Sans Unicode"/>
        </w:rPr>
        <w:t xml:space="preserve"> (nie krótszy niż 24 miesiące).</w:t>
      </w:r>
    </w:p>
    <w:p w:rsidR="005E4799" w:rsidRDefault="00177B26" w:rsidP="002646A7">
      <w:pPr>
        <w:pStyle w:val="Akapitzlist"/>
        <w:numPr>
          <w:ilvl w:val="0"/>
          <w:numId w:val="114"/>
        </w:numPr>
        <w:ind w:right="6"/>
        <w:jc w:val="both"/>
      </w:pPr>
      <w:r>
        <w:lastRenderedPageBreak/>
        <w:t>N</w:t>
      </w:r>
      <w:r w:rsidR="005E4799" w:rsidRPr="005E4799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26"/>
        <w:gridCol w:w="4515"/>
      </w:tblGrid>
      <w:tr w:rsidR="00177B26" w:rsidRPr="005E4799" w:rsidTr="003E7658">
        <w:tc>
          <w:tcPr>
            <w:tcW w:w="549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177B26" w:rsidRPr="005E4799" w:rsidRDefault="00177B26" w:rsidP="00C4525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515" w:type="dxa"/>
          </w:tcPr>
          <w:p w:rsidR="00177B26" w:rsidRPr="005E4799" w:rsidRDefault="00177B26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3E7658">
        <w:trPr>
          <w:trHeight w:val="491"/>
        </w:trPr>
        <w:tc>
          <w:tcPr>
            <w:tcW w:w="549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77B26" w:rsidRPr="005E4799" w:rsidTr="003E7658">
        <w:tc>
          <w:tcPr>
            <w:tcW w:w="549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5E4799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E50792" w:rsidRPr="003E7658" w:rsidRDefault="00E50792" w:rsidP="002646A7">
      <w:pPr>
        <w:pStyle w:val="Akapitzlist"/>
        <w:numPr>
          <w:ilvl w:val="0"/>
          <w:numId w:val="1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:rsidR="003E7658" w:rsidRPr="00E04FEF" w:rsidRDefault="003E7658" w:rsidP="002646A7">
      <w:pPr>
        <w:pStyle w:val="NormalnyWeb"/>
        <w:numPr>
          <w:ilvl w:val="0"/>
          <w:numId w:val="114"/>
        </w:numPr>
        <w:spacing w:after="0" w:afterAutospacing="0"/>
        <w:jc w:val="both"/>
        <w:rPr>
          <w:sz w:val="22"/>
          <w:szCs w:val="22"/>
        </w:rPr>
      </w:pPr>
      <w:r w:rsidRPr="00E04FEF">
        <w:rPr>
          <w:sz w:val="22"/>
          <w:szCs w:val="22"/>
        </w:rPr>
        <w:t>Oświadczam, że wypełniłem obowiązki informacyjne przewidziane w art. 13 lub art. 14 RODO</w:t>
      </w:r>
      <w:r w:rsidRPr="00E04FEF">
        <w:rPr>
          <w:sz w:val="22"/>
          <w:szCs w:val="22"/>
          <w:vertAlign w:val="superscript"/>
        </w:rPr>
        <w:t>1)</w:t>
      </w:r>
      <w:r w:rsidRPr="00E04FEF">
        <w:rPr>
          <w:sz w:val="22"/>
          <w:szCs w:val="22"/>
        </w:rPr>
        <w:t xml:space="preserve"> wobec osób fizycznych, od których dane osobowe bezpośrednio lub</w:t>
      </w:r>
      <w:r>
        <w:rPr>
          <w:sz w:val="22"/>
          <w:szCs w:val="22"/>
        </w:rPr>
        <w:t xml:space="preserve"> pośrednio pozyskałem w </w:t>
      </w:r>
      <w:r w:rsidRPr="00E04FEF">
        <w:rPr>
          <w:sz w:val="22"/>
          <w:szCs w:val="22"/>
        </w:rPr>
        <w:t>celu ubiegania się o udzielenie zamówienia publicznego w niniejszym postępowaniu.*</w:t>
      </w:r>
    </w:p>
    <w:p w:rsidR="003E7658" w:rsidRPr="00561FF5" w:rsidRDefault="003E7658" w:rsidP="003E7658">
      <w:pPr>
        <w:pStyle w:val="Tekstprzypisudolneg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561FF5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7658" w:rsidRPr="003E7658" w:rsidRDefault="003E7658" w:rsidP="003E7658">
      <w:pPr>
        <w:pStyle w:val="NormalnyWeb"/>
        <w:ind w:left="360"/>
        <w:jc w:val="both"/>
        <w:rPr>
          <w:rFonts w:ascii="Arial" w:hAnsi="Arial" w:cs="Arial"/>
          <w:i/>
          <w:sz w:val="16"/>
          <w:szCs w:val="16"/>
        </w:rPr>
      </w:pPr>
      <w:r w:rsidRPr="00561FF5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561FF5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2CF5" w:rsidRPr="00B52CF5" w:rsidRDefault="005502E7" w:rsidP="002646A7">
      <w:pPr>
        <w:pStyle w:val="Akapitzlist"/>
        <w:numPr>
          <w:ilvl w:val="0"/>
          <w:numId w:val="1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6248D6" w:rsidRPr="00B52CF5" w:rsidRDefault="006248D6" w:rsidP="002646A7">
      <w:pPr>
        <w:pStyle w:val="Akapitzlist"/>
        <w:numPr>
          <w:ilvl w:val="0"/>
          <w:numId w:val="1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*będzie/nie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:rsidR="006248D6" w:rsidRDefault="006248D6" w:rsidP="00B52CF5">
      <w:pPr>
        <w:autoSpaceDE w:val="0"/>
        <w:spacing w:after="240" w:line="360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…………………………………….</w:t>
      </w:r>
    </w:p>
    <w:p w:rsidR="001736A7" w:rsidRPr="001736A7" w:rsidRDefault="001736A7" w:rsidP="00643448">
      <w:pPr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:rsidR="001736A7" w:rsidRDefault="001736A7" w:rsidP="00643448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1736A7" w:rsidRDefault="001736A7" w:rsidP="0064344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:rsidR="001736A7" w:rsidRDefault="001736A7" w:rsidP="0064344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:rsidR="001736A7" w:rsidRDefault="001736A7" w:rsidP="00643448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:rsidR="001736A7" w:rsidRDefault="001736A7" w:rsidP="008E712E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z przepisami </w:t>
      </w:r>
      <w:r w:rsidRPr="00643448">
        <w:rPr>
          <w:color w:val="000000"/>
          <w:sz w:val="18"/>
          <w:szCs w:val="18"/>
        </w:rPr>
        <w:t>o podatku od towarów i usług, Zamawiający w celu oceny takiej oferty dolicza   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:rsidR="00643448" w:rsidRPr="00643448" w:rsidRDefault="00643448" w:rsidP="001736A7">
      <w:pPr>
        <w:jc w:val="both"/>
        <w:rPr>
          <w:color w:val="000000"/>
          <w:sz w:val="18"/>
          <w:szCs w:val="18"/>
        </w:rPr>
      </w:pPr>
    </w:p>
    <w:p w:rsidR="006248D6" w:rsidRPr="00643448" w:rsidRDefault="00643448" w:rsidP="002646A7">
      <w:pPr>
        <w:pStyle w:val="Akapitzlist"/>
        <w:numPr>
          <w:ilvl w:val="0"/>
          <w:numId w:val="114"/>
        </w:numPr>
        <w:autoSpaceDE w:val="0"/>
        <w:spacing w:line="200" w:lineRule="atLeast"/>
        <w:jc w:val="both"/>
        <w:rPr>
          <w:rFonts w:eastAsia="Lucida Sans Unicode"/>
          <w:b/>
          <w:bCs/>
        </w:rPr>
      </w:pPr>
      <w:r w:rsidRPr="00643448">
        <w:rPr>
          <w:rFonts w:eastAsia="Lucida Sans Unicode"/>
        </w:rPr>
        <w:t xml:space="preserve">Spis  treści </w:t>
      </w:r>
    </w:p>
    <w:p w:rsidR="00792098" w:rsidRDefault="00792098" w:rsidP="00792098">
      <w:pPr>
        <w:shd w:val="clear" w:color="auto" w:fill="FFFFFF"/>
        <w:spacing w:before="163"/>
        <w:ind w:left="4224"/>
        <w:sectPr w:rsidR="00792098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643448" w:rsidRDefault="00792098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lastRenderedPageBreak/>
        <w:t>Integralną część oferty</w:t>
      </w:r>
      <w:r w:rsidR="00643448">
        <w:rPr>
          <w:spacing w:val="-7"/>
        </w:rPr>
        <w:t xml:space="preserve"> stanowią następujące  dokumenty </w:t>
      </w:r>
    </w:p>
    <w:p w:rsidR="00792098" w:rsidRDefault="00792098" w:rsidP="003E7658">
      <w:pPr>
        <w:pStyle w:val="Akapitzlist"/>
        <w:shd w:val="clear" w:color="auto" w:fill="FFFFFF"/>
        <w:tabs>
          <w:tab w:val="left" w:leader="dot" w:pos="2832"/>
        </w:tabs>
        <w:spacing w:after="1488" w:line="283" w:lineRule="exact"/>
        <w:ind w:left="0"/>
      </w:pPr>
      <w:r>
        <w:t>1)</w:t>
      </w:r>
      <w:r w:rsidR="00643448">
        <w:t>…</w:t>
      </w:r>
      <w:r w:rsidR="005C0DFA">
        <w:t>…………………………………………</w:t>
      </w:r>
      <w:r w:rsidR="00643448">
        <w:t>……</w:t>
      </w:r>
      <w:r>
        <w:br/>
        <w:t>2)</w:t>
      </w:r>
      <w:r w:rsidR="00643448">
        <w:t xml:space="preserve"> </w:t>
      </w:r>
      <w:r w:rsidR="005C0DFA">
        <w:t>………………………………………...</w:t>
      </w:r>
      <w:r w:rsidR="00643448">
        <w:t>………</w:t>
      </w:r>
      <w:r>
        <w:br/>
        <w:t>3)</w:t>
      </w:r>
      <w:r w:rsidR="00643448" w:rsidRPr="00643448">
        <w:t xml:space="preserve"> </w:t>
      </w:r>
      <w:r w:rsidR="005C0DFA">
        <w:t>………………………………………...</w:t>
      </w:r>
      <w:r w:rsidR="00643448">
        <w:t>………</w:t>
      </w:r>
      <w:r>
        <w:br/>
        <w:t>4)</w:t>
      </w:r>
      <w:r w:rsidR="00643448" w:rsidRPr="00643448">
        <w:t xml:space="preserve"> </w:t>
      </w:r>
      <w:r w:rsidR="005C0DFA">
        <w:t>………………………………………...</w:t>
      </w:r>
      <w:r w:rsidR="00643448">
        <w:t>………</w:t>
      </w:r>
      <w:r>
        <w:br/>
      </w:r>
      <w:r w:rsidRPr="00643448">
        <w:rPr>
          <w:spacing w:val="-9"/>
        </w:rPr>
        <w:t xml:space="preserve">Oferta została złożona na </w:t>
      </w:r>
      <w:r>
        <w:tab/>
        <w:t xml:space="preserve"> </w:t>
      </w:r>
      <w:r w:rsidR="00643448">
        <w:rPr>
          <w:spacing w:val="-7"/>
        </w:rPr>
        <w:t xml:space="preserve">kolejno ponumerowanych  </w:t>
      </w:r>
      <w:r w:rsidRPr="00643448">
        <w:rPr>
          <w:spacing w:val="-7"/>
        </w:rPr>
        <w:t>stronach.</w:t>
      </w:r>
    </w:p>
    <w:p w:rsidR="003E7658" w:rsidRDefault="003E7658" w:rsidP="00792098">
      <w:pPr>
        <w:shd w:val="clear" w:color="auto" w:fill="FFFFFF"/>
        <w:tabs>
          <w:tab w:val="left" w:leader="dot" w:pos="2832"/>
        </w:tabs>
        <w:spacing w:after="1488" w:line="283" w:lineRule="exact"/>
        <w:ind w:left="34"/>
        <w:jc w:val="both"/>
        <w:sectPr w:rsidR="003E7658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:rsidR="00792098" w:rsidRDefault="00792098" w:rsidP="00792098">
      <w:pPr>
        <w:shd w:val="clear" w:color="auto" w:fill="FFFFFF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3B2EFB" wp14:editId="418637AA">
                <wp:simplePos x="0" y="0"/>
                <wp:positionH relativeFrom="margin">
                  <wp:posOffset>1837690</wp:posOffset>
                </wp:positionH>
                <wp:positionV relativeFrom="paragraph">
                  <wp:posOffset>-923290</wp:posOffset>
                </wp:positionV>
                <wp:extent cx="0" cy="1078865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2CAA3C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4.7pt,-72.7pt" to="14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9"/>
          <w:sz w:val="16"/>
          <w:szCs w:val="16"/>
        </w:rPr>
        <w:t>pieczęć Wykonawcy</w:t>
      </w:r>
    </w:p>
    <w:p w:rsidR="00792098" w:rsidRPr="003E7658" w:rsidRDefault="00792098" w:rsidP="00792098">
      <w:pPr>
        <w:shd w:val="clear" w:color="auto" w:fill="FFFFFF"/>
        <w:rPr>
          <w:sz w:val="16"/>
          <w:szCs w:val="16"/>
        </w:rPr>
      </w:pPr>
      <w:r>
        <w:br w:type="column"/>
      </w:r>
      <w:r w:rsidR="003E7658" w:rsidRPr="003E7658">
        <w:rPr>
          <w:sz w:val="16"/>
          <w:szCs w:val="16"/>
        </w:rPr>
        <w:lastRenderedPageBreak/>
        <w:t xml:space="preserve">Podpis i pieczątka osoby/osób uprawnionych </w:t>
      </w:r>
      <w:r w:rsidR="003E7658">
        <w:rPr>
          <w:sz w:val="16"/>
          <w:szCs w:val="16"/>
        </w:rPr>
        <w:t xml:space="preserve">                            </w:t>
      </w:r>
      <w:r w:rsidR="003E7658" w:rsidRPr="003E7658">
        <w:rPr>
          <w:sz w:val="16"/>
          <w:szCs w:val="16"/>
        </w:rPr>
        <w:t xml:space="preserve">do występowania w imieniu </w:t>
      </w:r>
      <w:r w:rsidRPr="003E7658">
        <w:rPr>
          <w:spacing w:val="-8"/>
          <w:sz w:val="16"/>
          <w:szCs w:val="16"/>
        </w:rPr>
        <w:t>Wykonawcy</w:t>
      </w:r>
    </w:p>
    <w:p w:rsidR="00792098" w:rsidRDefault="00792098" w:rsidP="00792098">
      <w:pPr>
        <w:shd w:val="clear" w:color="auto" w:fill="FFFFFF"/>
        <w:sectPr w:rsidR="00792098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512679" w:rsidRPr="00D26DB0" w:rsidRDefault="00512679" w:rsidP="00512679">
      <w:pPr>
        <w:rPr>
          <w:b/>
        </w:rPr>
      </w:pPr>
      <w:r w:rsidRPr="00D26DB0">
        <w:rPr>
          <w:b/>
        </w:rPr>
        <w:lastRenderedPageBreak/>
        <w:t>Wykonawca:</w:t>
      </w:r>
    </w:p>
    <w:p w:rsidR="00512679" w:rsidRPr="00D26DB0" w:rsidRDefault="00512679" w:rsidP="00512679">
      <w:pPr>
        <w:ind w:right="5954"/>
      </w:pPr>
      <w:r w:rsidRPr="00D26DB0">
        <w:t>…………………………………………………………………………………………</w:t>
      </w:r>
    </w:p>
    <w:p w:rsidR="00512679" w:rsidRPr="00D26DB0" w:rsidRDefault="00512679" w:rsidP="00512679">
      <w:pPr>
        <w:ind w:right="5954"/>
      </w:pPr>
      <w:r w:rsidRPr="00D26DB0">
        <w:t>(</w:t>
      </w:r>
      <w:r w:rsidRPr="00D26DB0">
        <w:rPr>
          <w:i/>
          <w:sz w:val="16"/>
          <w:szCs w:val="16"/>
        </w:rPr>
        <w:t>pełna nazwa/firma, adres, w zależności od podmiotu: NIP/PESEL, KRS/CEiDG)</w:t>
      </w:r>
    </w:p>
    <w:p w:rsidR="00512679" w:rsidRPr="00D26DB0" w:rsidRDefault="00512679" w:rsidP="00512679">
      <w:pPr>
        <w:rPr>
          <w:u w:val="single"/>
        </w:rPr>
      </w:pPr>
    </w:p>
    <w:p w:rsidR="00512679" w:rsidRPr="00D26DB0" w:rsidRDefault="00512679" w:rsidP="00512679">
      <w:pPr>
        <w:rPr>
          <w:u w:val="single"/>
        </w:rPr>
      </w:pPr>
      <w:r w:rsidRPr="00D26DB0">
        <w:rPr>
          <w:u w:val="single"/>
        </w:rPr>
        <w:t>reprezentowany przez:</w:t>
      </w:r>
    </w:p>
    <w:p w:rsidR="00512679" w:rsidRPr="00D26DB0" w:rsidRDefault="00512679" w:rsidP="00512679">
      <w:pPr>
        <w:ind w:right="5954"/>
      </w:pPr>
      <w:r w:rsidRPr="00D26DB0">
        <w:t>……………………………………………</w:t>
      </w:r>
    </w:p>
    <w:p w:rsidR="00512679" w:rsidRPr="00D26DB0" w:rsidRDefault="00512679" w:rsidP="00512679">
      <w:pPr>
        <w:ind w:right="5954"/>
      </w:pPr>
      <w:r w:rsidRPr="00D26DB0">
        <w:t>…………………………………</w:t>
      </w:r>
    </w:p>
    <w:p w:rsidR="00512679" w:rsidRPr="00D26DB0" w:rsidRDefault="00512679" w:rsidP="00512679">
      <w:pPr>
        <w:ind w:right="5953"/>
        <w:rPr>
          <w:i/>
          <w:sz w:val="16"/>
          <w:szCs w:val="16"/>
        </w:rPr>
      </w:pPr>
      <w:r w:rsidRPr="00D26DB0">
        <w:rPr>
          <w:i/>
          <w:sz w:val="16"/>
          <w:szCs w:val="16"/>
        </w:rPr>
        <w:t>(imię, nazwisko, stanowisko/podstawa do reprezentacji)</w:t>
      </w:r>
    </w:p>
    <w:p w:rsidR="00512679" w:rsidRPr="00D26DB0" w:rsidRDefault="00512679" w:rsidP="00512679">
      <w:pPr>
        <w:tabs>
          <w:tab w:val="num" w:pos="567"/>
        </w:tabs>
        <w:jc w:val="right"/>
        <w:rPr>
          <w:b/>
          <w:color w:val="000000"/>
        </w:rPr>
      </w:pPr>
      <w:r w:rsidRPr="00D26DB0">
        <w:rPr>
          <w:b/>
          <w:color w:val="000000"/>
        </w:rPr>
        <w:t>Załącznik nr 1a</w:t>
      </w:r>
      <w:r w:rsidRPr="00D26DB0">
        <w:rPr>
          <w:b/>
        </w:rPr>
        <w:t xml:space="preserve"> do  SIWZ</w:t>
      </w:r>
    </w:p>
    <w:p w:rsidR="00512679" w:rsidRPr="00D26DB0" w:rsidRDefault="00512679" w:rsidP="00512679">
      <w:pPr>
        <w:pStyle w:val="Bezodstpw"/>
        <w:jc w:val="right"/>
        <w:rPr>
          <w:rFonts w:ascii="Times New Roman" w:hAnsi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977"/>
      </w:tblGrid>
      <w:tr w:rsidR="00512679" w:rsidRPr="00D26DB0" w:rsidTr="00512679">
        <w:trPr>
          <w:cantSplit/>
          <w:trHeight w:val="312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512679" w:rsidRPr="00D26DB0" w:rsidRDefault="00512679" w:rsidP="00464711">
            <w:pPr>
              <w:jc w:val="center"/>
              <w:rPr>
                <w:b/>
                <w:snapToGrid w:val="0"/>
              </w:rPr>
            </w:pPr>
            <w:r w:rsidRPr="00D26DB0">
              <w:rPr>
                <w:b/>
                <w:snapToGrid w:val="0"/>
              </w:rPr>
              <w:t xml:space="preserve">Wartość zadania </w:t>
            </w:r>
          </w:p>
          <w:p w:rsidR="00512679" w:rsidRPr="00D26DB0" w:rsidRDefault="00512679" w:rsidP="00512679">
            <w:pPr>
              <w:ind w:right="377"/>
              <w:jc w:val="center"/>
              <w:rPr>
                <w:b/>
                <w:snapToGrid w:val="0"/>
              </w:rPr>
            </w:pPr>
          </w:p>
        </w:tc>
      </w:tr>
      <w:tr w:rsidR="00512679" w:rsidRPr="00D26DB0" w:rsidTr="00512679">
        <w:trPr>
          <w:trHeight w:val="243"/>
        </w:trPr>
        <w:tc>
          <w:tcPr>
            <w:tcW w:w="1696" w:type="dxa"/>
            <w:shd w:val="clear" w:color="auto" w:fill="auto"/>
            <w:noWrap/>
            <w:vAlign w:val="bottom"/>
          </w:tcPr>
          <w:p w:rsidR="00512679" w:rsidRPr="00D26DB0" w:rsidRDefault="00512679" w:rsidP="00464711">
            <w:pPr>
              <w:jc w:val="center"/>
              <w:rPr>
                <w:b/>
              </w:rPr>
            </w:pPr>
            <w:r w:rsidRPr="00D26DB0">
              <w:rPr>
                <w:b/>
              </w:rPr>
              <w:t xml:space="preserve">Nazwa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12679" w:rsidRPr="00D26DB0" w:rsidRDefault="00512679" w:rsidP="00464711">
            <w:pPr>
              <w:jc w:val="center"/>
              <w:rPr>
                <w:b/>
              </w:rPr>
            </w:pPr>
            <w:r w:rsidRPr="00D26DB0">
              <w:rPr>
                <w:b/>
              </w:rPr>
              <w:t>Cena netto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12679" w:rsidRPr="00D26DB0" w:rsidRDefault="00512679" w:rsidP="00464711">
            <w:pPr>
              <w:jc w:val="center"/>
              <w:rPr>
                <w:b/>
              </w:rPr>
            </w:pPr>
            <w:r w:rsidRPr="00D26DB0">
              <w:rPr>
                <w:b/>
              </w:rPr>
              <w:t>VAT%</w:t>
            </w:r>
          </w:p>
        </w:tc>
        <w:tc>
          <w:tcPr>
            <w:tcW w:w="2977" w:type="dxa"/>
            <w:vAlign w:val="bottom"/>
          </w:tcPr>
          <w:p w:rsidR="00512679" w:rsidRPr="00D26DB0" w:rsidRDefault="00512679" w:rsidP="00464711">
            <w:pPr>
              <w:jc w:val="center"/>
              <w:rPr>
                <w:b/>
              </w:rPr>
            </w:pPr>
            <w:r w:rsidRPr="00D26DB0">
              <w:rPr>
                <w:b/>
              </w:rPr>
              <w:t>Cena brutto</w:t>
            </w:r>
          </w:p>
        </w:tc>
      </w:tr>
      <w:tr w:rsidR="00512679" w:rsidRPr="00D26DB0" w:rsidTr="00512679">
        <w:trPr>
          <w:trHeight w:val="243"/>
        </w:trPr>
        <w:tc>
          <w:tcPr>
            <w:tcW w:w="1696" w:type="dxa"/>
            <w:shd w:val="clear" w:color="auto" w:fill="auto"/>
            <w:noWrap/>
            <w:vAlign w:val="center"/>
          </w:tcPr>
          <w:p w:rsidR="00512679" w:rsidRPr="00D26DB0" w:rsidRDefault="00512679" w:rsidP="007C3BE9">
            <w:pPr>
              <w:jc w:val="center"/>
            </w:pPr>
            <w:r w:rsidRPr="00D26DB0">
              <w:t xml:space="preserve">Cena oferowana wykonania </w:t>
            </w:r>
            <w:r w:rsidR="007C3BE9" w:rsidRPr="00D26DB0">
              <w:t xml:space="preserve">I etapu zadania </w:t>
            </w:r>
            <w:r w:rsidRPr="00D26DB0">
              <w:t xml:space="preserve"> (X)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12679" w:rsidRPr="00D26DB0" w:rsidRDefault="00512679" w:rsidP="00464711">
            <w:r w:rsidRPr="00D26DB0">
              <w:t>Cyfrowo…………..………………………………</w:t>
            </w:r>
            <w:r w:rsidR="00F043C5" w:rsidRPr="00D26DB0">
              <w:t>………….</w:t>
            </w:r>
          </w:p>
          <w:p w:rsidR="00512679" w:rsidRPr="00D26DB0" w:rsidRDefault="00512679" w:rsidP="00464711">
            <w:pPr>
              <w:jc w:val="center"/>
            </w:pPr>
            <w:r w:rsidRPr="00D26DB0">
              <w:t>Słownie……………………………………………………………</w:t>
            </w:r>
            <w:r w:rsidR="00F043C5" w:rsidRPr="00D26DB0">
              <w:t>………………..</w:t>
            </w:r>
            <w:r w:rsidRPr="00D26DB0">
              <w:t>………..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12679" w:rsidRPr="00D26DB0" w:rsidRDefault="00512679" w:rsidP="00464711">
            <w:pPr>
              <w:jc w:val="center"/>
            </w:pPr>
            <w:r w:rsidRPr="00D26DB0">
              <w:t>Cyfrowo…………..……………………………………</w:t>
            </w:r>
          </w:p>
          <w:p w:rsidR="00512679" w:rsidRPr="00D26DB0" w:rsidRDefault="00512679" w:rsidP="00464711">
            <w:pPr>
              <w:jc w:val="center"/>
            </w:pPr>
            <w:r w:rsidRPr="00D26DB0">
              <w:t>Słownie………………………………………………………………………………….</w:t>
            </w:r>
          </w:p>
        </w:tc>
        <w:tc>
          <w:tcPr>
            <w:tcW w:w="2977" w:type="dxa"/>
            <w:vAlign w:val="center"/>
          </w:tcPr>
          <w:p w:rsidR="00512679" w:rsidRPr="00D26DB0" w:rsidRDefault="00512679" w:rsidP="00464711">
            <w:pPr>
              <w:jc w:val="center"/>
            </w:pPr>
            <w:r w:rsidRPr="00D26DB0">
              <w:t>Cyfrowo…………..………………………………………..…………..</w:t>
            </w:r>
          </w:p>
          <w:p w:rsidR="00512679" w:rsidRPr="00D26DB0" w:rsidRDefault="00512679" w:rsidP="00464711">
            <w:pPr>
              <w:jc w:val="center"/>
            </w:pPr>
            <w:r w:rsidRPr="00D26DB0">
              <w:t>Słownie……………………………………………………………………………………………………</w:t>
            </w:r>
          </w:p>
        </w:tc>
      </w:tr>
      <w:tr w:rsidR="00512679" w:rsidRPr="00D26DB0" w:rsidTr="00F043C5">
        <w:trPr>
          <w:trHeight w:val="243"/>
        </w:trPr>
        <w:tc>
          <w:tcPr>
            <w:tcW w:w="1696" w:type="dxa"/>
            <w:shd w:val="clear" w:color="auto" w:fill="auto"/>
            <w:noWrap/>
            <w:vAlign w:val="center"/>
          </w:tcPr>
          <w:p w:rsidR="00512679" w:rsidRPr="00D26DB0" w:rsidRDefault="00512679" w:rsidP="007C3BE9">
            <w:pPr>
              <w:jc w:val="center"/>
            </w:pPr>
            <w:r w:rsidRPr="00D26DB0">
              <w:t xml:space="preserve">Cena </w:t>
            </w:r>
            <w:r w:rsidR="007C3BE9" w:rsidRPr="00D26DB0">
              <w:t>oferowana wykonania II etapu zadania (Y)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12679" w:rsidRPr="00D26DB0" w:rsidRDefault="00512679" w:rsidP="00464711">
            <w:r w:rsidRPr="00D26DB0">
              <w:t>Cyfrowo…………..………………………</w:t>
            </w:r>
            <w:r w:rsidR="00F043C5" w:rsidRPr="00D26DB0">
              <w:t>………...</w:t>
            </w:r>
            <w:r w:rsidRPr="00D26DB0">
              <w:t>………..</w:t>
            </w:r>
          </w:p>
          <w:p w:rsidR="00512679" w:rsidRPr="00D26DB0" w:rsidRDefault="00512679" w:rsidP="00464711">
            <w:r w:rsidRPr="00D26DB0">
              <w:t>Słownie………………………………………………………………………………………………</w:t>
            </w:r>
            <w:r w:rsidR="00F043C5" w:rsidRPr="00D26DB0">
              <w:t>…………………….</w:t>
            </w:r>
            <w:r w:rsidRPr="00D26DB0">
              <w:t>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12679" w:rsidRPr="00D26DB0" w:rsidRDefault="00F043C5" w:rsidP="00464711">
            <w:r w:rsidRPr="00D26DB0">
              <w:t>Cyfrowo…………..………………………………………</w:t>
            </w:r>
          </w:p>
          <w:p w:rsidR="00512679" w:rsidRPr="00D26DB0" w:rsidRDefault="00512679" w:rsidP="00464711">
            <w:r w:rsidRPr="00D26DB0">
              <w:t>Słownie………………………………………………………………………………….……</w:t>
            </w:r>
            <w:r w:rsidR="00F043C5" w:rsidRPr="00D26DB0">
              <w:t>……………………</w:t>
            </w:r>
            <w:r w:rsidRPr="00D26DB0">
              <w:t>……</w:t>
            </w:r>
          </w:p>
        </w:tc>
        <w:tc>
          <w:tcPr>
            <w:tcW w:w="2977" w:type="dxa"/>
          </w:tcPr>
          <w:p w:rsidR="00512679" w:rsidRPr="00D26DB0" w:rsidRDefault="00512679" w:rsidP="00F043C5">
            <w:r w:rsidRPr="00D26DB0">
              <w:t>Cyfrowo…………..………………………………………………..</w:t>
            </w:r>
          </w:p>
          <w:p w:rsidR="00512679" w:rsidRPr="00D26DB0" w:rsidRDefault="00512679" w:rsidP="00F043C5">
            <w:r w:rsidRPr="00D26DB0">
              <w:t>Słownie………………………………………………………………………</w:t>
            </w:r>
            <w:r w:rsidR="00F043C5" w:rsidRPr="00D26DB0">
              <w:t>……………………………………</w:t>
            </w:r>
            <w:r w:rsidRPr="00D26DB0">
              <w:t>……………………………</w:t>
            </w:r>
          </w:p>
        </w:tc>
      </w:tr>
      <w:tr w:rsidR="00512679" w:rsidRPr="00D26DB0" w:rsidTr="00512679">
        <w:trPr>
          <w:trHeight w:val="243"/>
        </w:trPr>
        <w:tc>
          <w:tcPr>
            <w:tcW w:w="1696" w:type="dxa"/>
            <w:shd w:val="clear" w:color="auto" w:fill="auto"/>
            <w:noWrap/>
            <w:vAlign w:val="center"/>
          </w:tcPr>
          <w:p w:rsidR="00512679" w:rsidRPr="00D26DB0" w:rsidRDefault="00512679" w:rsidP="00464711">
            <w:pPr>
              <w:jc w:val="center"/>
              <w:rPr>
                <w:b/>
              </w:rPr>
            </w:pPr>
            <w:r w:rsidRPr="00D26DB0">
              <w:rPr>
                <w:b/>
              </w:rPr>
              <w:t xml:space="preserve">Cena oferowana za realizację całości zadania </w:t>
            </w:r>
          </w:p>
          <w:p w:rsidR="00512679" w:rsidRPr="00D26DB0" w:rsidRDefault="00512679" w:rsidP="00464711">
            <w:pPr>
              <w:jc w:val="center"/>
              <w:rPr>
                <w:b/>
              </w:rPr>
            </w:pPr>
            <w:r w:rsidRPr="00D26DB0">
              <w:rPr>
                <w:b/>
              </w:rPr>
              <w:t>(Z) = (X) + (Y)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12679" w:rsidRPr="00D26DB0" w:rsidRDefault="00512679" w:rsidP="00464711">
            <w:pPr>
              <w:rPr>
                <w:b/>
              </w:rPr>
            </w:pPr>
            <w:r w:rsidRPr="00D26DB0">
              <w:rPr>
                <w:b/>
              </w:rPr>
              <w:t>Cyfrowo…………..…………………………</w:t>
            </w:r>
            <w:r w:rsidR="00F043C5" w:rsidRPr="00D26DB0">
              <w:rPr>
                <w:b/>
              </w:rPr>
              <w:t>………...</w:t>
            </w:r>
            <w:r w:rsidRPr="00D26DB0">
              <w:rPr>
                <w:b/>
              </w:rPr>
              <w:t>……..</w:t>
            </w:r>
          </w:p>
          <w:p w:rsidR="00512679" w:rsidRPr="00D26DB0" w:rsidRDefault="00512679" w:rsidP="00464711">
            <w:pPr>
              <w:rPr>
                <w:b/>
              </w:rPr>
            </w:pPr>
            <w:r w:rsidRPr="00D26DB0">
              <w:rPr>
                <w:b/>
              </w:rPr>
              <w:t>Słownie……………………………………………………………………………………………</w:t>
            </w:r>
            <w:r w:rsidR="00F043C5" w:rsidRPr="00D26DB0">
              <w:rPr>
                <w:b/>
              </w:rPr>
              <w:t>……………………</w:t>
            </w:r>
            <w:r w:rsidRPr="00D26DB0">
              <w:rPr>
                <w:b/>
              </w:rPr>
              <w:t>……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12679" w:rsidRPr="00D26DB0" w:rsidRDefault="00512679" w:rsidP="00512679">
            <w:pPr>
              <w:rPr>
                <w:b/>
              </w:rPr>
            </w:pPr>
            <w:r w:rsidRPr="00D26DB0">
              <w:rPr>
                <w:b/>
              </w:rPr>
              <w:t>Cyfrowo……..……..…………………….………………..Słownie…..……………………………………………………………………………………………..……….…………</w:t>
            </w:r>
          </w:p>
        </w:tc>
        <w:tc>
          <w:tcPr>
            <w:tcW w:w="2977" w:type="dxa"/>
          </w:tcPr>
          <w:p w:rsidR="00512679" w:rsidRPr="00D26DB0" w:rsidRDefault="00512679" w:rsidP="00512679">
            <w:pPr>
              <w:rPr>
                <w:b/>
              </w:rPr>
            </w:pPr>
            <w:r w:rsidRPr="00D26DB0">
              <w:rPr>
                <w:b/>
              </w:rPr>
              <w:t>Cyfrowo…………..……..………………………………….………..</w:t>
            </w:r>
          </w:p>
          <w:p w:rsidR="00512679" w:rsidRPr="00D26DB0" w:rsidRDefault="00512679" w:rsidP="00512679">
            <w:pPr>
              <w:rPr>
                <w:b/>
              </w:rPr>
            </w:pPr>
            <w:r w:rsidRPr="00D26DB0">
              <w:rPr>
                <w:b/>
              </w:rPr>
              <w:t>Słownie………………..…………………………………………………………………………………………………………………………</w:t>
            </w:r>
          </w:p>
        </w:tc>
      </w:tr>
    </w:tbl>
    <w:p w:rsidR="00512679" w:rsidRPr="00D26DB0" w:rsidRDefault="00512679" w:rsidP="00512679">
      <w:pPr>
        <w:jc w:val="both"/>
      </w:pPr>
    </w:p>
    <w:p w:rsidR="00512679" w:rsidRPr="00D26DB0" w:rsidRDefault="00512679" w:rsidP="00512679">
      <w:pPr>
        <w:rPr>
          <w:szCs w:val="16"/>
        </w:rPr>
      </w:pPr>
    </w:p>
    <w:p w:rsidR="00512679" w:rsidRPr="00D26DB0" w:rsidRDefault="00512679" w:rsidP="00512679">
      <w:pPr>
        <w:rPr>
          <w:szCs w:val="16"/>
        </w:rPr>
      </w:pPr>
    </w:p>
    <w:p w:rsidR="00512679" w:rsidRPr="00D26DB0" w:rsidRDefault="00512679" w:rsidP="00512679">
      <w:pPr>
        <w:rPr>
          <w:szCs w:val="16"/>
        </w:rPr>
      </w:pPr>
    </w:p>
    <w:p w:rsidR="00512679" w:rsidRPr="00D26DB0" w:rsidRDefault="00512679" w:rsidP="00512679">
      <w:pPr>
        <w:rPr>
          <w:szCs w:val="16"/>
        </w:rPr>
      </w:pPr>
    </w:p>
    <w:p w:rsidR="00512679" w:rsidRPr="00D26DB0" w:rsidRDefault="00512679" w:rsidP="00512679">
      <w:pPr>
        <w:pStyle w:val="Bezodstpw"/>
        <w:rPr>
          <w:rFonts w:ascii="Times New Roman" w:hAnsi="Times New Roman"/>
          <w:szCs w:val="16"/>
        </w:rPr>
      </w:pPr>
      <w:r w:rsidRPr="00D26DB0">
        <w:rPr>
          <w:rFonts w:ascii="Times New Roman" w:hAnsi="Times New Roman"/>
          <w:sz w:val="16"/>
          <w:szCs w:val="16"/>
        </w:rPr>
        <w:t>............................................ dnia .................................</w:t>
      </w:r>
      <w:r w:rsidRPr="00D26DB0">
        <w:rPr>
          <w:rFonts w:ascii="Times New Roman" w:hAnsi="Times New Roman"/>
          <w:szCs w:val="16"/>
        </w:rPr>
        <w:tab/>
      </w:r>
      <w:r w:rsidRPr="00D26DB0">
        <w:rPr>
          <w:rFonts w:ascii="Times New Roman" w:hAnsi="Times New Roman"/>
          <w:szCs w:val="16"/>
        </w:rPr>
        <w:tab/>
        <w:t xml:space="preserve">                  </w:t>
      </w:r>
      <w:r w:rsidRPr="00D26DB0">
        <w:rPr>
          <w:rFonts w:ascii="Times New Roman" w:hAnsi="Times New Roman"/>
        </w:rPr>
        <w:t>...........................................</w:t>
      </w:r>
    </w:p>
    <w:p w:rsidR="00512679" w:rsidRPr="00D26DB0" w:rsidRDefault="00512679" w:rsidP="00512679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  <w:r w:rsidRPr="00D26DB0">
        <w:rPr>
          <w:rFonts w:ascii="Times New Roman" w:hAnsi="Times New Roman"/>
          <w:sz w:val="16"/>
          <w:szCs w:val="16"/>
        </w:rPr>
        <w:t xml:space="preserve">                       Podpis i pieczątka osoby/osób uprawnionych</w:t>
      </w:r>
    </w:p>
    <w:p w:rsidR="00512679" w:rsidRPr="009615DC" w:rsidRDefault="00512679" w:rsidP="00512679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  <w:r w:rsidRPr="00D26DB0">
        <w:rPr>
          <w:rFonts w:ascii="Times New Roman" w:hAnsi="Times New Roman"/>
          <w:sz w:val="16"/>
          <w:szCs w:val="16"/>
        </w:rPr>
        <w:t xml:space="preserve">                            do występowania w imieniu wykonawcy</w:t>
      </w:r>
    </w:p>
    <w:p w:rsidR="00CA0DE7" w:rsidRDefault="00CA0DE7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512679" w:rsidRDefault="00512679" w:rsidP="00CA0DE7">
      <w:pPr>
        <w:rPr>
          <w:rFonts w:ascii="Arial" w:hAnsi="Arial" w:cs="Arial"/>
          <w:b/>
        </w:rPr>
      </w:pPr>
    </w:p>
    <w:p w:rsidR="00DC740A" w:rsidRDefault="00DC740A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7C3BE9" w:rsidRDefault="007C3BE9" w:rsidP="00CA0DE7">
      <w:pPr>
        <w:rPr>
          <w:rFonts w:ascii="Arial" w:hAnsi="Arial" w:cs="Arial"/>
          <w:b/>
        </w:rPr>
      </w:pPr>
    </w:p>
    <w:p w:rsidR="008E712E" w:rsidRDefault="008E712E" w:rsidP="00464711">
      <w:pPr>
        <w:jc w:val="right"/>
        <w:rPr>
          <w:b/>
          <w:sz w:val="18"/>
          <w:szCs w:val="18"/>
        </w:rPr>
      </w:pPr>
    </w:p>
    <w:p w:rsidR="00464711" w:rsidRPr="002A08EF" w:rsidRDefault="00464711" w:rsidP="00464711">
      <w:pPr>
        <w:jc w:val="right"/>
        <w:rPr>
          <w:b/>
        </w:rPr>
      </w:pPr>
      <w:r w:rsidRPr="002A08EF">
        <w:rPr>
          <w:b/>
        </w:rPr>
        <w:lastRenderedPageBreak/>
        <w:t xml:space="preserve">Załącznik nr 2 do  SIWZ </w:t>
      </w: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EC6E5E" w:rsidRPr="00B52CF5" w:rsidRDefault="00EC6E5E" w:rsidP="00EC6E5E">
      <w:pPr>
        <w:rPr>
          <w:b/>
        </w:rPr>
      </w:pPr>
      <w:r w:rsidRPr="00B52CF5">
        <w:rPr>
          <w:b/>
        </w:rPr>
        <w:t>Wykonawca:</w:t>
      </w:r>
    </w:p>
    <w:p w:rsidR="00EC6E5E" w:rsidRPr="00B52CF5" w:rsidRDefault="00EC6E5E" w:rsidP="00EC6E5E">
      <w:pPr>
        <w:ind w:right="5954"/>
      </w:pPr>
      <w:r w:rsidRPr="00B52CF5">
        <w:t>…………………………………………………………………………………………</w:t>
      </w:r>
    </w:p>
    <w:p w:rsidR="00EC6E5E" w:rsidRPr="00B52CF5" w:rsidRDefault="00EC6E5E" w:rsidP="00EC6E5E">
      <w:pPr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:rsidR="00EC6E5E" w:rsidRPr="00B52CF5" w:rsidRDefault="00EC6E5E" w:rsidP="00EC6E5E">
      <w:pPr>
        <w:rPr>
          <w:u w:val="single"/>
        </w:rPr>
      </w:pPr>
      <w:r w:rsidRPr="00B52CF5">
        <w:rPr>
          <w:u w:val="single"/>
        </w:rPr>
        <w:t>reprezentowany przez:</w:t>
      </w:r>
    </w:p>
    <w:p w:rsidR="00EC6E5E" w:rsidRPr="00B52CF5" w:rsidRDefault="00EC6E5E" w:rsidP="00EC6E5E">
      <w:pPr>
        <w:ind w:right="5954"/>
      </w:pPr>
      <w:r w:rsidRPr="00B52CF5">
        <w:t>……………………………………………</w:t>
      </w:r>
    </w:p>
    <w:p w:rsidR="00EC6E5E" w:rsidRPr="00B52CF5" w:rsidRDefault="00EC6E5E" w:rsidP="00EC6E5E">
      <w:pPr>
        <w:ind w:right="5954"/>
      </w:pPr>
      <w:r w:rsidRPr="00B52CF5">
        <w:t>…………………………………</w:t>
      </w:r>
    </w:p>
    <w:p w:rsidR="00EC6E5E" w:rsidRPr="00B52CF5" w:rsidRDefault="00EC6E5E" w:rsidP="00EC6E5E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EC6E5E" w:rsidRPr="00B52CF5" w:rsidRDefault="00EC6E5E" w:rsidP="00EC6E5E"/>
    <w:p w:rsidR="00EC6E5E" w:rsidRPr="00B52CF5" w:rsidRDefault="00EC6E5E" w:rsidP="00EC6E5E">
      <w:pPr>
        <w:spacing w:after="120"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EC6E5E" w:rsidRPr="00B52CF5" w:rsidRDefault="00EC6E5E" w:rsidP="00EC6E5E">
      <w:pPr>
        <w:spacing w:line="360" w:lineRule="auto"/>
        <w:jc w:val="center"/>
        <w:rPr>
          <w:b/>
        </w:rPr>
      </w:pPr>
      <w:r w:rsidRPr="00B52CF5">
        <w:rPr>
          <w:b/>
        </w:rPr>
        <w:t xml:space="preserve">składane na podstawie art. 25a ust. 1 ustawy z dnia 29 stycznia 2004 r. </w:t>
      </w:r>
    </w:p>
    <w:p w:rsidR="00EC6E5E" w:rsidRPr="00B52CF5" w:rsidRDefault="00EC6E5E" w:rsidP="00EC6E5E">
      <w:pPr>
        <w:spacing w:line="360" w:lineRule="auto"/>
        <w:jc w:val="center"/>
        <w:rPr>
          <w:b/>
        </w:rPr>
      </w:pPr>
      <w:r w:rsidRPr="00B52CF5">
        <w:rPr>
          <w:b/>
        </w:rPr>
        <w:t xml:space="preserve"> Prawo zamówień publicznych (dalej jako: ustawa Pzp), </w:t>
      </w:r>
    </w:p>
    <w:p w:rsidR="00EC6E5E" w:rsidRPr="00B52CF5" w:rsidRDefault="00EC6E5E" w:rsidP="00EC6E5E">
      <w:pPr>
        <w:spacing w:before="120"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>DOTYCZĄCE PRZESŁANEK WYKLUCZENIA Z POSTĘPOWANIA</w:t>
      </w:r>
    </w:p>
    <w:p w:rsidR="00464711" w:rsidRDefault="00EC6E5E" w:rsidP="00EC6E5E">
      <w:pPr>
        <w:jc w:val="center"/>
        <w:rPr>
          <w:b/>
          <w:sz w:val="18"/>
          <w:szCs w:val="18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5768B8" w:rsidRPr="00C06316" w:rsidRDefault="005768B8" w:rsidP="005768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C06316">
        <w:rPr>
          <w:b/>
          <w:color w:val="000000"/>
          <w:sz w:val="24"/>
          <w:szCs w:val="24"/>
          <w:lang w:eastAsia="pl-PL"/>
        </w:rPr>
        <w:t>„</w:t>
      </w:r>
      <w:r w:rsidR="00C8122C">
        <w:rPr>
          <w:b/>
          <w:color w:val="000000"/>
          <w:sz w:val="24"/>
          <w:szCs w:val="24"/>
          <w:lang w:eastAsia="pl-PL"/>
        </w:rPr>
        <w:t xml:space="preserve">Koncepcja układu drogowego na terenie KWK JAS-MOS w Jastrzębiu-Zdroju </w:t>
      </w:r>
      <w:r w:rsidRPr="00C06316">
        <w:rPr>
          <w:b/>
          <w:color w:val="000000"/>
          <w:sz w:val="24"/>
          <w:szCs w:val="24"/>
          <w:lang w:eastAsia="pl-PL"/>
        </w:rPr>
        <w:t>”</w:t>
      </w:r>
    </w:p>
    <w:p w:rsidR="00EC6E5E" w:rsidRPr="00B52CF5" w:rsidRDefault="00EC6E5E" w:rsidP="00EC6E5E">
      <w:pPr>
        <w:jc w:val="center"/>
      </w:pPr>
      <w:r w:rsidRPr="00B52CF5">
        <w:rPr>
          <w:sz w:val="21"/>
          <w:szCs w:val="21"/>
        </w:rPr>
        <w:t xml:space="preserve">prowadzonego przez Miasto Jastrzębie  Zdrój </w:t>
      </w:r>
      <w:r w:rsidRPr="00B52CF5">
        <w:rPr>
          <w:i/>
          <w:sz w:val="16"/>
          <w:szCs w:val="16"/>
        </w:rPr>
        <w:t>,</w:t>
      </w:r>
      <w:r w:rsidRPr="00B52CF5">
        <w:rPr>
          <w:i/>
          <w:sz w:val="18"/>
          <w:szCs w:val="18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357262" w:rsidRPr="002E74DC" w:rsidRDefault="00357262" w:rsidP="00357262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357262" w:rsidRPr="002E74DC" w:rsidRDefault="00357262" w:rsidP="00357262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</w:t>
      </w:r>
      <w:r>
        <w:rPr>
          <w:sz w:val="21"/>
          <w:szCs w:val="21"/>
          <w:lang w:eastAsia="pl-PL"/>
        </w:rPr>
        <w:t xml:space="preserve">na dzień składania ofert                       </w:t>
      </w:r>
      <w:r w:rsidRPr="002E74DC">
        <w:rPr>
          <w:sz w:val="21"/>
          <w:szCs w:val="21"/>
          <w:lang w:eastAsia="pl-PL"/>
        </w:rPr>
        <w:t xml:space="preserve">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357262" w:rsidRPr="002E74DC" w:rsidRDefault="00357262" w:rsidP="00357262">
      <w:pPr>
        <w:shd w:val="clear" w:color="auto" w:fill="BFBFBF" w:themeFill="background1" w:themeFillShade="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357262" w:rsidRPr="00876D7A" w:rsidRDefault="00357262" w:rsidP="005E7A4A">
      <w:pPr>
        <w:numPr>
          <w:ilvl w:val="1"/>
          <w:numId w:val="113"/>
        </w:numPr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spacing w:val="-6"/>
          <w:sz w:val="21"/>
          <w:szCs w:val="21"/>
          <w:lang w:eastAsia="pl-PL"/>
        </w:rPr>
        <w:t>2</w:t>
      </w:r>
      <w:r w:rsidRPr="00876D7A">
        <w:rPr>
          <w:b/>
          <w:spacing w:val="-6"/>
          <w:sz w:val="21"/>
          <w:szCs w:val="21"/>
          <w:lang w:eastAsia="pl-PL"/>
        </w:rPr>
        <w:t xml:space="preserve">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357262" w:rsidRPr="002E74DC" w:rsidRDefault="00357262" w:rsidP="00357262">
      <w:pPr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:rsidR="00357262" w:rsidRPr="002E74DC" w:rsidRDefault="00357262" w:rsidP="005E7A4A">
      <w:pPr>
        <w:numPr>
          <w:ilvl w:val="1"/>
          <w:numId w:val="113"/>
        </w:numPr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2E74DC">
        <w:rPr>
          <w:sz w:val="21"/>
          <w:szCs w:val="21"/>
          <w:lang w:eastAsia="pl-PL"/>
        </w:rPr>
        <w:t xml:space="preserve"> </w:t>
      </w:r>
      <w:r w:rsidRPr="002E74DC">
        <w:rPr>
          <w:b/>
          <w:sz w:val="21"/>
          <w:szCs w:val="21"/>
          <w:lang w:eastAsia="pl-PL"/>
        </w:rPr>
        <w:t>…………. ustawy Pzp</w:t>
      </w:r>
      <w:r w:rsidRPr="002E74DC">
        <w:rPr>
          <w:sz w:val="24"/>
          <w:szCs w:val="24"/>
          <w:lang w:eastAsia="pl-PL"/>
        </w:rPr>
        <w:t xml:space="preserve"> </w:t>
      </w:r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4"/>
          <w:szCs w:val="24"/>
          <w:lang w:eastAsia="pl-PL"/>
        </w:rPr>
        <w:t xml:space="preserve"> 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357262" w:rsidRPr="002E74DC" w:rsidRDefault="00357262" w:rsidP="00357262">
      <w:pPr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262" w:rsidRPr="002E74DC" w:rsidRDefault="00357262" w:rsidP="00357262">
      <w:pPr>
        <w:jc w:val="both"/>
        <w:rPr>
          <w:i/>
          <w:sz w:val="16"/>
        </w:rPr>
      </w:pPr>
      <w:r w:rsidRPr="002E74DC">
        <w:rPr>
          <w:i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357262" w:rsidRPr="002E74DC" w:rsidRDefault="00357262" w:rsidP="00357262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357262" w:rsidRPr="002E74DC" w:rsidRDefault="00357262" w:rsidP="00357262">
      <w:pPr>
        <w:shd w:val="clear" w:color="auto" w:fill="BFBFBF" w:themeFill="background1" w:themeFillShade="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:rsidR="00357262" w:rsidRPr="002E74DC" w:rsidRDefault="00357262" w:rsidP="00357262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którego/ych zasoby powołuję się w niniejszym postępowaniu, tj.:</w:t>
      </w:r>
      <w:r w:rsidRPr="002E74DC">
        <w:t xml:space="preserve"> </w:t>
      </w:r>
    </w:p>
    <w:p w:rsidR="00357262" w:rsidRPr="002E74DC" w:rsidRDefault="00357262" w:rsidP="00357262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…………………………………………………………………….…………………………………………………………..……………………………………………………………………………………</w:t>
      </w:r>
      <w:r>
        <w:t>……</w:t>
      </w:r>
      <w:r w:rsidRPr="002E74DC">
        <w:t xml:space="preserve">…………………………………... </w:t>
      </w:r>
      <w:r w:rsidRPr="002E74DC">
        <w:rPr>
          <w:i/>
          <w:sz w:val="16"/>
          <w:szCs w:val="16"/>
        </w:rPr>
        <w:t>(podać pełną nazwę/firmę, adres)</w:t>
      </w:r>
    </w:p>
    <w:p w:rsidR="00357262" w:rsidRPr="002E74DC" w:rsidRDefault="00357262" w:rsidP="00357262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>na podstawie art. 24 ust 1 pkt 13 – 22 Pzp nie podlega/ją wykluczeniu z postępowania o udzielenie zamówienia.</w:t>
      </w:r>
    </w:p>
    <w:p w:rsidR="006A3998" w:rsidRDefault="006A3998" w:rsidP="006A3998">
      <w:pPr>
        <w:jc w:val="both"/>
      </w:pPr>
    </w:p>
    <w:p w:rsidR="006A3998" w:rsidRDefault="00357262" w:rsidP="006A3998">
      <w:pPr>
        <w:jc w:val="both"/>
      </w:pPr>
      <w:r w:rsidRPr="002E74DC">
        <w:t xml:space="preserve">……………………...……. </w:t>
      </w:r>
    </w:p>
    <w:p w:rsidR="00357262" w:rsidRPr="002E74DC" w:rsidRDefault="006A3998" w:rsidP="006A3998">
      <w:pPr>
        <w:jc w:val="both"/>
      </w:pPr>
      <w:r>
        <w:rPr>
          <w:i/>
          <w:sz w:val="16"/>
          <w:szCs w:val="16"/>
        </w:rPr>
        <w:t xml:space="preserve">          </w:t>
      </w:r>
      <w:r w:rsidR="00357262" w:rsidRPr="002E74DC">
        <w:rPr>
          <w:i/>
          <w:sz w:val="16"/>
          <w:szCs w:val="16"/>
        </w:rPr>
        <w:t>(miejscowość</w:t>
      </w:r>
      <w:r>
        <w:rPr>
          <w:i/>
          <w:sz w:val="16"/>
          <w:szCs w:val="16"/>
        </w:rPr>
        <w:t>, data</w:t>
      </w:r>
      <w:r w:rsidR="00357262" w:rsidRPr="002E74DC">
        <w:rPr>
          <w:i/>
          <w:sz w:val="16"/>
          <w:szCs w:val="16"/>
        </w:rPr>
        <w:t>)</w:t>
      </w:r>
      <w:r w:rsidR="00357262" w:rsidRPr="002E74DC">
        <w:rPr>
          <w:szCs w:val="21"/>
        </w:rPr>
        <w:t xml:space="preserve"> </w:t>
      </w:r>
      <w:r w:rsidR="00357262" w:rsidRPr="002E74DC">
        <w:t xml:space="preserve"> </w:t>
      </w:r>
    </w:p>
    <w:p w:rsidR="00357262" w:rsidRPr="002E74DC" w:rsidRDefault="00357262" w:rsidP="00357262">
      <w:pPr>
        <w:spacing w:line="276" w:lineRule="auto"/>
        <w:ind w:left="3544"/>
        <w:jc w:val="center"/>
      </w:pPr>
      <w:r w:rsidRPr="002E74DC">
        <w:t xml:space="preserve">                                            …………………………………..…..……</w:t>
      </w:r>
    </w:p>
    <w:p w:rsidR="00357262" w:rsidRPr="009615DC" w:rsidRDefault="00357262" w:rsidP="00357262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  <w:r w:rsidRPr="002E74DC"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     </w:t>
      </w:r>
      <w:r w:rsidRPr="002E74DC">
        <w:rPr>
          <w:i/>
          <w:sz w:val="16"/>
          <w:szCs w:val="16"/>
        </w:rPr>
        <w:t xml:space="preserve">      </w:t>
      </w:r>
      <w:r w:rsidRPr="009615DC">
        <w:rPr>
          <w:rFonts w:ascii="Times New Roman" w:hAnsi="Times New Roman"/>
          <w:sz w:val="16"/>
          <w:szCs w:val="16"/>
        </w:rPr>
        <w:t>Podpis i pieczątka osoby/osób u</w:t>
      </w:r>
      <w:r w:rsidR="006A3998">
        <w:rPr>
          <w:rFonts w:ascii="Times New Roman" w:hAnsi="Times New Roman"/>
          <w:sz w:val="16"/>
          <w:szCs w:val="16"/>
        </w:rPr>
        <w:t>poważnionych</w:t>
      </w:r>
    </w:p>
    <w:p w:rsidR="00357262" w:rsidRPr="009615DC" w:rsidRDefault="00357262" w:rsidP="00357262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  <w:r w:rsidRPr="009615DC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9615DC">
        <w:rPr>
          <w:rFonts w:ascii="Times New Roman" w:hAnsi="Times New Roman"/>
          <w:sz w:val="16"/>
          <w:szCs w:val="16"/>
        </w:rPr>
        <w:t xml:space="preserve"> do występowania w imieniu wykonawcy</w:t>
      </w:r>
    </w:p>
    <w:p w:rsidR="00357262" w:rsidRDefault="00357262" w:rsidP="00357262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A93B0F" w:rsidRPr="002A08EF" w:rsidRDefault="00A93B0F" w:rsidP="002A08EF">
      <w:pPr>
        <w:jc w:val="right"/>
        <w:rPr>
          <w:b/>
        </w:rPr>
      </w:pPr>
      <w:r w:rsidRPr="002A08EF">
        <w:rPr>
          <w:b/>
        </w:rPr>
        <w:t>Załącznik nr 3 do SIWZ</w:t>
      </w:r>
    </w:p>
    <w:p w:rsidR="00A93B0F" w:rsidRPr="00B52CF5" w:rsidRDefault="00A93B0F" w:rsidP="006A3998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A93B0F" w:rsidRPr="00B52CF5" w:rsidRDefault="00A93B0F" w:rsidP="006A3998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</w:t>
      </w:r>
    </w:p>
    <w:p w:rsidR="00A93B0F" w:rsidRPr="00B52CF5" w:rsidRDefault="00A93B0F" w:rsidP="006A3998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A93B0F" w:rsidRPr="00B52CF5" w:rsidRDefault="00A93B0F" w:rsidP="006A3998">
      <w:pPr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A93B0F" w:rsidRPr="00B52CF5" w:rsidRDefault="00A93B0F" w:rsidP="006A3998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</w:t>
      </w:r>
    </w:p>
    <w:p w:rsidR="00A93B0F" w:rsidRPr="00B52CF5" w:rsidRDefault="00A93B0F" w:rsidP="006A3998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A93B0F" w:rsidRPr="00B52CF5" w:rsidRDefault="00A93B0F" w:rsidP="006A3998">
      <w:pPr>
        <w:rPr>
          <w:sz w:val="21"/>
          <w:szCs w:val="21"/>
        </w:rPr>
      </w:pPr>
    </w:p>
    <w:p w:rsidR="00A93B0F" w:rsidRPr="00B52CF5" w:rsidRDefault="00A93B0F" w:rsidP="00A93B0F">
      <w:pPr>
        <w:spacing w:after="120"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A93B0F" w:rsidRPr="00B52CF5" w:rsidRDefault="00A93B0F" w:rsidP="00A93B0F">
      <w:pPr>
        <w:spacing w:line="360" w:lineRule="auto"/>
        <w:jc w:val="center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 xml:space="preserve">składane na podstawie art. 25a ust. 1 ustawy z dnia 29 stycznia 2004 r. </w:t>
      </w:r>
    </w:p>
    <w:p w:rsidR="00A93B0F" w:rsidRPr="00B52CF5" w:rsidRDefault="00A93B0F" w:rsidP="00A93B0F">
      <w:pPr>
        <w:spacing w:line="360" w:lineRule="auto"/>
        <w:jc w:val="center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 xml:space="preserve"> Prawo zamówień publicznych (dalej jako: ustawa Pzp), </w:t>
      </w:r>
    </w:p>
    <w:p w:rsidR="00464711" w:rsidRDefault="00A93B0F" w:rsidP="006A3998">
      <w:pPr>
        <w:spacing w:before="120" w:line="360" w:lineRule="auto"/>
        <w:jc w:val="center"/>
        <w:rPr>
          <w:b/>
          <w:sz w:val="18"/>
          <w:szCs w:val="18"/>
        </w:rPr>
      </w:pPr>
      <w:r w:rsidRPr="00B52CF5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B52CF5">
        <w:rPr>
          <w:b/>
          <w:sz w:val="21"/>
          <w:szCs w:val="21"/>
          <w:u w:val="single"/>
        </w:rPr>
        <w:br/>
      </w:r>
      <w:r w:rsidRPr="00B52CF5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B52CF5">
        <w:rPr>
          <w:sz w:val="21"/>
          <w:szCs w:val="21"/>
        </w:rPr>
        <w:t>pn.</w:t>
      </w:r>
      <w:r>
        <w:rPr>
          <w:sz w:val="21"/>
          <w:szCs w:val="21"/>
        </w:rPr>
        <w:t>:</w:t>
      </w:r>
    </w:p>
    <w:p w:rsidR="005768B8" w:rsidRPr="00C06316" w:rsidRDefault="005768B8" w:rsidP="005768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C06316">
        <w:rPr>
          <w:b/>
          <w:color w:val="000000"/>
          <w:sz w:val="24"/>
          <w:szCs w:val="24"/>
          <w:lang w:eastAsia="pl-PL"/>
        </w:rPr>
        <w:t>„</w:t>
      </w:r>
      <w:r w:rsidR="00C8122C">
        <w:rPr>
          <w:b/>
          <w:color w:val="000000"/>
          <w:sz w:val="24"/>
          <w:szCs w:val="24"/>
          <w:lang w:eastAsia="pl-PL"/>
        </w:rPr>
        <w:t xml:space="preserve">Koncepcja układu drogowego na terenie KWK JAS-MOS w Jastrzębiu-Zdroju </w:t>
      </w:r>
      <w:r w:rsidRPr="00C06316">
        <w:rPr>
          <w:b/>
          <w:color w:val="000000"/>
          <w:sz w:val="24"/>
          <w:szCs w:val="24"/>
          <w:lang w:eastAsia="pl-PL"/>
        </w:rPr>
        <w:t>”</w:t>
      </w:r>
    </w:p>
    <w:p w:rsidR="00A93B0F" w:rsidRPr="00B52CF5" w:rsidRDefault="00A93B0F" w:rsidP="00A93B0F">
      <w:pPr>
        <w:jc w:val="center"/>
      </w:pPr>
      <w:r w:rsidRPr="00B52CF5">
        <w:rPr>
          <w:sz w:val="21"/>
          <w:szCs w:val="21"/>
        </w:rPr>
        <w:t xml:space="preserve">prowadzonego przez Miasto Jastrzębie  Zdrój </w:t>
      </w:r>
      <w:r w:rsidRPr="00B52CF5">
        <w:rPr>
          <w:i/>
          <w:sz w:val="16"/>
          <w:szCs w:val="16"/>
        </w:rPr>
        <w:t>,</w:t>
      </w:r>
      <w:r w:rsidRPr="00B52CF5">
        <w:rPr>
          <w:i/>
          <w:sz w:val="18"/>
          <w:szCs w:val="18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464711" w:rsidRDefault="00464711" w:rsidP="00DC740A">
      <w:pPr>
        <w:jc w:val="right"/>
        <w:rPr>
          <w:b/>
          <w:sz w:val="18"/>
          <w:szCs w:val="18"/>
        </w:rPr>
      </w:pPr>
    </w:p>
    <w:p w:rsidR="006A3998" w:rsidRDefault="006A3998" w:rsidP="006A399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6A3998" w:rsidRDefault="006A3998" w:rsidP="006A3998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                           i zgodne z prawdą oraz zostały przedstawione z pełną świadomością konsekwencji wprowadzenia zamawiającego                   w błąd przy przedstawianiu informacji.</w:t>
      </w:r>
    </w:p>
    <w:p w:rsidR="006A3998" w:rsidRDefault="006A3998" w:rsidP="006A3998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6A3998" w:rsidRDefault="006A3998" w:rsidP="006A3998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 pkt. 8.1 ppkt. 2 lit. c) SIWZ  dotyczące zdolności technicznej lub zawodowej.</w:t>
      </w:r>
    </w:p>
    <w:p w:rsidR="006A3998" w:rsidRDefault="006A3998" w:rsidP="006A3998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6A3998" w:rsidRDefault="006A3998" w:rsidP="006A3998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punkt 2 lit. c) </w:t>
      </w:r>
    </w:p>
    <w:p w:rsidR="006A3998" w:rsidRDefault="006A3998" w:rsidP="005E7A4A">
      <w:pPr>
        <w:pStyle w:val="Akapitzlist"/>
        <w:numPr>
          <w:ilvl w:val="0"/>
          <w:numId w:val="85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polegam na zasobach następującego/ych podmiotu/ów: </w:t>
      </w:r>
    </w:p>
    <w:p w:rsidR="006A3998" w:rsidRDefault="006A3998" w:rsidP="006A3998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………………………………………………………………………….…………………………………………..………………………………………………………………………………………………………., </w:t>
      </w:r>
    </w:p>
    <w:p w:rsidR="006A3998" w:rsidRDefault="006A3998" w:rsidP="006A3998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6A3998" w:rsidRDefault="006A3998" w:rsidP="006A3998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6A3998" w:rsidRDefault="006A3998" w:rsidP="006A3998">
      <w:pPr>
        <w:spacing w:line="276" w:lineRule="auto"/>
        <w:jc w:val="both"/>
        <w:rPr>
          <w:i/>
          <w:sz w:val="16"/>
          <w:szCs w:val="16"/>
        </w:rPr>
      </w:pPr>
    </w:p>
    <w:p w:rsidR="006A3998" w:rsidRDefault="006A3998" w:rsidP="005E7A4A">
      <w:pPr>
        <w:pStyle w:val="Akapitzlist"/>
        <w:numPr>
          <w:ilvl w:val="0"/>
          <w:numId w:val="85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polegam na zasobach następującego/ych podmiotu/ów: </w:t>
      </w:r>
    </w:p>
    <w:p w:rsidR="006A3998" w:rsidRDefault="006A3998" w:rsidP="006A3998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………………………………………………………………………….…………………………………………..………………………………………………………………………………………………………., </w:t>
      </w:r>
    </w:p>
    <w:p w:rsidR="006A3998" w:rsidRDefault="006A3998" w:rsidP="006A3998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6A3998" w:rsidRPr="008F663D" w:rsidRDefault="006A3998" w:rsidP="006A3998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6A3998" w:rsidRDefault="006A3998" w:rsidP="006A3998">
      <w:pPr>
        <w:spacing w:line="360" w:lineRule="auto"/>
        <w:jc w:val="both"/>
      </w:pPr>
      <w:r>
        <w:t xml:space="preserve">           </w:t>
      </w:r>
    </w:p>
    <w:p w:rsidR="006A3998" w:rsidRDefault="006A3998" w:rsidP="006A3998">
      <w:pPr>
        <w:spacing w:line="360" w:lineRule="auto"/>
        <w:jc w:val="both"/>
      </w:pPr>
      <w:r>
        <w:t xml:space="preserve"> …………..……………….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…………….….……. r. </w:t>
      </w:r>
      <w:r>
        <w:tab/>
      </w:r>
      <w:r>
        <w:tab/>
      </w:r>
      <w:r>
        <w:tab/>
      </w:r>
      <w:r>
        <w:tab/>
      </w:r>
      <w:r>
        <w:tab/>
      </w:r>
    </w:p>
    <w:p w:rsidR="006A3998" w:rsidRDefault="006A3998" w:rsidP="006A3998">
      <w:pPr>
        <w:jc w:val="both"/>
      </w:pPr>
      <w:r>
        <w:t xml:space="preserve">                                                                                                                     ………………….…………………………</w:t>
      </w:r>
    </w:p>
    <w:p w:rsidR="006A3998" w:rsidRPr="009615DC" w:rsidRDefault="006A3998" w:rsidP="006A3998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Pr="009615DC">
        <w:rPr>
          <w:rFonts w:ascii="Times New Roman" w:hAnsi="Times New Roman"/>
          <w:sz w:val="16"/>
          <w:szCs w:val="16"/>
        </w:rPr>
        <w:t>Podpis i pieczątka osoby/osób uprawnionych</w:t>
      </w:r>
    </w:p>
    <w:p w:rsidR="006A3998" w:rsidRPr="009615DC" w:rsidRDefault="006A3998" w:rsidP="006A3998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  <w:r w:rsidRPr="009615DC">
        <w:rPr>
          <w:rFonts w:ascii="Times New Roman" w:hAnsi="Times New Roman"/>
          <w:sz w:val="16"/>
          <w:szCs w:val="16"/>
        </w:rPr>
        <w:t xml:space="preserve">                            do występowania w imieniu wykonawcy</w:t>
      </w:r>
    </w:p>
    <w:p w:rsidR="006A3998" w:rsidRDefault="006A3998" w:rsidP="006A3998">
      <w:pPr>
        <w:spacing w:line="360" w:lineRule="auto"/>
        <w:ind w:left="5664" w:firstLine="708"/>
        <w:jc w:val="both"/>
        <w:rPr>
          <w:b/>
          <w:sz w:val="18"/>
          <w:szCs w:val="18"/>
        </w:rPr>
      </w:pPr>
    </w:p>
    <w:p w:rsidR="00A93B0F" w:rsidRDefault="00A93B0F" w:rsidP="00A93B0F">
      <w:pPr>
        <w:spacing w:line="360" w:lineRule="auto"/>
        <w:jc w:val="both"/>
        <w:rPr>
          <w:i/>
          <w:sz w:val="16"/>
          <w:szCs w:val="16"/>
        </w:rPr>
      </w:pPr>
    </w:p>
    <w:p w:rsidR="00D968A5" w:rsidRPr="002A08EF" w:rsidRDefault="00D968A5" w:rsidP="00D968A5">
      <w:pPr>
        <w:jc w:val="right"/>
        <w:rPr>
          <w:rFonts w:ascii="Arial" w:hAnsi="Arial" w:cs="Arial"/>
          <w:b/>
        </w:rPr>
      </w:pPr>
      <w:r w:rsidRPr="002A08EF">
        <w:rPr>
          <w:b/>
        </w:rPr>
        <w:t xml:space="preserve">Załącznik nr </w:t>
      </w:r>
      <w:r w:rsidR="00EE15F9" w:rsidRPr="002A08EF">
        <w:rPr>
          <w:b/>
        </w:rPr>
        <w:t>4</w:t>
      </w:r>
      <w:r w:rsidRPr="002A08EF">
        <w:rPr>
          <w:b/>
        </w:rPr>
        <w:t xml:space="preserve"> do  SIWZ</w:t>
      </w:r>
    </w:p>
    <w:p w:rsidR="00464711" w:rsidRPr="00A344E1" w:rsidRDefault="00464711" w:rsidP="00464711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A344E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  <w:t>miejscowość</w:t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  <w:t xml:space="preserve"> data      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            /wpisać nazwę/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464711" w:rsidRPr="003962F2" w:rsidRDefault="00464711" w:rsidP="005E7A4A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464711" w:rsidRPr="003962F2" w:rsidRDefault="00464711" w:rsidP="005E7A4A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               /wpisać nazwę/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464711" w:rsidRPr="003962F2" w:rsidRDefault="00464711" w:rsidP="005E7A4A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464711" w:rsidRPr="003962F2" w:rsidRDefault="00464711" w:rsidP="005E7A4A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 xml:space="preserve">            /wpisać nazwę/ </w:t>
      </w:r>
    </w:p>
    <w:p w:rsidR="00464711" w:rsidRPr="003962F2" w:rsidRDefault="00464711" w:rsidP="00464711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464711" w:rsidRPr="003962F2" w:rsidRDefault="00464711" w:rsidP="005E7A4A">
      <w:pPr>
        <w:widowControl w:val="0"/>
        <w:numPr>
          <w:ilvl w:val="0"/>
          <w:numId w:val="51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464711" w:rsidRPr="003962F2" w:rsidRDefault="00464711" w:rsidP="005E7A4A">
      <w:pPr>
        <w:widowControl w:val="0"/>
        <w:numPr>
          <w:ilvl w:val="0"/>
          <w:numId w:val="51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464711" w:rsidRPr="003962F2" w:rsidRDefault="00464711" w:rsidP="0046471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B1111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11118">
        <w:rPr>
          <w:sz w:val="22"/>
          <w:szCs w:val="22"/>
        </w:rPr>
        <w:t>1986</w:t>
      </w:r>
      <w:r w:rsidR="00277CE0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</w:t>
      </w:r>
      <w:r w:rsidRPr="003962F2">
        <w:rPr>
          <w:sz w:val="22"/>
          <w:szCs w:val="22"/>
          <w:lang w:eastAsia="pl-PL"/>
        </w:rPr>
        <w:t>) ustanawiamy</w:t>
      </w:r>
      <w:r w:rsidR="00B11118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…………………………………………………………………………</w:t>
      </w:r>
      <w:r w:rsidR="00B11118">
        <w:rPr>
          <w:sz w:val="22"/>
          <w:szCs w:val="22"/>
          <w:lang w:eastAsia="pl-PL"/>
        </w:rPr>
        <w:t>….</w:t>
      </w:r>
      <w:r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pełnomocnikiem. </w:t>
      </w:r>
    </w:p>
    <w:p w:rsidR="00464711" w:rsidRPr="00B11118" w:rsidRDefault="00B11118" w:rsidP="00464711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>
        <w:rPr>
          <w:color w:val="808080"/>
          <w:sz w:val="22"/>
          <w:szCs w:val="22"/>
          <w:lang w:eastAsia="pl-PL"/>
        </w:rPr>
        <w:t xml:space="preserve">                          </w:t>
      </w:r>
      <w:r w:rsidR="00464711" w:rsidRPr="00B11118">
        <w:rPr>
          <w:color w:val="808080"/>
          <w:lang w:eastAsia="pl-PL"/>
        </w:rPr>
        <w:t xml:space="preserve">/wpisać nazwę firmy lub imię i nazwisko osoby którą ustanawia się pełnomocnikiem/ </w:t>
      </w:r>
    </w:p>
    <w:p w:rsidR="00464711" w:rsidRPr="003962F2" w:rsidRDefault="00464711" w:rsidP="0046471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:rsidR="00464711" w:rsidRPr="005768B8" w:rsidRDefault="00464711" w:rsidP="005768B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pl-PL"/>
        </w:rPr>
      </w:pPr>
      <w:r w:rsidRPr="003962F2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pod 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nazwą</w:t>
      </w:r>
      <w:r w:rsidRPr="003962F2">
        <w:rPr>
          <w:b/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5768B8" w:rsidRPr="00C06316">
        <w:rPr>
          <w:b/>
          <w:color w:val="000000"/>
          <w:sz w:val="24"/>
          <w:szCs w:val="24"/>
          <w:lang w:eastAsia="pl-PL"/>
        </w:rPr>
        <w:t>„</w:t>
      </w:r>
      <w:r w:rsidR="00C8122C">
        <w:rPr>
          <w:b/>
          <w:color w:val="000000"/>
          <w:sz w:val="24"/>
          <w:szCs w:val="24"/>
          <w:lang w:eastAsia="pl-PL"/>
        </w:rPr>
        <w:t>Koncepcja układu drogowego na terenie KWK JAS-MOS</w:t>
      </w:r>
      <w:r w:rsidR="00B11118">
        <w:rPr>
          <w:b/>
          <w:color w:val="000000"/>
          <w:sz w:val="24"/>
          <w:szCs w:val="24"/>
          <w:lang w:eastAsia="pl-PL"/>
        </w:rPr>
        <w:t xml:space="preserve">                        </w:t>
      </w:r>
      <w:r w:rsidR="00C8122C">
        <w:rPr>
          <w:b/>
          <w:color w:val="000000"/>
          <w:sz w:val="24"/>
          <w:szCs w:val="24"/>
          <w:lang w:eastAsia="pl-PL"/>
        </w:rPr>
        <w:t xml:space="preserve"> w Jastrzębiu-Zdroju </w:t>
      </w:r>
      <w:r w:rsidR="005768B8" w:rsidRPr="00C06316">
        <w:rPr>
          <w:b/>
          <w:color w:val="000000"/>
          <w:sz w:val="24"/>
          <w:szCs w:val="24"/>
          <w:lang w:eastAsia="pl-PL"/>
        </w:rPr>
        <w:t>”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 a także do zawarcia umowy o realizację tego zamówienia publicznego.</w:t>
      </w:r>
    </w:p>
    <w:p w:rsidR="00464711" w:rsidRPr="005768B8" w:rsidRDefault="00464711" w:rsidP="005768B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pl-PL"/>
        </w:rPr>
      </w:pPr>
      <w:r w:rsidRPr="003962F2">
        <w:rPr>
          <w:color w:val="000000" w:themeColor="text1"/>
          <w:kern w:val="1"/>
          <w:sz w:val="22"/>
          <w:szCs w:val="22"/>
          <w:lang w:eastAsia="ar-SA"/>
        </w:rPr>
        <w:t xml:space="preserve">b) ** reprezentowania wykonawcy, jak również każdej z w/w firmy z osobna, w postępowaniu o udzielenie zamówienia publicznego pod nazwą </w:t>
      </w:r>
      <w:r w:rsidR="005768B8" w:rsidRPr="00C06316">
        <w:rPr>
          <w:b/>
          <w:color w:val="000000"/>
          <w:sz w:val="24"/>
          <w:szCs w:val="24"/>
          <w:lang w:eastAsia="pl-PL"/>
        </w:rPr>
        <w:t>„</w:t>
      </w:r>
      <w:r w:rsidR="00C8122C">
        <w:rPr>
          <w:b/>
          <w:color w:val="000000"/>
          <w:sz w:val="24"/>
          <w:szCs w:val="24"/>
          <w:lang w:eastAsia="pl-PL"/>
        </w:rPr>
        <w:t xml:space="preserve">Koncepcja układu drogowego na terenie KWK JAS-MOS w Jastrzębiu-Zdroju </w:t>
      </w:r>
      <w:r w:rsidR="005768B8" w:rsidRPr="00C06316">
        <w:rPr>
          <w:b/>
          <w:color w:val="000000"/>
          <w:sz w:val="24"/>
          <w:szCs w:val="24"/>
          <w:lang w:eastAsia="pl-PL"/>
        </w:rPr>
        <w:t>”</w:t>
      </w:r>
      <w:r w:rsidRPr="003962F2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>1. Za …</w:t>
      </w:r>
      <w:r w:rsidRPr="003962F2">
        <w:rPr>
          <w:color w:val="808080"/>
          <w:sz w:val="22"/>
          <w:szCs w:val="22"/>
          <w:lang w:eastAsia="ar-SA"/>
        </w:rPr>
        <w:t>/wpisać nazwę firmy nr 1/</w:t>
      </w:r>
      <w:r w:rsidRPr="003962F2">
        <w:rPr>
          <w:sz w:val="22"/>
          <w:szCs w:val="22"/>
          <w:lang w:eastAsia="ar-SA"/>
        </w:rPr>
        <w:t xml:space="preserve">…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 xml:space="preserve">      …………………………………          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       ( pieczątka i podpis                                      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osoby / osób uprawnionych)</w:t>
      </w:r>
    </w:p>
    <w:p w:rsidR="00464711" w:rsidRPr="003962F2" w:rsidRDefault="00464711" w:rsidP="00464711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</w:p>
    <w:p w:rsidR="00464711" w:rsidRPr="003962F2" w:rsidRDefault="00464711" w:rsidP="00464711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>2. Za …</w:t>
      </w:r>
      <w:r w:rsidRPr="003962F2">
        <w:rPr>
          <w:color w:val="808080"/>
          <w:sz w:val="22"/>
          <w:szCs w:val="22"/>
          <w:lang w:eastAsia="ar-SA"/>
        </w:rPr>
        <w:t xml:space="preserve"> /wpisać nazwę firmy nr 2/</w:t>
      </w:r>
      <w:r w:rsidRPr="003962F2">
        <w:rPr>
          <w:sz w:val="22"/>
          <w:szCs w:val="22"/>
          <w:lang w:eastAsia="ar-SA"/>
        </w:rPr>
        <w:t xml:space="preserve">…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 xml:space="preserve">   …………………………………          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   ( pieczątka i podpis                                      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osoby / osób uprawnionych)</w:t>
      </w:r>
    </w:p>
    <w:p w:rsidR="00464711" w:rsidRPr="003962F2" w:rsidRDefault="00464711" w:rsidP="00464711">
      <w:pPr>
        <w:widowControl w:val="0"/>
        <w:suppressAutoHyphens/>
        <w:autoSpaceDE w:val="0"/>
        <w:ind w:left="4956" w:firstLine="24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>3. Za …</w:t>
      </w:r>
      <w:r w:rsidRPr="003962F2">
        <w:rPr>
          <w:color w:val="808080"/>
          <w:sz w:val="22"/>
          <w:szCs w:val="22"/>
          <w:lang w:eastAsia="ar-SA"/>
        </w:rPr>
        <w:t xml:space="preserve"> /wpisać nazwę firmy nr 3*/</w:t>
      </w:r>
      <w:r w:rsidRPr="003962F2">
        <w:rPr>
          <w:sz w:val="22"/>
          <w:szCs w:val="22"/>
          <w:lang w:eastAsia="ar-SA"/>
        </w:rPr>
        <w:t xml:space="preserve">…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sz w:val="22"/>
          <w:szCs w:val="22"/>
          <w:lang w:eastAsia="ar-SA"/>
        </w:rPr>
      </w:pPr>
      <w:r w:rsidRPr="003962F2">
        <w:rPr>
          <w:sz w:val="22"/>
          <w:szCs w:val="22"/>
          <w:lang w:eastAsia="ar-SA"/>
        </w:rPr>
        <w:t xml:space="preserve">   …………………………………          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         ( pieczątka i podpis                                          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  <w:r w:rsidRPr="003962F2">
        <w:rPr>
          <w:i/>
          <w:color w:val="808080"/>
          <w:sz w:val="22"/>
          <w:szCs w:val="22"/>
          <w:lang w:eastAsia="ar-SA"/>
        </w:rPr>
        <w:t xml:space="preserve">         osoby / osób uprawnionych)</w:t>
      </w:r>
    </w:p>
    <w:p w:rsidR="00464711" w:rsidRPr="003962F2" w:rsidRDefault="00464711" w:rsidP="00464711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464711" w:rsidRPr="003962F2" w:rsidRDefault="00464711" w:rsidP="00464711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464711" w:rsidRPr="003962F2" w:rsidRDefault="00464711" w:rsidP="00464711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      w przypadku gdy ofertę składa złożone z 3 firm. Gdy ofertę składa Konsorcjum więcej niż 3 firm należy dopisać pozostałe firmy.</w:t>
      </w:r>
    </w:p>
    <w:p w:rsidR="00464711" w:rsidRPr="005E2E92" w:rsidRDefault="00464711" w:rsidP="00464711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D968A5" w:rsidRPr="002A08EF" w:rsidRDefault="00D968A5" w:rsidP="00D968A5">
      <w:pPr>
        <w:jc w:val="right"/>
        <w:rPr>
          <w:rFonts w:ascii="Arial" w:hAnsi="Arial" w:cs="Arial"/>
          <w:b/>
        </w:rPr>
      </w:pPr>
      <w:r w:rsidRPr="002A08EF">
        <w:rPr>
          <w:b/>
        </w:rPr>
        <w:lastRenderedPageBreak/>
        <w:t xml:space="preserve">Załącznik nr </w:t>
      </w:r>
      <w:r w:rsidR="00EE15F9" w:rsidRPr="002A08EF">
        <w:rPr>
          <w:b/>
        </w:rPr>
        <w:t>5</w:t>
      </w:r>
      <w:r w:rsidRPr="002A08EF">
        <w:rPr>
          <w:b/>
        </w:rPr>
        <w:t xml:space="preserve"> do  SIWZ</w:t>
      </w:r>
    </w:p>
    <w:p w:rsidR="00464711" w:rsidRPr="00833232" w:rsidRDefault="00464711" w:rsidP="00464711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464711" w:rsidRPr="00833232" w:rsidRDefault="00464711" w:rsidP="00464711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464711" w:rsidRPr="00833232" w:rsidRDefault="00464711" w:rsidP="00464711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464711" w:rsidRPr="00833232" w:rsidRDefault="00464711" w:rsidP="00464711">
      <w:pPr>
        <w:rPr>
          <w:sz w:val="22"/>
          <w:szCs w:val="22"/>
        </w:rPr>
      </w:pPr>
    </w:p>
    <w:p w:rsidR="00464711" w:rsidRPr="00833232" w:rsidRDefault="00464711" w:rsidP="00464711">
      <w:pPr>
        <w:jc w:val="center"/>
        <w:rPr>
          <w:b/>
          <w:color w:val="000000"/>
        </w:rPr>
      </w:pPr>
      <w:r w:rsidRPr="00833232">
        <w:rPr>
          <w:b/>
          <w:color w:val="000000"/>
        </w:rPr>
        <w:t>Zobowiązanie podmiotu  trzeciego do oddania do dyspozycji Wykonawcy niezbędnych zasobów na  potrzeby wykonania zamówienia</w:t>
      </w:r>
    </w:p>
    <w:p w:rsidR="00464711" w:rsidRPr="00833232" w:rsidRDefault="00464711" w:rsidP="00464711">
      <w:pPr>
        <w:jc w:val="center"/>
        <w:rPr>
          <w:b/>
          <w:color w:val="000000"/>
        </w:rPr>
      </w:pPr>
    </w:p>
    <w:p w:rsidR="00464711" w:rsidRPr="005B0FF1" w:rsidRDefault="00464711" w:rsidP="005E7A4A">
      <w:pPr>
        <w:numPr>
          <w:ilvl w:val="0"/>
          <w:numId w:val="48"/>
        </w:numPr>
        <w:suppressAutoHyphens/>
        <w:ind w:left="426"/>
        <w:jc w:val="both"/>
        <w:rPr>
          <w:color w:val="000000"/>
        </w:rPr>
      </w:pPr>
      <w:r w:rsidRPr="00833232">
        <w:t xml:space="preserve">Będąc należycie upoważnionym do reprezentowania podmiotu składającego zobowiązanie,  </w:t>
      </w:r>
      <w:r w:rsidRPr="00833232">
        <w:rPr>
          <w:color w:val="000000"/>
        </w:rPr>
        <w:t xml:space="preserve">który reprezentuje </w:t>
      </w:r>
      <w:r w:rsidR="00886D54">
        <w:rPr>
          <w:color w:val="000000"/>
        </w:rPr>
        <w:t xml:space="preserve">                          </w:t>
      </w:r>
      <w:r w:rsidRPr="00833232">
        <w:rPr>
          <w:color w:val="000000"/>
        </w:rPr>
        <w:t>tj. ………………..……………………..…oświadczam(y), że na podstawie art. 22a ustawy Prawo zamówień publicznych  (tj.  Dz. U z 201</w:t>
      </w:r>
      <w:r w:rsidR="00B11118">
        <w:rPr>
          <w:color w:val="000000"/>
        </w:rPr>
        <w:t>8</w:t>
      </w:r>
      <w:r w:rsidRPr="00833232">
        <w:rPr>
          <w:color w:val="000000"/>
        </w:rPr>
        <w:t xml:space="preserve"> r.,  poz. </w:t>
      </w:r>
      <w:r w:rsidR="00B11118">
        <w:rPr>
          <w:color w:val="000000"/>
        </w:rPr>
        <w:t xml:space="preserve">1986 </w:t>
      </w:r>
      <w:r w:rsidRPr="00833232">
        <w:rPr>
          <w:color w:val="000000"/>
        </w:rPr>
        <w:t>z późn. zm.) zobowiązuje się do oddania do dyspozycji Wykonawcy tj.…..……………………………..…………..…… niezbędne  zasoby  tj.</w:t>
      </w: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 xml:space="preserve">□   </w:t>
      </w:r>
      <w:r w:rsidRPr="00833232">
        <w:rPr>
          <w:b/>
          <w:color w:val="000000"/>
        </w:rPr>
        <w:t>zdolności techniczne  lub zawodowe</w:t>
      </w:r>
      <w:r w:rsidRPr="00833232">
        <w:rPr>
          <w:color w:val="000000"/>
        </w:rPr>
        <w:t xml:space="preserve">*, </w:t>
      </w: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…………………………………..…………………………………………………………..…………….………… </w:t>
      </w: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</w:t>
      </w:r>
      <w:r w:rsidR="005B0FF1">
        <w:rPr>
          <w:color w:val="000000"/>
        </w:rPr>
        <w:t>……………..…………………</w:t>
      </w:r>
    </w:p>
    <w:p w:rsidR="00464711" w:rsidRPr="00833232" w:rsidRDefault="00464711" w:rsidP="00464711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464711" w:rsidRPr="00833232" w:rsidRDefault="00464711" w:rsidP="00464711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464711" w:rsidRPr="00833232" w:rsidRDefault="00464711" w:rsidP="00464711">
      <w:pPr>
        <w:ind w:firstLine="426"/>
        <w:rPr>
          <w:color w:val="000000"/>
        </w:rPr>
      </w:pP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 xml:space="preserve">□   </w:t>
      </w:r>
      <w:r w:rsidRPr="00833232">
        <w:rPr>
          <w:b/>
          <w:color w:val="000000"/>
        </w:rPr>
        <w:t xml:space="preserve">sytuacja  finansowa lub ekonomiczna </w:t>
      </w:r>
      <w:r w:rsidRPr="00833232">
        <w:rPr>
          <w:color w:val="000000"/>
        </w:rPr>
        <w:t xml:space="preserve">*, </w:t>
      </w: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…………………………………..…………………………………………………………..…………….………… </w:t>
      </w:r>
    </w:p>
    <w:p w:rsidR="00464711" w:rsidRPr="00833232" w:rsidRDefault="00464711" w:rsidP="00464711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</w:t>
      </w:r>
      <w:r w:rsidR="005B0FF1">
        <w:rPr>
          <w:color w:val="000000"/>
        </w:rPr>
        <w:t>……………………………….……………………..………………</w:t>
      </w:r>
      <w:r w:rsidRPr="00833232">
        <w:rPr>
          <w:color w:val="000000"/>
        </w:rPr>
        <w:t>…</w:t>
      </w:r>
      <w:r w:rsidR="005B0FF1">
        <w:rPr>
          <w:color w:val="000000"/>
        </w:rPr>
        <w:br/>
      </w:r>
      <w:r w:rsidRPr="00833232">
        <w:rPr>
          <w:color w:val="000000"/>
        </w:rPr>
        <w:t>…………………………..…………………………………………………………..…………….………</w:t>
      </w:r>
      <w:r w:rsidR="005B0FF1">
        <w:rPr>
          <w:color w:val="000000"/>
        </w:rPr>
        <w:t>………</w:t>
      </w:r>
      <w:r w:rsidRPr="00833232">
        <w:rPr>
          <w:color w:val="000000"/>
        </w:rPr>
        <w:t xml:space="preserve">… </w:t>
      </w:r>
    </w:p>
    <w:p w:rsidR="00464711" w:rsidRPr="00833232" w:rsidRDefault="00464711" w:rsidP="00535CB1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464711" w:rsidRPr="00833232" w:rsidRDefault="00464711" w:rsidP="00464711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464711" w:rsidRPr="00833232" w:rsidRDefault="00464711" w:rsidP="00464711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5768B8" w:rsidRPr="00C06316" w:rsidRDefault="005768B8" w:rsidP="005768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C06316">
        <w:rPr>
          <w:b/>
          <w:color w:val="000000"/>
          <w:sz w:val="24"/>
          <w:szCs w:val="24"/>
          <w:lang w:eastAsia="pl-PL"/>
        </w:rPr>
        <w:t>„</w:t>
      </w:r>
      <w:r w:rsidR="00C8122C">
        <w:rPr>
          <w:b/>
          <w:color w:val="000000"/>
          <w:sz w:val="24"/>
          <w:szCs w:val="24"/>
          <w:lang w:eastAsia="pl-PL"/>
        </w:rPr>
        <w:t xml:space="preserve">Koncepcja układu drogowego na terenie KWK JAS-MOS w Jastrzębiu-Zdroju </w:t>
      </w:r>
      <w:r w:rsidRPr="00C06316">
        <w:rPr>
          <w:b/>
          <w:color w:val="000000"/>
          <w:sz w:val="24"/>
          <w:szCs w:val="24"/>
          <w:lang w:eastAsia="pl-PL"/>
        </w:rPr>
        <w:t>”</w:t>
      </w:r>
    </w:p>
    <w:p w:rsidR="00464711" w:rsidRPr="00833232" w:rsidRDefault="005768B8" w:rsidP="00464711">
      <w:pPr>
        <w:ind w:left="426" w:hanging="426"/>
        <w:rPr>
          <w:color w:val="000000"/>
        </w:rPr>
      </w:pPr>
      <w:r>
        <w:rPr>
          <w:color w:val="000000"/>
        </w:rPr>
        <w:t xml:space="preserve">   </w:t>
      </w:r>
      <w:r w:rsidR="00464711" w:rsidRPr="00833232">
        <w:rPr>
          <w:color w:val="000000"/>
        </w:rPr>
        <w:t xml:space="preserve">2. Jednocześnie oświadczam, że: </w:t>
      </w:r>
    </w:p>
    <w:p w:rsidR="00464711" w:rsidRPr="00833232" w:rsidRDefault="00464711" w:rsidP="00886D54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>a) wykorzystanie  zasobów  podmiotu,  który  reprezentuję przez wykonawcę  przy  wykonywaniu zamówienia  odbywać się będzie  w następujący  sposób:</w:t>
      </w:r>
    </w:p>
    <w:p w:rsidR="00464711" w:rsidRPr="00833232" w:rsidRDefault="00464711" w:rsidP="00464711">
      <w:pPr>
        <w:ind w:left="567"/>
        <w:jc w:val="both"/>
        <w:rPr>
          <w:color w:val="000000"/>
        </w:rPr>
      </w:pPr>
      <w:r w:rsidRPr="00833232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</w:t>
      </w:r>
    </w:p>
    <w:p w:rsidR="00464711" w:rsidRPr="00833232" w:rsidRDefault="00464711" w:rsidP="00464711">
      <w:pPr>
        <w:ind w:left="567" w:hanging="141"/>
        <w:jc w:val="both"/>
        <w:rPr>
          <w:color w:val="000000"/>
        </w:rPr>
      </w:pPr>
    </w:p>
    <w:p w:rsidR="00464711" w:rsidRPr="00833232" w:rsidRDefault="00464711" w:rsidP="00464711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 xml:space="preserve">c) zakres i  okres  udziału  podmiotu,  który   reprezentuję  przy  wykonywaniu  zamówienia obejmuje:   ……………………………………………………………………………………………………………………. ………………………………………………………………………………………………….…………………  …………………………………………………………………………………………………………………….  </w:t>
      </w:r>
    </w:p>
    <w:p w:rsidR="00464711" w:rsidRPr="00833232" w:rsidRDefault="00464711" w:rsidP="00464711">
      <w:pPr>
        <w:ind w:left="567" w:hanging="141"/>
        <w:jc w:val="both"/>
        <w:rPr>
          <w:color w:val="000000"/>
        </w:rPr>
      </w:pPr>
    </w:p>
    <w:p w:rsidR="00464711" w:rsidRPr="00833232" w:rsidRDefault="00464711" w:rsidP="005E7A4A">
      <w:pPr>
        <w:numPr>
          <w:ilvl w:val="0"/>
          <w:numId w:val="52"/>
        </w:numPr>
        <w:suppressAutoHyphens/>
        <w:ind w:left="567" w:hanging="141"/>
        <w:jc w:val="both"/>
        <w:rPr>
          <w:color w:val="000000"/>
        </w:rPr>
      </w:pPr>
      <w:r w:rsidRPr="00833232">
        <w:rPr>
          <w:color w:val="000000"/>
        </w:rPr>
        <w:t xml:space="preserve">w odniesieniu  do warunków udziału w postępowaniu  dotyczących wykształcenia, kwalifikacji zawodowych  lub doświadczenia podmiot, który reprezentuję </w:t>
      </w:r>
      <w:r w:rsidRPr="00833232">
        <w:rPr>
          <w:b/>
          <w:color w:val="000000"/>
          <w:u w:val="single"/>
        </w:rPr>
        <w:t xml:space="preserve">zrealizuje </w:t>
      </w:r>
      <w:r w:rsidRPr="00833232">
        <w:rPr>
          <w:color w:val="000000"/>
        </w:rPr>
        <w:t xml:space="preserve"> usługi, do realizacji  których te zdolności   są wymagane. </w:t>
      </w:r>
    </w:p>
    <w:p w:rsidR="00464711" w:rsidRPr="00833232" w:rsidRDefault="00464711" w:rsidP="00464711">
      <w:pPr>
        <w:jc w:val="both"/>
        <w:rPr>
          <w:color w:val="000000"/>
        </w:rPr>
      </w:pPr>
    </w:p>
    <w:p w:rsidR="00464711" w:rsidRPr="00833232" w:rsidRDefault="00464711" w:rsidP="004647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886D54" w:rsidRDefault="00886D54" w:rsidP="00464711">
      <w:pPr>
        <w:rPr>
          <w:color w:val="000000"/>
          <w:sz w:val="22"/>
          <w:szCs w:val="22"/>
        </w:rPr>
      </w:pPr>
    </w:p>
    <w:p w:rsidR="00886D54" w:rsidRDefault="00886D54" w:rsidP="00464711">
      <w:pPr>
        <w:rPr>
          <w:color w:val="000000"/>
          <w:sz w:val="22"/>
          <w:szCs w:val="22"/>
        </w:rPr>
      </w:pPr>
    </w:p>
    <w:p w:rsidR="00886D54" w:rsidRDefault="00886D54" w:rsidP="00464711">
      <w:pPr>
        <w:rPr>
          <w:color w:val="000000"/>
          <w:sz w:val="22"/>
          <w:szCs w:val="22"/>
        </w:rPr>
      </w:pPr>
    </w:p>
    <w:p w:rsidR="00886D54" w:rsidRDefault="00886D54" w:rsidP="00464711">
      <w:pPr>
        <w:rPr>
          <w:color w:val="000000"/>
          <w:sz w:val="22"/>
          <w:szCs w:val="22"/>
        </w:rPr>
      </w:pPr>
    </w:p>
    <w:p w:rsidR="00464711" w:rsidRPr="00833232" w:rsidRDefault="00464711" w:rsidP="00464711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464711" w:rsidRPr="00833232" w:rsidRDefault="00464711" w:rsidP="00464711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464711" w:rsidRPr="00A4673A" w:rsidRDefault="00464711" w:rsidP="00464711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  <w:r w:rsidR="00B11118">
        <w:rPr>
          <w:color w:val="000000"/>
          <w:sz w:val="18"/>
          <w:szCs w:val="22"/>
        </w:rPr>
        <w:t xml:space="preserve">                  </w:t>
      </w:r>
      <w:r w:rsidRPr="00A4673A">
        <w:rPr>
          <w:color w:val="000000"/>
          <w:sz w:val="18"/>
          <w:szCs w:val="22"/>
        </w:rPr>
        <w:t>do reprezentowania podmiotu składającego zobowiązanie</w:t>
      </w:r>
    </w:p>
    <w:p w:rsidR="00464711" w:rsidRDefault="00464711" w:rsidP="0046471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64711" w:rsidRDefault="00464711" w:rsidP="00464711">
      <w:pPr>
        <w:spacing w:line="360" w:lineRule="auto"/>
        <w:jc w:val="both"/>
        <w:rPr>
          <w:i/>
          <w:sz w:val="16"/>
          <w:szCs w:val="16"/>
        </w:rPr>
      </w:pPr>
    </w:p>
    <w:p w:rsidR="00363581" w:rsidRDefault="00363581" w:rsidP="00464711">
      <w:pPr>
        <w:spacing w:line="360" w:lineRule="auto"/>
        <w:jc w:val="both"/>
        <w:rPr>
          <w:i/>
          <w:sz w:val="16"/>
          <w:szCs w:val="16"/>
        </w:rPr>
      </w:pPr>
    </w:p>
    <w:p w:rsidR="00535CB1" w:rsidRDefault="00535CB1" w:rsidP="00535CB1">
      <w:pPr>
        <w:rPr>
          <w:sz w:val="16"/>
        </w:rPr>
      </w:pPr>
    </w:p>
    <w:p w:rsidR="002A471E" w:rsidRPr="009615DC" w:rsidRDefault="002A471E" w:rsidP="00535CB1">
      <w:pPr>
        <w:rPr>
          <w:sz w:val="16"/>
        </w:rPr>
      </w:pPr>
    </w:p>
    <w:p w:rsidR="00464711" w:rsidRDefault="00464711" w:rsidP="00CA0DE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B0FF1" w:rsidRDefault="005B0FF1" w:rsidP="00470F2B">
      <w:pPr>
        <w:jc w:val="right"/>
        <w:rPr>
          <w:b/>
          <w:sz w:val="18"/>
          <w:szCs w:val="18"/>
        </w:rPr>
      </w:pPr>
    </w:p>
    <w:p w:rsidR="00363581" w:rsidRPr="00D06C68" w:rsidRDefault="00363581" w:rsidP="00363581">
      <w:pPr>
        <w:jc w:val="center"/>
        <w:rPr>
          <w:i/>
          <w:u w:val="single"/>
          <w:lang w:eastAsia="en-GB"/>
        </w:rPr>
      </w:pPr>
      <w:r w:rsidRPr="00570EAD">
        <w:rPr>
          <w:i/>
          <w:u w:val="single"/>
          <w:lang w:eastAsia="en-GB"/>
        </w:rPr>
        <w:lastRenderedPageBreak/>
        <w:t xml:space="preserve">Uwaga: Przedmiotowy  dokument należy  przedłożyć na wyraźne wezwanie  zamawiającego- art. 26 ust. </w:t>
      </w:r>
      <w:r w:rsidR="005F2058">
        <w:rPr>
          <w:i/>
          <w:u w:val="single"/>
          <w:lang w:eastAsia="en-GB"/>
        </w:rPr>
        <w:t xml:space="preserve">2 </w:t>
      </w:r>
      <w:r w:rsidRPr="00570EAD">
        <w:rPr>
          <w:i/>
          <w:u w:val="single"/>
          <w:lang w:eastAsia="en-GB"/>
        </w:rPr>
        <w:t xml:space="preserve"> ustawy PZP</w:t>
      </w:r>
    </w:p>
    <w:p w:rsidR="005B0FF1" w:rsidRDefault="005B0FF1" w:rsidP="00470F2B">
      <w:pPr>
        <w:jc w:val="right"/>
        <w:rPr>
          <w:b/>
          <w:sz w:val="18"/>
          <w:szCs w:val="18"/>
        </w:rPr>
      </w:pPr>
    </w:p>
    <w:p w:rsidR="00B2018E" w:rsidRPr="002B0B6B" w:rsidRDefault="00B2018E" w:rsidP="00B2018E">
      <w:pPr>
        <w:jc w:val="right"/>
        <w:rPr>
          <w:rFonts w:ascii="Arial" w:hAnsi="Arial" w:cs="Arial"/>
          <w:b/>
        </w:rPr>
      </w:pPr>
      <w:r w:rsidRPr="002B0B6B">
        <w:rPr>
          <w:b/>
        </w:rPr>
        <w:t xml:space="preserve">Załącznik nr </w:t>
      </w:r>
      <w:r w:rsidR="00AB1C35" w:rsidRPr="002B0B6B">
        <w:rPr>
          <w:b/>
        </w:rPr>
        <w:t>6</w:t>
      </w:r>
      <w:r w:rsidRPr="002B0B6B">
        <w:rPr>
          <w:b/>
        </w:rPr>
        <w:t xml:space="preserve"> do  SIWZ</w:t>
      </w:r>
    </w:p>
    <w:p w:rsidR="00B2018E" w:rsidRPr="009615DC" w:rsidRDefault="00B2018E" w:rsidP="00B2018E">
      <w:pPr>
        <w:jc w:val="center"/>
      </w:pPr>
      <w:r w:rsidRPr="009615DC">
        <w:t>dotyczy postępowania prowadzonego w trybie przetargu nieograniczonego</w:t>
      </w:r>
    </w:p>
    <w:p w:rsidR="00B2018E" w:rsidRPr="009615DC" w:rsidRDefault="00B2018E" w:rsidP="00B2018E">
      <w:pPr>
        <w:spacing w:line="360" w:lineRule="auto"/>
        <w:jc w:val="center"/>
      </w:pPr>
      <w:r w:rsidRPr="009615DC">
        <w:t>na zadanie pn.:</w:t>
      </w:r>
    </w:p>
    <w:p w:rsidR="005768B8" w:rsidRPr="005768B8" w:rsidRDefault="005768B8" w:rsidP="005768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  <w:r w:rsidRPr="005768B8">
        <w:rPr>
          <w:b/>
          <w:color w:val="000000"/>
          <w:sz w:val="28"/>
          <w:szCs w:val="28"/>
          <w:lang w:eastAsia="pl-PL"/>
        </w:rPr>
        <w:t>„</w:t>
      </w:r>
      <w:r w:rsidR="00C8122C">
        <w:rPr>
          <w:b/>
          <w:color w:val="000000"/>
          <w:sz w:val="28"/>
          <w:szCs w:val="28"/>
          <w:lang w:eastAsia="pl-PL"/>
        </w:rPr>
        <w:t xml:space="preserve">Koncepcja układu drogowego na terenie KWK JAS-MOS w Jastrzębiu-Zdroju </w:t>
      </w:r>
      <w:r w:rsidRPr="005768B8">
        <w:rPr>
          <w:b/>
          <w:color w:val="000000"/>
          <w:sz w:val="28"/>
          <w:szCs w:val="28"/>
          <w:lang w:eastAsia="pl-PL"/>
        </w:rPr>
        <w:t>”</w:t>
      </w:r>
    </w:p>
    <w:p w:rsidR="005768B8" w:rsidRPr="005768B8" w:rsidRDefault="005768B8" w:rsidP="005768B8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8"/>
          <w:szCs w:val="28"/>
        </w:rPr>
      </w:pPr>
    </w:p>
    <w:p w:rsidR="000A355D" w:rsidRPr="000A355D" w:rsidRDefault="000A355D" w:rsidP="000A355D">
      <w:pPr>
        <w:jc w:val="center"/>
        <w:rPr>
          <w:b/>
          <w:sz w:val="28"/>
          <w:szCs w:val="28"/>
        </w:rPr>
      </w:pPr>
    </w:p>
    <w:p w:rsidR="00B2018E" w:rsidRPr="00F53244" w:rsidRDefault="00B2018E" w:rsidP="00B2018E">
      <w:pPr>
        <w:jc w:val="center"/>
        <w:rPr>
          <w:b/>
          <w:sz w:val="24"/>
          <w:szCs w:val="24"/>
        </w:rPr>
      </w:pPr>
      <w:r w:rsidRPr="00F53244">
        <w:rPr>
          <w:b/>
          <w:sz w:val="24"/>
          <w:szCs w:val="24"/>
        </w:rPr>
        <w:t xml:space="preserve">WYKAZ WAŻNIEJSZYCH ZADAŃ WYKONANYCH </w:t>
      </w:r>
      <w:r>
        <w:rPr>
          <w:b/>
          <w:sz w:val="24"/>
          <w:szCs w:val="24"/>
        </w:rPr>
        <w:br/>
      </w:r>
      <w:r w:rsidRPr="00F53244">
        <w:rPr>
          <w:b/>
          <w:sz w:val="24"/>
          <w:szCs w:val="24"/>
        </w:rPr>
        <w:t>W CIĄGU</w:t>
      </w:r>
      <w:r>
        <w:rPr>
          <w:b/>
          <w:sz w:val="24"/>
          <w:szCs w:val="24"/>
        </w:rPr>
        <w:t xml:space="preserve"> </w:t>
      </w:r>
      <w:r w:rsidRPr="00F53244">
        <w:rPr>
          <w:b/>
          <w:sz w:val="24"/>
          <w:szCs w:val="24"/>
        </w:rPr>
        <w:t>OSTATNICH 3 lat</w:t>
      </w:r>
    </w:p>
    <w:p w:rsidR="00B2018E" w:rsidRPr="009615DC" w:rsidRDefault="00B2018E" w:rsidP="00B2018E">
      <w:pPr>
        <w:ind w:right="-398"/>
        <w:jc w:val="center"/>
        <w:rPr>
          <w:color w:val="000000"/>
          <w:szCs w:val="24"/>
        </w:rPr>
      </w:pPr>
      <w:r w:rsidRPr="009615DC">
        <w:rPr>
          <w:color w:val="000000"/>
          <w:szCs w:val="24"/>
        </w:rPr>
        <w:t xml:space="preserve"> (zgodnie z wymaganiami zawartymi w specyfikacji w pkt </w:t>
      </w:r>
      <w:r w:rsidR="00363581" w:rsidRPr="00363581">
        <w:t>8.1.2.c)</w:t>
      </w:r>
      <w:r w:rsidR="00AB1C35">
        <w:t xml:space="preserve"> 1</w:t>
      </w:r>
      <w:r w:rsidR="00363581">
        <w:t>.)</w:t>
      </w:r>
    </w:p>
    <w:p w:rsidR="00B2018E" w:rsidRPr="009615DC" w:rsidRDefault="00B2018E" w:rsidP="00B2018E">
      <w:pPr>
        <w:rPr>
          <w:sz w:val="28"/>
        </w:rPr>
      </w:pPr>
    </w:p>
    <w:p w:rsidR="00AB1C35" w:rsidRPr="009615DC" w:rsidRDefault="00B2018E" w:rsidP="00B2018E">
      <w:r w:rsidRPr="009615DC">
        <w:t xml:space="preserve">           </w:t>
      </w:r>
      <w:r w:rsidRPr="009615DC">
        <w:tab/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3756"/>
        <w:gridCol w:w="1134"/>
        <w:gridCol w:w="1138"/>
      </w:tblGrid>
      <w:tr w:rsidR="00AB1C35" w:rsidRPr="009615DC" w:rsidTr="00AF569B">
        <w:trPr>
          <w:cantSplit/>
          <w:trHeight w:val="615"/>
        </w:trPr>
        <w:tc>
          <w:tcPr>
            <w:tcW w:w="1768" w:type="dxa"/>
            <w:vMerge w:val="restart"/>
            <w:vAlign w:val="center"/>
          </w:tcPr>
          <w:p w:rsidR="00AB1C35" w:rsidRPr="009615DC" w:rsidRDefault="00AB1C35" w:rsidP="00AF569B">
            <w:pPr>
              <w:jc w:val="center"/>
              <w:rPr>
                <w:b/>
              </w:rPr>
            </w:pPr>
          </w:p>
          <w:p w:rsidR="00AB1C35" w:rsidRPr="009615DC" w:rsidRDefault="00AB1C35" w:rsidP="00AF569B">
            <w:pPr>
              <w:jc w:val="center"/>
              <w:rPr>
                <w:b/>
              </w:rPr>
            </w:pPr>
            <w:r w:rsidRPr="009615DC">
              <w:rPr>
                <w:b/>
              </w:rPr>
              <w:t>Podmiot na rzecz którego zadanie zostało wykonane</w:t>
            </w:r>
          </w:p>
          <w:p w:rsidR="00AB1C35" w:rsidRPr="009615DC" w:rsidRDefault="00AB1C35" w:rsidP="00AF569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1C35" w:rsidRPr="009615DC" w:rsidRDefault="00AB1C35" w:rsidP="00AF569B">
            <w:pPr>
              <w:jc w:val="center"/>
              <w:rPr>
                <w:b/>
              </w:rPr>
            </w:pPr>
            <w:r w:rsidRPr="009615DC">
              <w:rPr>
                <w:b/>
              </w:rPr>
              <w:t>Nazwa prowadzonego zadania/przedmiot prowadzonego zadania</w:t>
            </w:r>
          </w:p>
        </w:tc>
        <w:tc>
          <w:tcPr>
            <w:tcW w:w="3756" w:type="dxa"/>
            <w:vMerge w:val="restart"/>
            <w:vAlign w:val="center"/>
          </w:tcPr>
          <w:p w:rsidR="00AB1C35" w:rsidRPr="009615DC" w:rsidRDefault="00AB1C35" w:rsidP="00AF569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615DC">
              <w:rPr>
                <w:b/>
              </w:rPr>
              <w:t>zczegółowy zakres</w:t>
            </w:r>
            <w:r w:rsidR="00CC45EC">
              <w:rPr>
                <w:b/>
              </w:rPr>
              <w:t>,</w:t>
            </w:r>
            <w:r w:rsidRPr="009615DC"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wartość zadania </w:t>
            </w:r>
            <w:r w:rsidRPr="009615DC">
              <w:rPr>
                <w:b/>
              </w:rPr>
              <w:t xml:space="preserve">* </w:t>
            </w:r>
          </w:p>
        </w:tc>
        <w:tc>
          <w:tcPr>
            <w:tcW w:w="2272" w:type="dxa"/>
            <w:gridSpan w:val="2"/>
            <w:vAlign w:val="center"/>
          </w:tcPr>
          <w:p w:rsidR="00AB1C35" w:rsidRPr="006B568C" w:rsidRDefault="00AB1C35" w:rsidP="00AF569B">
            <w:pPr>
              <w:pStyle w:val="Nagwek1"/>
              <w:rPr>
                <w:i w:val="0"/>
                <w:color w:val="000000" w:themeColor="text1"/>
                <w:sz w:val="22"/>
                <w:szCs w:val="22"/>
              </w:rPr>
            </w:pPr>
            <w:r w:rsidRPr="006B568C">
              <w:rPr>
                <w:i w:val="0"/>
                <w:color w:val="000000" w:themeColor="text1"/>
                <w:sz w:val="22"/>
                <w:szCs w:val="22"/>
              </w:rPr>
              <w:t>Terminy realizacji</w:t>
            </w:r>
          </w:p>
        </w:tc>
      </w:tr>
      <w:tr w:rsidR="00AB1C35" w:rsidRPr="009615DC" w:rsidTr="00AF569B">
        <w:trPr>
          <w:cantSplit/>
          <w:trHeight w:val="390"/>
        </w:trPr>
        <w:tc>
          <w:tcPr>
            <w:tcW w:w="1768" w:type="dxa"/>
            <w:vMerge/>
            <w:vAlign w:val="center"/>
          </w:tcPr>
          <w:p w:rsidR="00AB1C35" w:rsidRPr="009615DC" w:rsidRDefault="00AB1C35" w:rsidP="00AF569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B1C35" w:rsidRPr="009615DC" w:rsidRDefault="00AB1C35" w:rsidP="00AF569B">
            <w:pPr>
              <w:jc w:val="center"/>
              <w:rPr>
                <w:b/>
              </w:rPr>
            </w:pPr>
          </w:p>
        </w:tc>
        <w:tc>
          <w:tcPr>
            <w:tcW w:w="3756" w:type="dxa"/>
            <w:vMerge/>
            <w:vAlign w:val="center"/>
          </w:tcPr>
          <w:p w:rsidR="00AB1C35" w:rsidRPr="009615DC" w:rsidRDefault="00AB1C35" w:rsidP="00AF569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B1C35" w:rsidRPr="006B568C" w:rsidRDefault="00AB1C35" w:rsidP="00AF569B">
            <w:pPr>
              <w:pStyle w:val="Nagwek1"/>
              <w:rPr>
                <w:b w:val="0"/>
                <w:i w:val="0"/>
                <w:color w:val="000000" w:themeColor="text1"/>
                <w:sz w:val="20"/>
              </w:rPr>
            </w:pPr>
            <w:r w:rsidRPr="006B568C">
              <w:rPr>
                <w:b w:val="0"/>
                <w:i w:val="0"/>
                <w:color w:val="000000" w:themeColor="text1"/>
                <w:sz w:val="20"/>
              </w:rPr>
              <w:t>rozpoczęcia</w:t>
            </w:r>
          </w:p>
        </w:tc>
        <w:tc>
          <w:tcPr>
            <w:tcW w:w="1138" w:type="dxa"/>
            <w:vAlign w:val="center"/>
          </w:tcPr>
          <w:p w:rsidR="00AB1C35" w:rsidRPr="006B568C" w:rsidRDefault="00AB1C35" w:rsidP="00AF569B">
            <w:pPr>
              <w:pStyle w:val="Nagwek1"/>
              <w:rPr>
                <w:b w:val="0"/>
                <w:i w:val="0"/>
                <w:color w:val="000000" w:themeColor="text1"/>
                <w:sz w:val="20"/>
              </w:rPr>
            </w:pPr>
            <w:r w:rsidRPr="006B568C">
              <w:rPr>
                <w:b w:val="0"/>
                <w:i w:val="0"/>
                <w:color w:val="000000" w:themeColor="text1"/>
                <w:sz w:val="20"/>
              </w:rPr>
              <w:t>zakończenia</w:t>
            </w:r>
          </w:p>
        </w:tc>
      </w:tr>
      <w:tr w:rsidR="00AB1C35" w:rsidRPr="009615DC" w:rsidTr="00AF569B">
        <w:trPr>
          <w:cantSplit/>
          <w:trHeight w:val="1330"/>
        </w:trPr>
        <w:tc>
          <w:tcPr>
            <w:tcW w:w="1768" w:type="dxa"/>
          </w:tcPr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2268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3756" w:type="dxa"/>
          </w:tcPr>
          <w:p w:rsidR="00AB1C35" w:rsidRDefault="002A471E" w:rsidP="00AF569B">
            <w:r>
              <w:t>- projekt koncepcyjny budowy nowej drogi co najmniej klasy L, o długości min. 2,0 km</w:t>
            </w:r>
          </w:p>
          <w:p w:rsidR="0003277B" w:rsidRDefault="0003277B" w:rsidP="00CC45EC">
            <w:pPr>
              <w:jc w:val="center"/>
            </w:pPr>
          </w:p>
          <w:p w:rsidR="00CC45EC" w:rsidRDefault="00CC45EC" w:rsidP="00CC45EC">
            <w:pPr>
              <w:jc w:val="center"/>
            </w:pPr>
            <w:r>
              <w:t>………………………………………………</w:t>
            </w:r>
          </w:p>
          <w:p w:rsidR="00CC45EC" w:rsidRDefault="00CC45EC" w:rsidP="00CC45EC">
            <w:pPr>
              <w:jc w:val="center"/>
            </w:pPr>
            <w:r>
              <w:t>(klasa drogi)</w:t>
            </w:r>
          </w:p>
          <w:p w:rsidR="0003277B" w:rsidRDefault="0003277B" w:rsidP="00CC45EC">
            <w:pPr>
              <w:jc w:val="center"/>
            </w:pPr>
          </w:p>
          <w:p w:rsidR="00CC45EC" w:rsidRDefault="00CC45EC" w:rsidP="00CC45EC">
            <w:pPr>
              <w:jc w:val="center"/>
            </w:pPr>
            <w:r>
              <w:t>……………………………………………..</w:t>
            </w:r>
          </w:p>
          <w:p w:rsidR="00CC45EC" w:rsidRDefault="00CC45EC" w:rsidP="00CC45EC">
            <w:pPr>
              <w:jc w:val="center"/>
            </w:pPr>
            <w:r>
              <w:t>(długość drogi)</w:t>
            </w:r>
          </w:p>
          <w:p w:rsidR="002A471E" w:rsidRPr="009615DC" w:rsidRDefault="002A471E" w:rsidP="00AF569B"/>
        </w:tc>
        <w:tc>
          <w:tcPr>
            <w:tcW w:w="1134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1138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</w:tr>
      <w:tr w:rsidR="00AB1C35" w:rsidRPr="009615DC" w:rsidTr="00AF569B">
        <w:trPr>
          <w:cantSplit/>
          <w:trHeight w:val="1510"/>
        </w:trPr>
        <w:tc>
          <w:tcPr>
            <w:tcW w:w="1768" w:type="dxa"/>
          </w:tcPr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2268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3756" w:type="dxa"/>
          </w:tcPr>
          <w:p w:rsidR="00AB1C35" w:rsidRDefault="0003277B" w:rsidP="00AF569B">
            <w:r>
              <w:t>- studium techniczno-ekonomiczne budowy nowej drogi co najmniej klasy L, o długości min. 2,0 km</w:t>
            </w:r>
          </w:p>
          <w:p w:rsidR="0003277B" w:rsidRDefault="0003277B" w:rsidP="00AF569B"/>
          <w:p w:rsidR="0003277B" w:rsidRDefault="0003277B" w:rsidP="0003277B">
            <w:pPr>
              <w:jc w:val="center"/>
            </w:pPr>
            <w:r>
              <w:t>………………………………………………</w:t>
            </w:r>
          </w:p>
          <w:p w:rsidR="0003277B" w:rsidRDefault="0003277B" w:rsidP="0003277B">
            <w:pPr>
              <w:jc w:val="center"/>
            </w:pPr>
            <w:r>
              <w:t>(klasa drogi)</w:t>
            </w:r>
          </w:p>
          <w:p w:rsidR="0003277B" w:rsidRDefault="0003277B" w:rsidP="0003277B">
            <w:pPr>
              <w:jc w:val="center"/>
            </w:pPr>
          </w:p>
          <w:p w:rsidR="0003277B" w:rsidRDefault="0003277B" w:rsidP="0003277B">
            <w:pPr>
              <w:jc w:val="center"/>
            </w:pPr>
            <w:r>
              <w:t>……………………………………………..</w:t>
            </w:r>
          </w:p>
          <w:p w:rsidR="0003277B" w:rsidRDefault="0003277B" w:rsidP="0003277B">
            <w:pPr>
              <w:jc w:val="center"/>
            </w:pPr>
            <w:r>
              <w:t>(długość drogi)</w:t>
            </w:r>
          </w:p>
          <w:p w:rsidR="0003277B" w:rsidRPr="009615DC" w:rsidRDefault="0003277B" w:rsidP="00AF569B"/>
        </w:tc>
        <w:tc>
          <w:tcPr>
            <w:tcW w:w="1134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1138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</w:tr>
      <w:tr w:rsidR="00AB1C35" w:rsidRPr="009615DC" w:rsidTr="00AF569B">
        <w:trPr>
          <w:cantSplit/>
          <w:trHeight w:val="1488"/>
        </w:trPr>
        <w:tc>
          <w:tcPr>
            <w:tcW w:w="1768" w:type="dxa"/>
          </w:tcPr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2268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3756" w:type="dxa"/>
          </w:tcPr>
          <w:p w:rsidR="00AB1C35" w:rsidRPr="009615DC" w:rsidRDefault="00AB1C35" w:rsidP="00AF569B"/>
        </w:tc>
        <w:tc>
          <w:tcPr>
            <w:tcW w:w="1134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  <w:tc>
          <w:tcPr>
            <w:tcW w:w="1138" w:type="dxa"/>
          </w:tcPr>
          <w:p w:rsidR="00AB1C35" w:rsidRPr="009615DC" w:rsidRDefault="00AB1C35" w:rsidP="00AF569B">
            <w:pPr>
              <w:rPr>
                <w:b/>
              </w:rPr>
            </w:pPr>
          </w:p>
        </w:tc>
      </w:tr>
    </w:tbl>
    <w:p w:rsidR="00AB1C35" w:rsidRPr="009615DC" w:rsidRDefault="00AB1C35" w:rsidP="00AB1C35">
      <w:r w:rsidRPr="009615DC">
        <w:tab/>
      </w:r>
      <w:r w:rsidRPr="009615DC">
        <w:tab/>
      </w:r>
    </w:p>
    <w:p w:rsidR="00AB1C35" w:rsidRDefault="00AB1C35" w:rsidP="00AB1C35">
      <w:pPr>
        <w:jc w:val="both"/>
        <w:rPr>
          <w:b/>
        </w:rPr>
      </w:pPr>
      <w:r w:rsidRPr="009615DC">
        <w:rPr>
          <w:b/>
        </w:rPr>
        <w:t xml:space="preserve">*UWAGA: Wykonawca wykazując spełnienie wymagań w zakresie </w:t>
      </w:r>
      <w:r>
        <w:rPr>
          <w:b/>
        </w:rPr>
        <w:t xml:space="preserve">zdolności technicznej i zawodowej </w:t>
      </w:r>
      <w:r w:rsidRPr="009615DC">
        <w:rPr>
          <w:b/>
        </w:rPr>
        <w:t>winien odnieść się do wszystkich wymogów określonych w pkt 8</w:t>
      </w:r>
      <w:r>
        <w:rPr>
          <w:b/>
        </w:rPr>
        <w:t>.1</w:t>
      </w:r>
      <w:r w:rsidRPr="009615DC">
        <w:rPr>
          <w:b/>
        </w:rPr>
        <w:t>.</w:t>
      </w:r>
      <w:r>
        <w:rPr>
          <w:b/>
        </w:rPr>
        <w:t>2.c) 1</w:t>
      </w:r>
      <w:r w:rsidR="00C37458">
        <w:rPr>
          <w:b/>
        </w:rPr>
        <w:t>)</w:t>
      </w:r>
      <w:r>
        <w:rPr>
          <w:b/>
        </w:rPr>
        <w:t>.</w:t>
      </w:r>
      <w:r w:rsidRPr="00ED3FC2">
        <w:rPr>
          <w:b/>
        </w:rPr>
        <w:t xml:space="preserve"> siwz</w:t>
      </w:r>
      <w:r w:rsidRPr="009615DC">
        <w:rPr>
          <w:b/>
        </w:rPr>
        <w:t>.</w:t>
      </w:r>
      <w:r>
        <w:rPr>
          <w:b/>
        </w:rPr>
        <w:t xml:space="preserve"> </w:t>
      </w:r>
    </w:p>
    <w:p w:rsidR="00AB1C35" w:rsidRPr="00ED3FC2" w:rsidRDefault="00AB1C35" w:rsidP="00AB1C35">
      <w:pPr>
        <w:jc w:val="both"/>
        <w:rPr>
          <w:b/>
        </w:rPr>
      </w:pPr>
      <w:r>
        <w:rPr>
          <w:b/>
        </w:rPr>
        <w:t xml:space="preserve">Zadania wykazane w załączniku muszą być poparte referencjami </w:t>
      </w:r>
      <w:r w:rsidRPr="009615DC">
        <w:rPr>
          <w:b/>
        </w:rPr>
        <w:tab/>
      </w:r>
      <w:r w:rsidRPr="00ED3FC2">
        <w:rPr>
          <w:b/>
        </w:rPr>
        <w:t>lub innymi dokumentami potwierdzającymi ich należyte wykonanie</w:t>
      </w:r>
      <w:r>
        <w:rPr>
          <w:b/>
        </w:rPr>
        <w:t>.</w:t>
      </w:r>
      <w:r w:rsidRPr="00ED3FC2">
        <w:rPr>
          <w:b/>
        </w:rPr>
        <w:tab/>
      </w:r>
      <w:r w:rsidRPr="00ED3FC2">
        <w:rPr>
          <w:b/>
        </w:rPr>
        <w:tab/>
      </w:r>
      <w:r w:rsidRPr="00ED3FC2">
        <w:rPr>
          <w:b/>
        </w:rPr>
        <w:tab/>
      </w:r>
      <w:r w:rsidRPr="00ED3FC2">
        <w:rPr>
          <w:b/>
        </w:rPr>
        <w:tab/>
      </w:r>
    </w:p>
    <w:p w:rsidR="00AB1C35" w:rsidRPr="009615DC" w:rsidRDefault="00AB1C35" w:rsidP="00AB1C35">
      <w:r w:rsidRPr="009615DC">
        <w:t xml:space="preserve">           </w:t>
      </w:r>
      <w:r w:rsidRPr="009615DC">
        <w:tab/>
      </w:r>
    </w:p>
    <w:p w:rsidR="00B2018E" w:rsidRPr="009615DC" w:rsidRDefault="00B2018E" w:rsidP="00B2018E"/>
    <w:p w:rsidR="00B2018E" w:rsidRPr="009615DC" w:rsidRDefault="00B2018E" w:rsidP="00B2018E"/>
    <w:p w:rsidR="00B2018E" w:rsidRPr="009615DC" w:rsidRDefault="00B2018E" w:rsidP="00B2018E">
      <w:r w:rsidRPr="009615DC">
        <w:t xml:space="preserve">.................................. data..............................                                                        </w:t>
      </w:r>
    </w:p>
    <w:p w:rsidR="00B2018E" w:rsidRPr="009615DC" w:rsidRDefault="00B2018E" w:rsidP="00B2018E"/>
    <w:p w:rsidR="00B2018E" w:rsidRPr="009615DC" w:rsidRDefault="00B2018E" w:rsidP="00B2018E">
      <w:pPr>
        <w:ind w:left="5664"/>
      </w:pPr>
    </w:p>
    <w:p w:rsidR="00B2018E" w:rsidRPr="009615DC" w:rsidRDefault="00B2018E" w:rsidP="00B2018E">
      <w:pPr>
        <w:ind w:left="5400"/>
      </w:pPr>
      <w:r w:rsidRPr="009615DC">
        <w:t xml:space="preserve">                                                                                                      .............................................</w:t>
      </w:r>
    </w:p>
    <w:p w:rsidR="00B2018E" w:rsidRPr="009615DC" w:rsidRDefault="00B2018E" w:rsidP="00B2018E">
      <w:pPr>
        <w:rPr>
          <w:sz w:val="16"/>
        </w:rPr>
      </w:pPr>
      <w:r w:rsidRPr="009615DC">
        <w:rPr>
          <w:sz w:val="16"/>
        </w:rPr>
        <w:tab/>
      </w:r>
      <w:r w:rsidRPr="009615DC">
        <w:rPr>
          <w:sz w:val="16"/>
        </w:rPr>
        <w:tab/>
      </w:r>
      <w:r w:rsidRPr="009615DC">
        <w:rPr>
          <w:sz w:val="16"/>
        </w:rPr>
        <w:tab/>
      </w:r>
      <w:r w:rsidRPr="009615DC">
        <w:rPr>
          <w:sz w:val="16"/>
        </w:rPr>
        <w:tab/>
      </w:r>
      <w:r w:rsidRPr="009615DC">
        <w:rPr>
          <w:sz w:val="16"/>
        </w:rPr>
        <w:tab/>
      </w:r>
      <w:r w:rsidRPr="009615DC">
        <w:rPr>
          <w:sz w:val="16"/>
        </w:rPr>
        <w:tab/>
      </w:r>
      <w:r w:rsidRPr="009615DC">
        <w:rPr>
          <w:sz w:val="16"/>
        </w:rPr>
        <w:tab/>
      </w:r>
      <w:r w:rsidRPr="009615DC">
        <w:rPr>
          <w:sz w:val="16"/>
        </w:rPr>
        <w:tab/>
        <w:t xml:space="preserve">    Podpis i pieczątka osoby /osób/     </w:t>
      </w:r>
    </w:p>
    <w:p w:rsidR="00B2018E" w:rsidRPr="009615DC" w:rsidRDefault="00B2018E" w:rsidP="00B2018E">
      <w:pPr>
        <w:rPr>
          <w:sz w:val="16"/>
        </w:rPr>
      </w:pPr>
      <w:r w:rsidRPr="009615DC">
        <w:rPr>
          <w:sz w:val="16"/>
        </w:rPr>
        <w:t xml:space="preserve">                                                                                                        </w:t>
      </w:r>
      <w:r w:rsidR="00C37458">
        <w:rPr>
          <w:sz w:val="16"/>
        </w:rPr>
        <w:t xml:space="preserve">                 </w:t>
      </w:r>
      <w:r w:rsidRPr="009615DC">
        <w:rPr>
          <w:sz w:val="16"/>
        </w:rPr>
        <w:t xml:space="preserve"> uprawnionych do występowania w imieniu </w:t>
      </w:r>
      <w:r>
        <w:rPr>
          <w:sz w:val="16"/>
        </w:rPr>
        <w:t>W</w:t>
      </w:r>
      <w:r w:rsidRPr="009615DC">
        <w:rPr>
          <w:sz w:val="16"/>
        </w:rPr>
        <w:t xml:space="preserve">ykonawcy </w:t>
      </w:r>
    </w:p>
    <w:p w:rsidR="00B2018E" w:rsidRDefault="00B2018E" w:rsidP="00470F2B">
      <w:pPr>
        <w:jc w:val="right"/>
        <w:rPr>
          <w:b/>
          <w:sz w:val="18"/>
          <w:szCs w:val="18"/>
        </w:rPr>
      </w:pPr>
    </w:p>
    <w:p w:rsidR="00B2018E" w:rsidRDefault="00B2018E" w:rsidP="00470F2B">
      <w:pPr>
        <w:jc w:val="right"/>
        <w:rPr>
          <w:b/>
          <w:sz w:val="18"/>
          <w:szCs w:val="18"/>
        </w:rPr>
      </w:pPr>
    </w:p>
    <w:p w:rsidR="00AB1C35" w:rsidRDefault="00AB1C35" w:rsidP="00470F2B">
      <w:pPr>
        <w:jc w:val="right"/>
        <w:rPr>
          <w:b/>
          <w:sz w:val="18"/>
          <w:szCs w:val="18"/>
        </w:rPr>
      </w:pPr>
    </w:p>
    <w:p w:rsidR="00AB1C35" w:rsidRDefault="00AB1C35" w:rsidP="00470F2B">
      <w:pPr>
        <w:jc w:val="right"/>
        <w:rPr>
          <w:b/>
          <w:sz w:val="18"/>
          <w:szCs w:val="18"/>
        </w:rPr>
      </w:pPr>
    </w:p>
    <w:p w:rsidR="00AB1C35" w:rsidRDefault="00AB1C35" w:rsidP="00470F2B">
      <w:pPr>
        <w:jc w:val="right"/>
        <w:rPr>
          <w:b/>
          <w:sz w:val="18"/>
          <w:szCs w:val="18"/>
        </w:rPr>
      </w:pPr>
    </w:p>
    <w:p w:rsidR="00AB1C35" w:rsidRDefault="00AB1C35" w:rsidP="00470F2B">
      <w:pPr>
        <w:jc w:val="right"/>
        <w:rPr>
          <w:b/>
          <w:sz w:val="18"/>
          <w:szCs w:val="18"/>
        </w:rPr>
      </w:pPr>
    </w:p>
    <w:p w:rsidR="00AB1C35" w:rsidRDefault="00AB1C35" w:rsidP="00470F2B">
      <w:pPr>
        <w:jc w:val="right"/>
        <w:rPr>
          <w:b/>
          <w:sz w:val="18"/>
          <w:szCs w:val="18"/>
        </w:rPr>
      </w:pPr>
    </w:p>
    <w:p w:rsidR="00B2018E" w:rsidRDefault="00B2018E" w:rsidP="00470F2B">
      <w:pPr>
        <w:jc w:val="right"/>
        <w:rPr>
          <w:b/>
          <w:sz w:val="18"/>
          <w:szCs w:val="18"/>
        </w:rPr>
      </w:pPr>
    </w:p>
    <w:p w:rsidR="00AB1C35" w:rsidRPr="00D26DB0" w:rsidRDefault="00AB1C35" w:rsidP="00AB1C35">
      <w:pPr>
        <w:jc w:val="center"/>
        <w:rPr>
          <w:b/>
          <w:i/>
          <w:u w:val="single"/>
          <w:lang w:eastAsia="en-GB"/>
        </w:rPr>
      </w:pPr>
      <w:r w:rsidRPr="00D26DB0">
        <w:rPr>
          <w:b/>
          <w:i/>
          <w:u w:val="single"/>
          <w:lang w:eastAsia="en-GB"/>
        </w:rPr>
        <w:t xml:space="preserve">Uwaga: Przedmiotowy  dokument należy  przedłożyć na wyraźne wezwanie  zamawiającego- art. 26 ust. </w:t>
      </w:r>
      <w:r w:rsidR="005F2058" w:rsidRPr="00D26DB0">
        <w:rPr>
          <w:b/>
          <w:i/>
          <w:u w:val="single"/>
          <w:lang w:eastAsia="en-GB"/>
        </w:rPr>
        <w:t>2</w:t>
      </w:r>
      <w:r w:rsidRPr="00D26DB0">
        <w:rPr>
          <w:b/>
          <w:i/>
          <w:u w:val="single"/>
          <w:lang w:eastAsia="en-GB"/>
        </w:rPr>
        <w:t xml:space="preserve"> ustawy PZP</w:t>
      </w:r>
    </w:p>
    <w:p w:rsidR="00AB1C35" w:rsidRDefault="00AB1C35" w:rsidP="00AB1C35">
      <w:pPr>
        <w:jc w:val="right"/>
        <w:rPr>
          <w:b/>
          <w:sz w:val="18"/>
          <w:szCs w:val="18"/>
        </w:rPr>
      </w:pPr>
    </w:p>
    <w:p w:rsidR="00AB1C35" w:rsidRPr="002B0B6B" w:rsidRDefault="00AB1C35" w:rsidP="00AB1C35">
      <w:pPr>
        <w:jc w:val="right"/>
        <w:rPr>
          <w:b/>
        </w:rPr>
      </w:pPr>
      <w:r w:rsidRPr="002B0B6B">
        <w:rPr>
          <w:b/>
        </w:rPr>
        <w:t>Załącznik nr 7 do  SIWZ</w:t>
      </w:r>
    </w:p>
    <w:p w:rsidR="00AB1C35" w:rsidRDefault="00AB1C35" w:rsidP="00AB1C35">
      <w:pPr>
        <w:jc w:val="right"/>
        <w:rPr>
          <w:b/>
          <w:sz w:val="18"/>
          <w:szCs w:val="18"/>
        </w:rPr>
      </w:pPr>
    </w:p>
    <w:p w:rsidR="005768B8" w:rsidRPr="005768B8" w:rsidRDefault="005768B8" w:rsidP="005768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  <w:r w:rsidRPr="005768B8">
        <w:rPr>
          <w:b/>
          <w:color w:val="000000"/>
          <w:sz w:val="28"/>
          <w:szCs w:val="28"/>
          <w:lang w:eastAsia="pl-PL"/>
        </w:rPr>
        <w:t>„</w:t>
      </w:r>
      <w:r w:rsidR="00C8122C">
        <w:rPr>
          <w:b/>
          <w:color w:val="000000"/>
          <w:sz w:val="28"/>
          <w:szCs w:val="28"/>
          <w:lang w:eastAsia="pl-PL"/>
        </w:rPr>
        <w:t xml:space="preserve">Koncepcja układu drogowego na terenie KWK JAS-MOS w Jastrzębiu-Zdroju </w:t>
      </w:r>
      <w:r w:rsidRPr="005768B8">
        <w:rPr>
          <w:b/>
          <w:color w:val="000000"/>
          <w:sz w:val="28"/>
          <w:szCs w:val="28"/>
          <w:lang w:eastAsia="pl-PL"/>
        </w:rPr>
        <w:t>”</w:t>
      </w:r>
    </w:p>
    <w:p w:rsidR="005768B8" w:rsidRDefault="005768B8" w:rsidP="005768B8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</w:p>
    <w:p w:rsidR="00AB1C35" w:rsidRDefault="00AB1C35" w:rsidP="00AB1C35">
      <w:pPr>
        <w:jc w:val="center"/>
        <w:rPr>
          <w:b/>
        </w:rPr>
      </w:pPr>
      <w:r w:rsidRPr="006A1942">
        <w:rPr>
          <w:b/>
        </w:rPr>
        <w:t xml:space="preserve">WYKAZ OSÓB, </w:t>
      </w:r>
      <w:r>
        <w:rPr>
          <w:b/>
        </w:rPr>
        <w:t>SKIEROWANYCH PRZEZ WYKONAWCĘ DO REALIZACJI</w:t>
      </w:r>
      <w:r w:rsidRPr="006A1942">
        <w:rPr>
          <w:b/>
        </w:rPr>
        <w:t xml:space="preserve"> ZAMÓWIENIA</w:t>
      </w:r>
      <w:r>
        <w:rPr>
          <w:b/>
        </w:rPr>
        <w:t xml:space="preserve"> PUBLICZNEGO</w:t>
      </w:r>
    </w:p>
    <w:p w:rsidR="00AB1C35" w:rsidRDefault="00AB1C35" w:rsidP="00AB1C35">
      <w:pPr>
        <w:jc w:val="center"/>
        <w:rPr>
          <w:b/>
        </w:rPr>
      </w:pP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584"/>
        <w:gridCol w:w="1701"/>
        <w:gridCol w:w="3543"/>
        <w:gridCol w:w="1798"/>
      </w:tblGrid>
      <w:tr w:rsidR="00AB1C35" w:rsidRPr="00C818E6" w:rsidTr="00550E57">
        <w:trPr>
          <w:jc w:val="center"/>
        </w:trPr>
        <w:tc>
          <w:tcPr>
            <w:tcW w:w="1413" w:type="dxa"/>
            <w:vAlign w:val="center"/>
          </w:tcPr>
          <w:p w:rsidR="00AB1C35" w:rsidRPr="00C818E6" w:rsidRDefault="00AB1C35" w:rsidP="00AF569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AB1C35" w:rsidRPr="00C818E6" w:rsidRDefault="00AB1C35" w:rsidP="00AF569B">
            <w:pPr>
              <w:keepNext/>
              <w:keepLines/>
              <w:spacing w:before="200"/>
              <w:jc w:val="center"/>
              <w:outlineLvl w:val="1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0000" w:themeColor="text1"/>
                <w:szCs w:val="26"/>
              </w:rPr>
            </w:pPr>
            <w:r w:rsidRPr="00C818E6">
              <w:rPr>
                <w:rFonts w:ascii="Arial Narrow" w:eastAsiaTheme="majorEastAsia" w:hAnsi="Arial Narrow" w:cstheme="majorBidi"/>
                <w:b/>
                <w:bCs/>
                <w:color w:val="000000" w:themeColor="text1"/>
                <w:szCs w:val="26"/>
              </w:rPr>
              <w:t xml:space="preserve">Imię </w:t>
            </w:r>
            <w:r w:rsidRPr="00C818E6">
              <w:rPr>
                <w:rFonts w:ascii="Arial Narrow" w:eastAsiaTheme="majorEastAsia" w:hAnsi="Arial Narrow" w:cstheme="majorBidi"/>
                <w:b/>
                <w:bCs/>
                <w:color w:val="000000" w:themeColor="text1"/>
                <w:szCs w:val="26"/>
              </w:rPr>
              <w:br/>
              <w:t>i nazwisko</w:t>
            </w:r>
          </w:p>
          <w:p w:rsidR="00AB1C35" w:rsidRPr="00C818E6" w:rsidRDefault="00AB1C35" w:rsidP="00AF56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4" w:type="dxa"/>
            <w:vAlign w:val="center"/>
          </w:tcPr>
          <w:p w:rsidR="00AB1C35" w:rsidRPr="00C818E6" w:rsidRDefault="00AB1C35" w:rsidP="00AB1C35">
            <w:pPr>
              <w:jc w:val="center"/>
              <w:rPr>
                <w:rFonts w:ascii="Arial Narrow" w:hAnsi="Arial Narrow"/>
              </w:rPr>
            </w:pPr>
            <w:r w:rsidRPr="00C818E6">
              <w:rPr>
                <w:rFonts w:ascii="Arial Narrow" w:hAnsi="Arial Narrow"/>
                <w:b/>
              </w:rPr>
              <w:t>Kwalifikacje zawodowe /Wykształcenie niezbędne do wykonania zamówienia*</w:t>
            </w:r>
          </w:p>
        </w:tc>
        <w:tc>
          <w:tcPr>
            <w:tcW w:w="1701" w:type="dxa"/>
            <w:vAlign w:val="center"/>
          </w:tcPr>
          <w:p w:rsidR="00AB1C35" w:rsidRPr="00C818E6" w:rsidRDefault="00AB1C35" w:rsidP="00AF569B">
            <w:pPr>
              <w:keepNext/>
              <w:keepLines/>
              <w:spacing w:before="200"/>
              <w:jc w:val="center"/>
              <w:outlineLvl w:val="1"/>
              <w:rPr>
                <w:rFonts w:ascii="Arial Narrow" w:eastAsiaTheme="majorEastAsia" w:hAnsi="Arial Narrow" w:cstheme="majorBidi"/>
                <w:b/>
                <w:i/>
                <w:iCs/>
                <w:color w:val="4F81BD" w:themeColor="accent1"/>
                <w:szCs w:val="26"/>
              </w:rPr>
            </w:pPr>
            <w:r w:rsidRPr="00C818E6">
              <w:rPr>
                <w:rFonts w:ascii="Arial Narrow" w:eastAsiaTheme="majorEastAsia" w:hAnsi="Arial Narrow" w:cstheme="majorBidi"/>
                <w:b/>
                <w:color w:val="000000" w:themeColor="text1"/>
                <w:szCs w:val="26"/>
              </w:rPr>
              <w:t>Przewidywana funkcja/zakres czynności w realizacji zamówienia</w:t>
            </w:r>
          </w:p>
        </w:tc>
        <w:tc>
          <w:tcPr>
            <w:tcW w:w="3543" w:type="dxa"/>
            <w:vAlign w:val="center"/>
          </w:tcPr>
          <w:p w:rsidR="00AB1C35" w:rsidRPr="00C818E6" w:rsidRDefault="00AB1C35" w:rsidP="00B0778A">
            <w:pPr>
              <w:jc w:val="center"/>
              <w:rPr>
                <w:rFonts w:ascii="Arial Narrow" w:hAnsi="Arial Narrow"/>
                <w:b/>
              </w:rPr>
            </w:pPr>
            <w:r w:rsidRPr="00C818E6">
              <w:rPr>
                <w:rFonts w:ascii="Arial Narrow" w:hAnsi="Arial Narrow"/>
                <w:b/>
              </w:rPr>
              <w:t xml:space="preserve">Doświadczenie                  </w:t>
            </w:r>
          </w:p>
        </w:tc>
        <w:tc>
          <w:tcPr>
            <w:tcW w:w="1798" w:type="dxa"/>
            <w:vAlign w:val="center"/>
          </w:tcPr>
          <w:p w:rsidR="00AB1C35" w:rsidRPr="00C818E6" w:rsidRDefault="00AB1C35" w:rsidP="00AF569B">
            <w:pPr>
              <w:jc w:val="center"/>
              <w:rPr>
                <w:rFonts w:ascii="Arial Narrow" w:hAnsi="Arial Narrow"/>
                <w:b/>
              </w:rPr>
            </w:pPr>
            <w:r w:rsidRPr="00C818E6">
              <w:rPr>
                <w:rFonts w:ascii="Arial Narrow" w:hAnsi="Arial Narrow"/>
                <w:b/>
              </w:rPr>
              <w:t xml:space="preserve">Informacja </w:t>
            </w:r>
            <w:r w:rsidRPr="00C818E6">
              <w:rPr>
                <w:rFonts w:ascii="Arial Narrow" w:hAnsi="Arial Narrow"/>
                <w:b/>
              </w:rPr>
              <w:br/>
              <w:t>o podstawie                                                         do dysponowania osobami*</w:t>
            </w:r>
          </w:p>
        </w:tc>
      </w:tr>
      <w:tr w:rsidR="00AB1C35" w:rsidRPr="00C818E6" w:rsidTr="00550E57">
        <w:trPr>
          <w:jc w:val="center"/>
        </w:trPr>
        <w:tc>
          <w:tcPr>
            <w:tcW w:w="1413" w:type="dxa"/>
          </w:tcPr>
          <w:p w:rsidR="00AB1C35" w:rsidRPr="00C818E6" w:rsidRDefault="00AB1C35" w:rsidP="00AF569B">
            <w:pPr>
              <w:rPr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AB1C35" w:rsidRPr="00580731" w:rsidRDefault="00AB1C35" w:rsidP="00886D54">
            <w:pPr>
              <w:jc w:val="center"/>
              <w:rPr>
                <w:rFonts w:cs="Tahoma"/>
                <w:color w:val="000000"/>
                <w:highlight w:val="green"/>
              </w:rPr>
            </w:pPr>
          </w:p>
          <w:p w:rsidR="00AB1C35" w:rsidRDefault="00AB1C35" w:rsidP="00886D54">
            <w:pPr>
              <w:jc w:val="center"/>
              <w:rPr>
                <w:rFonts w:cs="Tahoma"/>
                <w:color w:val="000000"/>
                <w:highlight w:val="green"/>
              </w:rPr>
            </w:pPr>
          </w:p>
          <w:p w:rsidR="00AB1C35" w:rsidRDefault="00886D54" w:rsidP="00886D54">
            <w:pPr>
              <w:jc w:val="center"/>
              <w:rPr>
                <w:rFonts w:cs="Tahoma"/>
                <w:color w:val="000000"/>
              </w:rPr>
            </w:pPr>
            <w:r w:rsidRPr="00886D54">
              <w:rPr>
                <w:rFonts w:cs="Tahoma"/>
                <w:color w:val="000000"/>
              </w:rPr>
              <w:t>Uprawnienia budowlane</w:t>
            </w:r>
            <w:r w:rsidR="00550E57">
              <w:rPr>
                <w:rFonts w:cs="Tahoma"/>
                <w:color w:val="000000"/>
              </w:rPr>
              <w:t xml:space="preserve">               </w:t>
            </w:r>
            <w:r w:rsidRPr="00886D54">
              <w:rPr>
                <w:rFonts w:cs="Tahoma"/>
                <w:color w:val="000000"/>
              </w:rPr>
              <w:t xml:space="preserve"> do projektowania </w:t>
            </w:r>
            <w:r>
              <w:rPr>
                <w:rFonts w:cs="Tahoma"/>
                <w:color w:val="000000"/>
              </w:rPr>
              <w:t>bez ograniczeń w specjalności ………………………</w:t>
            </w:r>
          </w:p>
          <w:p w:rsidR="00886D54" w:rsidRPr="00886D54" w:rsidRDefault="00886D54" w:rsidP="00886D54">
            <w:pPr>
              <w:jc w:val="center"/>
              <w:rPr>
                <w:rFonts w:cs="Tahoma"/>
                <w:i/>
                <w:color w:val="000000"/>
                <w:sz w:val="16"/>
                <w:szCs w:val="16"/>
              </w:rPr>
            </w:pPr>
            <w:r w:rsidRPr="00886D54">
              <w:rPr>
                <w:rFonts w:cs="Tahoma"/>
                <w:i/>
                <w:color w:val="000000"/>
                <w:sz w:val="16"/>
                <w:szCs w:val="16"/>
              </w:rPr>
              <w:t>(należy wpisać nazwę posiadanych uprawnień)</w:t>
            </w:r>
          </w:p>
          <w:p w:rsidR="00AB1C35" w:rsidRPr="00580731" w:rsidRDefault="00AB1C35" w:rsidP="00886D54">
            <w:pPr>
              <w:jc w:val="center"/>
              <w:rPr>
                <w:rFonts w:cs="Tahoma"/>
                <w:color w:val="000000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AB1C35" w:rsidRPr="006B568C" w:rsidRDefault="00AB1C35" w:rsidP="00AF569B">
            <w:pPr>
              <w:jc w:val="center"/>
              <w:rPr>
                <w:b/>
                <w:sz w:val="24"/>
                <w:szCs w:val="24"/>
              </w:rPr>
            </w:pPr>
            <w:r w:rsidRPr="006B568C">
              <w:rPr>
                <w:b/>
                <w:sz w:val="24"/>
                <w:szCs w:val="24"/>
              </w:rPr>
              <w:t>Kierownik projektu</w:t>
            </w:r>
          </w:p>
        </w:tc>
        <w:tc>
          <w:tcPr>
            <w:tcW w:w="3543" w:type="dxa"/>
          </w:tcPr>
          <w:p w:rsidR="00AB1C35" w:rsidRDefault="00AB1C35" w:rsidP="00AF569B">
            <w:pPr>
              <w:jc w:val="center"/>
              <w:rPr>
                <w:szCs w:val="24"/>
              </w:rPr>
            </w:pPr>
          </w:p>
          <w:p w:rsidR="00B0778A" w:rsidRDefault="00B0778A" w:rsidP="00F8455C">
            <w:pPr>
              <w:ind w:left="185" w:hanging="185"/>
              <w:jc w:val="both"/>
              <w:rPr>
                <w:szCs w:val="24"/>
              </w:rPr>
            </w:pPr>
            <w:r>
              <w:rPr>
                <w:szCs w:val="24"/>
              </w:rPr>
              <w:t>- brał udział w projektowaniu jednego projektu koncepcyjnego lub studium techniczno-ekonomicznego budowy nowej drogi co najmniej klasy</w:t>
            </w:r>
            <w:r w:rsidR="002A471E">
              <w:rPr>
                <w:szCs w:val="24"/>
              </w:rPr>
              <w:t xml:space="preserve"> Z </w:t>
            </w:r>
            <w:r w:rsidR="00F8455C">
              <w:rPr>
                <w:szCs w:val="24"/>
              </w:rPr>
              <w:t>pn: ……………………………………………………………………………………………………………………………………………………………………</w:t>
            </w:r>
            <w:r>
              <w:rPr>
                <w:szCs w:val="24"/>
              </w:rPr>
              <w:t>***</w:t>
            </w:r>
          </w:p>
          <w:p w:rsidR="00F8455C" w:rsidRDefault="00F8455C" w:rsidP="00F8455C">
            <w:pPr>
              <w:ind w:left="185" w:hanging="185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            (w</w:t>
            </w:r>
            <w:r>
              <w:rPr>
                <w:i/>
                <w:szCs w:val="24"/>
              </w:rPr>
              <w:t>pisać nazwę zadania)</w:t>
            </w:r>
          </w:p>
          <w:p w:rsidR="003E1967" w:rsidRDefault="003E1967" w:rsidP="00F8455C">
            <w:pPr>
              <w:ind w:left="185" w:hanging="185"/>
              <w:jc w:val="both"/>
              <w:rPr>
                <w:i/>
                <w:szCs w:val="24"/>
              </w:rPr>
            </w:pPr>
          </w:p>
          <w:p w:rsidR="003E1967" w:rsidRDefault="003E1967" w:rsidP="003E1967">
            <w:pPr>
              <w:ind w:left="185" w:hanging="18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brał udział w opracowaniu jednego projektu koncepcyjnego lub studium techniczno-ekonomicznego budowy nowej drogi co najmniej klasy </w:t>
            </w:r>
            <w:r w:rsidR="002A471E">
              <w:rPr>
                <w:szCs w:val="24"/>
              </w:rPr>
              <w:t xml:space="preserve">Z </w:t>
            </w:r>
            <w:r>
              <w:rPr>
                <w:szCs w:val="24"/>
              </w:rPr>
              <w:t xml:space="preserve"> pn.: ……………………………………………………………………………………………………………………………………………………………………***</w:t>
            </w:r>
          </w:p>
          <w:p w:rsidR="003E1967" w:rsidRDefault="003E1967" w:rsidP="003E1967">
            <w:pPr>
              <w:ind w:left="185" w:hanging="185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            </w:t>
            </w:r>
            <w:r>
              <w:rPr>
                <w:i/>
                <w:szCs w:val="24"/>
              </w:rPr>
              <w:t>(wpisać nazwę zadania)</w:t>
            </w:r>
          </w:p>
          <w:p w:rsidR="003E1967" w:rsidRPr="00F8455C" w:rsidRDefault="003E1967" w:rsidP="00F8455C">
            <w:pPr>
              <w:ind w:left="185" w:hanging="185"/>
              <w:jc w:val="both"/>
              <w:rPr>
                <w:i/>
                <w:szCs w:val="24"/>
              </w:rPr>
            </w:pPr>
          </w:p>
          <w:p w:rsidR="00B0778A" w:rsidRDefault="00B0778A" w:rsidP="00B0778A">
            <w:pPr>
              <w:ind w:left="185" w:hanging="185"/>
              <w:jc w:val="both"/>
              <w:rPr>
                <w:szCs w:val="24"/>
              </w:rPr>
            </w:pPr>
          </w:p>
          <w:p w:rsidR="00B0778A" w:rsidRPr="00C818E6" w:rsidRDefault="00B0778A" w:rsidP="00276F99">
            <w:pPr>
              <w:ind w:left="185" w:hanging="185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AB1C35" w:rsidRPr="00C818E6" w:rsidRDefault="00AB1C35" w:rsidP="00AF569B">
            <w:pPr>
              <w:jc w:val="center"/>
              <w:rPr>
                <w:szCs w:val="24"/>
              </w:rPr>
            </w:pPr>
          </w:p>
        </w:tc>
      </w:tr>
    </w:tbl>
    <w:p w:rsidR="00AB1C35" w:rsidRPr="00C818E6" w:rsidRDefault="00AB1C35" w:rsidP="00AB1C35">
      <w:pPr>
        <w:rPr>
          <w:rFonts w:ascii="Arial Narrow" w:hAnsi="Arial Narrow" w:cs="Tahoma"/>
        </w:rPr>
      </w:pPr>
    </w:p>
    <w:p w:rsidR="00AB1C35" w:rsidRDefault="00AB1C35" w:rsidP="00AB1C35">
      <w:pPr>
        <w:rPr>
          <w:rFonts w:ascii="Arial Narrow" w:hAnsi="Arial Narrow" w:cs="Tahoma"/>
        </w:rPr>
      </w:pPr>
      <w:r w:rsidRPr="00C818E6">
        <w:rPr>
          <w:rFonts w:ascii="Arial Narrow" w:hAnsi="Arial Narrow" w:cs="Tahoma"/>
        </w:rPr>
        <w:t>* np. umowa o pracę, umowa zlecenie, pisemne zobowiązanie itp.</w:t>
      </w:r>
    </w:p>
    <w:p w:rsidR="00AB1C35" w:rsidRPr="00317BD2" w:rsidRDefault="00AB1C35" w:rsidP="00317BD2">
      <w:pPr>
        <w:rPr>
          <w:rFonts w:ascii="Arial Narrow" w:hAnsi="Arial Narrow" w:cs="Tahoma"/>
        </w:rPr>
      </w:pPr>
    </w:p>
    <w:p w:rsidR="00AB1C35" w:rsidRPr="00C818E6" w:rsidRDefault="00AB1C35" w:rsidP="00AB1C35">
      <w:pPr>
        <w:rPr>
          <w:rFonts w:ascii="Arial Narrow" w:hAnsi="Arial Narrow" w:cs="Tahoma"/>
          <w:szCs w:val="24"/>
        </w:rPr>
      </w:pPr>
    </w:p>
    <w:p w:rsidR="00AB1C35" w:rsidRPr="00C818E6" w:rsidRDefault="00AB1C35" w:rsidP="00AB1C35">
      <w:pPr>
        <w:rPr>
          <w:rFonts w:ascii="Arial Narrow" w:hAnsi="Arial Narrow" w:cs="Tahoma"/>
          <w:szCs w:val="24"/>
        </w:rPr>
      </w:pPr>
      <w:r w:rsidRPr="00C818E6">
        <w:rPr>
          <w:rFonts w:ascii="Arial Narrow" w:hAnsi="Arial Narrow" w:cs="Tahoma"/>
          <w:szCs w:val="24"/>
        </w:rPr>
        <w:t xml:space="preserve">.................................. data..............................                                                          </w:t>
      </w:r>
    </w:p>
    <w:p w:rsidR="00AB1C35" w:rsidRPr="00C818E6" w:rsidRDefault="00AB1C35" w:rsidP="00AB1C35">
      <w:pPr>
        <w:ind w:left="5664"/>
        <w:rPr>
          <w:rFonts w:ascii="Arial Narrow" w:hAnsi="Arial Narrow" w:cs="Tahoma"/>
          <w:szCs w:val="24"/>
        </w:rPr>
      </w:pPr>
      <w:r w:rsidRPr="00C818E6">
        <w:rPr>
          <w:rFonts w:ascii="Arial Narrow" w:hAnsi="Arial Narrow" w:cs="Tahoma"/>
          <w:szCs w:val="24"/>
        </w:rPr>
        <w:t>...................................................................</w:t>
      </w:r>
    </w:p>
    <w:p w:rsidR="00255FE0" w:rsidRDefault="00AB1C35" w:rsidP="00317BD2">
      <w:pPr>
        <w:ind w:left="5664"/>
        <w:rPr>
          <w:rFonts w:ascii="Arial Narrow" w:hAnsi="Arial Narrow" w:cs="Tahoma"/>
        </w:rPr>
      </w:pPr>
      <w:r w:rsidRPr="00C818E6">
        <w:rPr>
          <w:rFonts w:ascii="Arial Narrow" w:hAnsi="Arial Narrow" w:cs="Tahoma"/>
        </w:rPr>
        <w:t xml:space="preserve">Podpis i pieczątka osoby /osób  uprawnionych </w:t>
      </w:r>
      <w:r>
        <w:rPr>
          <w:rFonts w:ascii="Arial Narrow" w:hAnsi="Arial Narrow" w:cs="Tahoma"/>
        </w:rPr>
        <w:t xml:space="preserve">                            </w:t>
      </w:r>
      <w:r w:rsidRPr="00C818E6">
        <w:rPr>
          <w:rFonts w:ascii="Arial Narrow" w:hAnsi="Arial Narrow" w:cs="Tahoma"/>
        </w:rPr>
        <w:t>do występowania  w imieniu Wykonawcy</w:t>
      </w:r>
    </w:p>
    <w:p w:rsidR="00C8122C" w:rsidRPr="00317BD2" w:rsidRDefault="00C8122C" w:rsidP="00317BD2">
      <w:pPr>
        <w:ind w:left="5664"/>
        <w:rPr>
          <w:rFonts w:ascii="Arial Narrow" w:hAnsi="Arial Narrow" w:cs="Tahoma"/>
        </w:rPr>
      </w:pPr>
    </w:p>
    <w:p w:rsidR="00C8122C" w:rsidRDefault="00C8122C" w:rsidP="00F17A12">
      <w:pPr>
        <w:jc w:val="right"/>
        <w:rPr>
          <w:b/>
        </w:rPr>
      </w:pPr>
    </w:p>
    <w:p w:rsidR="00276F99" w:rsidRDefault="00276F99" w:rsidP="00F17A12">
      <w:pPr>
        <w:jc w:val="right"/>
        <w:rPr>
          <w:b/>
        </w:rPr>
      </w:pPr>
    </w:p>
    <w:p w:rsidR="00A75828" w:rsidRDefault="00A75828" w:rsidP="00F17A12">
      <w:pPr>
        <w:jc w:val="right"/>
        <w:rPr>
          <w:b/>
        </w:rPr>
      </w:pPr>
    </w:p>
    <w:p w:rsidR="00A75828" w:rsidRDefault="00A75828" w:rsidP="00F17A12">
      <w:pPr>
        <w:jc w:val="right"/>
        <w:rPr>
          <w:b/>
        </w:rPr>
      </w:pPr>
    </w:p>
    <w:p w:rsidR="00A75828" w:rsidRDefault="00A75828" w:rsidP="00F17A12">
      <w:pPr>
        <w:jc w:val="right"/>
        <w:rPr>
          <w:b/>
        </w:rPr>
      </w:pPr>
    </w:p>
    <w:p w:rsidR="00A75828" w:rsidRDefault="00A75828" w:rsidP="00F17A12">
      <w:pPr>
        <w:jc w:val="right"/>
        <w:rPr>
          <w:b/>
        </w:rPr>
      </w:pPr>
    </w:p>
    <w:p w:rsidR="00A75828" w:rsidRDefault="00A75828" w:rsidP="002646A7">
      <w:pPr>
        <w:rPr>
          <w:b/>
        </w:rPr>
      </w:pPr>
    </w:p>
    <w:sectPr w:rsidR="00A75828" w:rsidSect="0033697E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84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B1" w:rsidRDefault="00D34AB1">
      <w:r>
        <w:separator/>
      </w:r>
    </w:p>
  </w:endnote>
  <w:endnote w:type="continuationSeparator" w:id="0">
    <w:p w:rsidR="00D34AB1" w:rsidRDefault="00D3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17699"/>
      <w:docPartObj>
        <w:docPartGallery w:val="Page Numbers (Bottom of Page)"/>
        <w:docPartUnique/>
      </w:docPartObj>
    </w:sdtPr>
    <w:sdtEndPr/>
    <w:sdtContent>
      <w:p w:rsidR="00BC33F6" w:rsidRDefault="00BC33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9B">
          <w:rPr>
            <w:noProof/>
          </w:rPr>
          <w:t>2</w:t>
        </w:r>
        <w:r>
          <w:fldChar w:fldCharType="end"/>
        </w:r>
      </w:p>
    </w:sdtContent>
  </w:sdt>
  <w:p w:rsidR="00BC33F6" w:rsidRDefault="00BC3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6" w:rsidRDefault="00BC33F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3F6" w:rsidRDefault="00BC33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6" w:rsidRDefault="00BC33F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579B">
      <w:rPr>
        <w:noProof/>
      </w:rPr>
      <w:t>10</w:t>
    </w:r>
    <w:r>
      <w:rPr>
        <w:noProof/>
      </w:rPr>
      <w:fldChar w:fldCharType="end"/>
    </w:r>
  </w:p>
  <w:p w:rsidR="00BC33F6" w:rsidRDefault="00BC3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B1" w:rsidRDefault="00D34AB1">
      <w:r>
        <w:separator/>
      </w:r>
    </w:p>
  </w:footnote>
  <w:footnote w:type="continuationSeparator" w:id="0">
    <w:p w:rsidR="00D34AB1" w:rsidRDefault="00D3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6" w:rsidRDefault="00BC33F6" w:rsidP="00C218D2">
    <w:pPr>
      <w:pStyle w:val="Nagwek"/>
      <w:jc w:val="right"/>
    </w:pPr>
    <w:r>
      <w:t xml:space="preserve">Sygn. akt IKI.271.42.2019 </w:t>
    </w:r>
  </w:p>
  <w:p w:rsidR="00BC33F6" w:rsidRDefault="00BC3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6" w:rsidRPr="003E7658" w:rsidRDefault="00BC33F6" w:rsidP="00126112">
    <w:pPr>
      <w:jc w:val="right"/>
      <w:rPr>
        <w:sz w:val="24"/>
        <w:szCs w:val="24"/>
      </w:rPr>
    </w:pPr>
    <w:r w:rsidRPr="003E7658">
      <w:rPr>
        <w:sz w:val="24"/>
        <w:szCs w:val="24"/>
      </w:rPr>
      <w:t>Sygn. akt . IKI.271.42.201</w:t>
    </w:r>
    <w:r>
      <w:rPr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6" w:rsidRPr="00EC70A8" w:rsidRDefault="00BC33F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EC1846"/>
    <w:multiLevelType w:val="hybridMultilevel"/>
    <w:tmpl w:val="AC524D74"/>
    <w:lvl w:ilvl="0" w:tplc="173251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076EBF"/>
    <w:multiLevelType w:val="hybridMultilevel"/>
    <w:tmpl w:val="E4C2A0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C22B3B"/>
    <w:multiLevelType w:val="hybridMultilevel"/>
    <w:tmpl w:val="44526CA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560624D"/>
    <w:multiLevelType w:val="hybridMultilevel"/>
    <w:tmpl w:val="51C6A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76C620C"/>
    <w:multiLevelType w:val="hybridMultilevel"/>
    <w:tmpl w:val="4168B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7EB6B47"/>
    <w:multiLevelType w:val="hybridMultilevel"/>
    <w:tmpl w:val="B4747C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07F741E9"/>
    <w:multiLevelType w:val="hybridMultilevel"/>
    <w:tmpl w:val="7A9C5770"/>
    <w:lvl w:ilvl="0" w:tplc="40C2D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9053C81"/>
    <w:multiLevelType w:val="hybridMultilevel"/>
    <w:tmpl w:val="C66EFB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E9E797F"/>
    <w:multiLevelType w:val="multilevel"/>
    <w:tmpl w:val="25244D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13316008"/>
    <w:multiLevelType w:val="hybridMultilevel"/>
    <w:tmpl w:val="ABDA71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4495761"/>
    <w:multiLevelType w:val="hybridMultilevel"/>
    <w:tmpl w:val="83689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171D5E4D"/>
    <w:multiLevelType w:val="hybridMultilevel"/>
    <w:tmpl w:val="FF3C45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EA500F"/>
    <w:multiLevelType w:val="hybridMultilevel"/>
    <w:tmpl w:val="E6887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ACE79B0"/>
    <w:multiLevelType w:val="hybridMultilevel"/>
    <w:tmpl w:val="3D12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E151CA"/>
    <w:multiLevelType w:val="hybridMultilevel"/>
    <w:tmpl w:val="15407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20551AA5"/>
    <w:multiLevelType w:val="hybridMultilevel"/>
    <w:tmpl w:val="B3A06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1F02E2B"/>
    <w:multiLevelType w:val="hybridMultilevel"/>
    <w:tmpl w:val="C33A2A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</w:abstractNum>
  <w:abstractNum w:abstractNumId="41">
    <w:nsid w:val="23005CAB"/>
    <w:multiLevelType w:val="hybridMultilevel"/>
    <w:tmpl w:val="CB202480"/>
    <w:lvl w:ilvl="0" w:tplc="DEFAE0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B6298"/>
    <w:multiLevelType w:val="hybridMultilevel"/>
    <w:tmpl w:val="771024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DA2A9A"/>
    <w:multiLevelType w:val="hybridMultilevel"/>
    <w:tmpl w:val="34F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DE49D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70E0B38"/>
    <w:multiLevelType w:val="hybridMultilevel"/>
    <w:tmpl w:val="6C00BDD4"/>
    <w:lvl w:ilvl="0" w:tplc="FD2E83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98638F9"/>
    <w:multiLevelType w:val="hybridMultilevel"/>
    <w:tmpl w:val="E40AD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EF50F0"/>
    <w:multiLevelType w:val="hybridMultilevel"/>
    <w:tmpl w:val="A0403194"/>
    <w:lvl w:ilvl="0" w:tplc="B990737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30BB43D4"/>
    <w:multiLevelType w:val="hybridMultilevel"/>
    <w:tmpl w:val="E1B8FF5A"/>
    <w:lvl w:ilvl="0" w:tplc="D7ACA2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>
    <w:nsid w:val="31B770C3"/>
    <w:multiLevelType w:val="hybridMultilevel"/>
    <w:tmpl w:val="63FC1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2313880"/>
    <w:multiLevelType w:val="hybridMultilevel"/>
    <w:tmpl w:val="990CD77C"/>
    <w:lvl w:ilvl="0" w:tplc="07046E5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33DB1665"/>
    <w:multiLevelType w:val="hybridMultilevel"/>
    <w:tmpl w:val="3F260F8A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9">
    <w:nsid w:val="343F1A99"/>
    <w:multiLevelType w:val="hybridMultilevel"/>
    <w:tmpl w:val="B572505C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36A46A3B"/>
    <w:multiLevelType w:val="hybridMultilevel"/>
    <w:tmpl w:val="3BF22E58"/>
    <w:lvl w:ilvl="0" w:tplc="5B320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A080EA5"/>
    <w:multiLevelType w:val="hybridMultilevel"/>
    <w:tmpl w:val="115C7D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3C084434"/>
    <w:multiLevelType w:val="hybridMultilevel"/>
    <w:tmpl w:val="85A8EC64"/>
    <w:lvl w:ilvl="0" w:tplc="7FC08E3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3CE43B0A"/>
    <w:multiLevelType w:val="hybridMultilevel"/>
    <w:tmpl w:val="3830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3E936164"/>
    <w:multiLevelType w:val="hybridMultilevel"/>
    <w:tmpl w:val="0DA2480C"/>
    <w:lvl w:ilvl="0" w:tplc="D286FA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2B5812"/>
    <w:multiLevelType w:val="hybridMultilevel"/>
    <w:tmpl w:val="C3DEB890"/>
    <w:lvl w:ilvl="0" w:tplc="029C7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2D0D9A"/>
    <w:multiLevelType w:val="hybridMultilevel"/>
    <w:tmpl w:val="E5D2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7FD6907"/>
    <w:multiLevelType w:val="hybridMultilevel"/>
    <w:tmpl w:val="1B366796"/>
    <w:lvl w:ilvl="0" w:tplc="E8F8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DE74AF"/>
    <w:multiLevelType w:val="multilevel"/>
    <w:tmpl w:val="DFDA33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9">
    <w:nsid w:val="4E3B6C38"/>
    <w:multiLevelType w:val="hybridMultilevel"/>
    <w:tmpl w:val="F57EA7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E5B3699"/>
    <w:multiLevelType w:val="hybridMultilevel"/>
    <w:tmpl w:val="9E6C1618"/>
    <w:lvl w:ilvl="0" w:tplc="805CE4C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07274F6"/>
    <w:multiLevelType w:val="hybridMultilevel"/>
    <w:tmpl w:val="9E6ACF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51667118"/>
    <w:multiLevelType w:val="hybridMultilevel"/>
    <w:tmpl w:val="0EB6A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6">
    <w:nsid w:val="57163BFC"/>
    <w:multiLevelType w:val="hybridMultilevel"/>
    <w:tmpl w:val="D12AD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9">
    <w:nsid w:val="5A2750F8"/>
    <w:multiLevelType w:val="hybridMultilevel"/>
    <w:tmpl w:val="BE24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A82302"/>
    <w:multiLevelType w:val="hybridMultilevel"/>
    <w:tmpl w:val="66CC1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4513258"/>
    <w:multiLevelType w:val="hybridMultilevel"/>
    <w:tmpl w:val="26E0D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4">
    <w:nsid w:val="645E3F8A"/>
    <w:multiLevelType w:val="hybridMultilevel"/>
    <w:tmpl w:val="DEC01FD2"/>
    <w:lvl w:ilvl="0" w:tplc="FDFEA2F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5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96">
    <w:nsid w:val="676E3031"/>
    <w:multiLevelType w:val="hybridMultilevel"/>
    <w:tmpl w:val="25DE1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2112FB"/>
    <w:multiLevelType w:val="hybridMultilevel"/>
    <w:tmpl w:val="2774DB7A"/>
    <w:lvl w:ilvl="0" w:tplc="D682D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86713F2"/>
    <w:multiLevelType w:val="hybridMultilevel"/>
    <w:tmpl w:val="36B0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D95F2E"/>
    <w:multiLevelType w:val="hybridMultilevel"/>
    <w:tmpl w:val="7FD818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3065884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01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71A469C7"/>
    <w:multiLevelType w:val="hybridMultilevel"/>
    <w:tmpl w:val="7FEE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49004A5"/>
    <w:multiLevelType w:val="hybridMultilevel"/>
    <w:tmpl w:val="B6C669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FA7D50"/>
    <w:multiLevelType w:val="hybridMultilevel"/>
    <w:tmpl w:val="7B8882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9">
    <w:nsid w:val="76E33B9E"/>
    <w:multiLevelType w:val="hybridMultilevel"/>
    <w:tmpl w:val="291CA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8215DA0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E1A71A9"/>
    <w:multiLevelType w:val="hybridMultilevel"/>
    <w:tmpl w:val="FA7C2884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3D3E59"/>
    <w:multiLevelType w:val="hybridMultilevel"/>
    <w:tmpl w:val="05CE0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F246F21"/>
    <w:multiLevelType w:val="hybridMultilevel"/>
    <w:tmpl w:val="45BE04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58"/>
  </w:num>
  <w:num w:numId="4">
    <w:abstractNumId w:val="100"/>
  </w:num>
  <w:num w:numId="5">
    <w:abstractNumId w:val="105"/>
  </w:num>
  <w:num w:numId="6">
    <w:abstractNumId w:val="27"/>
  </w:num>
  <w:num w:numId="7">
    <w:abstractNumId w:val="116"/>
  </w:num>
  <w:num w:numId="8">
    <w:abstractNumId w:val="60"/>
  </w:num>
  <w:num w:numId="9">
    <w:abstractNumId w:val="91"/>
  </w:num>
  <w:num w:numId="10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3"/>
  </w:num>
  <w:num w:numId="12">
    <w:abstractNumId w:val="88"/>
  </w:num>
  <w:num w:numId="13">
    <w:abstractNumId w:val="55"/>
  </w:num>
  <w:num w:numId="14">
    <w:abstractNumId w:val="14"/>
  </w:num>
  <w:num w:numId="15">
    <w:abstractNumId w:val="65"/>
  </w:num>
  <w:num w:numId="16">
    <w:abstractNumId w:val="78"/>
  </w:num>
  <w:num w:numId="17">
    <w:abstractNumId w:val="102"/>
  </w:num>
  <w:num w:numId="18">
    <w:abstractNumId w:val="20"/>
  </w:num>
  <w:num w:numId="19">
    <w:abstractNumId w:val="95"/>
  </w:num>
  <w:num w:numId="20">
    <w:abstractNumId w:val="74"/>
  </w:num>
  <w:num w:numId="21">
    <w:abstractNumId w:val="69"/>
  </w:num>
  <w:num w:numId="22">
    <w:abstractNumId w:val="92"/>
  </w:num>
  <w:num w:numId="23">
    <w:abstractNumId w:val="31"/>
  </w:num>
  <w:num w:numId="24">
    <w:abstractNumId w:val="40"/>
  </w:num>
  <w:num w:numId="25">
    <w:abstractNumId w:val="98"/>
  </w:num>
  <w:num w:numId="26">
    <w:abstractNumId w:val="43"/>
  </w:num>
  <w:num w:numId="27">
    <w:abstractNumId w:val="97"/>
  </w:num>
  <w:num w:numId="28">
    <w:abstractNumId w:val="113"/>
  </w:num>
  <w:num w:numId="29">
    <w:abstractNumId w:val="54"/>
  </w:num>
  <w:num w:numId="30">
    <w:abstractNumId w:val="50"/>
  </w:num>
  <w:num w:numId="31">
    <w:abstractNumId w:val="84"/>
  </w:num>
  <w:num w:numId="32">
    <w:abstractNumId w:val="30"/>
  </w:num>
  <w:num w:numId="33">
    <w:abstractNumId w:val="25"/>
  </w:num>
  <w:num w:numId="34">
    <w:abstractNumId w:val="18"/>
  </w:num>
  <w:num w:numId="35">
    <w:abstractNumId w:val="12"/>
  </w:num>
  <w:num w:numId="36">
    <w:abstractNumId w:val="49"/>
  </w:num>
  <w:num w:numId="37">
    <w:abstractNumId w:val="114"/>
  </w:num>
  <w:num w:numId="38">
    <w:abstractNumId w:val="70"/>
  </w:num>
  <w:num w:numId="39">
    <w:abstractNumId w:val="21"/>
  </w:num>
  <w:num w:numId="40">
    <w:abstractNumId w:val="104"/>
  </w:num>
  <w:num w:numId="41">
    <w:abstractNumId w:val="109"/>
  </w:num>
  <w:num w:numId="42">
    <w:abstractNumId w:val="87"/>
  </w:num>
  <w:num w:numId="43">
    <w:abstractNumId w:val="53"/>
  </w:num>
  <w:num w:numId="44">
    <w:abstractNumId w:val="106"/>
  </w:num>
  <w:num w:numId="45">
    <w:abstractNumId w:val="35"/>
  </w:num>
  <w:num w:numId="46">
    <w:abstractNumId w:val="81"/>
  </w:num>
  <w:num w:numId="47">
    <w:abstractNumId w:val="63"/>
  </w:num>
  <w:num w:numId="48">
    <w:abstractNumId w:val="108"/>
  </w:num>
  <w:num w:numId="49">
    <w:abstractNumId w:val="0"/>
  </w:num>
  <w:num w:numId="50">
    <w:abstractNumId w:val="3"/>
  </w:num>
  <w:num w:numId="51">
    <w:abstractNumId w:val="7"/>
  </w:num>
  <w:num w:numId="52">
    <w:abstractNumId w:val="112"/>
  </w:num>
  <w:num w:numId="53">
    <w:abstractNumId w:val="117"/>
  </w:num>
  <w:num w:numId="54">
    <w:abstractNumId w:val="57"/>
  </w:num>
  <w:num w:numId="55">
    <w:abstractNumId w:val="111"/>
  </w:num>
  <w:num w:numId="56">
    <w:abstractNumId w:val="10"/>
  </w:num>
  <w:num w:numId="57">
    <w:abstractNumId w:val="85"/>
  </w:num>
  <w:num w:numId="58">
    <w:abstractNumId w:val="8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59">
    <w:abstractNumId w:val="19"/>
  </w:num>
  <w:num w:numId="60">
    <w:abstractNumId w:val="94"/>
  </w:num>
  <w:num w:numId="61">
    <w:abstractNumId w:val="38"/>
  </w:num>
  <w:num w:numId="62">
    <w:abstractNumId w:val="36"/>
  </w:num>
  <w:num w:numId="63">
    <w:abstractNumId w:val="110"/>
  </w:num>
  <w:num w:numId="64">
    <w:abstractNumId w:val="8"/>
  </w:num>
  <w:num w:numId="65">
    <w:abstractNumId w:val="51"/>
  </w:num>
  <w:num w:numId="66">
    <w:abstractNumId w:val="83"/>
  </w:num>
  <w:num w:numId="67">
    <w:abstractNumId w:val="101"/>
  </w:num>
  <w:num w:numId="68">
    <w:abstractNumId w:val="68"/>
  </w:num>
  <w:num w:numId="69">
    <w:abstractNumId w:val="67"/>
  </w:num>
  <w:num w:numId="70">
    <w:abstractNumId w:val="34"/>
  </w:num>
  <w:num w:numId="71">
    <w:abstractNumId w:val="82"/>
  </w:num>
  <w:num w:numId="72">
    <w:abstractNumId w:val="16"/>
  </w:num>
  <w:num w:numId="73">
    <w:abstractNumId w:val="9"/>
  </w:num>
  <w:num w:numId="74">
    <w:abstractNumId w:val="99"/>
  </w:num>
  <w:num w:numId="75">
    <w:abstractNumId w:val="90"/>
  </w:num>
  <w:num w:numId="76">
    <w:abstractNumId w:val="66"/>
  </w:num>
  <w:num w:numId="77">
    <w:abstractNumId w:val="24"/>
  </w:num>
  <w:num w:numId="78">
    <w:abstractNumId w:val="103"/>
  </w:num>
  <w:num w:numId="79">
    <w:abstractNumId w:val="29"/>
  </w:num>
  <w:num w:numId="80">
    <w:abstractNumId w:val="46"/>
  </w:num>
  <w:num w:numId="81">
    <w:abstractNumId w:val="22"/>
  </w:num>
  <w:num w:numId="82">
    <w:abstractNumId w:val="45"/>
  </w:num>
  <w:num w:numId="83">
    <w:abstractNumId w:val="75"/>
  </w:num>
  <w:num w:numId="84">
    <w:abstractNumId w:val="13"/>
  </w:num>
  <w:num w:numId="85">
    <w:abstractNumId w:val="89"/>
  </w:num>
  <w:num w:numId="86">
    <w:abstractNumId w:val="42"/>
  </w:num>
  <w:num w:numId="87">
    <w:abstractNumId w:val="96"/>
  </w:num>
  <w:num w:numId="88">
    <w:abstractNumId w:val="33"/>
  </w:num>
  <w:num w:numId="89">
    <w:abstractNumId w:val="37"/>
  </w:num>
  <w:num w:numId="90">
    <w:abstractNumId w:val="80"/>
  </w:num>
  <w:num w:numId="91">
    <w:abstractNumId w:val="59"/>
  </w:num>
  <w:num w:numId="92">
    <w:abstractNumId w:val="86"/>
  </w:num>
  <w:num w:numId="93">
    <w:abstractNumId w:val="62"/>
  </w:num>
  <w:num w:numId="94">
    <w:abstractNumId w:val="17"/>
  </w:num>
  <w:num w:numId="95">
    <w:abstractNumId w:val="72"/>
  </w:num>
  <w:num w:numId="96">
    <w:abstractNumId w:val="47"/>
  </w:num>
  <w:num w:numId="97">
    <w:abstractNumId w:val="48"/>
  </w:num>
  <w:num w:numId="98">
    <w:abstractNumId w:val="76"/>
  </w:num>
  <w:num w:numId="99">
    <w:abstractNumId w:val="107"/>
  </w:num>
  <w:num w:numId="100">
    <w:abstractNumId w:val="73"/>
  </w:num>
  <w:num w:numId="101">
    <w:abstractNumId w:val="15"/>
  </w:num>
  <w:num w:numId="102">
    <w:abstractNumId w:val="64"/>
  </w:num>
  <w:num w:numId="103">
    <w:abstractNumId w:val="79"/>
  </w:num>
  <w:num w:numId="104">
    <w:abstractNumId w:val="28"/>
  </w:num>
  <w:num w:numId="105">
    <w:abstractNumId w:val="39"/>
  </w:num>
  <w:num w:numId="106">
    <w:abstractNumId w:val="11"/>
  </w:num>
  <w:num w:numId="107">
    <w:abstractNumId w:val="41"/>
  </w:num>
  <w:num w:numId="108">
    <w:abstractNumId w:val="52"/>
  </w:num>
  <w:num w:numId="109">
    <w:abstractNumId w:val="77"/>
  </w:num>
  <w:num w:numId="110">
    <w:abstractNumId w:val="44"/>
  </w:num>
  <w:num w:numId="111">
    <w:abstractNumId w:val="32"/>
  </w:num>
  <w:num w:numId="112">
    <w:abstractNumId w:val="56"/>
  </w:num>
  <w:num w:numId="113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3F3"/>
    <w:rsid w:val="00001518"/>
    <w:rsid w:val="00001696"/>
    <w:rsid w:val="000035D6"/>
    <w:rsid w:val="00003E78"/>
    <w:rsid w:val="000042F9"/>
    <w:rsid w:val="0000597B"/>
    <w:rsid w:val="00011FC1"/>
    <w:rsid w:val="00013502"/>
    <w:rsid w:val="00015022"/>
    <w:rsid w:val="00016DDE"/>
    <w:rsid w:val="0002060C"/>
    <w:rsid w:val="0002069F"/>
    <w:rsid w:val="00021B97"/>
    <w:rsid w:val="00021FCA"/>
    <w:rsid w:val="0002332C"/>
    <w:rsid w:val="00024EE6"/>
    <w:rsid w:val="000258B4"/>
    <w:rsid w:val="00025A70"/>
    <w:rsid w:val="0002633E"/>
    <w:rsid w:val="00026825"/>
    <w:rsid w:val="000305B8"/>
    <w:rsid w:val="00031665"/>
    <w:rsid w:val="0003277B"/>
    <w:rsid w:val="0003300D"/>
    <w:rsid w:val="00034164"/>
    <w:rsid w:val="00037EB1"/>
    <w:rsid w:val="00037F5D"/>
    <w:rsid w:val="00042748"/>
    <w:rsid w:val="000428EE"/>
    <w:rsid w:val="00042B3C"/>
    <w:rsid w:val="00043223"/>
    <w:rsid w:val="000442B5"/>
    <w:rsid w:val="00044E1D"/>
    <w:rsid w:val="00045061"/>
    <w:rsid w:val="00047B7E"/>
    <w:rsid w:val="00050CE5"/>
    <w:rsid w:val="00050D3D"/>
    <w:rsid w:val="0005140F"/>
    <w:rsid w:val="0005159D"/>
    <w:rsid w:val="00052517"/>
    <w:rsid w:val="00056D04"/>
    <w:rsid w:val="00060AAE"/>
    <w:rsid w:val="00063276"/>
    <w:rsid w:val="00063C63"/>
    <w:rsid w:val="000661A2"/>
    <w:rsid w:val="0006647C"/>
    <w:rsid w:val="00066D64"/>
    <w:rsid w:val="00067F30"/>
    <w:rsid w:val="00070121"/>
    <w:rsid w:val="00070557"/>
    <w:rsid w:val="000711B3"/>
    <w:rsid w:val="000741D0"/>
    <w:rsid w:val="000779B2"/>
    <w:rsid w:val="00080504"/>
    <w:rsid w:val="00081785"/>
    <w:rsid w:val="000824A7"/>
    <w:rsid w:val="000825CC"/>
    <w:rsid w:val="00083676"/>
    <w:rsid w:val="0008683F"/>
    <w:rsid w:val="00087730"/>
    <w:rsid w:val="000877F5"/>
    <w:rsid w:val="000900A4"/>
    <w:rsid w:val="00092AB2"/>
    <w:rsid w:val="00093374"/>
    <w:rsid w:val="00093B4A"/>
    <w:rsid w:val="0009452D"/>
    <w:rsid w:val="000957E0"/>
    <w:rsid w:val="00096F4E"/>
    <w:rsid w:val="00097D82"/>
    <w:rsid w:val="000A0A06"/>
    <w:rsid w:val="000A167E"/>
    <w:rsid w:val="000A1D80"/>
    <w:rsid w:val="000A1DA3"/>
    <w:rsid w:val="000A2A66"/>
    <w:rsid w:val="000A2D9E"/>
    <w:rsid w:val="000A355D"/>
    <w:rsid w:val="000A35F0"/>
    <w:rsid w:val="000B072A"/>
    <w:rsid w:val="000B08C6"/>
    <w:rsid w:val="000B0901"/>
    <w:rsid w:val="000B0C45"/>
    <w:rsid w:val="000B30BB"/>
    <w:rsid w:val="000B5539"/>
    <w:rsid w:val="000B7086"/>
    <w:rsid w:val="000C3C11"/>
    <w:rsid w:val="000C68CD"/>
    <w:rsid w:val="000C699D"/>
    <w:rsid w:val="000C7A4B"/>
    <w:rsid w:val="000D2ADE"/>
    <w:rsid w:val="000D3AF4"/>
    <w:rsid w:val="000D4058"/>
    <w:rsid w:val="000D40C3"/>
    <w:rsid w:val="000D4682"/>
    <w:rsid w:val="000D53E6"/>
    <w:rsid w:val="000D7242"/>
    <w:rsid w:val="000E0D5B"/>
    <w:rsid w:val="000E1FD2"/>
    <w:rsid w:val="000E2B4A"/>
    <w:rsid w:val="000E2BA2"/>
    <w:rsid w:val="000E40B9"/>
    <w:rsid w:val="000E64B6"/>
    <w:rsid w:val="000E6D51"/>
    <w:rsid w:val="000E71F8"/>
    <w:rsid w:val="000F2A99"/>
    <w:rsid w:val="000F322E"/>
    <w:rsid w:val="000F3DAE"/>
    <w:rsid w:val="000F4DF2"/>
    <w:rsid w:val="000F4FEB"/>
    <w:rsid w:val="000F5702"/>
    <w:rsid w:val="000F7B20"/>
    <w:rsid w:val="000F7DAB"/>
    <w:rsid w:val="00102D12"/>
    <w:rsid w:val="0010485B"/>
    <w:rsid w:val="00107A43"/>
    <w:rsid w:val="00110D43"/>
    <w:rsid w:val="001125AC"/>
    <w:rsid w:val="00113217"/>
    <w:rsid w:val="00114C40"/>
    <w:rsid w:val="00124701"/>
    <w:rsid w:val="00126112"/>
    <w:rsid w:val="0012743B"/>
    <w:rsid w:val="00127A91"/>
    <w:rsid w:val="00127F25"/>
    <w:rsid w:val="001306DA"/>
    <w:rsid w:val="00134004"/>
    <w:rsid w:val="00136028"/>
    <w:rsid w:val="00141DEA"/>
    <w:rsid w:val="00142D40"/>
    <w:rsid w:val="001443D3"/>
    <w:rsid w:val="00144F37"/>
    <w:rsid w:val="0014510F"/>
    <w:rsid w:val="001475E5"/>
    <w:rsid w:val="00150950"/>
    <w:rsid w:val="001528C8"/>
    <w:rsid w:val="001531DF"/>
    <w:rsid w:val="001577C7"/>
    <w:rsid w:val="0016024F"/>
    <w:rsid w:val="00161761"/>
    <w:rsid w:val="00163164"/>
    <w:rsid w:val="00165542"/>
    <w:rsid w:val="001675C2"/>
    <w:rsid w:val="00167AAE"/>
    <w:rsid w:val="0017068B"/>
    <w:rsid w:val="001714E6"/>
    <w:rsid w:val="00171B55"/>
    <w:rsid w:val="001729A5"/>
    <w:rsid w:val="001734FF"/>
    <w:rsid w:val="001736A7"/>
    <w:rsid w:val="00174812"/>
    <w:rsid w:val="0017577B"/>
    <w:rsid w:val="001761D5"/>
    <w:rsid w:val="00177B26"/>
    <w:rsid w:val="00177CCF"/>
    <w:rsid w:val="00181632"/>
    <w:rsid w:val="00183C73"/>
    <w:rsid w:val="00185A25"/>
    <w:rsid w:val="00187A35"/>
    <w:rsid w:val="00191FDC"/>
    <w:rsid w:val="001924F5"/>
    <w:rsid w:val="00193685"/>
    <w:rsid w:val="0019755D"/>
    <w:rsid w:val="001A036E"/>
    <w:rsid w:val="001A056B"/>
    <w:rsid w:val="001A09AD"/>
    <w:rsid w:val="001A1AB8"/>
    <w:rsid w:val="001A2308"/>
    <w:rsid w:val="001A2CB8"/>
    <w:rsid w:val="001A2F6A"/>
    <w:rsid w:val="001A3977"/>
    <w:rsid w:val="001A485F"/>
    <w:rsid w:val="001A57B7"/>
    <w:rsid w:val="001A6BD4"/>
    <w:rsid w:val="001B3AD1"/>
    <w:rsid w:val="001B690C"/>
    <w:rsid w:val="001B710A"/>
    <w:rsid w:val="001B7E5E"/>
    <w:rsid w:val="001C1981"/>
    <w:rsid w:val="001C3126"/>
    <w:rsid w:val="001C4636"/>
    <w:rsid w:val="001C54C8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E1182"/>
    <w:rsid w:val="001E19C9"/>
    <w:rsid w:val="001E23D7"/>
    <w:rsid w:val="001E4039"/>
    <w:rsid w:val="001E42B5"/>
    <w:rsid w:val="001E4476"/>
    <w:rsid w:val="001E5275"/>
    <w:rsid w:val="001E53FE"/>
    <w:rsid w:val="001E5829"/>
    <w:rsid w:val="001E7BAD"/>
    <w:rsid w:val="001F1001"/>
    <w:rsid w:val="001F15B4"/>
    <w:rsid w:val="001F179D"/>
    <w:rsid w:val="001F330E"/>
    <w:rsid w:val="001F3458"/>
    <w:rsid w:val="001F351E"/>
    <w:rsid w:val="001F5C7A"/>
    <w:rsid w:val="00200001"/>
    <w:rsid w:val="00201269"/>
    <w:rsid w:val="00201EEC"/>
    <w:rsid w:val="00204781"/>
    <w:rsid w:val="00206395"/>
    <w:rsid w:val="00214A7A"/>
    <w:rsid w:val="002169BF"/>
    <w:rsid w:val="002209FA"/>
    <w:rsid w:val="00220B3E"/>
    <w:rsid w:val="0022461B"/>
    <w:rsid w:val="00224E13"/>
    <w:rsid w:val="0022663F"/>
    <w:rsid w:val="00226E93"/>
    <w:rsid w:val="00227D34"/>
    <w:rsid w:val="00230633"/>
    <w:rsid w:val="00230859"/>
    <w:rsid w:val="002318B0"/>
    <w:rsid w:val="00231A4A"/>
    <w:rsid w:val="00234AB0"/>
    <w:rsid w:val="0023522B"/>
    <w:rsid w:val="002352D9"/>
    <w:rsid w:val="00240F92"/>
    <w:rsid w:val="002416D0"/>
    <w:rsid w:val="00242948"/>
    <w:rsid w:val="002455AC"/>
    <w:rsid w:val="00247782"/>
    <w:rsid w:val="00247A36"/>
    <w:rsid w:val="00247C3C"/>
    <w:rsid w:val="00250940"/>
    <w:rsid w:val="00255FE0"/>
    <w:rsid w:val="00260F7C"/>
    <w:rsid w:val="00263BDE"/>
    <w:rsid w:val="002646A7"/>
    <w:rsid w:val="00266867"/>
    <w:rsid w:val="00270443"/>
    <w:rsid w:val="00271313"/>
    <w:rsid w:val="00271AD6"/>
    <w:rsid w:val="00272A6F"/>
    <w:rsid w:val="00272C59"/>
    <w:rsid w:val="00273F88"/>
    <w:rsid w:val="0027549B"/>
    <w:rsid w:val="00275736"/>
    <w:rsid w:val="00275F15"/>
    <w:rsid w:val="0027601E"/>
    <w:rsid w:val="00276840"/>
    <w:rsid w:val="00276BB6"/>
    <w:rsid w:val="00276F99"/>
    <w:rsid w:val="00277CE0"/>
    <w:rsid w:val="00280864"/>
    <w:rsid w:val="00281064"/>
    <w:rsid w:val="00281DC3"/>
    <w:rsid w:val="00282553"/>
    <w:rsid w:val="0028314D"/>
    <w:rsid w:val="002831A1"/>
    <w:rsid w:val="00283ED1"/>
    <w:rsid w:val="0028448E"/>
    <w:rsid w:val="002876F0"/>
    <w:rsid w:val="00290BEB"/>
    <w:rsid w:val="00292AB0"/>
    <w:rsid w:val="002964EB"/>
    <w:rsid w:val="00297CE7"/>
    <w:rsid w:val="002A002A"/>
    <w:rsid w:val="002A08EF"/>
    <w:rsid w:val="002A162F"/>
    <w:rsid w:val="002A33F2"/>
    <w:rsid w:val="002A423D"/>
    <w:rsid w:val="002A471E"/>
    <w:rsid w:val="002A6D5B"/>
    <w:rsid w:val="002A7A77"/>
    <w:rsid w:val="002B0B6B"/>
    <w:rsid w:val="002B24F1"/>
    <w:rsid w:val="002B3CE1"/>
    <w:rsid w:val="002B4F35"/>
    <w:rsid w:val="002B6963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C02"/>
    <w:rsid w:val="002C4AB9"/>
    <w:rsid w:val="002C4D51"/>
    <w:rsid w:val="002C52BB"/>
    <w:rsid w:val="002D1927"/>
    <w:rsid w:val="002D6E81"/>
    <w:rsid w:val="002E2EB5"/>
    <w:rsid w:val="002E3BA1"/>
    <w:rsid w:val="002E5C58"/>
    <w:rsid w:val="002E7053"/>
    <w:rsid w:val="002E70C8"/>
    <w:rsid w:val="002E7DC5"/>
    <w:rsid w:val="002F14DE"/>
    <w:rsid w:val="002F1A09"/>
    <w:rsid w:val="002F3484"/>
    <w:rsid w:val="002F3910"/>
    <w:rsid w:val="002F7470"/>
    <w:rsid w:val="002F794F"/>
    <w:rsid w:val="002F7E51"/>
    <w:rsid w:val="002F7F36"/>
    <w:rsid w:val="00302A5B"/>
    <w:rsid w:val="00304CC6"/>
    <w:rsid w:val="00305D25"/>
    <w:rsid w:val="00310983"/>
    <w:rsid w:val="00311769"/>
    <w:rsid w:val="00311B13"/>
    <w:rsid w:val="003124E2"/>
    <w:rsid w:val="00315B01"/>
    <w:rsid w:val="00317AF9"/>
    <w:rsid w:val="00317BD2"/>
    <w:rsid w:val="00320750"/>
    <w:rsid w:val="003217A7"/>
    <w:rsid w:val="003226B1"/>
    <w:rsid w:val="00322773"/>
    <w:rsid w:val="00325C44"/>
    <w:rsid w:val="00332F79"/>
    <w:rsid w:val="00335ED7"/>
    <w:rsid w:val="00336090"/>
    <w:rsid w:val="003366CB"/>
    <w:rsid w:val="0033697E"/>
    <w:rsid w:val="00336D5D"/>
    <w:rsid w:val="0034076B"/>
    <w:rsid w:val="0034237A"/>
    <w:rsid w:val="003429B7"/>
    <w:rsid w:val="003441B9"/>
    <w:rsid w:val="0034498C"/>
    <w:rsid w:val="00344DDC"/>
    <w:rsid w:val="0034526A"/>
    <w:rsid w:val="00347131"/>
    <w:rsid w:val="003511BC"/>
    <w:rsid w:val="003513EA"/>
    <w:rsid w:val="003529C9"/>
    <w:rsid w:val="00352F3A"/>
    <w:rsid w:val="00353715"/>
    <w:rsid w:val="00353D16"/>
    <w:rsid w:val="00353F2D"/>
    <w:rsid w:val="00354388"/>
    <w:rsid w:val="00354E9C"/>
    <w:rsid w:val="00357262"/>
    <w:rsid w:val="00357C36"/>
    <w:rsid w:val="003608EC"/>
    <w:rsid w:val="00363581"/>
    <w:rsid w:val="00364506"/>
    <w:rsid w:val="00366D2D"/>
    <w:rsid w:val="00371059"/>
    <w:rsid w:val="003710A6"/>
    <w:rsid w:val="00375832"/>
    <w:rsid w:val="00375B19"/>
    <w:rsid w:val="003761E9"/>
    <w:rsid w:val="0037628C"/>
    <w:rsid w:val="0037686A"/>
    <w:rsid w:val="00377CDE"/>
    <w:rsid w:val="00381413"/>
    <w:rsid w:val="0038471B"/>
    <w:rsid w:val="00384A68"/>
    <w:rsid w:val="00384A75"/>
    <w:rsid w:val="00390ACA"/>
    <w:rsid w:val="00392A2A"/>
    <w:rsid w:val="00392D27"/>
    <w:rsid w:val="00393972"/>
    <w:rsid w:val="00394A41"/>
    <w:rsid w:val="003959C3"/>
    <w:rsid w:val="00396940"/>
    <w:rsid w:val="00396EBE"/>
    <w:rsid w:val="00397FF9"/>
    <w:rsid w:val="003A0A7F"/>
    <w:rsid w:val="003A1824"/>
    <w:rsid w:val="003A3683"/>
    <w:rsid w:val="003A4A24"/>
    <w:rsid w:val="003B0867"/>
    <w:rsid w:val="003B0DC9"/>
    <w:rsid w:val="003B20A8"/>
    <w:rsid w:val="003B3604"/>
    <w:rsid w:val="003B4B55"/>
    <w:rsid w:val="003B5A64"/>
    <w:rsid w:val="003B5EE7"/>
    <w:rsid w:val="003B6C20"/>
    <w:rsid w:val="003B6C23"/>
    <w:rsid w:val="003C0873"/>
    <w:rsid w:val="003C3E4D"/>
    <w:rsid w:val="003C7CCE"/>
    <w:rsid w:val="003C7CF8"/>
    <w:rsid w:val="003C7E63"/>
    <w:rsid w:val="003C7FDC"/>
    <w:rsid w:val="003D013B"/>
    <w:rsid w:val="003D1057"/>
    <w:rsid w:val="003D13E5"/>
    <w:rsid w:val="003D63D2"/>
    <w:rsid w:val="003E1967"/>
    <w:rsid w:val="003E517A"/>
    <w:rsid w:val="003E587B"/>
    <w:rsid w:val="003E5F61"/>
    <w:rsid w:val="003E7658"/>
    <w:rsid w:val="003F1E50"/>
    <w:rsid w:val="003F30BE"/>
    <w:rsid w:val="003F3232"/>
    <w:rsid w:val="003F501F"/>
    <w:rsid w:val="003F7DD6"/>
    <w:rsid w:val="00404079"/>
    <w:rsid w:val="00404A86"/>
    <w:rsid w:val="00404D58"/>
    <w:rsid w:val="00407B98"/>
    <w:rsid w:val="0041040A"/>
    <w:rsid w:val="00410929"/>
    <w:rsid w:val="004158EE"/>
    <w:rsid w:val="00417862"/>
    <w:rsid w:val="00421C73"/>
    <w:rsid w:val="0042395D"/>
    <w:rsid w:val="00423AAC"/>
    <w:rsid w:val="00423C6C"/>
    <w:rsid w:val="00426765"/>
    <w:rsid w:val="0042696F"/>
    <w:rsid w:val="00430FE3"/>
    <w:rsid w:val="00431B7B"/>
    <w:rsid w:val="004325CB"/>
    <w:rsid w:val="00434F81"/>
    <w:rsid w:val="00435034"/>
    <w:rsid w:val="00435277"/>
    <w:rsid w:val="00435798"/>
    <w:rsid w:val="00435885"/>
    <w:rsid w:val="0043635D"/>
    <w:rsid w:val="004377FD"/>
    <w:rsid w:val="00445377"/>
    <w:rsid w:val="00447877"/>
    <w:rsid w:val="00450326"/>
    <w:rsid w:val="0045036B"/>
    <w:rsid w:val="00451003"/>
    <w:rsid w:val="00451BD2"/>
    <w:rsid w:val="0045271F"/>
    <w:rsid w:val="004556B2"/>
    <w:rsid w:val="0045572F"/>
    <w:rsid w:val="00457A32"/>
    <w:rsid w:val="00461AFA"/>
    <w:rsid w:val="00464711"/>
    <w:rsid w:val="0046739D"/>
    <w:rsid w:val="00470F2B"/>
    <w:rsid w:val="0047452F"/>
    <w:rsid w:val="00475320"/>
    <w:rsid w:val="00475A13"/>
    <w:rsid w:val="0047603E"/>
    <w:rsid w:val="004769A7"/>
    <w:rsid w:val="0047718A"/>
    <w:rsid w:val="0048226E"/>
    <w:rsid w:val="0048515E"/>
    <w:rsid w:val="00485619"/>
    <w:rsid w:val="004865F7"/>
    <w:rsid w:val="00486C3A"/>
    <w:rsid w:val="00490665"/>
    <w:rsid w:val="00490F4C"/>
    <w:rsid w:val="004912CA"/>
    <w:rsid w:val="00494637"/>
    <w:rsid w:val="004A0A84"/>
    <w:rsid w:val="004A21F4"/>
    <w:rsid w:val="004B2CDA"/>
    <w:rsid w:val="004B3506"/>
    <w:rsid w:val="004C013F"/>
    <w:rsid w:val="004C37DD"/>
    <w:rsid w:val="004C4AA5"/>
    <w:rsid w:val="004C4E26"/>
    <w:rsid w:val="004C4FD2"/>
    <w:rsid w:val="004C5228"/>
    <w:rsid w:val="004C6321"/>
    <w:rsid w:val="004C66B4"/>
    <w:rsid w:val="004C6864"/>
    <w:rsid w:val="004C696E"/>
    <w:rsid w:val="004C6E7C"/>
    <w:rsid w:val="004C7783"/>
    <w:rsid w:val="004D1183"/>
    <w:rsid w:val="004D25C4"/>
    <w:rsid w:val="004D6F79"/>
    <w:rsid w:val="004D7FCE"/>
    <w:rsid w:val="004E0EC1"/>
    <w:rsid w:val="004E3B52"/>
    <w:rsid w:val="004E62CE"/>
    <w:rsid w:val="004E6753"/>
    <w:rsid w:val="004F1205"/>
    <w:rsid w:val="004F1BB3"/>
    <w:rsid w:val="004F2E82"/>
    <w:rsid w:val="004F3DDA"/>
    <w:rsid w:val="004F51EC"/>
    <w:rsid w:val="00500B48"/>
    <w:rsid w:val="00503342"/>
    <w:rsid w:val="00503471"/>
    <w:rsid w:val="00504112"/>
    <w:rsid w:val="00507D4E"/>
    <w:rsid w:val="0051131A"/>
    <w:rsid w:val="00512679"/>
    <w:rsid w:val="005133CD"/>
    <w:rsid w:val="00513A55"/>
    <w:rsid w:val="00514C39"/>
    <w:rsid w:val="00522772"/>
    <w:rsid w:val="00524FCC"/>
    <w:rsid w:val="005259C2"/>
    <w:rsid w:val="00526391"/>
    <w:rsid w:val="00530144"/>
    <w:rsid w:val="00532779"/>
    <w:rsid w:val="00534379"/>
    <w:rsid w:val="005348A1"/>
    <w:rsid w:val="00535CB1"/>
    <w:rsid w:val="005368D3"/>
    <w:rsid w:val="00536A49"/>
    <w:rsid w:val="00537703"/>
    <w:rsid w:val="00537F21"/>
    <w:rsid w:val="005414EA"/>
    <w:rsid w:val="0054173C"/>
    <w:rsid w:val="0054507D"/>
    <w:rsid w:val="005502E7"/>
    <w:rsid w:val="00550E57"/>
    <w:rsid w:val="00551805"/>
    <w:rsid w:val="00556333"/>
    <w:rsid w:val="00556996"/>
    <w:rsid w:val="00562DB5"/>
    <w:rsid w:val="00563782"/>
    <w:rsid w:val="005645C8"/>
    <w:rsid w:val="00567CDF"/>
    <w:rsid w:val="00570582"/>
    <w:rsid w:val="00570EAD"/>
    <w:rsid w:val="005719EF"/>
    <w:rsid w:val="005720BE"/>
    <w:rsid w:val="005735DC"/>
    <w:rsid w:val="005736D0"/>
    <w:rsid w:val="00574902"/>
    <w:rsid w:val="0057612B"/>
    <w:rsid w:val="005768B8"/>
    <w:rsid w:val="00577D9D"/>
    <w:rsid w:val="00580731"/>
    <w:rsid w:val="00581444"/>
    <w:rsid w:val="00582247"/>
    <w:rsid w:val="00584EA6"/>
    <w:rsid w:val="00584EC4"/>
    <w:rsid w:val="00584FF1"/>
    <w:rsid w:val="00590684"/>
    <w:rsid w:val="0059336C"/>
    <w:rsid w:val="005A3A62"/>
    <w:rsid w:val="005A5205"/>
    <w:rsid w:val="005A570A"/>
    <w:rsid w:val="005B0766"/>
    <w:rsid w:val="005B0C79"/>
    <w:rsid w:val="005B0FF1"/>
    <w:rsid w:val="005B2BFA"/>
    <w:rsid w:val="005B2E89"/>
    <w:rsid w:val="005B321F"/>
    <w:rsid w:val="005B65C6"/>
    <w:rsid w:val="005B65CA"/>
    <w:rsid w:val="005B7479"/>
    <w:rsid w:val="005C0DFA"/>
    <w:rsid w:val="005C0E73"/>
    <w:rsid w:val="005C1013"/>
    <w:rsid w:val="005C3DA8"/>
    <w:rsid w:val="005C4BCE"/>
    <w:rsid w:val="005C61CF"/>
    <w:rsid w:val="005C6DDD"/>
    <w:rsid w:val="005D0976"/>
    <w:rsid w:val="005D4202"/>
    <w:rsid w:val="005D765B"/>
    <w:rsid w:val="005E3415"/>
    <w:rsid w:val="005E45E5"/>
    <w:rsid w:val="005E4799"/>
    <w:rsid w:val="005E712A"/>
    <w:rsid w:val="005E7423"/>
    <w:rsid w:val="005E7A4A"/>
    <w:rsid w:val="005F1A96"/>
    <w:rsid w:val="005F2058"/>
    <w:rsid w:val="005F2F97"/>
    <w:rsid w:val="005F317B"/>
    <w:rsid w:val="005F7789"/>
    <w:rsid w:val="005F780D"/>
    <w:rsid w:val="00602421"/>
    <w:rsid w:val="0060289C"/>
    <w:rsid w:val="00602982"/>
    <w:rsid w:val="00603A14"/>
    <w:rsid w:val="00605DE0"/>
    <w:rsid w:val="0060689B"/>
    <w:rsid w:val="0061066C"/>
    <w:rsid w:val="006114B6"/>
    <w:rsid w:val="006121F2"/>
    <w:rsid w:val="00613400"/>
    <w:rsid w:val="006136AF"/>
    <w:rsid w:val="00614C22"/>
    <w:rsid w:val="0061638E"/>
    <w:rsid w:val="006214D0"/>
    <w:rsid w:val="0062267C"/>
    <w:rsid w:val="00623FA0"/>
    <w:rsid w:val="006248D6"/>
    <w:rsid w:val="006304CF"/>
    <w:rsid w:val="00631EEA"/>
    <w:rsid w:val="006326CC"/>
    <w:rsid w:val="00634604"/>
    <w:rsid w:val="00635D7F"/>
    <w:rsid w:val="0064025D"/>
    <w:rsid w:val="006407BE"/>
    <w:rsid w:val="00640CC5"/>
    <w:rsid w:val="00642173"/>
    <w:rsid w:val="006426AE"/>
    <w:rsid w:val="006433BC"/>
    <w:rsid w:val="00643448"/>
    <w:rsid w:val="00643945"/>
    <w:rsid w:val="00643B36"/>
    <w:rsid w:val="00644E21"/>
    <w:rsid w:val="00645147"/>
    <w:rsid w:val="00647302"/>
    <w:rsid w:val="006540BF"/>
    <w:rsid w:val="00654570"/>
    <w:rsid w:val="00656B5D"/>
    <w:rsid w:val="00661770"/>
    <w:rsid w:val="00661FA0"/>
    <w:rsid w:val="00663651"/>
    <w:rsid w:val="006649F0"/>
    <w:rsid w:val="00664DC2"/>
    <w:rsid w:val="00665A36"/>
    <w:rsid w:val="00666A05"/>
    <w:rsid w:val="0067143E"/>
    <w:rsid w:val="00671C74"/>
    <w:rsid w:val="00673C1B"/>
    <w:rsid w:val="00673D61"/>
    <w:rsid w:val="00673ED1"/>
    <w:rsid w:val="00675207"/>
    <w:rsid w:val="0067620E"/>
    <w:rsid w:val="006867CC"/>
    <w:rsid w:val="00686FBA"/>
    <w:rsid w:val="006914F0"/>
    <w:rsid w:val="00691B17"/>
    <w:rsid w:val="006944E7"/>
    <w:rsid w:val="006956C2"/>
    <w:rsid w:val="00696F46"/>
    <w:rsid w:val="006A008C"/>
    <w:rsid w:val="006A1942"/>
    <w:rsid w:val="006A3998"/>
    <w:rsid w:val="006A55C6"/>
    <w:rsid w:val="006A694B"/>
    <w:rsid w:val="006A79D6"/>
    <w:rsid w:val="006A7ACD"/>
    <w:rsid w:val="006A7D5A"/>
    <w:rsid w:val="006B043D"/>
    <w:rsid w:val="006B1995"/>
    <w:rsid w:val="006B568C"/>
    <w:rsid w:val="006B68F9"/>
    <w:rsid w:val="006C05A7"/>
    <w:rsid w:val="006C1006"/>
    <w:rsid w:val="006C27A3"/>
    <w:rsid w:val="006C28EE"/>
    <w:rsid w:val="006C4C38"/>
    <w:rsid w:val="006C52E3"/>
    <w:rsid w:val="006C55A2"/>
    <w:rsid w:val="006C5835"/>
    <w:rsid w:val="006C7E47"/>
    <w:rsid w:val="006D000E"/>
    <w:rsid w:val="006D2C3F"/>
    <w:rsid w:val="006D3AA9"/>
    <w:rsid w:val="006D416F"/>
    <w:rsid w:val="006D5558"/>
    <w:rsid w:val="006D6156"/>
    <w:rsid w:val="006D63A8"/>
    <w:rsid w:val="006E28CD"/>
    <w:rsid w:val="006E4806"/>
    <w:rsid w:val="006E4D39"/>
    <w:rsid w:val="006E5DF3"/>
    <w:rsid w:val="006E7808"/>
    <w:rsid w:val="006F1838"/>
    <w:rsid w:val="006F2624"/>
    <w:rsid w:val="006F3D99"/>
    <w:rsid w:val="006F54B6"/>
    <w:rsid w:val="006F62BA"/>
    <w:rsid w:val="006F7397"/>
    <w:rsid w:val="006F7496"/>
    <w:rsid w:val="006F75C9"/>
    <w:rsid w:val="006F75F2"/>
    <w:rsid w:val="00700162"/>
    <w:rsid w:val="00700498"/>
    <w:rsid w:val="0070563A"/>
    <w:rsid w:val="007056EE"/>
    <w:rsid w:val="0070612A"/>
    <w:rsid w:val="00706B95"/>
    <w:rsid w:val="00706C9C"/>
    <w:rsid w:val="0071302B"/>
    <w:rsid w:val="00713F88"/>
    <w:rsid w:val="007152DA"/>
    <w:rsid w:val="00715DD4"/>
    <w:rsid w:val="007166DA"/>
    <w:rsid w:val="00716D73"/>
    <w:rsid w:val="007210BC"/>
    <w:rsid w:val="007216F6"/>
    <w:rsid w:val="007232C2"/>
    <w:rsid w:val="0072352D"/>
    <w:rsid w:val="00723A5F"/>
    <w:rsid w:val="007259A1"/>
    <w:rsid w:val="0072620B"/>
    <w:rsid w:val="007318E4"/>
    <w:rsid w:val="007352A6"/>
    <w:rsid w:val="00735F16"/>
    <w:rsid w:val="00735FC9"/>
    <w:rsid w:val="00737156"/>
    <w:rsid w:val="007402F8"/>
    <w:rsid w:val="00741D6A"/>
    <w:rsid w:val="007434B9"/>
    <w:rsid w:val="00745528"/>
    <w:rsid w:val="00751A9A"/>
    <w:rsid w:val="00753595"/>
    <w:rsid w:val="00753778"/>
    <w:rsid w:val="0075442D"/>
    <w:rsid w:val="00754930"/>
    <w:rsid w:val="00756A79"/>
    <w:rsid w:val="0076587F"/>
    <w:rsid w:val="00766C10"/>
    <w:rsid w:val="0076768A"/>
    <w:rsid w:val="00767C78"/>
    <w:rsid w:val="007760FF"/>
    <w:rsid w:val="00776765"/>
    <w:rsid w:val="00776777"/>
    <w:rsid w:val="00781384"/>
    <w:rsid w:val="00783B0A"/>
    <w:rsid w:val="00784516"/>
    <w:rsid w:val="00790302"/>
    <w:rsid w:val="007909F6"/>
    <w:rsid w:val="00792098"/>
    <w:rsid w:val="00792363"/>
    <w:rsid w:val="00792676"/>
    <w:rsid w:val="0079297E"/>
    <w:rsid w:val="00795984"/>
    <w:rsid w:val="007A6260"/>
    <w:rsid w:val="007B35C4"/>
    <w:rsid w:val="007B5802"/>
    <w:rsid w:val="007B5FD2"/>
    <w:rsid w:val="007B7A5B"/>
    <w:rsid w:val="007C3BE9"/>
    <w:rsid w:val="007C3D7A"/>
    <w:rsid w:val="007C493E"/>
    <w:rsid w:val="007C6134"/>
    <w:rsid w:val="007D03B5"/>
    <w:rsid w:val="007D2491"/>
    <w:rsid w:val="007D35F7"/>
    <w:rsid w:val="007E08FE"/>
    <w:rsid w:val="007E138C"/>
    <w:rsid w:val="007E13F4"/>
    <w:rsid w:val="007E2319"/>
    <w:rsid w:val="007E2734"/>
    <w:rsid w:val="007E2DE4"/>
    <w:rsid w:val="007E48D0"/>
    <w:rsid w:val="007E509B"/>
    <w:rsid w:val="007E5862"/>
    <w:rsid w:val="007E7EB8"/>
    <w:rsid w:val="007F4981"/>
    <w:rsid w:val="007F4BFD"/>
    <w:rsid w:val="007F69A2"/>
    <w:rsid w:val="007F6DE4"/>
    <w:rsid w:val="007F6E85"/>
    <w:rsid w:val="007F76A4"/>
    <w:rsid w:val="007F7D37"/>
    <w:rsid w:val="00800783"/>
    <w:rsid w:val="00801925"/>
    <w:rsid w:val="00803419"/>
    <w:rsid w:val="008038AB"/>
    <w:rsid w:val="00803AAA"/>
    <w:rsid w:val="00804BB1"/>
    <w:rsid w:val="008052BA"/>
    <w:rsid w:val="00806976"/>
    <w:rsid w:val="00807D21"/>
    <w:rsid w:val="00807D30"/>
    <w:rsid w:val="00810578"/>
    <w:rsid w:val="0081254A"/>
    <w:rsid w:val="00812AB6"/>
    <w:rsid w:val="00812AFB"/>
    <w:rsid w:val="00813028"/>
    <w:rsid w:val="00814647"/>
    <w:rsid w:val="0081492A"/>
    <w:rsid w:val="00814E1F"/>
    <w:rsid w:val="00815880"/>
    <w:rsid w:val="00817DE8"/>
    <w:rsid w:val="0082152F"/>
    <w:rsid w:val="00821916"/>
    <w:rsid w:val="00821F67"/>
    <w:rsid w:val="00822FB3"/>
    <w:rsid w:val="00824BA1"/>
    <w:rsid w:val="0082573F"/>
    <w:rsid w:val="008271EF"/>
    <w:rsid w:val="00834B75"/>
    <w:rsid w:val="00836713"/>
    <w:rsid w:val="0084529C"/>
    <w:rsid w:val="008457C5"/>
    <w:rsid w:val="008475C3"/>
    <w:rsid w:val="0084769F"/>
    <w:rsid w:val="00850738"/>
    <w:rsid w:val="00852434"/>
    <w:rsid w:val="0085269F"/>
    <w:rsid w:val="008526C5"/>
    <w:rsid w:val="00852F17"/>
    <w:rsid w:val="00853FC8"/>
    <w:rsid w:val="00855E74"/>
    <w:rsid w:val="008560C5"/>
    <w:rsid w:val="00857709"/>
    <w:rsid w:val="008613A3"/>
    <w:rsid w:val="00865A70"/>
    <w:rsid w:val="0087010C"/>
    <w:rsid w:val="00874047"/>
    <w:rsid w:val="00874D25"/>
    <w:rsid w:val="00875016"/>
    <w:rsid w:val="0087663A"/>
    <w:rsid w:val="008814F6"/>
    <w:rsid w:val="00882EC2"/>
    <w:rsid w:val="00884682"/>
    <w:rsid w:val="0088594A"/>
    <w:rsid w:val="008861EA"/>
    <w:rsid w:val="00886279"/>
    <w:rsid w:val="00886D54"/>
    <w:rsid w:val="008875F9"/>
    <w:rsid w:val="00890A42"/>
    <w:rsid w:val="008926D2"/>
    <w:rsid w:val="00893D85"/>
    <w:rsid w:val="00893E9C"/>
    <w:rsid w:val="008945C2"/>
    <w:rsid w:val="0089536C"/>
    <w:rsid w:val="008959AE"/>
    <w:rsid w:val="008A0687"/>
    <w:rsid w:val="008A0899"/>
    <w:rsid w:val="008A0F09"/>
    <w:rsid w:val="008A1C7B"/>
    <w:rsid w:val="008A6EBD"/>
    <w:rsid w:val="008A786E"/>
    <w:rsid w:val="008B0185"/>
    <w:rsid w:val="008B0DEB"/>
    <w:rsid w:val="008B1392"/>
    <w:rsid w:val="008B2173"/>
    <w:rsid w:val="008B3975"/>
    <w:rsid w:val="008B5B4F"/>
    <w:rsid w:val="008B5C92"/>
    <w:rsid w:val="008C111A"/>
    <w:rsid w:val="008C276E"/>
    <w:rsid w:val="008C2AF2"/>
    <w:rsid w:val="008C3C42"/>
    <w:rsid w:val="008C6B0A"/>
    <w:rsid w:val="008D00E3"/>
    <w:rsid w:val="008D169D"/>
    <w:rsid w:val="008D24F5"/>
    <w:rsid w:val="008D5357"/>
    <w:rsid w:val="008D71C9"/>
    <w:rsid w:val="008D7301"/>
    <w:rsid w:val="008D7379"/>
    <w:rsid w:val="008E18EA"/>
    <w:rsid w:val="008E4BB6"/>
    <w:rsid w:val="008E712E"/>
    <w:rsid w:val="008F36A0"/>
    <w:rsid w:val="008F422C"/>
    <w:rsid w:val="008F5028"/>
    <w:rsid w:val="008F6678"/>
    <w:rsid w:val="008F71E0"/>
    <w:rsid w:val="0090172D"/>
    <w:rsid w:val="00902FA6"/>
    <w:rsid w:val="00904122"/>
    <w:rsid w:val="00904552"/>
    <w:rsid w:val="009046D9"/>
    <w:rsid w:val="00906896"/>
    <w:rsid w:val="009072B6"/>
    <w:rsid w:val="00907C96"/>
    <w:rsid w:val="009107DC"/>
    <w:rsid w:val="009114A9"/>
    <w:rsid w:val="00911FE5"/>
    <w:rsid w:val="00912691"/>
    <w:rsid w:val="0091687A"/>
    <w:rsid w:val="00916B70"/>
    <w:rsid w:val="009209DC"/>
    <w:rsid w:val="00922678"/>
    <w:rsid w:val="009230A6"/>
    <w:rsid w:val="009231C0"/>
    <w:rsid w:val="0092579E"/>
    <w:rsid w:val="00925CCF"/>
    <w:rsid w:val="009265D9"/>
    <w:rsid w:val="00931173"/>
    <w:rsid w:val="00931852"/>
    <w:rsid w:val="00932C58"/>
    <w:rsid w:val="00933778"/>
    <w:rsid w:val="00935F77"/>
    <w:rsid w:val="0093768E"/>
    <w:rsid w:val="00941878"/>
    <w:rsid w:val="00941E1E"/>
    <w:rsid w:val="00942C85"/>
    <w:rsid w:val="00943068"/>
    <w:rsid w:val="009450A5"/>
    <w:rsid w:val="00950A87"/>
    <w:rsid w:val="00953D7A"/>
    <w:rsid w:val="00955946"/>
    <w:rsid w:val="00955CA0"/>
    <w:rsid w:val="00960AB2"/>
    <w:rsid w:val="00961E27"/>
    <w:rsid w:val="00966095"/>
    <w:rsid w:val="009663C6"/>
    <w:rsid w:val="0097042A"/>
    <w:rsid w:val="00970D9B"/>
    <w:rsid w:val="00970FCF"/>
    <w:rsid w:val="009714DB"/>
    <w:rsid w:val="00971EDC"/>
    <w:rsid w:val="00972166"/>
    <w:rsid w:val="009727EF"/>
    <w:rsid w:val="00972AD3"/>
    <w:rsid w:val="009775EE"/>
    <w:rsid w:val="00981CD5"/>
    <w:rsid w:val="00983EC4"/>
    <w:rsid w:val="00985461"/>
    <w:rsid w:val="009854F1"/>
    <w:rsid w:val="00986CA1"/>
    <w:rsid w:val="0099160A"/>
    <w:rsid w:val="00991628"/>
    <w:rsid w:val="0099226E"/>
    <w:rsid w:val="00992FDD"/>
    <w:rsid w:val="00994B72"/>
    <w:rsid w:val="009A0F38"/>
    <w:rsid w:val="009A1F6F"/>
    <w:rsid w:val="009A23B6"/>
    <w:rsid w:val="009A260F"/>
    <w:rsid w:val="009B5177"/>
    <w:rsid w:val="009B61EB"/>
    <w:rsid w:val="009B7BA4"/>
    <w:rsid w:val="009B7D78"/>
    <w:rsid w:val="009C0453"/>
    <w:rsid w:val="009C09D2"/>
    <w:rsid w:val="009C2785"/>
    <w:rsid w:val="009C3186"/>
    <w:rsid w:val="009C37AE"/>
    <w:rsid w:val="009D177A"/>
    <w:rsid w:val="009D21B8"/>
    <w:rsid w:val="009D325A"/>
    <w:rsid w:val="009D487E"/>
    <w:rsid w:val="009D7B61"/>
    <w:rsid w:val="009E061D"/>
    <w:rsid w:val="009E44FC"/>
    <w:rsid w:val="009E4725"/>
    <w:rsid w:val="009E549A"/>
    <w:rsid w:val="009F1BD7"/>
    <w:rsid w:val="009F2EFF"/>
    <w:rsid w:val="009F5188"/>
    <w:rsid w:val="009F7B9B"/>
    <w:rsid w:val="009F7F85"/>
    <w:rsid w:val="00A03268"/>
    <w:rsid w:val="00A048E0"/>
    <w:rsid w:val="00A05BDF"/>
    <w:rsid w:val="00A05D48"/>
    <w:rsid w:val="00A06359"/>
    <w:rsid w:val="00A070B9"/>
    <w:rsid w:val="00A0741B"/>
    <w:rsid w:val="00A076FB"/>
    <w:rsid w:val="00A078AF"/>
    <w:rsid w:val="00A07A5E"/>
    <w:rsid w:val="00A108A9"/>
    <w:rsid w:val="00A14C0D"/>
    <w:rsid w:val="00A178E0"/>
    <w:rsid w:val="00A21A43"/>
    <w:rsid w:val="00A23ED6"/>
    <w:rsid w:val="00A26C42"/>
    <w:rsid w:val="00A26EB2"/>
    <w:rsid w:val="00A277F9"/>
    <w:rsid w:val="00A2792D"/>
    <w:rsid w:val="00A303A6"/>
    <w:rsid w:val="00A35894"/>
    <w:rsid w:val="00A37FCC"/>
    <w:rsid w:val="00A42E0D"/>
    <w:rsid w:val="00A42FCA"/>
    <w:rsid w:val="00A45D03"/>
    <w:rsid w:val="00A46632"/>
    <w:rsid w:val="00A46E6E"/>
    <w:rsid w:val="00A47083"/>
    <w:rsid w:val="00A4735A"/>
    <w:rsid w:val="00A4754D"/>
    <w:rsid w:val="00A527FE"/>
    <w:rsid w:val="00A5317D"/>
    <w:rsid w:val="00A53F6B"/>
    <w:rsid w:val="00A53FB5"/>
    <w:rsid w:val="00A54626"/>
    <w:rsid w:val="00A54632"/>
    <w:rsid w:val="00A54FBE"/>
    <w:rsid w:val="00A55D91"/>
    <w:rsid w:val="00A56B6E"/>
    <w:rsid w:val="00A573B3"/>
    <w:rsid w:val="00A627C5"/>
    <w:rsid w:val="00A642DC"/>
    <w:rsid w:val="00A644C3"/>
    <w:rsid w:val="00A6614D"/>
    <w:rsid w:val="00A66DD7"/>
    <w:rsid w:val="00A71639"/>
    <w:rsid w:val="00A71749"/>
    <w:rsid w:val="00A71BBE"/>
    <w:rsid w:val="00A7225B"/>
    <w:rsid w:val="00A74FAB"/>
    <w:rsid w:val="00A75333"/>
    <w:rsid w:val="00A75828"/>
    <w:rsid w:val="00A758BC"/>
    <w:rsid w:val="00A76ED8"/>
    <w:rsid w:val="00A83175"/>
    <w:rsid w:val="00A8442A"/>
    <w:rsid w:val="00A84839"/>
    <w:rsid w:val="00A84C39"/>
    <w:rsid w:val="00A85923"/>
    <w:rsid w:val="00A871C3"/>
    <w:rsid w:val="00A901E2"/>
    <w:rsid w:val="00A91AE4"/>
    <w:rsid w:val="00A9251D"/>
    <w:rsid w:val="00A93B0F"/>
    <w:rsid w:val="00A9410C"/>
    <w:rsid w:val="00A94E6B"/>
    <w:rsid w:val="00AA052A"/>
    <w:rsid w:val="00AA1156"/>
    <w:rsid w:val="00AA1AB6"/>
    <w:rsid w:val="00AA3111"/>
    <w:rsid w:val="00AA6685"/>
    <w:rsid w:val="00AA78C8"/>
    <w:rsid w:val="00AA7948"/>
    <w:rsid w:val="00AB0789"/>
    <w:rsid w:val="00AB099A"/>
    <w:rsid w:val="00AB1C35"/>
    <w:rsid w:val="00AB451D"/>
    <w:rsid w:val="00AB4B93"/>
    <w:rsid w:val="00AB56F9"/>
    <w:rsid w:val="00AB5FDF"/>
    <w:rsid w:val="00AB663C"/>
    <w:rsid w:val="00AB7399"/>
    <w:rsid w:val="00AB77B7"/>
    <w:rsid w:val="00AB798B"/>
    <w:rsid w:val="00AC33B6"/>
    <w:rsid w:val="00AC4D8E"/>
    <w:rsid w:val="00AC75F3"/>
    <w:rsid w:val="00AC7AE1"/>
    <w:rsid w:val="00AD0411"/>
    <w:rsid w:val="00AD0EDC"/>
    <w:rsid w:val="00AD2168"/>
    <w:rsid w:val="00AD51B8"/>
    <w:rsid w:val="00AD628C"/>
    <w:rsid w:val="00AD678D"/>
    <w:rsid w:val="00AE0544"/>
    <w:rsid w:val="00AE1395"/>
    <w:rsid w:val="00AE14DD"/>
    <w:rsid w:val="00AE15B5"/>
    <w:rsid w:val="00AE175D"/>
    <w:rsid w:val="00AE2934"/>
    <w:rsid w:val="00AE58CA"/>
    <w:rsid w:val="00AE5930"/>
    <w:rsid w:val="00AF1181"/>
    <w:rsid w:val="00AF3A63"/>
    <w:rsid w:val="00AF3DD3"/>
    <w:rsid w:val="00AF569B"/>
    <w:rsid w:val="00B005D9"/>
    <w:rsid w:val="00B04108"/>
    <w:rsid w:val="00B044B0"/>
    <w:rsid w:val="00B04A1B"/>
    <w:rsid w:val="00B051EE"/>
    <w:rsid w:val="00B06040"/>
    <w:rsid w:val="00B06B34"/>
    <w:rsid w:val="00B06F66"/>
    <w:rsid w:val="00B0778A"/>
    <w:rsid w:val="00B07BC8"/>
    <w:rsid w:val="00B1065D"/>
    <w:rsid w:val="00B11118"/>
    <w:rsid w:val="00B11CCF"/>
    <w:rsid w:val="00B12A0F"/>
    <w:rsid w:val="00B172B6"/>
    <w:rsid w:val="00B1750A"/>
    <w:rsid w:val="00B1756E"/>
    <w:rsid w:val="00B17DF6"/>
    <w:rsid w:val="00B2018E"/>
    <w:rsid w:val="00B23CA6"/>
    <w:rsid w:val="00B26DB6"/>
    <w:rsid w:val="00B27B22"/>
    <w:rsid w:val="00B301DC"/>
    <w:rsid w:val="00B3294C"/>
    <w:rsid w:val="00B344E8"/>
    <w:rsid w:val="00B3528C"/>
    <w:rsid w:val="00B3565D"/>
    <w:rsid w:val="00B40223"/>
    <w:rsid w:val="00B40855"/>
    <w:rsid w:val="00B40CA4"/>
    <w:rsid w:val="00B41216"/>
    <w:rsid w:val="00B4121A"/>
    <w:rsid w:val="00B42BC4"/>
    <w:rsid w:val="00B44F19"/>
    <w:rsid w:val="00B46B61"/>
    <w:rsid w:val="00B46FE5"/>
    <w:rsid w:val="00B47E6C"/>
    <w:rsid w:val="00B5194C"/>
    <w:rsid w:val="00B523CC"/>
    <w:rsid w:val="00B52CF5"/>
    <w:rsid w:val="00B53AD4"/>
    <w:rsid w:val="00B55C4B"/>
    <w:rsid w:val="00B57B73"/>
    <w:rsid w:val="00B6017A"/>
    <w:rsid w:val="00B61A0E"/>
    <w:rsid w:val="00B6330D"/>
    <w:rsid w:val="00B63360"/>
    <w:rsid w:val="00B633F7"/>
    <w:rsid w:val="00B64CC1"/>
    <w:rsid w:val="00B67CAA"/>
    <w:rsid w:val="00B7224D"/>
    <w:rsid w:val="00B72D8D"/>
    <w:rsid w:val="00B73030"/>
    <w:rsid w:val="00B735EB"/>
    <w:rsid w:val="00B74D26"/>
    <w:rsid w:val="00B76F12"/>
    <w:rsid w:val="00B77FEA"/>
    <w:rsid w:val="00B8089C"/>
    <w:rsid w:val="00B813A8"/>
    <w:rsid w:val="00B822A2"/>
    <w:rsid w:val="00B824BF"/>
    <w:rsid w:val="00B83C71"/>
    <w:rsid w:val="00B8421D"/>
    <w:rsid w:val="00B84751"/>
    <w:rsid w:val="00B87260"/>
    <w:rsid w:val="00B91F96"/>
    <w:rsid w:val="00B92A73"/>
    <w:rsid w:val="00B92F8A"/>
    <w:rsid w:val="00B953FA"/>
    <w:rsid w:val="00B95E8A"/>
    <w:rsid w:val="00B96C8D"/>
    <w:rsid w:val="00B96EA4"/>
    <w:rsid w:val="00BA0380"/>
    <w:rsid w:val="00BA3A8F"/>
    <w:rsid w:val="00BA5723"/>
    <w:rsid w:val="00BB0455"/>
    <w:rsid w:val="00BB0CCB"/>
    <w:rsid w:val="00BB1D31"/>
    <w:rsid w:val="00BB2FB4"/>
    <w:rsid w:val="00BB375A"/>
    <w:rsid w:val="00BB3A15"/>
    <w:rsid w:val="00BB4D60"/>
    <w:rsid w:val="00BB4DE4"/>
    <w:rsid w:val="00BB5B3A"/>
    <w:rsid w:val="00BB76C8"/>
    <w:rsid w:val="00BC287C"/>
    <w:rsid w:val="00BC33F6"/>
    <w:rsid w:val="00BC3AEC"/>
    <w:rsid w:val="00BC439C"/>
    <w:rsid w:val="00BC444D"/>
    <w:rsid w:val="00BC5194"/>
    <w:rsid w:val="00BC590B"/>
    <w:rsid w:val="00BD0505"/>
    <w:rsid w:val="00BD1BCE"/>
    <w:rsid w:val="00BD20BF"/>
    <w:rsid w:val="00BD7854"/>
    <w:rsid w:val="00BE0173"/>
    <w:rsid w:val="00BE0506"/>
    <w:rsid w:val="00BE08AB"/>
    <w:rsid w:val="00BE0CB3"/>
    <w:rsid w:val="00BE15A2"/>
    <w:rsid w:val="00BE3685"/>
    <w:rsid w:val="00BF1119"/>
    <w:rsid w:val="00BF4891"/>
    <w:rsid w:val="00BF7027"/>
    <w:rsid w:val="00BF7D20"/>
    <w:rsid w:val="00C00229"/>
    <w:rsid w:val="00C009E6"/>
    <w:rsid w:val="00C00F21"/>
    <w:rsid w:val="00C02E99"/>
    <w:rsid w:val="00C045DC"/>
    <w:rsid w:val="00C04E42"/>
    <w:rsid w:val="00C057A3"/>
    <w:rsid w:val="00C06316"/>
    <w:rsid w:val="00C126E5"/>
    <w:rsid w:val="00C128B4"/>
    <w:rsid w:val="00C12D8A"/>
    <w:rsid w:val="00C1518D"/>
    <w:rsid w:val="00C16330"/>
    <w:rsid w:val="00C16D40"/>
    <w:rsid w:val="00C16F7A"/>
    <w:rsid w:val="00C218D2"/>
    <w:rsid w:val="00C21B72"/>
    <w:rsid w:val="00C21C69"/>
    <w:rsid w:val="00C24ABD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27A8"/>
    <w:rsid w:val="00C34DE2"/>
    <w:rsid w:val="00C35992"/>
    <w:rsid w:val="00C37458"/>
    <w:rsid w:val="00C40A79"/>
    <w:rsid w:val="00C4261C"/>
    <w:rsid w:val="00C4350F"/>
    <w:rsid w:val="00C45253"/>
    <w:rsid w:val="00C4785E"/>
    <w:rsid w:val="00C512AF"/>
    <w:rsid w:val="00C51EEE"/>
    <w:rsid w:val="00C53B06"/>
    <w:rsid w:val="00C56FDD"/>
    <w:rsid w:val="00C5740B"/>
    <w:rsid w:val="00C6047F"/>
    <w:rsid w:val="00C6668B"/>
    <w:rsid w:val="00C70669"/>
    <w:rsid w:val="00C72E7D"/>
    <w:rsid w:val="00C749D1"/>
    <w:rsid w:val="00C74E20"/>
    <w:rsid w:val="00C779E2"/>
    <w:rsid w:val="00C80288"/>
    <w:rsid w:val="00C8122C"/>
    <w:rsid w:val="00C81553"/>
    <w:rsid w:val="00C832A8"/>
    <w:rsid w:val="00C8379A"/>
    <w:rsid w:val="00C85A5E"/>
    <w:rsid w:val="00C85C85"/>
    <w:rsid w:val="00C87AD8"/>
    <w:rsid w:val="00C937B8"/>
    <w:rsid w:val="00C94D23"/>
    <w:rsid w:val="00C94DB5"/>
    <w:rsid w:val="00CA003A"/>
    <w:rsid w:val="00CA0DE7"/>
    <w:rsid w:val="00CA0FA0"/>
    <w:rsid w:val="00CA42A5"/>
    <w:rsid w:val="00CB1956"/>
    <w:rsid w:val="00CB4701"/>
    <w:rsid w:val="00CB48BD"/>
    <w:rsid w:val="00CB51E5"/>
    <w:rsid w:val="00CC2878"/>
    <w:rsid w:val="00CC2C96"/>
    <w:rsid w:val="00CC3113"/>
    <w:rsid w:val="00CC45EC"/>
    <w:rsid w:val="00CC4A49"/>
    <w:rsid w:val="00CC6028"/>
    <w:rsid w:val="00CD0EDA"/>
    <w:rsid w:val="00CD3F0F"/>
    <w:rsid w:val="00CD5DA3"/>
    <w:rsid w:val="00CD66B2"/>
    <w:rsid w:val="00CD6F11"/>
    <w:rsid w:val="00CD7D15"/>
    <w:rsid w:val="00CE120A"/>
    <w:rsid w:val="00CE2670"/>
    <w:rsid w:val="00CE2C9B"/>
    <w:rsid w:val="00CE49C3"/>
    <w:rsid w:val="00CE5995"/>
    <w:rsid w:val="00CE5B3A"/>
    <w:rsid w:val="00CE5FAD"/>
    <w:rsid w:val="00CE6524"/>
    <w:rsid w:val="00CE676B"/>
    <w:rsid w:val="00CE73F3"/>
    <w:rsid w:val="00CE7613"/>
    <w:rsid w:val="00CF0F4B"/>
    <w:rsid w:val="00CF2946"/>
    <w:rsid w:val="00CF29D2"/>
    <w:rsid w:val="00CF6E79"/>
    <w:rsid w:val="00D02783"/>
    <w:rsid w:val="00D05375"/>
    <w:rsid w:val="00D05E1B"/>
    <w:rsid w:val="00D07009"/>
    <w:rsid w:val="00D11263"/>
    <w:rsid w:val="00D11275"/>
    <w:rsid w:val="00D12AC9"/>
    <w:rsid w:val="00D1622A"/>
    <w:rsid w:val="00D21E97"/>
    <w:rsid w:val="00D24021"/>
    <w:rsid w:val="00D26DB0"/>
    <w:rsid w:val="00D30869"/>
    <w:rsid w:val="00D339EC"/>
    <w:rsid w:val="00D340CB"/>
    <w:rsid w:val="00D34AB1"/>
    <w:rsid w:val="00D34CEE"/>
    <w:rsid w:val="00D35AD6"/>
    <w:rsid w:val="00D35D14"/>
    <w:rsid w:val="00D362C2"/>
    <w:rsid w:val="00D3748F"/>
    <w:rsid w:val="00D37E97"/>
    <w:rsid w:val="00D42F39"/>
    <w:rsid w:val="00D438AD"/>
    <w:rsid w:val="00D4414F"/>
    <w:rsid w:val="00D44405"/>
    <w:rsid w:val="00D471EA"/>
    <w:rsid w:val="00D515B6"/>
    <w:rsid w:val="00D5256F"/>
    <w:rsid w:val="00D53A47"/>
    <w:rsid w:val="00D54BA7"/>
    <w:rsid w:val="00D562A4"/>
    <w:rsid w:val="00D56499"/>
    <w:rsid w:val="00D62D2C"/>
    <w:rsid w:val="00D63320"/>
    <w:rsid w:val="00D63EAD"/>
    <w:rsid w:val="00D642DA"/>
    <w:rsid w:val="00D65E79"/>
    <w:rsid w:val="00D66E48"/>
    <w:rsid w:val="00D70535"/>
    <w:rsid w:val="00D70876"/>
    <w:rsid w:val="00D70DD4"/>
    <w:rsid w:val="00D71D25"/>
    <w:rsid w:val="00D74483"/>
    <w:rsid w:val="00D806D9"/>
    <w:rsid w:val="00D814B4"/>
    <w:rsid w:val="00D816DC"/>
    <w:rsid w:val="00D81C6B"/>
    <w:rsid w:val="00D81EE1"/>
    <w:rsid w:val="00D82122"/>
    <w:rsid w:val="00D825C4"/>
    <w:rsid w:val="00D83A7A"/>
    <w:rsid w:val="00D8423A"/>
    <w:rsid w:val="00D86918"/>
    <w:rsid w:val="00D90C2A"/>
    <w:rsid w:val="00D92861"/>
    <w:rsid w:val="00D9338D"/>
    <w:rsid w:val="00D935F8"/>
    <w:rsid w:val="00D94655"/>
    <w:rsid w:val="00D9506A"/>
    <w:rsid w:val="00D950AF"/>
    <w:rsid w:val="00D95F3C"/>
    <w:rsid w:val="00D968A5"/>
    <w:rsid w:val="00D97153"/>
    <w:rsid w:val="00DA3BF7"/>
    <w:rsid w:val="00DA3EC9"/>
    <w:rsid w:val="00DA63D9"/>
    <w:rsid w:val="00DA6A17"/>
    <w:rsid w:val="00DA7FDC"/>
    <w:rsid w:val="00DB249A"/>
    <w:rsid w:val="00DB2517"/>
    <w:rsid w:val="00DB41AE"/>
    <w:rsid w:val="00DB648D"/>
    <w:rsid w:val="00DB7587"/>
    <w:rsid w:val="00DC3E86"/>
    <w:rsid w:val="00DC740A"/>
    <w:rsid w:val="00DC7555"/>
    <w:rsid w:val="00DC7ECA"/>
    <w:rsid w:val="00DD18D4"/>
    <w:rsid w:val="00DD2109"/>
    <w:rsid w:val="00DD276B"/>
    <w:rsid w:val="00DD59E4"/>
    <w:rsid w:val="00DE0FD8"/>
    <w:rsid w:val="00DE6DC7"/>
    <w:rsid w:val="00DF0476"/>
    <w:rsid w:val="00DF1DF4"/>
    <w:rsid w:val="00DF20C0"/>
    <w:rsid w:val="00DF31F3"/>
    <w:rsid w:val="00DF3893"/>
    <w:rsid w:val="00DF584B"/>
    <w:rsid w:val="00DF5CD5"/>
    <w:rsid w:val="00DF698E"/>
    <w:rsid w:val="00DF6A51"/>
    <w:rsid w:val="00DF73FD"/>
    <w:rsid w:val="00E01092"/>
    <w:rsid w:val="00E05E43"/>
    <w:rsid w:val="00E07472"/>
    <w:rsid w:val="00E10DC4"/>
    <w:rsid w:val="00E1286D"/>
    <w:rsid w:val="00E1541C"/>
    <w:rsid w:val="00E15934"/>
    <w:rsid w:val="00E16008"/>
    <w:rsid w:val="00E161BD"/>
    <w:rsid w:val="00E1627A"/>
    <w:rsid w:val="00E2168B"/>
    <w:rsid w:val="00E25D94"/>
    <w:rsid w:val="00E27A34"/>
    <w:rsid w:val="00E30217"/>
    <w:rsid w:val="00E3068A"/>
    <w:rsid w:val="00E30F77"/>
    <w:rsid w:val="00E32B6D"/>
    <w:rsid w:val="00E33813"/>
    <w:rsid w:val="00E37CB3"/>
    <w:rsid w:val="00E44073"/>
    <w:rsid w:val="00E44C79"/>
    <w:rsid w:val="00E44F04"/>
    <w:rsid w:val="00E45E09"/>
    <w:rsid w:val="00E50792"/>
    <w:rsid w:val="00E50C12"/>
    <w:rsid w:val="00E5107F"/>
    <w:rsid w:val="00E52CA2"/>
    <w:rsid w:val="00E55528"/>
    <w:rsid w:val="00E566E2"/>
    <w:rsid w:val="00E56824"/>
    <w:rsid w:val="00E56EB0"/>
    <w:rsid w:val="00E618D8"/>
    <w:rsid w:val="00E620F4"/>
    <w:rsid w:val="00E625C8"/>
    <w:rsid w:val="00E62883"/>
    <w:rsid w:val="00E65AF3"/>
    <w:rsid w:val="00E67F32"/>
    <w:rsid w:val="00E7364F"/>
    <w:rsid w:val="00E74D81"/>
    <w:rsid w:val="00E758B2"/>
    <w:rsid w:val="00E814F0"/>
    <w:rsid w:val="00E817D5"/>
    <w:rsid w:val="00E939F2"/>
    <w:rsid w:val="00E944F4"/>
    <w:rsid w:val="00E958D7"/>
    <w:rsid w:val="00E9766E"/>
    <w:rsid w:val="00EA1F7B"/>
    <w:rsid w:val="00EA5D55"/>
    <w:rsid w:val="00EA77DF"/>
    <w:rsid w:val="00EB0AEA"/>
    <w:rsid w:val="00EB0E64"/>
    <w:rsid w:val="00EB10A5"/>
    <w:rsid w:val="00EB1BAD"/>
    <w:rsid w:val="00EB3DF1"/>
    <w:rsid w:val="00EB6766"/>
    <w:rsid w:val="00EB6F0B"/>
    <w:rsid w:val="00EC0D06"/>
    <w:rsid w:val="00EC17AE"/>
    <w:rsid w:val="00EC45DF"/>
    <w:rsid w:val="00EC6A91"/>
    <w:rsid w:val="00EC6CD4"/>
    <w:rsid w:val="00EC6E5E"/>
    <w:rsid w:val="00EC71EB"/>
    <w:rsid w:val="00EC7738"/>
    <w:rsid w:val="00ED00D4"/>
    <w:rsid w:val="00ED2B9E"/>
    <w:rsid w:val="00ED3908"/>
    <w:rsid w:val="00ED3FC2"/>
    <w:rsid w:val="00ED4BAF"/>
    <w:rsid w:val="00EE1507"/>
    <w:rsid w:val="00EE15F9"/>
    <w:rsid w:val="00EE1D8E"/>
    <w:rsid w:val="00EE3141"/>
    <w:rsid w:val="00EE67EA"/>
    <w:rsid w:val="00EF04CA"/>
    <w:rsid w:val="00EF12FC"/>
    <w:rsid w:val="00EF3210"/>
    <w:rsid w:val="00EF5FBE"/>
    <w:rsid w:val="00F010D7"/>
    <w:rsid w:val="00F02E6C"/>
    <w:rsid w:val="00F03827"/>
    <w:rsid w:val="00F043C5"/>
    <w:rsid w:val="00F07E2B"/>
    <w:rsid w:val="00F110DA"/>
    <w:rsid w:val="00F1206E"/>
    <w:rsid w:val="00F12D8B"/>
    <w:rsid w:val="00F12EAB"/>
    <w:rsid w:val="00F168D3"/>
    <w:rsid w:val="00F16D07"/>
    <w:rsid w:val="00F16E73"/>
    <w:rsid w:val="00F17A12"/>
    <w:rsid w:val="00F20187"/>
    <w:rsid w:val="00F21016"/>
    <w:rsid w:val="00F2105C"/>
    <w:rsid w:val="00F21EEF"/>
    <w:rsid w:val="00F267E6"/>
    <w:rsid w:val="00F27053"/>
    <w:rsid w:val="00F30BFE"/>
    <w:rsid w:val="00F30CB1"/>
    <w:rsid w:val="00F3240C"/>
    <w:rsid w:val="00F34112"/>
    <w:rsid w:val="00F36CD7"/>
    <w:rsid w:val="00F372F1"/>
    <w:rsid w:val="00F42361"/>
    <w:rsid w:val="00F42D98"/>
    <w:rsid w:val="00F43561"/>
    <w:rsid w:val="00F43B30"/>
    <w:rsid w:val="00F4401B"/>
    <w:rsid w:val="00F44568"/>
    <w:rsid w:val="00F4579B"/>
    <w:rsid w:val="00F4625C"/>
    <w:rsid w:val="00F503FF"/>
    <w:rsid w:val="00F530A7"/>
    <w:rsid w:val="00F53244"/>
    <w:rsid w:val="00F53875"/>
    <w:rsid w:val="00F550F1"/>
    <w:rsid w:val="00F55954"/>
    <w:rsid w:val="00F57E49"/>
    <w:rsid w:val="00F605D8"/>
    <w:rsid w:val="00F611EC"/>
    <w:rsid w:val="00F61A89"/>
    <w:rsid w:val="00F62F14"/>
    <w:rsid w:val="00F63DC3"/>
    <w:rsid w:val="00F667E8"/>
    <w:rsid w:val="00F7105B"/>
    <w:rsid w:val="00F7503B"/>
    <w:rsid w:val="00F756FD"/>
    <w:rsid w:val="00F77825"/>
    <w:rsid w:val="00F842CA"/>
    <w:rsid w:val="00F84505"/>
    <w:rsid w:val="00F84554"/>
    <w:rsid w:val="00F8455C"/>
    <w:rsid w:val="00F86222"/>
    <w:rsid w:val="00F87C28"/>
    <w:rsid w:val="00F9263F"/>
    <w:rsid w:val="00F92F8E"/>
    <w:rsid w:val="00F93ECC"/>
    <w:rsid w:val="00F93F0A"/>
    <w:rsid w:val="00F944F5"/>
    <w:rsid w:val="00F94FC4"/>
    <w:rsid w:val="00F95417"/>
    <w:rsid w:val="00F97C1E"/>
    <w:rsid w:val="00FA042E"/>
    <w:rsid w:val="00FA33C1"/>
    <w:rsid w:val="00FA5782"/>
    <w:rsid w:val="00FA71FB"/>
    <w:rsid w:val="00FA75B0"/>
    <w:rsid w:val="00FA7EDB"/>
    <w:rsid w:val="00FB34BA"/>
    <w:rsid w:val="00FB5113"/>
    <w:rsid w:val="00FB514A"/>
    <w:rsid w:val="00FB7286"/>
    <w:rsid w:val="00FC1A3A"/>
    <w:rsid w:val="00FC2742"/>
    <w:rsid w:val="00FC3C6F"/>
    <w:rsid w:val="00FC5420"/>
    <w:rsid w:val="00FC6257"/>
    <w:rsid w:val="00FC7FCE"/>
    <w:rsid w:val="00FD176E"/>
    <w:rsid w:val="00FD2248"/>
    <w:rsid w:val="00FD3705"/>
    <w:rsid w:val="00FD3962"/>
    <w:rsid w:val="00FD4C6B"/>
    <w:rsid w:val="00FE01E5"/>
    <w:rsid w:val="00FE130B"/>
    <w:rsid w:val="00FE1AF8"/>
    <w:rsid w:val="00FE1C98"/>
    <w:rsid w:val="00FE25ED"/>
    <w:rsid w:val="00FE38DF"/>
    <w:rsid w:val="00FF0FA7"/>
    <w:rsid w:val="00FF54A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2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9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0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  <w:szCs w:val="24"/>
    </w:rPr>
  </w:style>
  <w:style w:type="character" w:customStyle="1" w:styleId="fn-ref">
    <w:name w:val="fn-ref"/>
    <w:basedOn w:val="Domylnaczcionkaakapitu"/>
    <w:rsid w:val="003959C3"/>
  </w:style>
  <w:style w:type="character" w:customStyle="1" w:styleId="alb">
    <w:name w:val="a_lb"/>
    <w:basedOn w:val="Domylnaczcionkaakapitu"/>
    <w:rsid w:val="00803AAA"/>
  </w:style>
  <w:style w:type="paragraph" w:customStyle="1" w:styleId="Annexetitre">
    <w:name w:val="Annexe titre"/>
    <w:basedOn w:val="Normalny"/>
    <w:next w:val="Normalny"/>
    <w:rsid w:val="0046471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1B8"/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2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8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9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0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  <w:szCs w:val="24"/>
    </w:rPr>
  </w:style>
  <w:style w:type="character" w:customStyle="1" w:styleId="fn-ref">
    <w:name w:val="fn-ref"/>
    <w:basedOn w:val="Domylnaczcionkaakapitu"/>
    <w:rsid w:val="003959C3"/>
  </w:style>
  <w:style w:type="character" w:customStyle="1" w:styleId="alb">
    <w:name w:val="a_lb"/>
    <w:basedOn w:val="Domylnaczcionkaakapitu"/>
    <w:rsid w:val="00803AAA"/>
  </w:style>
  <w:style w:type="paragraph" w:customStyle="1" w:styleId="Annexetitre">
    <w:name w:val="Annexe titre"/>
    <w:basedOn w:val="Normalny"/>
    <w:next w:val="Normalny"/>
    <w:rsid w:val="0046471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1B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1396-1CBC-4460-90C2-F032F9FE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19981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Żaneta Ficek</cp:lastModifiedBy>
  <cp:revision>2</cp:revision>
  <cp:lastPrinted>2019-05-28T07:45:00Z</cp:lastPrinted>
  <dcterms:created xsi:type="dcterms:W3CDTF">2019-06-06T14:16:00Z</dcterms:created>
  <dcterms:modified xsi:type="dcterms:W3CDTF">2019-06-06T14:16:00Z</dcterms:modified>
</cp:coreProperties>
</file>