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2731B" w14:textId="1E5C2BA0" w:rsidR="00E252E4" w:rsidRPr="0039708A" w:rsidRDefault="00F30F70" w:rsidP="0039708A">
      <w:pPr>
        <w:jc w:val="right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085666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472D2471" w14:textId="5D016D36" w:rsidR="00A11566" w:rsidRPr="00A11566" w:rsidRDefault="003D69E5" w:rsidP="00A1156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„Remont nawierzchni dróg i ulic – r</w:t>
      </w:r>
      <w:r w:rsidR="00A11566" w:rsidRPr="00A11566">
        <w:rPr>
          <w:b/>
          <w:color w:val="000000"/>
          <w:sz w:val="24"/>
          <w:szCs w:val="24"/>
        </w:rPr>
        <w:t xml:space="preserve">emont ulicy Czyża na odcinku od zburzonego mostu </w:t>
      </w:r>
      <w:r w:rsidR="00CB3181">
        <w:rPr>
          <w:b/>
          <w:color w:val="000000"/>
          <w:sz w:val="24"/>
          <w:szCs w:val="24"/>
        </w:rPr>
        <w:t xml:space="preserve">             </w:t>
      </w:r>
      <w:r w:rsidR="00A11566" w:rsidRPr="00A11566">
        <w:rPr>
          <w:b/>
          <w:color w:val="000000"/>
          <w:sz w:val="24"/>
          <w:szCs w:val="24"/>
        </w:rPr>
        <w:t>w Jastrzębiu-Zdroju”</w:t>
      </w:r>
    </w:p>
    <w:p w14:paraId="3480F6C7" w14:textId="77777777"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14:paraId="3805AF5F" w14:textId="77777777"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służbowy</w:t>
      </w:r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77777777" w:rsidR="006248D6" w:rsidRPr="00B52CF5" w:rsidRDefault="003429B7" w:rsidP="00DC57CC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4898469A" w:rsidR="00F2012F" w:rsidRPr="009B4937" w:rsidRDefault="006248D6" w:rsidP="00F946F3">
      <w:pPr>
        <w:pStyle w:val="Akapitzlist"/>
        <w:numPr>
          <w:ilvl w:val="0"/>
          <w:numId w:val="99"/>
        </w:numPr>
        <w:rPr>
          <w:rFonts w:eastAsia="Lucida Sans Unicode"/>
          <w:sz w:val="16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….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94B42" w:rsidRPr="00994B42">
        <w:rPr>
          <w:rFonts w:eastAsia="Lucida Sans Unicode"/>
          <w:sz w:val="28"/>
        </w:rPr>
        <w:t xml:space="preserve"> </w:t>
      </w:r>
      <w:r w:rsidR="00560C5D" w:rsidRPr="00994B42">
        <w:rPr>
          <w:rFonts w:eastAsia="Lucida Sans Unicode"/>
          <w:sz w:val="28"/>
        </w:rPr>
        <w:t xml:space="preserve"> </w:t>
      </w:r>
      <w:r w:rsidR="002F2FA2" w:rsidRPr="00F02FAC">
        <w:rPr>
          <w:rFonts w:eastAsia="TimesNewRomanPSMT"/>
          <w:i/>
          <w:sz w:val="20"/>
          <w:u w:val="single"/>
        </w:rPr>
        <w:t xml:space="preserve">(Uwaga: </w:t>
      </w:r>
      <w:r w:rsidR="002F2FA2" w:rsidRPr="00F02FAC">
        <w:rPr>
          <w:i/>
          <w:sz w:val="20"/>
          <w:u w:val="single"/>
        </w:rPr>
        <w:t xml:space="preserve">termin nie może być dłuższy niż </w:t>
      </w:r>
      <w:r w:rsidR="00CB3181">
        <w:rPr>
          <w:i/>
          <w:sz w:val="20"/>
          <w:u w:val="single"/>
        </w:rPr>
        <w:t>40</w:t>
      </w:r>
      <w:r w:rsidR="00F02FAC" w:rsidRPr="00F02FAC">
        <w:rPr>
          <w:i/>
          <w:sz w:val="20"/>
          <w:u w:val="single"/>
        </w:rPr>
        <w:t xml:space="preserve"> </w:t>
      </w:r>
      <w:r w:rsidR="002F2FA2" w:rsidRPr="00F02FAC">
        <w:rPr>
          <w:i/>
          <w:sz w:val="20"/>
          <w:u w:val="single"/>
        </w:rPr>
        <w:t>dni kalendarzowych.)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626F1C4C" w14:textId="77777777" w:rsidR="0069225B" w:rsidRPr="00D95038" w:rsidRDefault="0069225B" w:rsidP="00F946F3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after="240" w:line="200" w:lineRule="atLeast"/>
        <w:jc w:val="both"/>
      </w:pPr>
      <w:r w:rsidRPr="00D95038">
        <w:t xml:space="preserve">Oferuję udzielenie ….......…. - letniego okresu gwarancji (minimum </w:t>
      </w:r>
      <w:r>
        <w:t>3 lata</w:t>
      </w:r>
      <w:r w:rsidRPr="00D95038">
        <w:t>, maksymalnie 10 lat</w:t>
      </w:r>
      <w:r>
        <w:t xml:space="preserve">; </w:t>
      </w:r>
      <w:r w:rsidRPr="00F30376">
        <w:t>okres gwarancji należy podać w latach)</w:t>
      </w:r>
    </w:p>
    <w:p w14:paraId="35072F24" w14:textId="56E75069" w:rsidR="008516D2" w:rsidRPr="008516D2" w:rsidRDefault="00CF2946" w:rsidP="00F946F3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lastRenderedPageBreak/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F946F3">
      <w:pPr>
        <w:pStyle w:val="Akapitzlist"/>
        <w:numPr>
          <w:ilvl w:val="0"/>
          <w:numId w:val="99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F946F3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F946F3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F946F3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4651992" w14:textId="77777777" w:rsidR="006248D6" w:rsidRPr="00B52CF5" w:rsidRDefault="006248D6" w:rsidP="00F946F3">
      <w:pPr>
        <w:pStyle w:val="Akapitzlist"/>
        <w:numPr>
          <w:ilvl w:val="0"/>
          <w:numId w:val="9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14:paraId="1592D0B5" w14:textId="77777777"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…….</w:t>
      </w:r>
      <w:r>
        <w:rPr>
          <w:rFonts w:eastAsia="Lucida Sans Unicode"/>
          <w:sz w:val="24"/>
          <w:szCs w:val="24"/>
        </w:rPr>
        <w:t>………………………………….</w:t>
      </w:r>
    </w:p>
    <w:p w14:paraId="3C5D6674" w14:textId="77777777"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14:paraId="66303A8B" w14:textId="77777777"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14:paraId="6342CE7F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14F8BC79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14:paraId="25633BBC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14:paraId="6AF7639A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14:paraId="2FB4EFA6" w14:textId="77777777"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F946F3">
      <w:pPr>
        <w:pStyle w:val="Akapitzlist"/>
        <w:numPr>
          <w:ilvl w:val="0"/>
          <w:numId w:val="99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77777777" w:rsidR="00B85928" w:rsidRPr="003143E0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15784C9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58DD8EE" w14:textId="77777777"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77777777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39DF6A28" w14:textId="5102657A"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63FBD6AE" w14:textId="77777777" w:rsidR="0039708A" w:rsidRPr="00B54CC9" w:rsidRDefault="0039708A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AF84790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3662D1E8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66DE61BC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7C584442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63AE7632" w14:textId="77777777" w:rsidR="00524017" w:rsidRDefault="00202A63" w:rsidP="00524017">
      <w:pPr>
        <w:jc w:val="center"/>
        <w:rPr>
          <w:b/>
          <w:bCs/>
          <w:sz w:val="21"/>
          <w:szCs w:val="21"/>
        </w:rPr>
      </w:pPr>
      <w:r w:rsidRPr="004B2958">
        <w:rPr>
          <w:b/>
          <w:bCs/>
          <w:sz w:val="21"/>
          <w:szCs w:val="21"/>
        </w:rPr>
        <w:t>Na potrzeby postępowania o ud</w:t>
      </w:r>
      <w:r w:rsidR="00524017">
        <w:rPr>
          <w:b/>
          <w:bCs/>
          <w:sz w:val="21"/>
          <w:szCs w:val="21"/>
        </w:rPr>
        <w:t>zielenie zamówienia publicznego</w:t>
      </w:r>
      <w:r w:rsidRPr="004B2958">
        <w:rPr>
          <w:b/>
          <w:bCs/>
          <w:sz w:val="21"/>
          <w:szCs w:val="21"/>
        </w:rPr>
        <w:t xml:space="preserve"> pn.:</w:t>
      </w:r>
    </w:p>
    <w:p w14:paraId="63F210A9" w14:textId="77777777" w:rsidR="003D69E5" w:rsidRPr="00A11566" w:rsidRDefault="003D69E5" w:rsidP="003D69E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„Remont nawierzchni dróg i ulic – r</w:t>
      </w:r>
      <w:r w:rsidRPr="00A11566">
        <w:rPr>
          <w:b/>
          <w:color w:val="000000"/>
          <w:sz w:val="24"/>
          <w:szCs w:val="24"/>
        </w:rPr>
        <w:t xml:space="preserve">emont ulicy Czyża na odcinku od zburzonego mostu </w:t>
      </w:r>
      <w:r>
        <w:rPr>
          <w:b/>
          <w:color w:val="000000"/>
          <w:sz w:val="24"/>
          <w:szCs w:val="24"/>
        </w:rPr>
        <w:t xml:space="preserve">             </w:t>
      </w:r>
      <w:r w:rsidRPr="00A11566">
        <w:rPr>
          <w:b/>
          <w:color w:val="000000"/>
          <w:sz w:val="24"/>
          <w:szCs w:val="24"/>
        </w:rPr>
        <w:t>w Jastrzębiu-Zdroju”</w:t>
      </w:r>
    </w:p>
    <w:p w14:paraId="24B6E108" w14:textId="15C57135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42301094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wszystkie informacje podane w poniższych oświadczeniach są aktualne </w:t>
      </w:r>
      <w:r w:rsidR="003D69E5">
        <w:rPr>
          <w:sz w:val="21"/>
          <w:szCs w:val="21"/>
        </w:rPr>
        <w:t xml:space="preserve">na dzień składania ofert </w:t>
      </w:r>
      <w:r w:rsidR="003D69E5">
        <w:rPr>
          <w:sz w:val="21"/>
          <w:szCs w:val="21"/>
        </w:rPr>
        <w:br/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321E617" w:rsidR="00202A63" w:rsidRPr="00C44DFA" w:rsidRDefault="00202A63" w:rsidP="006767A3">
      <w:pPr>
        <w:numPr>
          <w:ilvl w:val="1"/>
          <w:numId w:val="7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6767A3">
      <w:pPr>
        <w:numPr>
          <w:ilvl w:val="1"/>
          <w:numId w:val="7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14:paraId="251FA3E2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8ADD38E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056DC8A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        (miejscowość, data)</w:t>
      </w:r>
    </w:p>
    <w:p w14:paraId="5FB7BF0E" w14:textId="77777777" w:rsidR="00F47B39" w:rsidRPr="00EC2860" w:rsidRDefault="00F47B39" w:rsidP="00F47B39">
      <w:pPr>
        <w:ind w:left="4111"/>
        <w:rPr>
          <w:rFonts w:asciiTheme="minorHAnsi" w:hAnsiTheme="minorHAnsi"/>
        </w:rPr>
      </w:pP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14:paraId="272956C0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14:paraId="77BB8375" w14:textId="5BC51F21" w:rsidR="00F47B39" w:rsidRPr="00EE109A" w:rsidRDefault="00F47B39" w:rsidP="00EE109A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14:paraId="0F53F026" w14:textId="77777777" w:rsidR="00A81386" w:rsidRDefault="00A81386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53947EA7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lastRenderedPageBreak/>
        <w:t>Załącznik nr 3 do SIWZ</w:t>
      </w:r>
    </w:p>
    <w:p w14:paraId="02CBB08D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5B40C991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5F81B04B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D551E51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1578C093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54809540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14:paraId="3910B15F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4B5E8231" w14:textId="77777777" w:rsidR="003D69E5" w:rsidRPr="00A11566" w:rsidRDefault="003D69E5" w:rsidP="003D69E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„Remont nawierzchni dróg i ulic – r</w:t>
      </w:r>
      <w:r w:rsidRPr="00A11566">
        <w:rPr>
          <w:b/>
          <w:color w:val="000000"/>
          <w:sz w:val="24"/>
          <w:szCs w:val="24"/>
        </w:rPr>
        <w:t xml:space="preserve">emont ulicy Czyża na odcinku od zburzonego mostu </w:t>
      </w:r>
      <w:r>
        <w:rPr>
          <w:b/>
          <w:color w:val="000000"/>
          <w:sz w:val="24"/>
          <w:szCs w:val="24"/>
        </w:rPr>
        <w:t xml:space="preserve">             </w:t>
      </w:r>
      <w:r w:rsidRPr="00A11566">
        <w:rPr>
          <w:b/>
          <w:color w:val="000000"/>
          <w:sz w:val="24"/>
          <w:szCs w:val="24"/>
        </w:rPr>
        <w:t>w Jastrzębiu-Zdroju”</w:t>
      </w:r>
    </w:p>
    <w:p w14:paraId="2514F260" w14:textId="7AD33209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217FABA4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</w:t>
      </w:r>
      <w:r w:rsidR="003D69E5">
        <w:rPr>
          <w:sz w:val="21"/>
          <w:szCs w:val="21"/>
        </w:rPr>
        <w:t xml:space="preserve"> na dzień składania ofert </w:t>
      </w:r>
      <w:r w:rsidR="003D69E5">
        <w:rPr>
          <w:sz w:val="21"/>
          <w:szCs w:val="21"/>
        </w:rPr>
        <w:br/>
      </w:r>
      <w:r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ppkt. 2 lit. c) SIWZ 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22148B4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333710B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45BE7B0C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12BC24D" w14:textId="3FDABE2C"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</w:t>
      </w:r>
      <w:r w:rsidR="00B8592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………….</w:t>
      </w:r>
      <w:r w:rsidRPr="001A35ED">
        <w:rPr>
          <w:rFonts w:asciiTheme="minorHAnsi" w:hAnsiTheme="minorHAnsi"/>
        </w:rPr>
        <w:t>…….……………………..</w:t>
      </w:r>
    </w:p>
    <w:p w14:paraId="16C9D3B3" w14:textId="77777777" w:rsidR="003A0770" w:rsidRDefault="00E12E0F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14:paraId="57CB37B1" w14:textId="77777777" w:rsidR="00524017" w:rsidRDefault="00DC57C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2FCE3191" w14:textId="77777777" w:rsidR="00190985" w:rsidRDefault="00190985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421831D7" w14:textId="77777777" w:rsidR="00B85928" w:rsidRPr="008A6D6D" w:rsidRDefault="00B85928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5E6BC0AC" w14:textId="77777777" w:rsidR="00166118" w:rsidRPr="00C55B1D" w:rsidRDefault="00166118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46DF3" w14:textId="7777777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168F82B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14:paraId="1A95C63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7EE15CB4" w14:textId="77777777"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6767A3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6767A3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6767A3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6767A3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6767A3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6767A3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1D19DCB9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3962F2">
        <w:rPr>
          <w:sz w:val="22"/>
          <w:szCs w:val="22"/>
        </w:rPr>
        <w:t>Dz. U. z 201</w:t>
      </w:r>
      <w:r w:rsidR="00B85928"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1986</w:t>
      </w:r>
      <w:r w:rsidR="00504C10">
        <w:rPr>
          <w:sz w:val="22"/>
          <w:szCs w:val="22"/>
        </w:rPr>
        <w:t xml:space="preserve"> z późn.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……………….………………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6710AD18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66295C46" w14:textId="179DC622" w:rsidR="00A11566" w:rsidRPr="00A11566" w:rsidRDefault="003962F2" w:rsidP="00A11566">
      <w:pPr>
        <w:jc w:val="center"/>
        <w:rPr>
          <w:b/>
          <w:color w:val="000000"/>
          <w:sz w:val="22"/>
          <w:szCs w:val="22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pod </w:t>
      </w:r>
      <w:r w:rsidRPr="00524017">
        <w:rPr>
          <w:color w:val="000000" w:themeColor="text1"/>
          <w:kern w:val="1"/>
          <w:lang w:eastAsia="ar-SA"/>
        </w:rPr>
        <w:t>nazwą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113490" w:rsidRPr="00113490">
        <w:rPr>
          <w:b/>
          <w:color w:val="000000"/>
          <w:sz w:val="22"/>
          <w:szCs w:val="22"/>
        </w:rPr>
        <w:t>„Remont nawierzchni dróg i ulic – remont ulicy Czyża na odcinku od zburzonego mostu w Jastrzębiu-Zdroju”</w:t>
      </w:r>
    </w:p>
    <w:p w14:paraId="4992CA68" w14:textId="129B2D66" w:rsidR="00DC57CC" w:rsidRPr="00B54CC9" w:rsidRDefault="003962F2" w:rsidP="00B54CC9">
      <w:pPr>
        <w:pStyle w:val="Akapitzlist"/>
        <w:numPr>
          <w:ilvl w:val="0"/>
          <w:numId w:val="92"/>
        </w:numPr>
        <w:spacing w:after="240"/>
        <w:jc w:val="both"/>
        <w:rPr>
          <w:b/>
          <w:color w:val="000000"/>
          <w:sz w:val="22"/>
          <w:szCs w:val="22"/>
        </w:rPr>
      </w:pP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B54CC9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B54CC9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B54CC9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6AD3897D" w14:textId="0D967021" w:rsidR="00A11566" w:rsidRPr="00A11566" w:rsidRDefault="003962F2" w:rsidP="00A11566">
      <w:pPr>
        <w:jc w:val="center"/>
        <w:rPr>
          <w:b/>
          <w:color w:val="000000"/>
          <w:sz w:val="22"/>
          <w:szCs w:val="22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pod </w:t>
      </w:r>
      <w:r w:rsidR="00113490" w:rsidRPr="00113490">
        <w:rPr>
          <w:b/>
          <w:color w:val="000000"/>
          <w:sz w:val="22"/>
          <w:szCs w:val="22"/>
        </w:rPr>
        <w:t>„Remont nawierzchni dróg i ulic – remont ulicy Czyża na odcinku od zburzonego mostu w Jastrzębiu-Zdroju”</w:t>
      </w:r>
    </w:p>
    <w:p w14:paraId="1F6BCBB4" w14:textId="330891F1" w:rsidR="003962F2" w:rsidRPr="00B54CC9" w:rsidRDefault="00B54CC9" w:rsidP="00113490">
      <w:pPr>
        <w:pStyle w:val="Akapitzlist"/>
        <w:numPr>
          <w:ilvl w:val="0"/>
          <w:numId w:val="92"/>
        </w:numPr>
        <w:ind w:left="284" w:firstLine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3962F2"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424D85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48CCBAF" w14:textId="77777777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14:paraId="086EF45C" w14:textId="77777777"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3A12399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77DF649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5022138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653D777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197DDDA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0CAC2476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14:paraId="42FF7478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5D2402DF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5D9E52F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1DE2278D" w14:textId="77777777"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61C51494" w14:textId="77777777" w:rsidR="00111D3D" w:rsidRDefault="00111D3D" w:rsidP="00C55B1D">
      <w:pPr>
        <w:rPr>
          <w:i/>
          <w:sz w:val="18"/>
          <w:szCs w:val="22"/>
        </w:rPr>
      </w:pPr>
    </w:p>
    <w:p w14:paraId="2B695C3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77777777" w:rsidR="00C55B1D" w:rsidRPr="00A86682" w:rsidRDefault="00C55B1D" w:rsidP="006767A3">
      <w:pPr>
        <w:numPr>
          <w:ilvl w:val="0"/>
          <w:numId w:val="95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…oświadczam(y), że na podstawie art. 22a ustawy Prawo zamówień publicznych  (t.j.  Dz. U z 2018 r.  poz. 1986 z późn. zm.)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 xml:space="preserve">..…………………………………………………………..…………….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7122CB73" w14:textId="77777777" w:rsidR="008C1EEE" w:rsidRPr="008C1EEE" w:rsidRDefault="008C1EEE" w:rsidP="008C1EEE">
      <w:pPr>
        <w:ind w:left="426" w:hanging="284"/>
        <w:rPr>
          <w:b/>
          <w:color w:val="000000"/>
          <w:sz w:val="24"/>
          <w:szCs w:val="24"/>
        </w:rPr>
      </w:pPr>
      <w:r w:rsidRPr="008C1EEE">
        <w:rPr>
          <w:b/>
          <w:color w:val="000000"/>
          <w:sz w:val="24"/>
          <w:szCs w:val="24"/>
        </w:rPr>
        <w:t>„Remont nawierzchni dróg i ulic – remont ulicy Czyża na odcinku od zburzonego mostu              w Jastrzębiu-Zdroju”</w:t>
      </w:r>
    </w:p>
    <w:p w14:paraId="0F880DC3" w14:textId="4891456D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C55B1D">
      <w:pPr>
        <w:numPr>
          <w:ilvl w:val="0"/>
          <w:numId w:val="11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77777777"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C0799C1" w14:textId="77777777" w:rsidR="00C55B1D" w:rsidRDefault="00C55B1D" w:rsidP="00C55B1D">
      <w:pPr>
        <w:rPr>
          <w:color w:val="000000"/>
          <w:sz w:val="16"/>
          <w:szCs w:val="16"/>
        </w:rPr>
      </w:pPr>
    </w:p>
    <w:p w14:paraId="60B3496E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0EE1B2D6" w14:textId="77777777" w:rsidR="00C55B1D" w:rsidRPr="00833232" w:rsidRDefault="00C55B1D" w:rsidP="00C55B1D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</w:t>
      </w:r>
      <w:r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</w:t>
      </w:r>
    </w:p>
    <w:p w14:paraId="03967C42" w14:textId="77777777" w:rsidR="00C55B1D" w:rsidRPr="00136FFC" w:rsidRDefault="00C55B1D" w:rsidP="00C55B1D">
      <w:pPr>
        <w:spacing w:after="240"/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14:paraId="55EFB78A" w14:textId="77777777"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767C9301" w14:textId="77777777" w:rsidR="00A4176B" w:rsidRDefault="00A4176B" w:rsidP="005B1927">
      <w:pPr>
        <w:spacing w:line="360" w:lineRule="auto"/>
        <w:jc w:val="both"/>
        <w:rPr>
          <w:i/>
          <w:sz w:val="16"/>
          <w:szCs w:val="16"/>
        </w:rPr>
      </w:pPr>
    </w:p>
    <w:p w14:paraId="051FB7FD" w14:textId="77777777" w:rsidR="003F50FF" w:rsidRDefault="003F50FF" w:rsidP="005B1927">
      <w:pPr>
        <w:rPr>
          <w:b/>
          <w:i/>
          <w:color w:val="FF0000"/>
          <w:u w:val="single"/>
          <w:lang w:eastAsia="en-GB"/>
        </w:rPr>
      </w:pPr>
    </w:p>
    <w:p w14:paraId="2CE22427" w14:textId="77777777" w:rsidR="003F50FF" w:rsidRDefault="003F50FF" w:rsidP="005B1927">
      <w:pPr>
        <w:rPr>
          <w:b/>
          <w:i/>
          <w:color w:val="FF0000"/>
          <w:u w:val="single"/>
          <w:lang w:eastAsia="en-GB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0EF07D54" w14:textId="77777777" w:rsidR="00D828FF" w:rsidRPr="00D828FF" w:rsidRDefault="007F4662" w:rsidP="005B1927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3E9B68B6" w14:textId="77777777" w:rsidR="00763DEC" w:rsidRDefault="00763DEC" w:rsidP="005B1927">
      <w:pPr>
        <w:rPr>
          <w:sz w:val="24"/>
          <w:szCs w:val="24"/>
        </w:rPr>
      </w:pP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4630D022" w14:textId="03BAC3D8" w:rsidR="00A23455" w:rsidRPr="00A23455" w:rsidRDefault="00A23455" w:rsidP="00A23455">
      <w:pPr>
        <w:jc w:val="center"/>
        <w:rPr>
          <w:b/>
          <w:color w:val="000000"/>
          <w:sz w:val="22"/>
          <w:szCs w:val="22"/>
        </w:rPr>
      </w:pPr>
      <w:r w:rsidRPr="00A23455">
        <w:rPr>
          <w:b/>
          <w:color w:val="000000"/>
          <w:sz w:val="22"/>
          <w:szCs w:val="22"/>
        </w:rPr>
        <w:t>„Remont nawierzchni dróg i ulic – remont ulicy Czyża na odcinku od zburzonego mostu</w:t>
      </w:r>
      <w:r>
        <w:rPr>
          <w:b/>
          <w:color w:val="000000"/>
          <w:sz w:val="22"/>
          <w:szCs w:val="22"/>
        </w:rPr>
        <w:br/>
      </w:r>
      <w:r w:rsidRPr="00A23455">
        <w:rPr>
          <w:b/>
          <w:color w:val="000000"/>
          <w:sz w:val="22"/>
          <w:szCs w:val="22"/>
        </w:rPr>
        <w:t>w Jastrzębiu-Zdroju”</w:t>
      </w:r>
    </w:p>
    <w:p w14:paraId="17A9DB6A" w14:textId="77777777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0AD4444C" w14:textId="77777777" w:rsidR="002C77FB" w:rsidRDefault="002C77FB" w:rsidP="005B1927">
      <w:pPr>
        <w:jc w:val="both"/>
        <w:rPr>
          <w:color w:val="000000"/>
        </w:rPr>
      </w:pPr>
    </w:p>
    <w:p w14:paraId="1DFA2001" w14:textId="77777777" w:rsidR="008652A5" w:rsidRDefault="008652A5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14:paraId="199F97A8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1A89C447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323B8CC5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FF45122" w14:textId="77777777" w:rsidR="00D828FF" w:rsidRDefault="00D828FF" w:rsidP="005B1927">
      <w:pPr>
        <w:rPr>
          <w:sz w:val="24"/>
          <w:szCs w:val="24"/>
        </w:rPr>
      </w:pPr>
    </w:p>
    <w:p w14:paraId="7AD94C4E" w14:textId="77777777" w:rsidR="00D828FF" w:rsidRDefault="00D828FF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77777777" w:rsidR="00D828FF" w:rsidRDefault="00D828FF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2938A353" w14:textId="77777777" w:rsidR="006767A3" w:rsidRDefault="006767A3" w:rsidP="005B1927">
      <w:pPr>
        <w:rPr>
          <w:b/>
          <w:i/>
          <w:color w:val="FF0000"/>
          <w:u w:val="single"/>
          <w:lang w:eastAsia="en-GB"/>
        </w:rPr>
      </w:pPr>
    </w:p>
    <w:p w14:paraId="7CDE7081" w14:textId="77777777" w:rsidR="006767A3" w:rsidRDefault="006767A3" w:rsidP="005B1927">
      <w:pPr>
        <w:rPr>
          <w:b/>
          <w:i/>
          <w:color w:val="FF0000"/>
          <w:u w:val="single"/>
          <w:lang w:eastAsia="en-GB"/>
        </w:rPr>
      </w:pPr>
    </w:p>
    <w:p w14:paraId="6478B9CC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EA5CA03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230E7BCC" w14:textId="77777777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417A6AFF" w14:textId="77777777" w:rsidR="00255FA7" w:rsidRDefault="00255FA7" w:rsidP="005B1927">
      <w:pPr>
        <w:rPr>
          <w:sz w:val="24"/>
          <w:szCs w:val="24"/>
        </w:rPr>
      </w:pPr>
    </w:p>
    <w:p w14:paraId="10677D33" w14:textId="77777777" w:rsidR="00255FA7" w:rsidRDefault="00255FA7" w:rsidP="005B1927">
      <w:pPr>
        <w:rPr>
          <w:sz w:val="24"/>
          <w:szCs w:val="24"/>
        </w:rPr>
      </w:pPr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7251FF24" w14:textId="77777777" w:rsidR="004F606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14:paraId="0A613768" w14:textId="77777777" w:rsidR="00065B18" w:rsidRDefault="00065B18" w:rsidP="005B1927"/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6B44113A" w14:textId="77777777" w:rsidR="00A23455" w:rsidRPr="00A11566" w:rsidRDefault="00A23455" w:rsidP="00A2345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„Remont nawierzchni dróg i ulic – r</w:t>
      </w:r>
      <w:r w:rsidRPr="00A11566">
        <w:rPr>
          <w:b/>
          <w:color w:val="000000"/>
          <w:sz w:val="24"/>
          <w:szCs w:val="24"/>
        </w:rPr>
        <w:t xml:space="preserve">emont ulicy Czyża na odcinku od zburzonego mostu </w:t>
      </w:r>
      <w:r>
        <w:rPr>
          <w:b/>
          <w:color w:val="000000"/>
          <w:sz w:val="24"/>
          <w:szCs w:val="24"/>
        </w:rPr>
        <w:t xml:space="preserve">             </w:t>
      </w:r>
      <w:r w:rsidRPr="00A11566">
        <w:rPr>
          <w:b/>
          <w:color w:val="000000"/>
          <w:sz w:val="24"/>
          <w:szCs w:val="24"/>
        </w:rPr>
        <w:t>w Jastrzębiu-Zdroju”</w:t>
      </w:r>
    </w:p>
    <w:p w14:paraId="2F5AA1EB" w14:textId="5633E78C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C8FB65B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(miejscowość, data)</w:t>
      </w:r>
    </w:p>
    <w:p w14:paraId="51F9C591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761D303A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58D01821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668109A" w14:textId="77777777" w:rsidR="00055068" w:rsidRPr="00D828FF" w:rsidRDefault="00055068" w:rsidP="005B1927">
      <w:pPr>
        <w:rPr>
          <w:sz w:val="18"/>
        </w:rPr>
      </w:pPr>
    </w:p>
    <w:p w14:paraId="31519660" w14:textId="77777777" w:rsidR="004F6063" w:rsidRPr="00D705B3" w:rsidRDefault="004F6063" w:rsidP="00EA6265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22029DB8" w14:textId="77777777"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59696233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3AE92DDF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1E919AB5" w14:textId="77777777" w:rsidR="008A6D6D" w:rsidRDefault="008A6D6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0E64CE5C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4C4D669A" w14:textId="77777777" w:rsidR="00065B18" w:rsidRDefault="00065B18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C8EFE65" w14:textId="77777777" w:rsidR="006767A3" w:rsidRDefault="006767A3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287B90FE" w14:textId="77777777" w:rsidR="006B59BA" w:rsidRDefault="006B59BA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7BBA720F" w14:textId="77777777" w:rsidR="006B59BA" w:rsidRDefault="006B59BA" w:rsidP="00B223E2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5"/>
        <w:rPr>
          <w:b/>
          <w:sz w:val="22"/>
          <w:szCs w:val="22"/>
          <w:lang w:eastAsia="pl-PL"/>
        </w:rPr>
      </w:pPr>
    </w:p>
    <w:sectPr w:rsidR="006B59BA" w:rsidSect="00176AD0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14280" w16cid:durableId="1F422B39"/>
  <w16cid:commentId w16cid:paraId="65D1276D" w16cid:durableId="1F422B3A"/>
  <w16cid:commentId w16cid:paraId="23E2756A" w16cid:durableId="1F422B3B"/>
  <w16cid:commentId w16cid:paraId="41BF1DCD" w16cid:durableId="1F422B3C"/>
  <w16cid:commentId w16cid:paraId="5BE72773" w16cid:durableId="1F422B3D"/>
  <w16cid:commentId w16cid:paraId="4DE148C8" w16cid:durableId="1F422B3E"/>
  <w16cid:commentId w16cid:paraId="56B210F9" w16cid:durableId="1F422B3F"/>
  <w16cid:commentId w16cid:paraId="08420504" w16cid:durableId="1F422B40"/>
  <w16cid:commentId w16cid:paraId="2D3E8883" w16cid:durableId="1F422B41"/>
  <w16cid:commentId w16cid:paraId="2358C1A5" w16cid:durableId="1F422B42"/>
  <w16cid:commentId w16cid:paraId="1F09AB63" w16cid:durableId="1F422B43"/>
  <w16cid:commentId w16cid:paraId="5100C3A4" w16cid:durableId="1F422B44"/>
  <w16cid:commentId w16cid:paraId="255E39C7" w16cid:durableId="1F422B45"/>
  <w16cid:commentId w16cid:paraId="2ADB60E9" w16cid:durableId="1F422B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68720" w14:textId="77777777" w:rsidR="0049049A" w:rsidRDefault="0049049A">
      <w:r>
        <w:separator/>
      </w:r>
    </w:p>
  </w:endnote>
  <w:endnote w:type="continuationSeparator" w:id="0">
    <w:p w14:paraId="22121C98" w14:textId="77777777" w:rsidR="0049049A" w:rsidRDefault="0049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53FC" w14:textId="77777777" w:rsidR="00D65DE6" w:rsidRDefault="00D65DE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D65DE6" w:rsidRDefault="00D65D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4C44" w14:textId="77777777" w:rsidR="00D65DE6" w:rsidRDefault="00D65DE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0AB6">
      <w:rPr>
        <w:noProof/>
      </w:rPr>
      <w:t>2</w:t>
    </w:r>
    <w:r>
      <w:rPr>
        <w:noProof/>
      </w:rPr>
      <w:fldChar w:fldCharType="end"/>
    </w:r>
  </w:p>
  <w:p w14:paraId="0C88A25A" w14:textId="77777777" w:rsidR="00D65DE6" w:rsidRDefault="00D65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3210" w14:textId="77777777" w:rsidR="0049049A" w:rsidRDefault="0049049A">
      <w:r>
        <w:separator/>
      </w:r>
    </w:p>
  </w:footnote>
  <w:footnote w:type="continuationSeparator" w:id="0">
    <w:p w14:paraId="2159110E" w14:textId="77777777" w:rsidR="0049049A" w:rsidRDefault="0049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FD2B" w14:textId="47DCC53F" w:rsidR="00D65DE6" w:rsidRPr="001B4F75" w:rsidRDefault="00D65DE6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IKI.271.38.2019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1C522" w14:textId="77777777" w:rsidR="00D65DE6" w:rsidRPr="00EC70A8" w:rsidRDefault="00D65DE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8">
    <w:nsid w:val="1009684B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9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2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4325C58"/>
    <w:multiLevelType w:val="hybridMultilevel"/>
    <w:tmpl w:val="DE64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8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E74320"/>
    <w:multiLevelType w:val="hybridMultilevel"/>
    <w:tmpl w:val="1354F53C"/>
    <w:lvl w:ilvl="0" w:tplc="B16049F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6F13D97"/>
    <w:multiLevelType w:val="hybridMultilevel"/>
    <w:tmpl w:val="3F8643A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3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9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0">
    <w:nsid w:val="52670316"/>
    <w:multiLevelType w:val="hybridMultilevel"/>
    <w:tmpl w:val="E0ACA992"/>
    <w:lvl w:ilvl="0" w:tplc="C2D296D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1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9B30C1"/>
    <w:multiLevelType w:val="hybridMultilevel"/>
    <w:tmpl w:val="337C6D8E"/>
    <w:lvl w:ilvl="0" w:tplc="4A422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8">
    <w:nsid w:val="6CDB4EF7"/>
    <w:multiLevelType w:val="hybridMultilevel"/>
    <w:tmpl w:val="1B80557C"/>
    <w:lvl w:ilvl="0" w:tplc="9600F6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D337AE7"/>
    <w:multiLevelType w:val="hybridMultilevel"/>
    <w:tmpl w:val="B7FA7A9C"/>
    <w:lvl w:ilvl="0" w:tplc="5AA281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3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4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6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8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</w:num>
  <w:num w:numId="6">
    <w:abstractNumId w:val="63"/>
  </w:num>
  <w:num w:numId="7">
    <w:abstractNumId w:val="96"/>
  </w:num>
  <w:num w:numId="8">
    <w:abstractNumId w:val="24"/>
  </w:num>
  <w:num w:numId="9">
    <w:abstractNumId w:val="74"/>
  </w:num>
  <w:num w:numId="10">
    <w:abstractNumId w:val="17"/>
  </w:num>
  <w:num w:numId="11">
    <w:abstractNumId w:val="103"/>
  </w:num>
  <w:num w:numId="12">
    <w:abstractNumId w:val="47"/>
  </w:num>
  <w:num w:numId="13">
    <w:abstractNumId w:val="54"/>
  </w:num>
  <w:num w:numId="14">
    <w:abstractNumId w:val="77"/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2"/>
  </w:num>
  <w:num w:numId="18">
    <w:abstractNumId w:val="95"/>
  </w:num>
  <w:num w:numId="19">
    <w:abstractNumId w:val="81"/>
  </w:num>
  <w:num w:numId="20">
    <w:abstractNumId w:val="51"/>
  </w:num>
  <w:num w:numId="21">
    <w:abstractNumId w:val="60"/>
  </w:num>
  <w:num w:numId="22">
    <w:abstractNumId w:val="66"/>
  </w:num>
  <w:num w:numId="23">
    <w:abstractNumId w:val="87"/>
  </w:num>
  <w:num w:numId="24">
    <w:abstractNumId w:val="16"/>
  </w:num>
  <w:num w:numId="25">
    <w:abstractNumId w:val="80"/>
  </w:num>
  <w:num w:numId="26">
    <w:abstractNumId w:val="52"/>
  </w:num>
  <w:num w:numId="27">
    <w:abstractNumId w:val="53"/>
  </w:num>
  <w:num w:numId="28">
    <w:abstractNumId w:val="79"/>
  </w:num>
  <w:num w:numId="29">
    <w:abstractNumId w:val="27"/>
  </w:num>
  <w:num w:numId="30">
    <w:abstractNumId w:val="31"/>
  </w:num>
  <w:num w:numId="31">
    <w:abstractNumId w:val="83"/>
  </w:num>
  <w:num w:numId="32">
    <w:abstractNumId w:val="73"/>
  </w:num>
  <w:num w:numId="33">
    <w:abstractNumId w:val="101"/>
  </w:num>
  <w:num w:numId="34">
    <w:abstractNumId w:val="32"/>
  </w:num>
  <w:num w:numId="35">
    <w:abstractNumId w:val="48"/>
  </w:num>
  <w:num w:numId="36">
    <w:abstractNumId w:val="39"/>
  </w:num>
  <w:num w:numId="37">
    <w:abstractNumId w:val="28"/>
  </w:num>
  <w:num w:numId="38">
    <w:abstractNumId w:val="69"/>
  </w:num>
  <w:num w:numId="39">
    <w:abstractNumId w:val="25"/>
  </w:num>
  <w:num w:numId="40">
    <w:abstractNumId w:val="61"/>
  </w:num>
  <w:num w:numId="41">
    <w:abstractNumId w:val="84"/>
  </w:num>
  <w:num w:numId="42">
    <w:abstractNumId w:val="2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92"/>
  </w:num>
  <w:num w:numId="46">
    <w:abstractNumId w:val="35"/>
  </w:num>
  <w:num w:numId="47">
    <w:abstractNumId w:val="76"/>
  </w:num>
  <w:num w:numId="48">
    <w:abstractNumId w:val="71"/>
  </w:num>
  <w:num w:numId="49">
    <w:abstractNumId w:val="99"/>
  </w:num>
  <w:num w:numId="50">
    <w:abstractNumId w:val="72"/>
  </w:num>
  <w:num w:numId="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38"/>
  </w:num>
  <w:num w:numId="55">
    <w:abstractNumId w:val="100"/>
  </w:num>
  <w:num w:numId="56">
    <w:abstractNumId w:val="98"/>
  </w:num>
  <w:num w:numId="57">
    <w:abstractNumId w:val="11"/>
  </w:num>
  <w:num w:numId="58">
    <w:abstractNumId w:val="36"/>
  </w:num>
  <w:num w:numId="59">
    <w:abstractNumId w:val="30"/>
  </w:num>
  <w:num w:numId="60">
    <w:abstractNumId w:val="10"/>
  </w:num>
  <w:num w:numId="61">
    <w:abstractNumId w:val="56"/>
  </w:num>
  <w:num w:numId="62">
    <w:abstractNumId w:val="97"/>
  </w:num>
  <w:num w:numId="63">
    <w:abstractNumId w:val="0"/>
  </w:num>
  <w:num w:numId="64">
    <w:abstractNumId w:val="3"/>
  </w:num>
  <w:num w:numId="65">
    <w:abstractNumId w:val="8"/>
  </w:num>
  <w:num w:numId="66">
    <w:abstractNumId w:val="37"/>
  </w:num>
  <w:num w:numId="67">
    <w:abstractNumId w:val="42"/>
  </w:num>
  <w:num w:numId="68">
    <w:abstractNumId w:val="78"/>
  </w:num>
  <w:num w:numId="69">
    <w:abstractNumId w:val="50"/>
  </w:num>
  <w:num w:numId="70">
    <w:abstractNumId w:val="93"/>
  </w:num>
  <w:num w:numId="71">
    <w:abstractNumId w:val="22"/>
  </w:num>
  <w:num w:numId="72">
    <w:abstractNumId w:val="89"/>
  </w:num>
  <w:num w:numId="73">
    <w:abstractNumId w:val="94"/>
  </w:num>
  <w:num w:numId="7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85"/>
  </w:num>
  <w:num w:numId="77">
    <w:abstractNumId w:val="59"/>
  </w:num>
  <w:num w:numId="78">
    <w:abstractNumId w:val="10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</w:num>
  <w:num w:numId="80">
    <w:abstractNumId w:val="91"/>
  </w:num>
  <w:num w:numId="81">
    <w:abstractNumId w:val="64"/>
  </w:num>
  <w:num w:numId="82">
    <w:abstractNumId w:val="34"/>
  </w:num>
  <w:num w:numId="83">
    <w:abstractNumId w:val="29"/>
  </w:num>
  <w:num w:numId="84">
    <w:abstractNumId w:val="44"/>
  </w:num>
  <w:num w:numId="85">
    <w:abstractNumId w:val="80"/>
    <w:lvlOverride w:ilvl="0">
      <w:startOverride w:val="1"/>
    </w:lvlOverride>
  </w:num>
  <w:num w:numId="86">
    <w:abstractNumId w:val="58"/>
  </w:num>
  <w:num w:numId="87">
    <w:abstractNumId w:val="90"/>
  </w:num>
  <w:num w:numId="88">
    <w:abstractNumId w:val="68"/>
  </w:num>
  <w:num w:numId="89">
    <w:abstractNumId w:val="15"/>
  </w:num>
  <w:num w:numId="90">
    <w:abstractNumId w:val="55"/>
  </w:num>
  <w:num w:numId="91">
    <w:abstractNumId w:val="9"/>
  </w:num>
  <w:num w:numId="92">
    <w:abstractNumId w:val="14"/>
  </w:num>
  <w:num w:numId="93">
    <w:abstractNumId w:val="70"/>
  </w:num>
  <w:num w:numId="94">
    <w:abstractNumId w:val="82"/>
  </w:num>
  <w:num w:numId="95">
    <w:abstractNumId w:val="62"/>
  </w:num>
  <w:num w:numId="96">
    <w:abstractNumId w:val="33"/>
  </w:num>
  <w:num w:numId="97">
    <w:abstractNumId w:val="46"/>
  </w:num>
  <w:num w:numId="98">
    <w:abstractNumId w:val="18"/>
  </w:num>
  <w:num w:numId="99">
    <w:abstractNumId w:val="8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60AA"/>
    <w:rsid w:val="00017685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8C6"/>
    <w:rsid w:val="000B0901"/>
    <w:rsid w:val="000B1389"/>
    <w:rsid w:val="000B229A"/>
    <w:rsid w:val="000B30BB"/>
    <w:rsid w:val="000B538A"/>
    <w:rsid w:val="000B5539"/>
    <w:rsid w:val="000B6C0F"/>
    <w:rsid w:val="000B7670"/>
    <w:rsid w:val="000B7B6A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7CE"/>
    <w:rsid w:val="00114C40"/>
    <w:rsid w:val="00121F0F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067A"/>
    <w:rsid w:val="00161761"/>
    <w:rsid w:val="00163164"/>
    <w:rsid w:val="00163EA7"/>
    <w:rsid w:val="00165526"/>
    <w:rsid w:val="00165542"/>
    <w:rsid w:val="00166118"/>
    <w:rsid w:val="001675C2"/>
    <w:rsid w:val="00167AAE"/>
    <w:rsid w:val="00171B55"/>
    <w:rsid w:val="00171F77"/>
    <w:rsid w:val="001729A5"/>
    <w:rsid w:val="001734FF"/>
    <w:rsid w:val="001736A7"/>
    <w:rsid w:val="00173EBC"/>
    <w:rsid w:val="00174812"/>
    <w:rsid w:val="00175CC9"/>
    <w:rsid w:val="001765F9"/>
    <w:rsid w:val="00176AD0"/>
    <w:rsid w:val="00177B26"/>
    <w:rsid w:val="00177CCF"/>
    <w:rsid w:val="00177FDA"/>
    <w:rsid w:val="00181632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239A"/>
    <w:rsid w:val="001A29A1"/>
    <w:rsid w:val="001A2CB8"/>
    <w:rsid w:val="001A2F6A"/>
    <w:rsid w:val="001A57B7"/>
    <w:rsid w:val="001A7448"/>
    <w:rsid w:val="001B106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628"/>
    <w:rsid w:val="002114D7"/>
    <w:rsid w:val="00214A7A"/>
    <w:rsid w:val="002169BF"/>
    <w:rsid w:val="00216DC6"/>
    <w:rsid w:val="002200D4"/>
    <w:rsid w:val="002209FA"/>
    <w:rsid w:val="0022143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616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2AF3"/>
    <w:rsid w:val="002E5C58"/>
    <w:rsid w:val="002E7053"/>
    <w:rsid w:val="002E7DC5"/>
    <w:rsid w:val="002F0C09"/>
    <w:rsid w:val="002F1A09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3167"/>
    <w:rsid w:val="00313B7C"/>
    <w:rsid w:val="00313D91"/>
    <w:rsid w:val="003143E0"/>
    <w:rsid w:val="00320750"/>
    <w:rsid w:val="003212C6"/>
    <w:rsid w:val="00321B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C36"/>
    <w:rsid w:val="003604BB"/>
    <w:rsid w:val="003608EC"/>
    <w:rsid w:val="00361107"/>
    <w:rsid w:val="003638E2"/>
    <w:rsid w:val="00364506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B0867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5C96"/>
    <w:rsid w:val="003C6106"/>
    <w:rsid w:val="003C7759"/>
    <w:rsid w:val="003C7CF8"/>
    <w:rsid w:val="003C7E63"/>
    <w:rsid w:val="003C7FDC"/>
    <w:rsid w:val="003D115B"/>
    <w:rsid w:val="003D13E5"/>
    <w:rsid w:val="003D1FEA"/>
    <w:rsid w:val="003D4594"/>
    <w:rsid w:val="003D562B"/>
    <w:rsid w:val="003D5EB1"/>
    <w:rsid w:val="003D63D2"/>
    <w:rsid w:val="003D69E5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50FF"/>
    <w:rsid w:val="003F71DE"/>
    <w:rsid w:val="003F7DD6"/>
    <w:rsid w:val="00401DDA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6866"/>
    <w:rsid w:val="00417E3B"/>
    <w:rsid w:val="00417FE4"/>
    <w:rsid w:val="00420AB6"/>
    <w:rsid w:val="00421C73"/>
    <w:rsid w:val="00422459"/>
    <w:rsid w:val="00422F62"/>
    <w:rsid w:val="0042395D"/>
    <w:rsid w:val="00423C6C"/>
    <w:rsid w:val="004256E7"/>
    <w:rsid w:val="00426765"/>
    <w:rsid w:val="00431B7B"/>
    <w:rsid w:val="0043282E"/>
    <w:rsid w:val="004328D6"/>
    <w:rsid w:val="00434F81"/>
    <w:rsid w:val="00435277"/>
    <w:rsid w:val="00435798"/>
    <w:rsid w:val="0043586C"/>
    <w:rsid w:val="0043635D"/>
    <w:rsid w:val="004373D4"/>
    <w:rsid w:val="00437F12"/>
    <w:rsid w:val="00440189"/>
    <w:rsid w:val="00440EE6"/>
    <w:rsid w:val="00440F60"/>
    <w:rsid w:val="004434EF"/>
    <w:rsid w:val="004443E5"/>
    <w:rsid w:val="00445377"/>
    <w:rsid w:val="004459AE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E3C"/>
    <w:rsid w:val="0046739D"/>
    <w:rsid w:val="00467459"/>
    <w:rsid w:val="00470FFC"/>
    <w:rsid w:val="00472FF9"/>
    <w:rsid w:val="004751D0"/>
    <w:rsid w:val="00475205"/>
    <w:rsid w:val="00475A13"/>
    <w:rsid w:val="0047603E"/>
    <w:rsid w:val="004769A7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49A"/>
    <w:rsid w:val="004912CA"/>
    <w:rsid w:val="00494026"/>
    <w:rsid w:val="00494182"/>
    <w:rsid w:val="00494637"/>
    <w:rsid w:val="00494E93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345"/>
    <w:rsid w:val="004B2C01"/>
    <w:rsid w:val="004B2CDA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D3C"/>
    <w:rsid w:val="004F2E82"/>
    <w:rsid w:val="004F3DDA"/>
    <w:rsid w:val="004F51EC"/>
    <w:rsid w:val="004F5D5B"/>
    <w:rsid w:val="004F6063"/>
    <w:rsid w:val="004F6A9E"/>
    <w:rsid w:val="00500B48"/>
    <w:rsid w:val="00502E78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D4E"/>
    <w:rsid w:val="00510204"/>
    <w:rsid w:val="0051131A"/>
    <w:rsid w:val="00511B5A"/>
    <w:rsid w:val="00511FD0"/>
    <w:rsid w:val="00512CC5"/>
    <w:rsid w:val="005133CD"/>
    <w:rsid w:val="00513A55"/>
    <w:rsid w:val="005160D9"/>
    <w:rsid w:val="00522772"/>
    <w:rsid w:val="0052327C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5C8"/>
    <w:rsid w:val="00564F59"/>
    <w:rsid w:val="00565D0F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7EB"/>
    <w:rsid w:val="00584EA6"/>
    <w:rsid w:val="00584EC4"/>
    <w:rsid w:val="00584FF1"/>
    <w:rsid w:val="0059061F"/>
    <w:rsid w:val="00590684"/>
    <w:rsid w:val="00592A6C"/>
    <w:rsid w:val="00593048"/>
    <w:rsid w:val="00593D22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695"/>
    <w:rsid w:val="005C5EF3"/>
    <w:rsid w:val="005C61CF"/>
    <w:rsid w:val="005C6DDD"/>
    <w:rsid w:val="005D0D3D"/>
    <w:rsid w:val="005D122D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901"/>
    <w:rsid w:val="00635D7F"/>
    <w:rsid w:val="00635E71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143E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C2D"/>
    <w:rsid w:val="006867CC"/>
    <w:rsid w:val="00686FBA"/>
    <w:rsid w:val="006914F0"/>
    <w:rsid w:val="00691A0E"/>
    <w:rsid w:val="00691B17"/>
    <w:rsid w:val="0069225B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20E1"/>
    <w:rsid w:val="006A55C6"/>
    <w:rsid w:val="006A5740"/>
    <w:rsid w:val="006A644B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838"/>
    <w:rsid w:val="006F1E03"/>
    <w:rsid w:val="006F2624"/>
    <w:rsid w:val="006F29CC"/>
    <w:rsid w:val="006F2C42"/>
    <w:rsid w:val="006F3BE4"/>
    <w:rsid w:val="006F3D99"/>
    <w:rsid w:val="006F48BA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F88"/>
    <w:rsid w:val="0071473E"/>
    <w:rsid w:val="007152DA"/>
    <w:rsid w:val="007166DA"/>
    <w:rsid w:val="00716D73"/>
    <w:rsid w:val="007210BC"/>
    <w:rsid w:val="00722164"/>
    <w:rsid w:val="007232C2"/>
    <w:rsid w:val="0072352D"/>
    <w:rsid w:val="0072368B"/>
    <w:rsid w:val="00723A5F"/>
    <w:rsid w:val="0072620B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143E"/>
    <w:rsid w:val="00741842"/>
    <w:rsid w:val="00741D6A"/>
    <w:rsid w:val="00741FCB"/>
    <w:rsid w:val="00743733"/>
    <w:rsid w:val="00744423"/>
    <w:rsid w:val="00745528"/>
    <w:rsid w:val="00746114"/>
    <w:rsid w:val="0074647F"/>
    <w:rsid w:val="00751951"/>
    <w:rsid w:val="00753778"/>
    <w:rsid w:val="00753B6C"/>
    <w:rsid w:val="0075442D"/>
    <w:rsid w:val="00754930"/>
    <w:rsid w:val="00756A79"/>
    <w:rsid w:val="00761154"/>
    <w:rsid w:val="00763DEC"/>
    <w:rsid w:val="00764650"/>
    <w:rsid w:val="0076587F"/>
    <w:rsid w:val="00766AFA"/>
    <w:rsid w:val="00766C10"/>
    <w:rsid w:val="0076768A"/>
    <w:rsid w:val="00767C7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A0E80"/>
    <w:rsid w:val="007A1FB7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FD2"/>
    <w:rsid w:val="007B6339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D8"/>
    <w:rsid w:val="007E48D0"/>
    <w:rsid w:val="007E509B"/>
    <w:rsid w:val="007E5862"/>
    <w:rsid w:val="007E59E9"/>
    <w:rsid w:val="007E5A09"/>
    <w:rsid w:val="007E60DA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87A"/>
    <w:rsid w:val="00803419"/>
    <w:rsid w:val="008038AB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92A"/>
    <w:rsid w:val="00814B91"/>
    <w:rsid w:val="00814E1F"/>
    <w:rsid w:val="00815880"/>
    <w:rsid w:val="00816B38"/>
    <w:rsid w:val="0082152F"/>
    <w:rsid w:val="00821916"/>
    <w:rsid w:val="00821F67"/>
    <w:rsid w:val="00822FB3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6D2"/>
    <w:rsid w:val="00893449"/>
    <w:rsid w:val="008935D1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E09"/>
    <w:rsid w:val="008A5A2D"/>
    <w:rsid w:val="008A6D6D"/>
    <w:rsid w:val="008A6EBD"/>
    <w:rsid w:val="008A786E"/>
    <w:rsid w:val="008B0185"/>
    <w:rsid w:val="008B2042"/>
    <w:rsid w:val="008B3975"/>
    <w:rsid w:val="008B42BD"/>
    <w:rsid w:val="008B5C92"/>
    <w:rsid w:val="008B6494"/>
    <w:rsid w:val="008C0493"/>
    <w:rsid w:val="008C111A"/>
    <w:rsid w:val="008C1EEE"/>
    <w:rsid w:val="008C2AF2"/>
    <w:rsid w:val="008C3C42"/>
    <w:rsid w:val="008C4575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E48"/>
    <w:rsid w:val="008F01B6"/>
    <w:rsid w:val="008F03CE"/>
    <w:rsid w:val="008F166C"/>
    <w:rsid w:val="008F36A0"/>
    <w:rsid w:val="008F3EDC"/>
    <w:rsid w:val="008F422C"/>
    <w:rsid w:val="008F5028"/>
    <w:rsid w:val="008F6678"/>
    <w:rsid w:val="008F6E4F"/>
    <w:rsid w:val="008F6F66"/>
    <w:rsid w:val="009004EB"/>
    <w:rsid w:val="00900B8C"/>
    <w:rsid w:val="009017C6"/>
    <w:rsid w:val="009018F0"/>
    <w:rsid w:val="00901D7D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209DC"/>
    <w:rsid w:val="0092165E"/>
    <w:rsid w:val="00922678"/>
    <w:rsid w:val="009230A6"/>
    <w:rsid w:val="009230D9"/>
    <w:rsid w:val="009231C0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736"/>
    <w:rsid w:val="009879FC"/>
    <w:rsid w:val="0099160A"/>
    <w:rsid w:val="00991628"/>
    <w:rsid w:val="00992FDD"/>
    <w:rsid w:val="00994B42"/>
    <w:rsid w:val="00994B72"/>
    <w:rsid w:val="00996E22"/>
    <w:rsid w:val="00997D9D"/>
    <w:rsid w:val="009A23B6"/>
    <w:rsid w:val="009A260F"/>
    <w:rsid w:val="009A3DE0"/>
    <w:rsid w:val="009A4125"/>
    <w:rsid w:val="009A5060"/>
    <w:rsid w:val="009A7904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1BD7"/>
    <w:rsid w:val="009F2EFF"/>
    <w:rsid w:val="009F5188"/>
    <w:rsid w:val="009F68CE"/>
    <w:rsid w:val="009F7F85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BF7"/>
    <w:rsid w:val="00A15DBC"/>
    <w:rsid w:val="00A16717"/>
    <w:rsid w:val="00A178E0"/>
    <w:rsid w:val="00A20B98"/>
    <w:rsid w:val="00A22880"/>
    <w:rsid w:val="00A23455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EFA"/>
    <w:rsid w:val="00A84820"/>
    <w:rsid w:val="00A84839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685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2EA6"/>
    <w:rsid w:val="00AD51B8"/>
    <w:rsid w:val="00AD628C"/>
    <w:rsid w:val="00AD678D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5930"/>
    <w:rsid w:val="00AE6E67"/>
    <w:rsid w:val="00AF118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1A8A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23E2"/>
    <w:rsid w:val="00B23CA6"/>
    <w:rsid w:val="00B24513"/>
    <w:rsid w:val="00B25CAD"/>
    <w:rsid w:val="00B27B22"/>
    <w:rsid w:val="00B27BD7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40223"/>
    <w:rsid w:val="00B40855"/>
    <w:rsid w:val="00B40CA4"/>
    <w:rsid w:val="00B40CC7"/>
    <w:rsid w:val="00B40E97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2DF4"/>
    <w:rsid w:val="00BC3AEC"/>
    <w:rsid w:val="00BC444D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0BC"/>
    <w:rsid w:val="00C11C4E"/>
    <w:rsid w:val="00C126E5"/>
    <w:rsid w:val="00C128B4"/>
    <w:rsid w:val="00C12D8A"/>
    <w:rsid w:val="00C13379"/>
    <w:rsid w:val="00C147DB"/>
    <w:rsid w:val="00C1518D"/>
    <w:rsid w:val="00C16330"/>
    <w:rsid w:val="00C16DEE"/>
    <w:rsid w:val="00C16F7A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30373"/>
    <w:rsid w:val="00C3156F"/>
    <w:rsid w:val="00C327A8"/>
    <w:rsid w:val="00C33DB3"/>
    <w:rsid w:val="00C343A0"/>
    <w:rsid w:val="00C35992"/>
    <w:rsid w:val="00C41156"/>
    <w:rsid w:val="00C416A1"/>
    <w:rsid w:val="00C4261C"/>
    <w:rsid w:val="00C4323D"/>
    <w:rsid w:val="00C45253"/>
    <w:rsid w:val="00C45A3B"/>
    <w:rsid w:val="00C45A43"/>
    <w:rsid w:val="00C4785E"/>
    <w:rsid w:val="00C512AF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B61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0521"/>
    <w:rsid w:val="00C813EC"/>
    <w:rsid w:val="00C81553"/>
    <w:rsid w:val="00C83211"/>
    <w:rsid w:val="00C832A8"/>
    <w:rsid w:val="00C83A8D"/>
    <w:rsid w:val="00C84B30"/>
    <w:rsid w:val="00C85A5E"/>
    <w:rsid w:val="00C86CEE"/>
    <w:rsid w:val="00C86E8B"/>
    <w:rsid w:val="00C8748F"/>
    <w:rsid w:val="00C911BF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460D"/>
    <w:rsid w:val="00CA6629"/>
    <w:rsid w:val="00CB1956"/>
    <w:rsid w:val="00CB1E40"/>
    <w:rsid w:val="00CB2E60"/>
    <w:rsid w:val="00CB3181"/>
    <w:rsid w:val="00CB3853"/>
    <w:rsid w:val="00CB3FBB"/>
    <w:rsid w:val="00CB51E5"/>
    <w:rsid w:val="00CB6D63"/>
    <w:rsid w:val="00CB7C93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7A7"/>
    <w:rsid w:val="00CD3F0F"/>
    <w:rsid w:val="00CD4A50"/>
    <w:rsid w:val="00CD5DA3"/>
    <w:rsid w:val="00CD6CFF"/>
    <w:rsid w:val="00CD6F11"/>
    <w:rsid w:val="00CD75D7"/>
    <w:rsid w:val="00CE120A"/>
    <w:rsid w:val="00CE13F1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946"/>
    <w:rsid w:val="00CF29D2"/>
    <w:rsid w:val="00CF3D3E"/>
    <w:rsid w:val="00CF4D92"/>
    <w:rsid w:val="00CF5040"/>
    <w:rsid w:val="00CF5795"/>
    <w:rsid w:val="00CF6E79"/>
    <w:rsid w:val="00CF7B12"/>
    <w:rsid w:val="00D01199"/>
    <w:rsid w:val="00D0265F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6735"/>
    <w:rsid w:val="00D17D01"/>
    <w:rsid w:val="00D17F2C"/>
    <w:rsid w:val="00D21E97"/>
    <w:rsid w:val="00D24021"/>
    <w:rsid w:val="00D24503"/>
    <w:rsid w:val="00D27E0C"/>
    <w:rsid w:val="00D3025F"/>
    <w:rsid w:val="00D333F1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4041B"/>
    <w:rsid w:val="00D42551"/>
    <w:rsid w:val="00D42F39"/>
    <w:rsid w:val="00D431CC"/>
    <w:rsid w:val="00D4350E"/>
    <w:rsid w:val="00D438AD"/>
    <w:rsid w:val="00D4414F"/>
    <w:rsid w:val="00D44405"/>
    <w:rsid w:val="00D4662D"/>
    <w:rsid w:val="00D471EA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EAD"/>
    <w:rsid w:val="00D642DA"/>
    <w:rsid w:val="00D64570"/>
    <w:rsid w:val="00D65DE6"/>
    <w:rsid w:val="00D65E79"/>
    <w:rsid w:val="00D66E48"/>
    <w:rsid w:val="00D67514"/>
    <w:rsid w:val="00D70535"/>
    <w:rsid w:val="00D709D4"/>
    <w:rsid w:val="00D70DD4"/>
    <w:rsid w:val="00D71D25"/>
    <w:rsid w:val="00D72F5D"/>
    <w:rsid w:val="00D73F2A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E48"/>
    <w:rsid w:val="00D8423A"/>
    <w:rsid w:val="00D8683F"/>
    <w:rsid w:val="00D86918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6AED"/>
    <w:rsid w:val="00D97153"/>
    <w:rsid w:val="00DA1F28"/>
    <w:rsid w:val="00DA3BF7"/>
    <w:rsid w:val="00DA3EC7"/>
    <w:rsid w:val="00DA4D8D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555"/>
    <w:rsid w:val="00DD077B"/>
    <w:rsid w:val="00DD12EA"/>
    <w:rsid w:val="00DD18D4"/>
    <w:rsid w:val="00DD2109"/>
    <w:rsid w:val="00DD6469"/>
    <w:rsid w:val="00DD66A4"/>
    <w:rsid w:val="00DE096A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86D"/>
    <w:rsid w:val="00E12E0F"/>
    <w:rsid w:val="00E1414B"/>
    <w:rsid w:val="00E14AD2"/>
    <w:rsid w:val="00E15006"/>
    <w:rsid w:val="00E161BD"/>
    <w:rsid w:val="00E1627A"/>
    <w:rsid w:val="00E17312"/>
    <w:rsid w:val="00E178AF"/>
    <w:rsid w:val="00E17E1E"/>
    <w:rsid w:val="00E2110C"/>
    <w:rsid w:val="00E2168B"/>
    <w:rsid w:val="00E252E4"/>
    <w:rsid w:val="00E25A3B"/>
    <w:rsid w:val="00E25D94"/>
    <w:rsid w:val="00E27293"/>
    <w:rsid w:val="00E27AE8"/>
    <w:rsid w:val="00E30217"/>
    <w:rsid w:val="00E3068A"/>
    <w:rsid w:val="00E30F77"/>
    <w:rsid w:val="00E31984"/>
    <w:rsid w:val="00E32B6D"/>
    <w:rsid w:val="00E32FBE"/>
    <w:rsid w:val="00E33813"/>
    <w:rsid w:val="00E33833"/>
    <w:rsid w:val="00E34013"/>
    <w:rsid w:val="00E35422"/>
    <w:rsid w:val="00E36245"/>
    <w:rsid w:val="00E37CB3"/>
    <w:rsid w:val="00E40276"/>
    <w:rsid w:val="00E4246B"/>
    <w:rsid w:val="00E445FB"/>
    <w:rsid w:val="00E447FD"/>
    <w:rsid w:val="00E44F04"/>
    <w:rsid w:val="00E45E09"/>
    <w:rsid w:val="00E46D40"/>
    <w:rsid w:val="00E50792"/>
    <w:rsid w:val="00E50C12"/>
    <w:rsid w:val="00E5107F"/>
    <w:rsid w:val="00E52CA2"/>
    <w:rsid w:val="00E55528"/>
    <w:rsid w:val="00E55F24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D00D4"/>
    <w:rsid w:val="00ED169D"/>
    <w:rsid w:val="00ED2B9E"/>
    <w:rsid w:val="00ED3908"/>
    <w:rsid w:val="00ED4BAF"/>
    <w:rsid w:val="00ED7EB4"/>
    <w:rsid w:val="00EE109A"/>
    <w:rsid w:val="00EE158B"/>
    <w:rsid w:val="00EE3141"/>
    <w:rsid w:val="00EE3F45"/>
    <w:rsid w:val="00EE617D"/>
    <w:rsid w:val="00EF04CA"/>
    <w:rsid w:val="00EF12FC"/>
    <w:rsid w:val="00EF2C3C"/>
    <w:rsid w:val="00EF401B"/>
    <w:rsid w:val="00EF4202"/>
    <w:rsid w:val="00EF4499"/>
    <w:rsid w:val="00EF5FBE"/>
    <w:rsid w:val="00EF6DC5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BD1"/>
    <w:rsid w:val="00F108B4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4112"/>
    <w:rsid w:val="00F3656B"/>
    <w:rsid w:val="00F36CD7"/>
    <w:rsid w:val="00F371B3"/>
    <w:rsid w:val="00F404A7"/>
    <w:rsid w:val="00F40736"/>
    <w:rsid w:val="00F42361"/>
    <w:rsid w:val="00F425A4"/>
    <w:rsid w:val="00F42D98"/>
    <w:rsid w:val="00F43561"/>
    <w:rsid w:val="00F43B30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A83"/>
    <w:rsid w:val="00F66033"/>
    <w:rsid w:val="00F6675D"/>
    <w:rsid w:val="00F66B25"/>
    <w:rsid w:val="00F7244D"/>
    <w:rsid w:val="00F73D6D"/>
    <w:rsid w:val="00F7503B"/>
    <w:rsid w:val="00F7683D"/>
    <w:rsid w:val="00F77B59"/>
    <w:rsid w:val="00F833C2"/>
    <w:rsid w:val="00F842CA"/>
    <w:rsid w:val="00F84505"/>
    <w:rsid w:val="00F84554"/>
    <w:rsid w:val="00F84A5B"/>
    <w:rsid w:val="00F85338"/>
    <w:rsid w:val="00F859C3"/>
    <w:rsid w:val="00F86222"/>
    <w:rsid w:val="00F87C28"/>
    <w:rsid w:val="00F9263F"/>
    <w:rsid w:val="00F92F8E"/>
    <w:rsid w:val="00F93B05"/>
    <w:rsid w:val="00F93C92"/>
    <w:rsid w:val="00F93EC3"/>
    <w:rsid w:val="00F93F0A"/>
    <w:rsid w:val="00F944F5"/>
    <w:rsid w:val="00F94550"/>
    <w:rsid w:val="00F946F3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DC7"/>
    <w:rsid w:val="00FE6A66"/>
    <w:rsid w:val="00FE77A1"/>
    <w:rsid w:val="00FF1242"/>
    <w:rsid w:val="00FF1A82"/>
    <w:rsid w:val="00FF3768"/>
    <w:rsid w:val="00FF468D"/>
    <w:rsid w:val="00FF5B7C"/>
    <w:rsid w:val="00FF63A6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C0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E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DE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B301-6A27-43BC-A83E-A439D770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17834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Żaneta Ficek</cp:lastModifiedBy>
  <cp:revision>2</cp:revision>
  <cp:lastPrinted>2019-05-15T06:05:00Z</cp:lastPrinted>
  <dcterms:created xsi:type="dcterms:W3CDTF">2019-05-29T11:34:00Z</dcterms:created>
  <dcterms:modified xsi:type="dcterms:W3CDTF">2019-05-29T11:34:00Z</dcterms:modified>
</cp:coreProperties>
</file>