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731B" w14:textId="0010EF3F" w:rsidR="00E252E4" w:rsidRPr="002326FB" w:rsidRDefault="00F30F70" w:rsidP="002326FB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08566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565E39DD" w14:textId="5E2A0BA4" w:rsidR="00AC0A89" w:rsidRPr="008D5C33" w:rsidRDefault="00AC0A89" w:rsidP="00AC0A89">
      <w:pPr>
        <w:jc w:val="center"/>
        <w:rPr>
          <w:b/>
          <w:sz w:val="24"/>
          <w:szCs w:val="24"/>
        </w:rPr>
      </w:pPr>
      <w:r w:rsidRPr="008D5C33">
        <w:rPr>
          <w:b/>
          <w:i/>
          <w:color w:val="000000"/>
          <w:sz w:val="24"/>
          <w:szCs w:val="24"/>
        </w:rPr>
        <w:t>„</w:t>
      </w:r>
      <w:r w:rsidR="003708B7">
        <w:rPr>
          <w:b/>
          <w:i/>
          <w:color w:val="000000"/>
          <w:sz w:val="24"/>
          <w:szCs w:val="24"/>
        </w:rPr>
        <w:t>Remonty dróg gruntowych na terenie miasta</w:t>
      </w:r>
      <w:r w:rsidRPr="008D5C33">
        <w:rPr>
          <w:b/>
          <w:i/>
          <w:color w:val="000000"/>
          <w:sz w:val="24"/>
          <w:szCs w:val="24"/>
        </w:rPr>
        <w:t xml:space="preserve"> Jastrzębi</w:t>
      </w:r>
      <w:r w:rsidR="003708B7">
        <w:rPr>
          <w:b/>
          <w:i/>
          <w:color w:val="000000"/>
          <w:sz w:val="24"/>
          <w:szCs w:val="24"/>
        </w:rPr>
        <w:t>a</w:t>
      </w:r>
      <w:r w:rsidRPr="008D5C33">
        <w:rPr>
          <w:b/>
          <w:i/>
          <w:color w:val="000000"/>
          <w:sz w:val="24"/>
          <w:szCs w:val="24"/>
        </w:rPr>
        <w:t>-Zdroju</w:t>
      </w:r>
    </w:p>
    <w:p w14:paraId="77DEC3AD" w14:textId="77777777" w:rsidR="00387B90" w:rsidRPr="00396546" w:rsidRDefault="00387B90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9C7F58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77777777" w:rsidR="006248D6" w:rsidRPr="00AC75F3" w:rsidRDefault="003429B7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77777777" w:rsidR="006248D6" w:rsidRPr="00F944F5" w:rsidRDefault="003429B7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0761C8F" w:rsidR="00F944F5" w:rsidRDefault="00E96583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7777777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.............................................................................</w:t>
      </w:r>
    </w:p>
    <w:p w14:paraId="597F786F" w14:textId="77777777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4328D6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35DDB2F7" w14:textId="77777777" w:rsidR="002A162F" w:rsidRPr="00AC75F3" w:rsidRDefault="002A162F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77777777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…………………………………………</w:t>
      </w:r>
    </w:p>
    <w:p w14:paraId="28D09A7B" w14:textId="77777777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9C7F58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77777777" w:rsidR="006248D6" w:rsidRDefault="003429B7" w:rsidP="002326FB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6FF2B0CC" w14:textId="77777777" w:rsidR="003B6E74" w:rsidRDefault="003B6E74" w:rsidP="003B6E7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EC498B">
        <w:rPr>
          <w:rFonts w:eastAsia="Lucida Sans Unicode"/>
          <w:sz w:val="22"/>
          <w:szCs w:val="22"/>
        </w:rPr>
        <w:t>1. Oferuję wykonanie zam</w:t>
      </w:r>
      <w:r>
        <w:rPr>
          <w:rFonts w:eastAsia="Lucida Sans Unicode"/>
          <w:sz w:val="22"/>
          <w:szCs w:val="22"/>
        </w:rPr>
        <w:t>ówienia w zakresie objętym SIWZ przy następujących cenach jednostkowych:</w:t>
      </w:r>
    </w:p>
    <w:p w14:paraId="4C7582FC" w14:textId="77777777" w:rsidR="003B6E74" w:rsidRPr="00EC498B" w:rsidRDefault="003B6E74" w:rsidP="003B6E7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</w:p>
    <w:p w14:paraId="532EE792" w14:textId="001F6D6E" w:rsidR="003B6E74" w:rsidRPr="009C7F58" w:rsidRDefault="003B6E74" w:rsidP="002326FB">
      <w:pPr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4"/>
          <w:szCs w:val="24"/>
        </w:rPr>
        <w:t>- Cena brutto 1 m2 remontu nawierzchni z tłucznia kamiennego .........</w:t>
      </w:r>
      <w:r w:rsidR="002326FB">
        <w:rPr>
          <w:rFonts w:eastAsia="Lucida Sans Unicode"/>
          <w:b/>
          <w:sz w:val="24"/>
          <w:szCs w:val="24"/>
        </w:rPr>
        <w:t>.........</w:t>
      </w:r>
      <w:r w:rsidRPr="009C7F58">
        <w:rPr>
          <w:rFonts w:eastAsia="Lucida Sans Unicode"/>
          <w:b/>
          <w:sz w:val="24"/>
          <w:szCs w:val="24"/>
        </w:rPr>
        <w:t>............................</w:t>
      </w:r>
      <w:r w:rsidRPr="009C7F58">
        <w:rPr>
          <w:rFonts w:eastAsia="Lucida Sans Unicode"/>
          <w:sz w:val="24"/>
          <w:szCs w:val="24"/>
        </w:rPr>
        <w:t xml:space="preserve">zł </w:t>
      </w:r>
      <w:r w:rsidRPr="009C7F58">
        <w:rPr>
          <w:rFonts w:eastAsia="Lucida Sans Unicode"/>
          <w:sz w:val="24"/>
          <w:szCs w:val="24"/>
        </w:rPr>
        <w:br/>
        <w:t>(słownie: .....................................................................................</w:t>
      </w:r>
      <w:r w:rsidR="002326FB">
        <w:rPr>
          <w:rFonts w:eastAsia="Lucida Sans Unicode"/>
          <w:sz w:val="24"/>
          <w:szCs w:val="24"/>
        </w:rPr>
        <w:t>.</w:t>
      </w:r>
      <w:r w:rsidRPr="009C7F58">
        <w:rPr>
          <w:rFonts w:eastAsia="Lucida Sans Unicode"/>
          <w:sz w:val="24"/>
          <w:szCs w:val="24"/>
        </w:rPr>
        <w:t>..................</w:t>
      </w:r>
      <w:r w:rsidR="002326FB">
        <w:rPr>
          <w:rFonts w:eastAsia="Lucida Sans Unicode"/>
          <w:sz w:val="24"/>
          <w:szCs w:val="24"/>
        </w:rPr>
        <w:t>.........</w:t>
      </w:r>
      <w:r w:rsidRPr="009C7F58">
        <w:rPr>
          <w:rFonts w:eastAsia="Lucida Sans Unicode"/>
          <w:sz w:val="24"/>
          <w:szCs w:val="24"/>
        </w:rPr>
        <w:t xml:space="preserve">.............................) </w:t>
      </w:r>
      <w:r w:rsidRPr="009C7F58">
        <w:rPr>
          <w:rFonts w:eastAsia="Lucida Sans Unicode"/>
          <w:sz w:val="24"/>
          <w:szCs w:val="24"/>
        </w:rPr>
        <w:br/>
      </w:r>
      <w:r w:rsidRPr="009C7F58">
        <w:rPr>
          <w:rFonts w:eastAsia="Lucida Sans Unicode"/>
          <w:sz w:val="22"/>
          <w:szCs w:val="22"/>
        </w:rPr>
        <w:t xml:space="preserve">w tym: </w:t>
      </w:r>
    </w:p>
    <w:p w14:paraId="4976A6B4" w14:textId="1B75EAB1" w:rsidR="003B6E74" w:rsidRPr="009C7F58" w:rsidRDefault="003B6E74" w:rsidP="002326FB">
      <w:pPr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 xml:space="preserve">- </w:t>
      </w:r>
      <w:r w:rsidRPr="009C7F58">
        <w:rPr>
          <w:b/>
          <w:sz w:val="22"/>
          <w:szCs w:val="22"/>
        </w:rPr>
        <w:t xml:space="preserve">cena netto </w:t>
      </w:r>
      <w:r w:rsidRPr="009C7F58">
        <w:rPr>
          <w:rFonts w:eastAsia="Lucida Sans Unicode"/>
          <w:b/>
          <w:sz w:val="22"/>
          <w:szCs w:val="22"/>
        </w:rPr>
        <w:t>1 m2 remontu nawierzchni z tłucznia kamiennego .................</w:t>
      </w:r>
      <w:r w:rsidR="002326FB">
        <w:rPr>
          <w:rFonts w:eastAsia="Lucida Sans Unicode"/>
          <w:b/>
          <w:sz w:val="22"/>
          <w:szCs w:val="22"/>
        </w:rPr>
        <w:t>...........</w:t>
      </w:r>
      <w:r w:rsidRPr="009C7F58">
        <w:rPr>
          <w:rFonts w:eastAsia="Lucida Sans Unicode"/>
          <w:b/>
          <w:sz w:val="22"/>
          <w:szCs w:val="22"/>
        </w:rPr>
        <w:t>.............................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</w:t>
      </w:r>
      <w:r w:rsidR="002326FB">
        <w:rPr>
          <w:rFonts w:eastAsia="Lucida Sans Unicode"/>
          <w:sz w:val="22"/>
          <w:szCs w:val="22"/>
        </w:rPr>
        <w:t>...........</w:t>
      </w:r>
      <w:r w:rsidRPr="009C7F58">
        <w:rPr>
          <w:rFonts w:eastAsia="Lucida Sans Unicode"/>
          <w:sz w:val="22"/>
          <w:szCs w:val="22"/>
        </w:rPr>
        <w:t>................................)</w:t>
      </w:r>
    </w:p>
    <w:p w14:paraId="67E618FC" w14:textId="5D0DA8F6" w:rsidR="003B6E74" w:rsidRPr="009C7F58" w:rsidRDefault="003B6E74" w:rsidP="002326FB">
      <w:pPr>
        <w:autoSpaceDE w:val="0"/>
        <w:spacing w:line="200" w:lineRule="atLeast"/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>- kwota podatku VAT .............................</w:t>
      </w:r>
      <w:r w:rsidR="002326FB">
        <w:rPr>
          <w:rFonts w:eastAsia="Lucida Sans Unicode"/>
          <w:b/>
          <w:sz w:val="22"/>
          <w:szCs w:val="22"/>
        </w:rPr>
        <w:t>.................................</w:t>
      </w:r>
      <w:r w:rsidRPr="009C7F58">
        <w:rPr>
          <w:rFonts w:eastAsia="Lucida Sans Unicode"/>
          <w:b/>
          <w:sz w:val="22"/>
          <w:szCs w:val="22"/>
        </w:rPr>
        <w:t>......................</w:t>
      </w:r>
      <w:r w:rsidR="002326FB">
        <w:rPr>
          <w:rFonts w:eastAsia="Lucida Sans Unicode"/>
          <w:b/>
          <w:sz w:val="22"/>
          <w:szCs w:val="22"/>
        </w:rPr>
        <w:t>...</w:t>
      </w:r>
      <w:r w:rsidRPr="009C7F58">
        <w:rPr>
          <w:rFonts w:eastAsia="Lucida Sans Unicode"/>
          <w:b/>
          <w:sz w:val="22"/>
          <w:szCs w:val="22"/>
        </w:rPr>
        <w:t>......................................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 ....................................................................................</w:t>
      </w:r>
      <w:r w:rsidR="002326FB">
        <w:rPr>
          <w:rFonts w:eastAsia="Lucida Sans Unicode"/>
          <w:sz w:val="22"/>
          <w:szCs w:val="22"/>
        </w:rPr>
        <w:t>......................</w:t>
      </w:r>
      <w:r w:rsidRPr="009C7F58">
        <w:rPr>
          <w:rFonts w:eastAsia="Lucida Sans Unicode"/>
          <w:sz w:val="22"/>
          <w:szCs w:val="22"/>
        </w:rPr>
        <w:t>......................)</w:t>
      </w:r>
    </w:p>
    <w:p w14:paraId="01597456" w14:textId="77777777" w:rsidR="003B6E74" w:rsidRPr="009C7F58" w:rsidRDefault="003B6E74" w:rsidP="002326FB">
      <w:pPr>
        <w:tabs>
          <w:tab w:val="right" w:pos="8931"/>
        </w:tabs>
        <w:rPr>
          <w:sz w:val="22"/>
          <w:szCs w:val="22"/>
        </w:rPr>
      </w:pPr>
    </w:p>
    <w:p w14:paraId="64788373" w14:textId="25A26553" w:rsidR="003B6E74" w:rsidRPr="009C7F58" w:rsidRDefault="003B6E74" w:rsidP="002326FB">
      <w:pPr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4"/>
          <w:szCs w:val="24"/>
        </w:rPr>
        <w:t>- Cena brutto 1 m2 zamknięcia nawierzchni utwardzonej frezem</w:t>
      </w:r>
      <w:r w:rsidR="002326FB">
        <w:rPr>
          <w:rFonts w:eastAsia="Lucida Sans Unicode"/>
          <w:b/>
          <w:sz w:val="24"/>
          <w:szCs w:val="24"/>
        </w:rPr>
        <w:t xml:space="preserve"> </w:t>
      </w:r>
      <w:r w:rsidRPr="009C7F58">
        <w:rPr>
          <w:rFonts w:eastAsia="Lucida Sans Unicode"/>
          <w:b/>
          <w:sz w:val="24"/>
          <w:szCs w:val="24"/>
        </w:rPr>
        <w:t>.......</w:t>
      </w:r>
      <w:r w:rsidR="002326FB">
        <w:rPr>
          <w:rFonts w:eastAsia="Lucida Sans Unicode"/>
          <w:b/>
          <w:sz w:val="24"/>
          <w:szCs w:val="24"/>
        </w:rPr>
        <w:t>.......</w:t>
      </w:r>
      <w:r w:rsidRPr="009C7F58">
        <w:rPr>
          <w:rFonts w:eastAsia="Lucida Sans Unicode"/>
          <w:b/>
          <w:sz w:val="24"/>
          <w:szCs w:val="24"/>
        </w:rPr>
        <w:t xml:space="preserve">..............................zł </w:t>
      </w:r>
      <w:r w:rsidRPr="009C7F58">
        <w:rPr>
          <w:rFonts w:eastAsia="Lucida Sans Unicode"/>
          <w:b/>
          <w:sz w:val="24"/>
          <w:szCs w:val="24"/>
        </w:rPr>
        <w:br/>
      </w:r>
      <w:r w:rsidRPr="009C7F58">
        <w:rPr>
          <w:rFonts w:eastAsia="Lucida Sans Unicode"/>
          <w:sz w:val="24"/>
          <w:szCs w:val="24"/>
        </w:rPr>
        <w:t>(słownie: .....................................................................................................</w:t>
      </w:r>
      <w:r w:rsidR="002326FB">
        <w:rPr>
          <w:rFonts w:eastAsia="Lucida Sans Unicode"/>
          <w:sz w:val="24"/>
          <w:szCs w:val="24"/>
        </w:rPr>
        <w:t>.........</w:t>
      </w:r>
      <w:r w:rsidRPr="009C7F58">
        <w:rPr>
          <w:rFonts w:eastAsia="Lucida Sans Unicode"/>
          <w:sz w:val="24"/>
          <w:szCs w:val="24"/>
        </w:rPr>
        <w:t xml:space="preserve">...............................) </w:t>
      </w:r>
      <w:r w:rsidRPr="009C7F58">
        <w:rPr>
          <w:rFonts w:eastAsia="Lucida Sans Unicode"/>
          <w:sz w:val="24"/>
          <w:szCs w:val="24"/>
        </w:rPr>
        <w:br/>
      </w:r>
      <w:r w:rsidRPr="009C7F58">
        <w:rPr>
          <w:rFonts w:eastAsia="Lucida Sans Unicode"/>
          <w:sz w:val="22"/>
          <w:szCs w:val="22"/>
        </w:rPr>
        <w:t xml:space="preserve">w tym: </w:t>
      </w:r>
    </w:p>
    <w:p w14:paraId="7E57ADBD" w14:textId="15E906E8" w:rsidR="003B6E74" w:rsidRPr="009C7F58" w:rsidRDefault="003B6E74" w:rsidP="002326FB">
      <w:pPr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 xml:space="preserve">- </w:t>
      </w:r>
      <w:r w:rsidRPr="009C7F58">
        <w:rPr>
          <w:b/>
          <w:sz w:val="22"/>
          <w:szCs w:val="22"/>
        </w:rPr>
        <w:t xml:space="preserve">cena netto </w:t>
      </w:r>
      <w:r w:rsidRPr="009C7F58">
        <w:rPr>
          <w:rFonts w:eastAsia="Lucida Sans Unicode"/>
          <w:b/>
          <w:sz w:val="22"/>
          <w:szCs w:val="22"/>
        </w:rPr>
        <w:t>1 m2 zamknięcia nawierzchni utwardzonej frezem</w:t>
      </w:r>
      <w:r w:rsidR="002326FB">
        <w:rPr>
          <w:rFonts w:eastAsia="Lucida Sans Unicode"/>
          <w:b/>
          <w:sz w:val="22"/>
          <w:szCs w:val="22"/>
        </w:rPr>
        <w:t xml:space="preserve"> </w:t>
      </w:r>
      <w:r w:rsidRPr="009C7F58">
        <w:rPr>
          <w:rFonts w:eastAsia="Lucida Sans Unicode"/>
          <w:b/>
          <w:sz w:val="22"/>
          <w:szCs w:val="22"/>
        </w:rPr>
        <w:t>...........</w:t>
      </w:r>
      <w:r w:rsidR="002326FB">
        <w:rPr>
          <w:rFonts w:eastAsia="Lucida Sans Unicode"/>
          <w:b/>
          <w:sz w:val="22"/>
          <w:szCs w:val="22"/>
        </w:rPr>
        <w:t>.........</w:t>
      </w:r>
      <w:r w:rsidRPr="009C7F58">
        <w:rPr>
          <w:rFonts w:eastAsia="Lucida Sans Unicode"/>
          <w:b/>
          <w:sz w:val="22"/>
          <w:szCs w:val="22"/>
        </w:rPr>
        <w:t>...................................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</w:t>
      </w:r>
      <w:r w:rsidR="002326FB">
        <w:rPr>
          <w:rFonts w:eastAsia="Lucida Sans Unicode"/>
          <w:sz w:val="22"/>
          <w:szCs w:val="22"/>
        </w:rPr>
        <w:t>..........</w:t>
      </w:r>
      <w:r w:rsidRPr="009C7F58">
        <w:rPr>
          <w:rFonts w:eastAsia="Lucida Sans Unicode"/>
          <w:sz w:val="22"/>
          <w:szCs w:val="22"/>
        </w:rPr>
        <w:t>.......................................)</w:t>
      </w:r>
    </w:p>
    <w:p w14:paraId="04B11922" w14:textId="7C7CDDDB" w:rsidR="003B6E74" w:rsidRPr="009C7F58" w:rsidRDefault="003B6E74" w:rsidP="002326FB">
      <w:pPr>
        <w:tabs>
          <w:tab w:val="left" w:pos="9498"/>
        </w:tabs>
        <w:autoSpaceDE w:val="0"/>
        <w:spacing w:line="200" w:lineRule="atLeast"/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>- kwota podatku VAT ...........................................................................</w:t>
      </w:r>
      <w:r w:rsidR="002326FB">
        <w:rPr>
          <w:rFonts w:eastAsia="Lucida Sans Unicode"/>
          <w:b/>
          <w:sz w:val="22"/>
          <w:szCs w:val="22"/>
        </w:rPr>
        <w:t>....................................</w:t>
      </w:r>
      <w:r w:rsidRPr="009C7F58">
        <w:rPr>
          <w:rFonts w:eastAsia="Lucida Sans Unicode"/>
          <w:b/>
          <w:sz w:val="22"/>
          <w:szCs w:val="22"/>
        </w:rPr>
        <w:t>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..........................................................</w:t>
      </w:r>
      <w:r w:rsidR="002326FB">
        <w:rPr>
          <w:rFonts w:eastAsia="Lucida Sans Unicode"/>
          <w:sz w:val="22"/>
          <w:szCs w:val="22"/>
        </w:rPr>
        <w:t>.</w:t>
      </w:r>
      <w:r w:rsidRPr="009C7F58">
        <w:rPr>
          <w:rFonts w:eastAsia="Lucida Sans Unicode"/>
          <w:sz w:val="22"/>
          <w:szCs w:val="22"/>
        </w:rPr>
        <w:t>...............................</w:t>
      </w:r>
      <w:r w:rsidR="002326FB">
        <w:rPr>
          <w:rFonts w:eastAsia="Lucida Sans Unicode"/>
          <w:sz w:val="22"/>
          <w:szCs w:val="22"/>
        </w:rPr>
        <w:t>.......................</w:t>
      </w:r>
      <w:r w:rsidRPr="009C7F58">
        <w:rPr>
          <w:rFonts w:eastAsia="Lucida Sans Unicode"/>
          <w:sz w:val="22"/>
          <w:szCs w:val="22"/>
        </w:rPr>
        <w:t>..................................)</w:t>
      </w:r>
    </w:p>
    <w:p w14:paraId="191DEF5E" w14:textId="77777777" w:rsidR="003B6E74" w:rsidRPr="009C7F58" w:rsidRDefault="003B6E74" w:rsidP="002326FB">
      <w:pPr>
        <w:autoSpaceDE w:val="0"/>
        <w:spacing w:line="200" w:lineRule="atLeast"/>
        <w:ind w:left="426" w:hanging="142"/>
        <w:rPr>
          <w:rFonts w:eastAsia="Lucida Sans Unicode"/>
          <w:sz w:val="22"/>
          <w:szCs w:val="22"/>
        </w:rPr>
      </w:pPr>
    </w:p>
    <w:p w14:paraId="24DDDA71" w14:textId="77777777" w:rsidR="002326FB" w:rsidRDefault="003B6E74" w:rsidP="002326FB">
      <w:pPr>
        <w:rPr>
          <w:rFonts w:eastAsia="Lucida Sans Unicode"/>
          <w:b/>
          <w:sz w:val="24"/>
          <w:szCs w:val="24"/>
        </w:rPr>
      </w:pPr>
      <w:r w:rsidRPr="009C7F58">
        <w:rPr>
          <w:rFonts w:eastAsia="Lucida Sans Unicode"/>
          <w:b/>
          <w:sz w:val="24"/>
          <w:szCs w:val="24"/>
        </w:rPr>
        <w:t>- Cena brutto 1 m2 mechanicznej regeneracji i powierzchniowego zamknięcia nawierzchni utwardzonej frezem, emulsją asfaltową i przesypanie kruszywem</w:t>
      </w:r>
      <w:r w:rsidR="002326FB">
        <w:rPr>
          <w:rFonts w:eastAsia="Lucida Sans Unicode"/>
          <w:b/>
          <w:sz w:val="24"/>
          <w:szCs w:val="24"/>
        </w:rPr>
        <w:t xml:space="preserve"> </w:t>
      </w:r>
    </w:p>
    <w:p w14:paraId="11915D5D" w14:textId="5D22FC92" w:rsidR="003B6E74" w:rsidRPr="002326FB" w:rsidRDefault="003B6E74" w:rsidP="002326FB">
      <w:pPr>
        <w:rPr>
          <w:rFonts w:eastAsia="Lucida Sans Unicode"/>
          <w:b/>
          <w:sz w:val="24"/>
          <w:szCs w:val="24"/>
        </w:rPr>
      </w:pPr>
      <w:r w:rsidRPr="009C7F58">
        <w:rPr>
          <w:rFonts w:eastAsia="Lucida Sans Unicode"/>
          <w:b/>
          <w:sz w:val="24"/>
          <w:szCs w:val="24"/>
        </w:rPr>
        <w:t>naturalnym</w:t>
      </w:r>
      <w:r w:rsidR="002326FB">
        <w:rPr>
          <w:rFonts w:eastAsia="Lucida Sans Unicode"/>
          <w:b/>
          <w:sz w:val="24"/>
          <w:szCs w:val="24"/>
        </w:rPr>
        <w:t xml:space="preserve"> ………..……………………………………………………….………………….…. </w:t>
      </w:r>
      <w:r w:rsidRPr="009C7F58">
        <w:rPr>
          <w:rFonts w:eastAsia="Lucida Sans Unicode"/>
          <w:b/>
          <w:sz w:val="24"/>
          <w:szCs w:val="24"/>
        </w:rPr>
        <w:t xml:space="preserve">zł </w:t>
      </w:r>
      <w:r w:rsidRPr="009C7F58">
        <w:rPr>
          <w:rFonts w:eastAsia="Lucida Sans Unicode"/>
          <w:b/>
          <w:sz w:val="24"/>
          <w:szCs w:val="24"/>
        </w:rPr>
        <w:br/>
      </w:r>
      <w:r w:rsidRPr="009C7F58">
        <w:rPr>
          <w:rFonts w:eastAsia="Lucida Sans Unicode"/>
          <w:sz w:val="24"/>
          <w:szCs w:val="24"/>
        </w:rPr>
        <w:t>(słownie: .............................</w:t>
      </w:r>
      <w:r w:rsidR="002326FB">
        <w:rPr>
          <w:rFonts w:eastAsia="Lucida Sans Unicode"/>
          <w:sz w:val="24"/>
          <w:szCs w:val="24"/>
        </w:rPr>
        <w:t>.........</w:t>
      </w:r>
      <w:r w:rsidRPr="009C7F58">
        <w:rPr>
          <w:rFonts w:eastAsia="Lucida Sans Unicode"/>
          <w:sz w:val="24"/>
          <w:szCs w:val="24"/>
        </w:rPr>
        <w:t xml:space="preserve">.......................................................................................................) </w:t>
      </w:r>
      <w:r w:rsidRPr="009C7F58">
        <w:rPr>
          <w:rFonts w:eastAsia="Lucida Sans Unicode"/>
          <w:sz w:val="24"/>
          <w:szCs w:val="24"/>
        </w:rPr>
        <w:br/>
      </w:r>
      <w:r w:rsidRPr="009C7F58">
        <w:rPr>
          <w:rFonts w:eastAsia="Lucida Sans Unicode"/>
          <w:sz w:val="22"/>
          <w:szCs w:val="22"/>
        </w:rPr>
        <w:t xml:space="preserve">w tym: </w:t>
      </w:r>
    </w:p>
    <w:p w14:paraId="10B77D1F" w14:textId="594FD1A3" w:rsidR="003B6E74" w:rsidRPr="009C7F58" w:rsidRDefault="003B6E74" w:rsidP="002326FB">
      <w:pPr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 xml:space="preserve">- </w:t>
      </w:r>
      <w:r w:rsidRPr="009C7F58">
        <w:rPr>
          <w:b/>
          <w:sz w:val="22"/>
          <w:szCs w:val="22"/>
        </w:rPr>
        <w:t xml:space="preserve">cena netto </w:t>
      </w:r>
      <w:r w:rsidRPr="009C7F58">
        <w:rPr>
          <w:rFonts w:eastAsia="Lucida Sans Unicode"/>
          <w:b/>
          <w:sz w:val="22"/>
          <w:szCs w:val="22"/>
        </w:rPr>
        <w:t>1 m2 mechanicznej regeneracji i powierzchniowego zamknięcia nawierzchni utwardzonej frezem, emulsją asfaltową i przesypanie kruszywem naturalnym</w:t>
      </w:r>
      <w:r w:rsidR="002326FB">
        <w:rPr>
          <w:rFonts w:eastAsia="Lucida Sans Unicode"/>
          <w:b/>
          <w:sz w:val="22"/>
          <w:szCs w:val="22"/>
        </w:rPr>
        <w:t xml:space="preserve"> </w:t>
      </w:r>
      <w:r w:rsidRPr="009C7F58">
        <w:rPr>
          <w:rFonts w:eastAsia="Lucida Sans Unicode"/>
          <w:b/>
          <w:sz w:val="22"/>
          <w:szCs w:val="22"/>
        </w:rPr>
        <w:t>.............</w:t>
      </w:r>
      <w:r w:rsidR="002326FB">
        <w:rPr>
          <w:rFonts w:eastAsia="Lucida Sans Unicode"/>
          <w:b/>
          <w:sz w:val="22"/>
          <w:szCs w:val="22"/>
        </w:rPr>
        <w:t>...............................</w:t>
      </w:r>
      <w:r w:rsidRPr="009C7F58">
        <w:rPr>
          <w:rFonts w:eastAsia="Lucida Sans Unicode"/>
          <w:b/>
          <w:sz w:val="22"/>
          <w:szCs w:val="22"/>
        </w:rPr>
        <w:t>..............</w:t>
      </w:r>
      <w:r w:rsidRPr="009C7F58">
        <w:rPr>
          <w:rFonts w:eastAsia="Lucida Sans Unicode"/>
          <w:sz w:val="22"/>
          <w:szCs w:val="22"/>
        </w:rPr>
        <w:t xml:space="preserve"> zł </w:t>
      </w:r>
    </w:p>
    <w:p w14:paraId="6A47DAE9" w14:textId="0A067792" w:rsidR="003B6E74" w:rsidRPr="009C7F58" w:rsidRDefault="003B6E74" w:rsidP="002326FB">
      <w:pPr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sz w:val="22"/>
          <w:szCs w:val="22"/>
        </w:rPr>
        <w:t>(słownie: ................................................................................................</w:t>
      </w:r>
      <w:r w:rsidR="002326FB">
        <w:rPr>
          <w:rFonts w:eastAsia="Lucida Sans Unicode"/>
          <w:sz w:val="22"/>
          <w:szCs w:val="22"/>
        </w:rPr>
        <w:t>...............................</w:t>
      </w:r>
      <w:r w:rsidRPr="009C7F58">
        <w:rPr>
          <w:rFonts w:eastAsia="Lucida Sans Unicode"/>
          <w:sz w:val="22"/>
          <w:szCs w:val="22"/>
        </w:rPr>
        <w:t>.............................)</w:t>
      </w:r>
    </w:p>
    <w:p w14:paraId="61A615E0" w14:textId="019B7612" w:rsidR="003B6E74" w:rsidRPr="009C7F58" w:rsidRDefault="003B6E74" w:rsidP="002326FB">
      <w:pPr>
        <w:autoSpaceDE w:val="0"/>
        <w:spacing w:line="200" w:lineRule="atLeast"/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lastRenderedPageBreak/>
        <w:t>- kwota podatku VAT ................................................</w:t>
      </w:r>
      <w:r w:rsidR="002326FB">
        <w:rPr>
          <w:rFonts w:eastAsia="Lucida Sans Unicode"/>
          <w:b/>
          <w:sz w:val="22"/>
          <w:szCs w:val="22"/>
        </w:rPr>
        <w:t>.....................................</w:t>
      </w:r>
      <w:r w:rsidRPr="009C7F58">
        <w:rPr>
          <w:rFonts w:eastAsia="Lucida Sans Unicode"/>
          <w:b/>
          <w:sz w:val="22"/>
          <w:szCs w:val="22"/>
        </w:rPr>
        <w:t>........................................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</w:t>
      </w:r>
      <w:r w:rsidR="002326FB">
        <w:rPr>
          <w:rFonts w:eastAsia="Lucida Sans Unicode"/>
          <w:sz w:val="22"/>
          <w:szCs w:val="22"/>
        </w:rPr>
        <w:t>.......................</w:t>
      </w:r>
      <w:r w:rsidRPr="009C7F58">
        <w:rPr>
          <w:rFonts w:eastAsia="Lucida Sans Unicode"/>
          <w:sz w:val="22"/>
          <w:szCs w:val="22"/>
        </w:rPr>
        <w:t>.........................)</w:t>
      </w:r>
    </w:p>
    <w:p w14:paraId="3BA22E88" w14:textId="77777777" w:rsidR="003B6E74" w:rsidRPr="009C7F58" w:rsidRDefault="003B6E74" w:rsidP="002326FB">
      <w:pPr>
        <w:autoSpaceDE w:val="0"/>
        <w:spacing w:line="200" w:lineRule="atLeast"/>
        <w:ind w:left="426" w:hanging="142"/>
        <w:rPr>
          <w:rFonts w:eastAsia="Lucida Sans Unicode"/>
          <w:sz w:val="22"/>
          <w:szCs w:val="22"/>
        </w:rPr>
      </w:pPr>
    </w:p>
    <w:p w14:paraId="451730FB" w14:textId="44061A08" w:rsidR="003B6E74" w:rsidRPr="009C7F58" w:rsidRDefault="003B6E74" w:rsidP="002326FB">
      <w:pPr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4"/>
          <w:szCs w:val="24"/>
        </w:rPr>
        <w:t>- Cena brutto 1 m2 regeneracji nawierzchni dróg utwardzonych</w:t>
      </w:r>
      <w:r w:rsidR="002326FB">
        <w:rPr>
          <w:rFonts w:eastAsia="Lucida Sans Unicode"/>
          <w:b/>
          <w:sz w:val="24"/>
          <w:szCs w:val="24"/>
        </w:rPr>
        <w:t xml:space="preserve"> </w:t>
      </w:r>
      <w:r w:rsidRPr="009C7F58">
        <w:rPr>
          <w:rFonts w:eastAsia="Lucida Sans Unicode"/>
          <w:b/>
          <w:sz w:val="24"/>
          <w:szCs w:val="24"/>
        </w:rPr>
        <w:t>............</w:t>
      </w:r>
      <w:r w:rsidR="002326FB">
        <w:rPr>
          <w:rFonts w:eastAsia="Lucida Sans Unicode"/>
          <w:b/>
          <w:sz w:val="24"/>
          <w:szCs w:val="24"/>
        </w:rPr>
        <w:t>........</w:t>
      </w:r>
      <w:r w:rsidRPr="009C7F58">
        <w:rPr>
          <w:rFonts w:eastAsia="Lucida Sans Unicode"/>
          <w:b/>
          <w:sz w:val="24"/>
          <w:szCs w:val="24"/>
        </w:rPr>
        <w:t xml:space="preserve">.........................zł </w:t>
      </w:r>
      <w:r w:rsidRPr="009C7F58">
        <w:rPr>
          <w:rFonts w:eastAsia="Lucida Sans Unicode"/>
          <w:b/>
          <w:sz w:val="24"/>
          <w:szCs w:val="24"/>
        </w:rPr>
        <w:br/>
      </w:r>
      <w:r w:rsidRPr="009C7F58">
        <w:rPr>
          <w:rFonts w:eastAsia="Lucida Sans Unicode"/>
          <w:sz w:val="24"/>
          <w:szCs w:val="24"/>
        </w:rPr>
        <w:t>(słownie: ......................................................................................................</w:t>
      </w:r>
      <w:r w:rsidR="002326FB">
        <w:rPr>
          <w:rFonts w:eastAsia="Lucida Sans Unicode"/>
          <w:sz w:val="24"/>
          <w:szCs w:val="24"/>
        </w:rPr>
        <w:t>.........</w:t>
      </w:r>
      <w:r w:rsidRPr="009C7F58">
        <w:rPr>
          <w:rFonts w:eastAsia="Lucida Sans Unicode"/>
          <w:sz w:val="24"/>
          <w:szCs w:val="24"/>
        </w:rPr>
        <w:t xml:space="preserve">..............................) </w:t>
      </w:r>
      <w:r w:rsidRPr="009C7F58">
        <w:rPr>
          <w:rFonts w:eastAsia="Lucida Sans Unicode"/>
          <w:sz w:val="24"/>
          <w:szCs w:val="24"/>
        </w:rPr>
        <w:br/>
      </w:r>
      <w:r w:rsidRPr="009C7F58">
        <w:rPr>
          <w:rFonts w:eastAsia="Lucida Sans Unicode"/>
          <w:sz w:val="22"/>
          <w:szCs w:val="22"/>
        </w:rPr>
        <w:t xml:space="preserve">w tym: </w:t>
      </w:r>
    </w:p>
    <w:p w14:paraId="25BEED8B" w14:textId="65182CEF" w:rsidR="003B6E74" w:rsidRPr="009C7F58" w:rsidRDefault="003B6E74" w:rsidP="002326FB">
      <w:pPr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 xml:space="preserve">- </w:t>
      </w:r>
      <w:r w:rsidRPr="009C7F58">
        <w:rPr>
          <w:b/>
          <w:sz w:val="22"/>
          <w:szCs w:val="22"/>
        </w:rPr>
        <w:t xml:space="preserve">cena netto </w:t>
      </w:r>
      <w:r w:rsidRPr="009C7F58">
        <w:rPr>
          <w:rFonts w:eastAsia="Lucida Sans Unicode"/>
          <w:b/>
          <w:sz w:val="22"/>
          <w:szCs w:val="22"/>
        </w:rPr>
        <w:t>1 m2 regeneracji nawierzchni dróg utwardzonych</w:t>
      </w:r>
      <w:r w:rsidR="002326FB">
        <w:rPr>
          <w:rFonts w:eastAsia="Lucida Sans Unicode"/>
          <w:b/>
          <w:sz w:val="22"/>
          <w:szCs w:val="22"/>
        </w:rPr>
        <w:t xml:space="preserve"> </w:t>
      </w:r>
      <w:r w:rsidRPr="009C7F58">
        <w:rPr>
          <w:rFonts w:eastAsia="Lucida Sans Unicode"/>
          <w:b/>
          <w:sz w:val="22"/>
          <w:szCs w:val="22"/>
        </w:rPr>
        <w:t>.................</w:t>
      </w:r>
      <w:r w:rsidR="002326FB">
        <w:rPr>
          <w:rFonts w:eastAsia="Lucida Sans Unicode"/>
          <w:b/>
          <w:sz w:val="22"/>
          <w:szCs w:val="22"/>
        </w:rPr>
        <w:t>..........</w:t>
      </w:r>
      <w:r w:rsidRPr="009C7F58">
        <w:rPr>
          <w:rFonts w:eastAsia="Lucida Sans Unicode"/>
          <w:b/>
          <w:sz w:val="22"/>
          <w:szCs w:val="22"/>
        </w:rPr>
        <w:t>.............................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</w:t>
      </w:r>
      <w:r w:rsidR="002326FB">
        <w:rPr>
          <w:rFonts w:eastAsia="Lucida Sans Unicode"/>
          <w:sz w:val="22"/>
          <w:szCs w:val="22"/>
        </w:rPr>
        <w:t>..........</w:t>
      </w:r>
      <w:r w:rsidRPr="009C7F58">
        <w:rPr>
          <w:rFonts w:eastAsia="Lucida Sans Unicode"/>
          <w:sz w:val="22"/>
          <w:szCs w:val="22"/>
        </w:rPr>
        <w:t>......................................)</w:t>
      </w:r>
    </w:p>
    <w:p w14:paraId="28ABB79A" w14:textId="706DF2B4" w:rsidR="003B6E74" w:rsidRPr="009C7F58" w:rsidRDefault="003B6E74" w:rsidP="002326FB">
      <w:pPr>
        <w:autoSpaceDE w:val="0"/>
        <w:spacing w:line="200" w:lineRule="atLeast"/>
        <w:ind w:left="426" w:hanging="142"/>
        <w:rPr>
          <w:rFonts w:eastAsia="Lucida Sans Unicode"/>
          <w:sz w:val="22"/>
          <w:szCs w:val="22"/>
        </w:rPr>
      </w:pPr>
      <w:r w:rsidRPr="009C7F58">
        <w:rPr>
          <w:rFonts w:eastAsia="Lucida Sans Unicode"/>
          <w:b/>
          <w:sz w:val="22"/>
          <w:szCs w:val="22"/>
        </w:rPr>
        <w:t>- kwota podatku VAT ..........................................................................</w:t>
      </w:r>
      <w:r w:rsidR="002326FB">
        <w:rPr>
          <w:rFonts w:eastAsia="Lucida Sans Unicode"/>
          <w:b/>
          <w:sz w:val="22"/>
          <w:szCs w:val="22"/>
        </w:rPr>
        <w:t>....................................</w:t>
      </w:r>
      <w:r w:rsidRPr="009C7F58">
        <w:rPr>
          <w:rFonts w:eastAsia="Lucida Sans Unicode"/>
          <w:b/>
          <w:sz w:val="22"/>
          <w:szCs w:val="22"/>
        </w:rPr>
        <w:t>..............</w:t>
      </w:r>
      <w:r w:rsidRPr="009C7F58">
        <w:rPr>
          <w:rFonts w:eastAsia="Lucida Sans Unicode"/>
          <w:sz w:val="22"/>
          <w:szCs w:val="22"/>
        </w:rPr>
        <w:t xml:space="preserve"> zł </w:t>
      </w:r>
      <w:r w:rsidRPr="009C7F58">
        <w:rPr>
          <w:rFonts w:eastAsia="Lucida Sans Unicode"/>
          <w:sz w:val="22"/>
          <w:szCs w:val="22"/>
        </w:rPr>
        <w:br/>
        <w:t>(słownie: ........................</w:t>
      </w:r>
      <w:r w:rsidR="002326FB">
        <w:rPr>
          <w:rFonts w:eastAsia="Lucida Sans Unicode"/>
          <w:sz w:val="22"/>
          <w:szCs w:val="22"/>
        </w:rPr>
        <w:t>..</w:t>
      </w:r>
      <w:r w:rsidRPr="009C7F58">
        <w:rPr>
          <w:rFonts w:eastAsia="Lucida Sans Unicode"/>
          <w:sz w:val="22"/>
          <w:szCs w:val="22"/>
        </w:rPr>
        <w:t>......................................................</w:t>
      </w:r>
      <w:r w:rsidR="002326FB">
        <w:rPr>
          <w:rFonts w:eastAsia="Lucida Sans Unicode"/>
          <w:sz w:val="22"/>
          <w:szCs w:val="22"/>
        </w:rPr>
        <w:t>......................</w:t>
      </w:r>
      <w:r w:rsidRPr="009C7F58">
        <w:rPr>
          <w:rFonts w:eastAsia="Lucida Sans Unicode"/>
          <w:sz w:val="22"/>
          <w:szCs w:val="22"/>
        </w:rPr>
        <w:t>.............................................)</w:t>
      </w:r>
    </w:p>
    <w:p w14:paraId="0845B05D" w14:textId="77777777" w:rsidR="003B6E74" w:rsidRPr="00D04FED" w:rsidRDefault="003B6E74" w:rsidP="003B6E74">
      <w:pPr>
        <w:autoSpaceDE w:val="0"/>
        <w:spacing w:line="200" w:lineRule="atLeast"/>
        <w:ind w:left="426" w:hanging="142"/>
        <w:jc w:val="both"/>
        <w:rPr>
          <w:rFonts w:eastAsia="Lucida Sans Unicode"/>
          <w:sz w:val="22"/>
          <w:szCs w:val="22"/>
        </w:rPr>
      </w:pPr>
    </w:p>
    <w:p w14:paraId="748B85B2" w14:textId="507F74EB" w:rsidR="003B6E74" w:rsidRDefault="003B6E74" w:rsidP="003B6E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W cenie  naszej oferty uwzględnione zostały wszystkie koszty wykonania zamówienia</w:t>
      </w:r>
      <w:r w:rsidR="002326FB">
        <w:rPr>
          <w:rFonts w:eastAsia="Lucida Sans Unicode"/>
          <w:sz w:val="24"/>
          <w:szCs w:val="24"/>
        </w:rPr>
        <w:t>.</w:t>
      </w:r>
    </w:p>
    <w:p w14:paraId="2794FA6C" w14:textId="77777777" w:rsidR="003B6E74" w:rsidRPr="00E50792" w:rsidRDefault="003B6E74" w:rsidP="003B6E74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</w:rPr>
      </w:pPr>
    </w:p>
    <w:p w14:paraId="1957C559" w14:textId="31C810DB" w:rsidR="003B6E74" w:rsidRDefault="003B6E74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Zamówienie wykonam w terminie do </w:t>
      </w:r>
      <w:r w:rsidR="007A366A">
        <w:rPr>
          <w:rFonts w:eastAsia="Lucida Sans Unicode"/>
          <w:b/>
        </w:rPr>
        <w:t>3</w:t>
      </w:r>
      <w:r w:rsidR="00131E89">
        <w:rPr>
          <w:rFonts w:eastAsia="Lucida Sans Unicode"/>
          <w:b/>
        </w:rPr>
        <w:t>1.10</w:t>
      </w:r>
      <w:r w:rsidR="00876812" w:rsidRPr="00406001">
        <w:rPr>
          <w:rFonts w:eastAsia="Lucida Sans Unicode"/>
          <w:b/>
        </w:rPr>
        <w:t>.2019</w:t>
      </w:r>
      <w:r>
        <w:rPr>
          <w:rFonts w:eastAsia="Lucida Sans Unicode"/>
          <w:b/>
        </w:rPr>
        <w:t xml:space="preserve"> r. </w:t>
      </w:r>
    </w:p>
    <w:p w14:paraId="0544A1FE" w14:textId="44B54C4A" w:rsidR="005B1927" w:rsidRPr="00876812" w:rsidRDefault="003B6E74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Udzielam gwarancji na okres ………….. </w:t>
      </w:r>
      <w:r w:rsidR="00793D16">
        <w:rPr>
          <w:rFonts w:eastAsia="Lucida Sans Unicode"/>
          <w:b/>
        </w:rPr>
        <w:t>miesięcy</w:t>
      </w:r>
      <w:r>
        <w:rPr>
          <w:rFonts w:eastAsia="Lucida Sans Unicode"/>
          <w:b/>
        </w:rPr>
        <w:t xml:space="preserve"> (minimalny okres gwarancji – </w:t>
      </w:r>
      <w:r w:rsidR="00793D16">
        <w:rPr>
          <w:rFonts w:eastAsia="Lucida Sans Unicode"/>
          <w:b/>
        </w:rPr>
        <w:t>12 miesięcy</w:t>
      </w:r>
      <w:r>
        <w:rPr>
          <w:rFonts w:eastAsia="Lucida Sans Unicode"/>
          <w:b/>
        </w:rPr>
        <w:t xml:space="preserve">, maksymalny okres – </w:t>
      </w:r>
      <w:r w:rsidR="00793D16">
        <w:rPr>
          <w:rFonts w:eastAsia="Lucida Sans Unicode"/>
          <w:b/>
        </w:rPr>
        <w:t>36 miesięcy</w:t>
      </w:r>
      <w:r>
        <w:rPr>
          <w:rFonts w:eastAsia="Lucida Sans Unicode"/>
          <w:b/>
        </w:rPr>
        <w:t>)</w:t>
      </w:r>
    </w:p>
    <w:p w14:paraId="35072F24" w14:textId="1A9BF42F" w:rsidR="008516D2" w:rsidRPr="008516D2" w:rsidRDefault="00CF2946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>
        <w:rPr>
          <w:rFonts w:eastAsia="Lucida Sans Unicode"/>
        </w:rPr>
        <w:t>3.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8516D2">
        <w:rPr>
          <w:rFonts w:eastAsia="Lucida Sans Unicode"/>
        </w:rPr>
        <w:t>osoby 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91687A" w:rsidRPr="00CF2946">
        <w:rPr>
          <w:rFonts w:eastAsia="Lucida Sans Unicode"/>
        </w:rPr>
        <w:t xml:space="preserve">się 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91687A" w:rsidRPr="00CF2946">
        <w:rPr>
          <w:rFonts w:eastAsia="Lucida Sans Unicode"/>
        </w:rPr>
        <w:t xml:space="preserve"> na warunkach  określonych w</w:t>
      </w:r>
      <w:r w:rsidR="002326FB">
        <w:rPr>
          <w:rFonts w:eastAsia="Lucida Sans Unicode"/>
        </w:rPr>
        <w:t> 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982CF6">
      <w:pPr>
        <w:pStyle w:val="Akapitzlist"/>
        <w:numPr>
          <w:ilvl w:val="0"/>
          <w:numId w:val="83"/>
        </w:numPr>
        <w:tabs>
          <w:tab w:val="clear" w:pos="720"/>
        </w:tabs>
        <w:ind w:left="284" w:right="6" w:hanging="284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38E9DE43" w:rsidR="005E4799" w:rsidRPr="00496867" w:rsidRDefault="002326FB" w:rsidP="00DF44A5">
      <w:pPr>
        <w:pStyle w:val="Akapitzlist"/>
        <w:ind w:left="284" w:right="6" w:hanging="284"/>
        <w:jc w:val="both"/>
        <w:rPr>
          <w:sz w:val="20"/>
        </w:rPr>
      </w:pPr>
      <w:r>
        <w:rPr>
          <w:sz w:val="20"/>
        </w:rPr>
        <w:t xml:space="preserve">      </w:t>
      </w:r>
      <w:r w:rsidR="005E4799"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DF44A5">
            <w:pPr>
              <w:ind w:left="284" w:right="6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DF44A5">
            <w:pPr>
              <w:ind w:left="284" w:right="6" w:hanging="284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04C29EE3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5E4799" w:rsidRDefault="00177B26" w:rsidP="00DF44A5">
            <w:pPr>
              <w:ind w:left="284" w:right="6" w:hanging="284"/>
              <w:jc w:val="both"/>
              <w:rPr>
                <w:sz w:val="24"/>
                <w:szCs w:val="24"/>
              </w:rPr>
            </w:pPr>
          </w:p>
        </w:tc>
      </w:tr>
    </w:tbl>
    <w:p w14:paraId="099A5B56" w14:textId="77777777" w:rsidR="008516D2" w:rsidRPr="008516D2" w:rsidRDefault="008516D2" w:rsidP="00DF44A5">
      <w:pPr>
        <w:pStyle w:val="Akapitzlist"/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1F58BBE9" w:rsidR="00B52CF5" w:rsidRPr="00221FAD" w:rsidRDefault="005502E7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 xml:space="preserve">arunków zamówienia (w tym ze wzorem umowy) </w:t>
      </w:r>
      <w:r w:rsidR="00A01596">
        <w:rPr>
          <w:rFonts w:eastAsia="Lucida Sans Unicode"/>
        </w:rPr>
        <w:br/>
      </w:r>
      <w:r w:rsidR="006248D6" w:rsidRPr="00E50792">
        <w:rPr>
          <w:rFonts w:eastAsia="Lucida Sans Unicode"/>
        </w:rPr>
        <w:t xml:space="preserve">i nie wnoszę do niej zastrzeżeń oraz uzyskałem konieczne informacje do przygotowania oferty </w:t>
      </w:r>
      <w:r w:rsidR="00A01596">
        <w:rPr>
          <w:rFonts w:eastAsia="Lucida Sans Unicode"/>
        </w:rPr>
        <w:br/>
      </w:r>
      <w:r w:rsidR="006248D6" w:rsidRPr="00E50792">
        <w:rPr>
          <w:rFonts w:eastAsia="Lucida Sans Unicode"/>
        </w:rPr>
        <w:t>i wykonania zamówienia.</w:t>
      </w:r>
    </w:p>
    <w:p w14:paraId="2967A8C4" w14:textId="77777777" w:rsidR="008516D2" w:rsidRPr="009844CC" w:rsidRDefault="008516D2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982CF6">
      <w:pPr>
        <w:pStyle w:val="Akapitzlist"/>
        <w:numPr>
          <w:ilvl w:val="0"/>
          <w:numId w:val="83"/>
        </w:numPr>
        <w:tabs>
          <w:tab w:val="clear" w:pos="720"/>
          <w:tab w:val="left" w:pos="0"/>
          <w:tab w:val="num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lastRenderedPageBreak/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982CF6">
      <w:pPr>
        <w:pStyle w:val="Akapitzlist"/>
        <w:numPr>
          <w:ilvl w:val="0"/>
          <w:numId w:val="83"/>
        </w:numPr>
        <w:shd w:val="clear" w:color="auto" w:fill="FFFFFF"/>
        <w:autoSpaceDE w:val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>
        <w:t xml:space="preserve">   </w:t>
      </w:r>
      <w:r w:rsidR="006A0DC6">
        <w:t xml:space="preserve"> </w:t>
      </w:r>
      <w:r w:rsidR="00792098">
        <w:t>1)</w:t>
      </w:r>
      <w:r>
        <w:t xml:space="preserve"> </w:t>
      </w:r>
      <w:r w:rsidR="00643448">
        <w:t>………</w:t>
      </w:r>
      <w:r w:rsidR="00792098">
        <w:br/>
      </w:r>
      <w:r w:rsidR="00885133">
        <w:t xml:space="preserve">    </w:t>
      </w:r>
      <w:r w:rsidR="00792098">
        <w:t>2)</w:t>
      </w:r>
      <w:r w:rsidR="00643448">
        <w:t xml:space="preserve"> ………</w:t>
      </w:r>
      <w:r w:rsidR="00792098">
        <w:br/>
      </w:r>
      <w:r w:rsidR="00885133">
        <w:t xml:space="preserve">   </w:t>
      </w:r>
      <w:r>
        <w:t xml:space="preserve"> </w:t>
      </w:r>
      <w:r w:rsidR="00792098">
        <w:t>3)</w:t>
      </w:r>
      <w:r w:rsidR="00643448" w:rsidRPr="00643448">
        <w:t xml:space="preserve"> </w:t>
      </w:r>
      <w:r w:rsidR="00643448">
        <w:t>………</w:t>
      </w:r>
      <w:r w:rsidR="00792098">
        <w:br/>
      </w:r>
      <w:r w:rsidR="00885133">
        <w:t xml:space="preserve">  </w:t>
      </w:r>
      <w:r>
        <w:t xml:space="preserve"> </w:t>
      </w:r>
      <w:r w:rsidR="00885133">
        <w:t xml:space="preserve"> </w:t>
      </w:r>
      <w:r w:rsidR="00792098">
        <w:t>4)</w:t>
      </w:r>
      <w:r w:rsidR="00643448" w:rsidRPr="00643448">
        <w:t xml:space="preserve"> </w:t>
      </w:r>
      <w:r w:rsidR="00643448">
        <w:t>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6B642477" w14:textId="77777777" w:rsidR="00933AD9" w:rsidRDefault="00933AD9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14:paraId="7975E6B1" w14:textId="7F00823C" w:rsidR="007A366A" w:rsidRDefault="007A366A" w:rsidP="00DC0772">
      <w:pPr>
        <w:jc w:val="both"/>
        <w:rPr>
          <w:rFonts w:asciiTheme="minorHAnsi" w:hAnsiTheme="minorHAnsi"/>
        </w:rPr>
      </w:pPr>
    </w:p>
    <w:p w14:paraId="51912617" w14:textId="77777777" w:rsidR="002326FB" w:rsidRDefault="002326FB" w:rsidP="00DC0772">
      <w:pPr>
        <w:jc w:val="both"/>
        <w:rPr>
          <w:rFonts w:asciiTheme="minorHAnsi" w:hAnsiTheme="minorHAnsi"/>
        </w:rPr>
      </w:pPr>
    </w:p>
    <w:p w14:paraId="7BD7D01B" w14:textId="633B6A9D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191BEAB2" w14:textId="77777777" w:rsidR="00933AD9" w:rsidRDefault="00DC0772" w:rsidP="009B3FC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5F0765F6" w14:textId="77777777" w:rsidR="009B3FCA" w:rsidRDefault="009B3FCA" w:rsidP="009B3FC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spacing w:val="-7"/>
          <w:sz w:val="22"/>
        </w:rPr>
      </w:pPr>
    </w:p>
    <w:p w14:paraId="39DF6A28" w14:textId="77777777" w:rsidR="00524017" w:rsidRDefault="00524017" w:rsidP="00202A63">
      <w:pPr>
        <w:spacing w:before="120"/>
        <w:jc w:val="right"/>
        <w:rPr>
          <w:b/>
          <w:sz w:val="22"/>
          <w:szCs w:val="22"/>
        </w:rPr>
      </w:pPr>
    </w:p>
    <w:p w14:paraId="0373057E" w14:textId="77777777" w:rsidR="004F5A18" w:rsidRDefault="004F5A18" w:rsidP="00202A63">
      <w:pPr>
        <w:spacing w:before="120"/>
        <w:jc w:val="right"/>
        <w:rPr>
          <w:b/>
          <w:sz w:val="22"/>
          <w:szCs w:val="22"/>
        </w:rPr>
      </w:pPr>
    </w:p>
    <w:p w14:paraId="02C79ED7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3F2541D2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135ADA03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1F6A6E26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51105F1A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7C1D443B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09CF78D5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775B3E58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0273B44D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2BD8AB0A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322679E6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091F402E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0EEDCD1A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53E20E40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224982BF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79299686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4B809B46" w14:textId="77777777" w:rsidR="00950D1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</w:p>
    <w:p w14:paraId="520867E3" w14:textId="77777777" w:rsidR="009C7F58" w:rsidRDefault="00950D18" w:rsidP="00F30CF3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37D7F" w:rsidRPr="000B1649">
        <w:rPr>
          <w:b/>
          <w:sz w:val="28"/>
          <w:szCs w:val="28"/>
        </w:rPr>
        <w:t xml:space="preserve">     </w:t>
      </w:r>
    </w:p>
    <w:p w14:paraId="642778FB" w14:textId="77777777" w:rsidR="009C7F58" w:rsidRDefault="009C7F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6AB10D" w14:textId="27863EE4" w:rsidR="00437D7F" w:rsidRPr="00837541" w:rsidRDefault="00437D7F" w:rsidP="00837541">
      <w:pPr>
        <w:tabs>
          <w:tab w:val="left" w:pos="1260"/>
        </w:tabs>
        <w:overflowPunct w:val="0"/>
        <w:autoSpaceDE w:val="0"/>
        <w:autoSpaceDN w:val="0"/>
        <w:adjustRightInd w:val="0"/>
        <w:ind w:left="360" w:right="283"/>
        <w:jc w:val="right"/>
        <w:textAlignment w:val="baseline"/>
        <w:outlineLvl w:val="0"/>
        <w:rPr>
          <w:b/>
          <w:sz w:val="22"/>
          <w:szCs w:val="22"/>
        </w:rPr>
      </w:pPr>
      <w:r w:rsidRPr="000B1649">
        <w:rPr>
          <w:b/>
          <w:sz w:val="28"/>
          <w:szCs w:val="28"/>
        </w:rPr>
        <w:lastRenderedPageBreak/>
        <w:t xml:space="preserve">  </w:t>
      </w:r>
      <w:r w:rsidRPr="00837541">
        <w:rPr>
          <w:b/>
          <w:sz w:val="22"/>
          <w:szCs w:val="22"/>
        </w:rPr>
        <w:t>Załącznik nr 1a</w:t>
      </w:r>
    </w:p>
    <w:p w14:paraId="1816E125" w14:textId="77777777" w:rsidR="00437D7F" w:rsidRPr="000B1649" w:rsidRDefault="00437D7F" w:rsidP="00437D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8"/>
        </w:rPr>
      </w:pPr>
    </w:p>
    <w:p w14:paraId="40C7FC5E" w14:textId="77777777" w:rsidR="00437D7F" w:rsidRPr="000B1649" w:rsidRDefault="00437D7F" w:rsidP="00437D7F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/>
          <w:sz w:val="28"/>
          <w:szCs w:val="28"/>
        </w:rPr>
      </w:pPr>
      <w:r w:rsidRPr="000B1649">
        <w:rPr>
          <w:b/>
          <w:sz w:val="28"/>
          <w:szCs w:val="28"/>
        </w:rPr>
        <w:t xml:space="preserve">            CAŁKOWITA  WARTOŚĆ  ZAMÓWIENIA BRUTTO</w:t>
      </w:r>
    </w:p>
    <w:p w14:paraId="532982C5" w14:textId="77777777" w:rsidR="00437D7F" w:rsidRPr="00F30CF3" w:rsidRDefault="00437D7F" w:rsidP="00437D7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F30CF3">
        <w:rPr>
          <w:rFonts w:ascii="Times New Roman" w:hAnsi="Times New Roman"/>
          <w:b/>
          <w:i/>
          <w:sz w:val="32"/>
          <w:szCs w:val="32"/>
        </w:rPr>
        <w:t>Remonty dróg gruntowych na terenie Miasta Jastrzębia-Zdroju</w:t>
      </w:r>
      <w:r w:rsidRPr="00F30CF3">
        <w:rPr>
          <w:rFonts w:ascii="Times New Roman" w:hAnsi="Times New Roman"/>
          <w:b/>
          <w:sz w:val="32"/>
          <w:szCs w:val="32"/>
        </w:rPr>
        <w:t xml:space="preserve"> </w:t>
      </w:r>
    </w:p>
    <w:p w14:paraId="7A8A8ED6" w14:textId="77777777" w:rsidR="00437D7F" w:rsidRPr="000B1649" w:rsidRDefault="00437D7F" w:rsidP="00437D7F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</w:pPr>
      <w:r w:rsidRPr="000B1649">
        <w:t xml:space="preserve">                           przy założeniu realizacji 100% zadania</w:t>
      </w:r>
    </w:p>
    <w:p w14:paraId="3096AEB0" w14:textId="77777777" w:rsidR="00437D7F" w:rsidRPr="000B1649" w:rsidRDefault="00437D7F" w:rsidP="00437D7F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</w:rPr>
      </w:pPr>
    </w:p>
    <w:p w14:paraId="1FB87506" w14:textId="77777777" w:rsidR="00437D7F" w:rsidRPr="000B1649" w:rsidRDefault="00437D7F" w:rsidP="00437D7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1071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984"/>
        <w:gridCol w:w="1362"/>
        <w:gridCol w:w="1559"/>
      </w:tblGrid>
      <w:tr w:rsidR="00437D7F" w:rsidRPr="000B1649" w14:paraId="1BDD38C0" w14:textId="77777777" w:rsidTr="00FA145F">
        <w:trPr>
          <w:trHeight w:val="13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2DEB" w14:textId="77777777" w:rsidR="00437D7F" w:rsidRPr="000B1649" w:rsidRDefault="00437D7F" w:rsidP="00FA145F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F77" w14:textId="77777777" w:rsidR="00437D7F" w:rsidRPr="000B1649" w:rsidRDefault="00437D7F" w:rsidP="00FA145F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b/>
                <w:color w:val="000000"/>
                <w:sz w:val="24"/>
                <w:szCs w:val="24"/>
                <w:lang w:eastAsia="pl-PL"/>
              </w:rPr>
              <w:t>cena 1 m2 netto / bez podatku VAT/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0AE" w14:textId="77777777" w:rsidR="00437D7F" w:rsidRPr="000B1649" w:rsidRDefault="00437D7F" w:rsidP="00FA145F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b/>
                <w:color w:val="000000"/>
                <w:sz w:val="24"/>
                <w:szCs w:val="24"/>
                <w:lang w:eastAsia="pl-PL"/>
              </w:rPr>
              <w:t>ilość/ łączna powierzchnia przeznaczona do wykonania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C00" w14:textId="77777777" w:rsidR="00437D7F" w:rsidRPr="000B1649" w:rsidRDefault="00437D7F" w:rsidP="00FA145F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7FB" w14:textId="77777777" w:rsidR="00437D7F" w:rsidRPr="000B1649" w:rsidRDefault="00437D7F" w:rsidP="00FA145F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b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29ED" w14:textId="77777777" w:rsidR="00437D7F" w:rsidRPr="000B1649" w:rsidRDefault="00437D7F" w:rsidP="00FA145F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b/>
                <w:color w:val="000000"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437D7F" w:rsidRPr="000B1649" w14:paraId="726ADD8C" w14:textId="77777777" w:rsidTr="00FA145F">
        <w:trPr>
          <w:trHeight w:val="1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473" w14:textId="77777777" w:rsidR="00437D7F" w:rsidRPr="000B1649" w:rsidRDefault="00437D7F" w:rsidP="00FA145F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B16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Remont </w:t>
            </w:r>
            <w:r w:rsidRPr="000B1649">
              <w:rPr>
                <w:rFonts w:ascii="Times New Roman" w:hAnsi="Times New Roman"/>
                <w:b/>
                <w:sz w:val="20"/>
                <w:szCs w:val="20"/>
              </w:rPr>
              <w:t>nawierzchni z tłucznia kamiennego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0A2F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EB6" w14:textId="77777777" w:rsidR="00437D7F" w:rsidRPr="00464BB7" w:rsidRDefault="00437D7F" w:rsidP="00FA145F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</w:t>
            </w:r>
            <w:r w:rsidRPr="00464BB7">
              <w:rPr>
                <w:b/>
                <w:sz w:val="24"/>
                <w:szCs w:val="24"/>
                <w:lang w:eastAsia="pl-PL"/>
              </w:rPr>
              <w:t>.000 m2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A74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A1EB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CAD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437D7F" w:rsidRPr="000B1649" w14:paraId="07FEFA9A" w14:textId="77777777" w:rsidTr="00FA145F">
        <w:trPr>
          <w:trHeight w:val="1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8DC" w14:textId="77777777" w:rsidR="00437D7F" w:rsidRPr="000B1649" w:rsidRDefault="00437D7F" w:rsidP="00FA145F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B1649">
              <w:rPr>
                <w:rFonts w:ascii="Times New Roman" w:hAnsi="Times New Roman"/>
                <w:b/>
                <w:sz w:val="20"/>
                <w:szCs w:val="20"/>
              </w:rPr>
              <w:t>Zamknięcie nawierzchni utwardzonej frezem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349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64F" w14:textId="77777777" w:rsidR="00437D7F" w:rsidRPr="00464BB7" w:rsidRDefault="00437D7F" w:rsidP="00FA145F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</w:t>
            </w:r>
            <w:r w:rsidRPr="00464BB7">
              <w:rPr>
                <w:b/>
                <w:sz w:val="24"/>
                <w:szCs w:val="24"/>
                <w:lang w:eastAsia="pl-PL"/>
              </w:rPr>
              <w:t>.000 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6C7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795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4934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437D7F" w:rsidRPr="000B1649" w14:paraId="22BB6E1E" w14:textId="77777777" w:rsidTr="00FA145F">
        <w:trPr>
          <w:trHeight w:val="13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DF3" w14:textId="77777777" w:rsidR="00437D7F" w:rsidRPr="000B1649" w:rsidRDefault="00437D7F" w:rsidP="00FA145F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B1649">
              <w:rPr>
                <w:rFonts w:ascii="Times New Roman" w:hAnsi="Times New Roman"/>
                <w:b/>
                <w:sz w:val="20"/>
                <w:szCs w:val="20"/>
              </w:rPr>
              <w:t>Mechaniczna regeneracja i powierzchniowe zamknięcie nawierzchni utwardzonej frezem emulsją asfaltową i przesypanie kruszywem naturalnym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3278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14B6" w14:textId="77777777" w:rsidR="00437D7F" w:rsidRPr="00464BB7" w:rsidRDefault="00437D7F" w:rsidP="00FA145F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1.7</w:t>
            </w:r>
            <w:r w:rsidRPr="00464BB7">
              <w:rPr>
                <w:b/>
                <w:sz w:val="24"/>
                <w:szCs w:val="24"/>
                <w:lang w:eastAsia="pl-PL"/>
              </w:rPr>
              <w:t>00 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7245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86FA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EA5B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</w:p>
        </w:tc>
      </w:tr>
      <w:tr w:rsidR="00437D7F" w:rsidRPr="000B1649" w14:paraId="190C8B44" w14:textId="77777777" w:rsidTr="00FA145F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C33" w14:textId="77777777" w:rsidR="00437D7F" w:rsidRPr="000B1649" w:rsidRDefault="00437D7F" w:rsidP="00FA145F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B16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Regeneracja nawierzchni dróg utwardzonych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5F4" w14:textId="77777777" w:rsidR="00437D7F" w:rsidRPr="00176F55" w:rsidRDefault="00437D7F" w:rsidP="00FA145F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176F55">
              <w:rPr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8AB" w14:textId="77777777" w:rsidR="00437D7F" w:rsidRPr="00176F55" w:rsidRDefault="00437D7F" w:rsidP="00FA145F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176F55">
              <w:rPr>
                <w:b/>
                <w:sz w:val="24"/>
                <w:szCs w:val="24"/>
                <w:lang w:eastAsia="pl-PL"/>
              </w:rPr>
              <w:t>2.000 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FD0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CF8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A0D" w14:textId="77777777" w:rsidR="00437D7F" w:rsidRPr="000B1649" w:rsidRDefault="00437D7F" w:rsidP="00FA145F">
            <w:pPr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B1649">
              <w:rPr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437D7F" w:rsidRPr="000B1649" w14:paraId="03027498" w14:textId="77777777" w:rsidTr="00FA145F">
        <w:trPr>
          <w:trHeight w:val="6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76175" w14:textId="77777777" w:rsidR="00437D7F" w:rsidRPr="000B1649" w:rsidRDefault="00437D7F" w:rsidP="00FA145F">
            <w:pPr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05B" w14:textId="77777777" w:rsidR="00437D7F" w:rsidRPr="000B1649" w:rsidRDefault="00437D7F" w:rsidP="00FA145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E82" w14:textId="77777777" w:rsidR="00437D7F" w:rsidRPr="000B1649" w:rsidRDefault="00437D7F" w:rsidP="00FA145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6FD" w14:textId="77777777" w:rsidR="00437D7F" w:rsidRPr="000B1649" w:rsidRDefault="00437D7F" w:rsidP="00FA145F">
            <w:pPr>
              <w:rPr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F82" w14:textId="77777777" w:rsidR="00437D7F" w:rsidRPr="000B1649" w:rsidRDefault="00437D7F" w:rsidP="00FA145F">
            <w:pPr>
              <w:rPr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F86" w14:textId="77777777" w:rsidR="00437D7F" w:rsidRPr="000B1649" w:rsidRDefault="00437D7F" w:rsidP="00FA145F">
            <w:pPr>
              <w:rPr>
                <w:color w:val="000000"/>
                <w:sz w:val="24"/>
                <w:szCs w:val="24"/>
                <w:lang w:eastAsia="pl-PL"/>
              </w:rPr>
            </w:pPr>
            <w:r w:rsidRPr="000B1649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03FA7B0" w14:textId="77777777" w:rsidR="00437D7F" w:rsidRPr="000B1649" w:rsidRDefault="00437D7F" w:rsidP="00437D7F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</w:rPr>
      </w:pPr>
    </w:p>
    <w:p w14:paraId="7510D4D1" w14:textId="77777777" w:rsidR="00437D7F" w:rsidRPr="000B1649" w:rsidRDefault="00437D7F" w:rsidP="00437D7F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</w:rPr>
      </w:pPr>
    </w:p>
    <w:p w14:paraId="21C14A84" w14:textId="77777777" w:rsidR="00437D7F" w:rsidRPr="000B1649" w:rsidRDefault="00437D7F" w:rsidP="00437D7F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</w:rPr>
      </w:pPr>
    </w:p>
    <w:p w14:paraId="0F5475B5" w14:textId="77777777" w:rsidR="00437D7F" w:rsidRPr="00464BB7" w:rsidRDefault="00437D7F" w:rsidP="00437D7F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color w:val="FF0000"/>
          <w:sz w:val="20"/>
          <w:szCs w:val="20"/>
        </w:rPr>
      </w:pPr>
      <w:r w:rsidRPr="00464BB7">
        <w:rPr>
          <w:b/>
          <w:color w:val="FF0000"/>
          <w:sz w:val="20"/>
          <w:szCs w:val="20"/>
        </w:rPr>
        <w:t>Uwaga: wyliczenie wartości całkowitej zamówienia posłuży wyłącznie do porównania złożonych ofert i wyboru oferty najkorzystniejszej.</w:t>
      </w:r>
    </w:p>
    <w:p w14:paraId="36346CBB" w14:textId="77777777" w:rsidR="00437D7F" w:rsidRPr="00464BB7" w:rsidRDefault="00437D7F" w:rsidP="00437D7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143C22D2" w14:textId="77777777" w:rsidR="00437D7F" w:rsidRPr="000B1649" w:rsidRDefault="00437D7F" w:rsidP="00437D7F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18"/>
          <w:szCs w:val="18"/>
        </w:rPr>
      </w:pPr>
    </w:p>
    <w:p w14:paraId="62108071" w14:textId="54F5A470" w:rsidR="00437D7F" w:rsidRDefault="00437D7F" w:rsidP="00437D7F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0B1649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14:paraId="6EB23C25" w14:textId="46BA4104" w:rsidR="00837541" w:rsidRDefault="00837541" w:rsidP="00437D7F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</w:p>
    <w:p w14:paraId="725D0DBE" w14:textId="77777777" w:rsidR="00837541" w:rsidRPr="000B1649" w:rsidRDefault="00837541" w:rsidP="00437D7F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</w:p>
    <w:p w14:paraId="2E1C6B0F" w14:textId="77777777" w:rsidR="00437D7F" w:rsidRPr="000B1649" w:rsidRDefault="00437D7F" w:rsidP="00437D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</w:rPr>
      </w:pPr>
      <w:r w:rsidRPr="000B1649">
        <w:rPr>
          <w:sz w:val="16"/>
          <w:szCs w:val="16"/>
        </w:rPr>
        <w:t xml:space="preserve">                                                                                                                   ……………….……………………………………………</w:t>
      </w:r>
    </w:p>
    <w:p w14:paraId="1343E988" w14:textId="77777777" w:rsidR="00437D7F" w:rsidRPr="000B1649" w:rsidRDefault="00437D7F" w:rsidP="00437D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</w:rPr>
      </w:pPr>
      <w:r w:rsidRPr="000B1649">
        <w:rPr>
          <w:sz w:val="16"/>
          <w:szCs w:val="16"/>
        </w:rPr>
        <w:t xml:space="preserve">                                                                                                                         podpis i pieczątka osoby/osób</w:t>
      </w:r>
    </w:p>
    <w:p w14:paraId="2F62BA08" w14:textId="77777777" w:rsidR="00437D7F" w:rsidRPr="000B1649" w:rsidRDefault="00437D7F" w:rsidP="00437D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</w:rPr>
      </w:pPr>
      <w:r w:rsidRPr="000B1649">
        <w:rPr>
          <w:sz w:val="16"/>
          <w:szCs w:val="16"/>
        </w:rPr>
        <w:t xml:space="preserve">                                                                                                                           uprawnionych do występowania w imieniu wykonawcy</w:t>
      </w:r>
      <w:r w:rsidRPr="000B1649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0B1649">
        <w:rPr>
          <w:sz w:val="18"/>
          <w:szCs w:val="18"/>
        </w:rPr>
        <w:t xml:space="preserve">                                        </w:t>
      </w:r>
    </w:p>
    <w:p w14:paraId="7987A483" w14:textId="77777777" w:rsidR="00437D7F" w:rsidRPr="000B1649" w:rsidRDefault="00437D7F" w:rsidP="00437D7F">
      <w:pPr>
        <w:ind w:left="4956" w:firstLine="709"/>
      </w:pPr>
    </w:p>
    <w:p w14:paraId="63BF2D19" w14:textId="77777777" w:rsidR="00437D7F" w:rsidRPr="000B1649" w:rsidRDefault="00437D7F" w:rsidP="00437D7F"/>
    <w:p w14:paraId="38320D7F" w14:textId="77777777" w:rsidR="00437D7F" w:rsidRPr="000B1649" w:rsidRDefault="00437D7F" w:rsidP="00437D7F">
      <w:pPr>
        <w:ind w:left="4956" w:firstLine="709"/>
      </w:pPr>
    </w:p>
    <w:p w14:paraId="581329E4" w14:textId="0426A584" w:rsidR="004F5A18" w:rsidRDefault="004F5A18" w:rsidP="00837541">
      <w:pPr>
        <w:spacing w:before="120"/>
        <w:rPr>
          <w:b/>
        </w:rPr>
      </w:pPr>
    </w:p>
    <w:p w14:paraId="59A85A85" w14:textId="77777777" w:rsidR="00837541" w:rsidRDefault="00837541" w:rsidP="00837541">
      <w:pPr>
        <w:spacing w:before="120"/>
        <w:rPr>
          <w:b/>
          <w:sz w:val="22"/>
          <w:szCs w:val="22"/>
        </w:rPr>
      </w:pPr>
    </w:p>
    <w:p w14:paraId="4AF84790" w14:textId="77777777" w:rsidR="00202A63" w:rsidRPr="004B2958" w:rsidRDefault="00202A63" w:rsidP="00202A63">
      <w:pPr>
        <w:spacing w:before="120"/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662D1E8" w14:textId="67911D7D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 w:rsidR="00837541">
        <w:rPr>
          <w:sz w:val="16"/>
          <w:szCs w:val="16"/>
        </w:rPr>
        <w:t>…………………….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74E94F93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</w:t>
      </w:r>
      <w:r w:rsidR="00837541">
        <w:rPr>
          <w:sz w:val="16"/>
          <w:szCs w:val="16"/>
        </w:rPr>
        <w:t>………………………..</w:t>
      </w:r>
      <w:r>
        <w:rPr>
          <w:sz w:val="16"/>
          <w:szCs w:val="16"/>
        </w:rPr>
        <w:t>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66DE61B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7C584442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63AE7632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36F93BB3" w14:textId="55E28842" w:rsidR="00524017" w:rsidRPr="008D5C33" w:rsidRDefault="00524017" w:rsidP="00524017">
      <w:pPr>
        <w:jc w:val="center"/>
        <w:rPr>
          <w:b/>
          <w:sz w:val="24"/>
          <w:szCs w:val="24"/>
        </w:rPr>
      </w:pPr>
      <w:r w:rsidRPr="008D5C33">
        <w:rPr>
          <w:b/>
          <w:i/>
          <w:color w:val="000000"/>
          <w:sz w:val="24"/>
          <w:szCs w:val="24"/>
        </w:rPr>
        <w:t>„</w:t>
      </w:r>
      <w:r w:rsidR="004F5A18">
        <w:rPr>
          <w:b/>
          <w:i/>
          <w:color w:val="000000"/>
          <w:sz w:val="24"/>
          <w:szCs w:val="24"/>
        </w:rPr>
        <w:t>Remonty dróg gruntowych na terenie miasta</w:t>
      </w:r>
      <w:r w:rsidRPr="008D5C33">
        <w:rPr>
          <w:b/>
          <w:i/>
          <w:color w:val="000000"/>
          <w:sz w:val="24"/>
          <w:szCs w:val="24"/>
        </w:rPr>
        <w:t xml:space="preserve"> Jastrzębi</w:t>
      </w:r>
      <w:r w:rsidR="004F5A18">
        <w:rPr>
          <w:b/>
          <w:i/>
          <w:color w:val="000000"/>
          <w:sz w:val="24"/>
          <w:szCs w:val="24"/>
        </w:rPr>
        <w:t>a</w:t>
      </w:r>
      <w:r w:rsidRPr="008D5C33">
        <w:rPr>
          <w:b/>
          <w:i/>
          <w:color w:val="000000"/>
          <w:sz w:val="24"/>
          <w:szCs w:val="24"/>
        </w:rPr>
        <w:t>-Zdroju</w:t>
      </w:r>
      <w:r w:rsidR="004F5A18">
        <w:rPr>
          <w:b/>
          <w:i/>
          <w:color w:val="000000"/>
          <w:sz w:val="24"/>
          <w:szCs w:val="24"/>
        </w:rPr>
        <w:t>”</w:t>
      </w:r>
    </w:p>
    <w:p w14:paraId="12740C36" w14:textId="77777777" w:rsidR="00387B90" w:rsidRPr="00396546" w:rsidRDefault="00387B90" w:rsidP="00524017">
      <w:pPr>
        <w:jc w:val="center"/>
        <w:rPr>
          <w:b/>
          <w:sz w:val="16"/>
          <w:szCs w:val="16"/>
          <w:lang w:eastAsia="pl-PL"/>
        </w:rPr>
      </w:pPr>
    </w:p>
    <w:p w14:paraId="0905205A" w14:textId="77777777" w:rsidR="00202A63" w:rsidRPr="00F47B39" w:rsidRDefault="00202A63" w:rsidP="00BD677D">
      <w:pPr>
        <w:jc w:val="center"/>
        <w:rPr>
          <w:sz w:val="16"/>
          <w:szCs w:val="16"/>
        </w:rPr>
      </w:pPr>
    </w:p>
    <w:p w14:paraId="24B6E108" w14:textId="77777777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</w:t>
      </w:r>
      <w:r w:rsidR="00524017">
        <w:rPr>
          <w:sz w:val="21"/>
          <w:szCs w:val="21"/>
        </w:rPr>
        <w:t xml:space="preserve"> </w:t>
      </w:r>
      <w:r w:rsidRPr="004B2958">
        <w:rPr>
          <w:sz w:val="21"/>
          <w:szCs w:val="21"/>
        </w:rPr>
        <w:t>-</w:t>
      </w:r>
      <w:r w:rsidR="00524017">
        <w:rPr>
          <w:sz w:val="21"/>
          <w:szCs w:val="21"/>
        </w:rPr>
        <w:t xml:space="preserve"> </w:t>
      </w:r>
      <w:r w:rsidRPr="004B2958">
        <w:rPr>
          <w:sz w:val="21"/>
          <w:szCs w:val="21"/>
        </w:rPr>
        <w:t>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18CE418E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6611FE">
        <w:rPr>
          <w:sz w:val="21"/>
          <w:szCs w:val="21"/>
        </w:rPr>
        <w:t xml:space="preserve">na dzień składnia ofert </w:t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586FDFE2" w:rsidR="00202A63" w:rsidRPr="00C44DFA" w:rsidRDefault="00202A63" w:rsidP="00982CF6">
      <w:pPr>
        <w:numPr>
          <w:ilvl w:val="1"/>
          <w:numId w:val="6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Pr="00C44DFA">
        <w:rPr>
          <w:b/>
          <w:sz w:val="21"/>
          <w:szCs w:val="21"/>
          <w:lang w:eastAsia="pl-PL"/>
        </w:rPr>
        <w:t>art. 24 ust 1 pkt 12-2</w:t>
      </w:r>
      <w:r w:rsidR="00C545E2">
        <w:rPr>
          <w:b/>
          <w:sz w:val="21"/>
          <w:szCs w:val="21"/>
          <w:lang w:eastAsia="pl-PL"/>
        </w:rPr>
        <w:t>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982CF6">
      <w:pPr>
        <w:numPr>
          <w:ilvl w:val="1"/>
          <w:numId w:val="6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23A9323B" w14:textId="50E6E6DA" w:rsidR="00837541" w:rsidRDefault="00202A63" w:rsidP="00837541">
      <w:pPr>
        <w:spacing w:before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</w:t>
      </w:r>
      <w:r w:rsidR="00837541">
        <w:rPr>
          <w:sz w:val="18"/>
          <w:szCs w:val="18"/>
        </w:rPr>
        <w:t>……….</w:t>
      </w:r>
      <w:r w:rsidRPr="004B2958">
        <w:rPr>
          <w:sz w:val="18"/>
          <w:szCs w:val="18"/>
        </w:rPr>
        <w:t>…….………………………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</w:p>
    <w:p w14:paraId="023E5132" w14:textId="359EAEEB" w:rsidR="00202A63" w:rsidRPr="004B2958" w:rsidRDefault="00202A63" w:rsidP="00837541">
      <w:pPr>
        <w:spacing w:after="120"/>
        <w:jc w:val="center"/>
        <w:rPr>
          <w:sz w:val="18"/>
          <w:szCs w:val="18"/>
        </w:rPr>
      </w:pP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251FA3E2" w14:textId="77777777" w:rsidR="00F47B39" w:rsidRPr="00EC2860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     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F1D558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139289C2" w14:textId="77777777" w:rsidR="00202A63" w:rsidRDefault="00202A63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 w:rsidRPr="0012565D">
        <w:rPr>
          <w:b/>
          <w:i/>
          <w:sz w:val="18"/>
          <w:szCs w:val="18"/>
          <w:u w:val="single"/>
        </w:rPr>
        <w:t>*niepotrzebne skreślić</w:t>
      </w:r>
    </w:p>
    <w:p w14:paraId="77BB8375" w14:textId="77777777" w:rsidR="00F47B39" w:rsidRDefault="00F47B39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6FAF113E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2A356D8A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3947EA7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04A2BD8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</w:t>
      </w:r>
      <w:r w:rsidR="00837541">
        <w:rPr>
          <w:sz w:val="21"/>
          <w:szCs w:val="21"/>
        </w:rPr>
        <w:t>……………………</w:t>
      </w:r>
      <w:r w:rsidRPr="00B52CF5">
        <w:rPr>
          <w:sz w:val="21"/>
          <w:szCs w:val="21"/>
        </w:rPr>
        <w:t>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633A1B50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="00837541">
        <w:rPr>
          <w:sz w:val="21"/>
          <w:szCs w:val="21"/>
        </w:rPr>
        <w:t>……………………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50714946" w14:textId="20669F32" w:rsidR="00387B90" w:rsidRPr="00524017" w:rsidRDefault="00524017" w:rsidP="00524017">
      <w:pPr>
        <w:jc w:val="center"/>
        <w:rPr>
          <w:b/>
          <w:sz w:val="24"/>
          <w:szCs w:val="24"/>
        </w:rPr>
      </w:pPr>
      <w:r w:rsidRPr="008D5C33">
        <w:rPr>
          <w:b/>
          <w:i/>
          <w:color w:val="000000"/>
          <w:sz w:val="24"/>
          <w:szCs w:val="24"/>
        </w:rPr>
        <w:t>„</w:t>
      </w:r>
      <w:r w:rsidR="004F5A18">
        <w:rPr>
          <w:b/>
          <w:i/>
          <w:color w:val="000000"/>
          <w:sz w:val="24"/>
          <w:szCs w:val="24"/>
        </w:rPr>
        <w:t>Remonty dróg gruntowych na terenie miasta</w:t>
      </w:r>
      <w:r w:rsidRPr="008D5C33">
        <w:rPr>
          <w:b/>
          <w:i/>
          <w:color w:val="000000"/>
          <w:sz w:val="24"/>
          <w:szCs w:val="24"/>
        </w:rPr>
        <w:t xml:space="preserve"> Jastrzębi</w:t>
      </w:r>
      <w:r w:rsidR="004F5A18">
        <w:rPr>
          <w:b/>
          <w:i/>
          <w:color w:val="000000"/>
          <w:sz w:val="24"/>
          <w:szCs w:val="24"/>
        </w:rPr>
        <w:t>a</w:t>
      </w:r>
      <w:r w:rsidRPr="008D5C33">
        <w:rPr>
          <w:b/>
          <w:i/>
          <w:color w:val="000000"/>
          <w:sz w:val="24"/>
          <w:szCs w:val="24"/>
        </w:rPr>
        <w:t>-Zdroju</w:t>
      </w:r>
      <w:r w:rsidR="004F5A18">
        <w:rPr>
          <w:b/>
          <w:i/>
          <w:color w:val="000000"/>
          <w:sz w:val="24"/>
          <w:szCs w:val="24"/>
        </w:rPr>
        <w:t>”</w:t>
      </w:r>
    </w:p>
    <w:p w14:paraId="2514F260" w14:textId="77777777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</w:t>
      </w:r>
      <w:r>
        <w:rPr>
          <w:sz w:val="21"/>
          <w:szCs w:val="21"/>
        </w:rPr>
        <w:t xml:space="preserve"> </w:t>
      </w:r>
      <w:r w:rsidR="00355C2F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="00355C2F">
        <w:rPr>
          <w:sz w:val="21"/>
          <w:szCs w:val="21"/>
        </w:rPr>
        <w:t>Zdrój, oświadczam, co następuje:</w:t>
      </w:r>
    </w:p>
    <w:p w14:paraId="2FA30E97" w14:textId="77777777" w:rsidR="00355C2F" w:rsidRPr="00C545E2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</w:rPr>
      </w:pPr>
      <w:r w:rsidRPr="00C545E2">
        <w:rPr>
          <w:b/>
        </w:rPr>
        <w:t>OŚWIADCZENIE DOTYCZĄCE PODANYCH INFORMACJI:</w:t>
      </w:r>
    </w:p>
    <w:p w14:paraId="1D7375CC" w14:textId="56F0AFC8" w:rsidR="00355C2F" w:rsidRPr="00C545E2" w:rsidRDefault="00355C2F" w:rsidP="00E12E0F">
      <w:pPr>
        <w:jc w:val="both"/>
        <w:rPr>
          <w:sz w:val="18"/>
          <w:szCs w:val="18"/>
        </w:rPr>
      </w:pPr>
      <w:r w:rsidRPr="00C545E2">
        <w:rPr>
          <w:sz w:val="18"/>
          <w:szCs w:val="18"/>
        </w:rPr>
        <w:t>Oświadczam, że wszystkie informacje podane w poniższych oświadczeniach są aktualne</w:t>
      </w:r>
      <w:r w:rsidR="006611FE" w:rsidRPr="006611FE">
        <w:rPr>
          <w:sz w:val="18"/>
          <w:szCs w:val="18"/>
        </w:rPr>
        <w:t xml:space="preserve"> na dzień składnia ofert</w:t>
      </w:r>
      <w:r w:rsidRPr="00C545E2">
        <w:rPr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717ADCC3" w14:textId="77777777" w:rsidR="00355C2F" w:rsidRPr="00C545E2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</w:rPr>
      </w:pPr>
      <w:r w:rsidRPr="00C545E2">
        <w:rPr>
          <w:b/>
        </w:rPr>
        <w:t>INFORMACJA DOTYCZĄCA WYKONAWCY:</w:t>
      </w:r>
    </w:p>
    <w:p w14:paraId="117413E3" w14:textId="77777777" w:rsidR="00355C2F" w:rsidRPr="00C545E2" w:rsidRDefault="00355C2F" w:rsidP="00C545E2">
      <w:pPr>
        <w:jc w:val="both"/>
        <w:rPr>
          <w:sz w:val="18"/>
          <w:szCs w:val="18"/>
        </w:rPr>
      </w:pPr>
      <w:r w:rsidRPr="00C545E2">
        <w:rPr>
          <w:sz w:val="18"/>
          <w:szCs w:val="18"/>
        </w:rPr>
        <w:t xml:space="preserve">Oświadczam, że spełniam warunki udziału w postępowaniu </w:t>
      </w:r>
      <w:r w:rsidR="00DC57CC" w:rsidRPr="00C545E2">
        <w:rPr>
          <w:sz w:val="18"/>
          <w:szCs w:val="18"/>
        </w:rPr>
        <w:t>określone przez zamawiającego w</w:t>
      </w:r>
      <w:r w:rsidRPr="00C545E2">
        <w:rPr>
          <w:sz w:val="18"/>
          <w:szCs w:val="18"/>
        </w:rPr>
        <w:t> pkt. 8.1 ppkt. 2 lit. c) SIWZ  dotyczące zdolności technicznej lub zawodowej.</w:t>
      </w:r>
    </w:p>
    <w:p w14:paraId="2D2BA66F" w14:textId="77777777" w:rsidR="00355C2F" w:rsidRPr="00C545E2" w:rsidRDefault="00355C2F" w:rsidP="00355C2F">
      <w:pPr>
        <w:shd w:val="clear" w:color="auto" w:fill="BFBFBF" w:themeFill="background1" w:themeFillShade="BF"/>
        <w:spacing w:after="120" w:line="276" w:lineRule="auto"/>
        <w:jc w:val="both"/>
      </w:pPr>
      <w:r w:rsidRPr="00C545E2">
        <w:rPr>
          <w:b/>
        </w:rPr>
        <w:t>INFORMACJA W ZWIĄZKU Z POLEGANIEM NA ZASOBACH INNYCH PODMIOTÓW</w:t>
      </w:r>
      <w:r w:rsidRPr="00C545E2">
        <w:t xml:space="preserve">: </w:t>
      </w:r>
    </w:p>
    <w:p w14:paraId="7E9CC849" w14:textId="77777777" w:rsidR="00355C2F" w:rsidRPr="00C545E2" w:rsidRDefault="00355C2F" w:rsidP="00355C2F">
      <w:pPr>
        <w:spacing w:before="120" w:after="120" w:line="276" w:lineRule="auto"/>
        <w:jc w:val="both"/>
        <w:rPr>
          <w:sz w:val="18"/>
          <w:szCs w:val="18"/>
        </w:rPr>
      </w:pPr>
      <w:r w:rsidRPr="00C545E2">
        <w:rPr>
          <w:sz w:val="18"/>
          <w:szCs w:val="18"/>
        </w:rPr>
        <w:t xml:space="preserve">Oświadczam, że w celu wykazania spełniania warunków udziału w postępowaniu, określonych przez zamawiającego w pkt. 8.1 </w:t>
      </w:r>
      <w:r w:rsidR="00872824" w:rsidRPr="00C545E2">
        <w:rPr>
          <w:sz w:val="18"/>
          <w:szCs w:val="18"/>
        </w:rPr>
        <w:t>ppkt</w:t>
      </w:r>
      <w:r w:rsidRPr="00C545E2">
        <w:rPr>
          <w:sz w:val="18"/>
          <w:szCs w:val="18"/>
        </w:rPr>
        <w:t xml:space="preserve"> 2 lit. c) </w:t>
      </w:r>
    </w:p>
    <w:p w14:paraId="5FBCA229" w14:textId="77777777" w:rsidR="00355C2F" w:rsidRPr="00C545E2" w:rsidRDefault="00355C2F" w:rsidP="00982CF6">
      <w:pPr>
        <w:pStyle w:val="Akapitzlist"/>
        <w:numPr>
          <w:ilvl w:val="0"/>
          <w:numId w:val="58"/>
        </w:numPr>
        <w:spacing w:line="276" w:lineRule="auto"/>
        <w:jc w:val="both"/>
        <w:rPr>
          <w:sz w:val="18"/>
          <w:szCs w:val="18"/>
        </w:rPr>
      </w:pPr>
      <w:r w:rsidRPr="00C545E2">
        <w:rPr>
          <w:sz w:val="18"/>
          <w:szCs w:val="18"/>
        </w:rPr>
        <w:t xml:space="preserve">1) polegam na zasobach następującego/ych podmiotu/ów: </w:t>
      </w:r>
    </w:p>
    <w:p w14:paraId="62A5F2A8" w14:textId="77777777" w:rsidR="00355C2F" w:rsidRPr="00C545E2" w:rsidRDefault="00355C2F" w:rsidP="00355C2F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C545E2">
        <w:rPr>
          <w:sz w:val="18"/>
          <w:szCs w:val="18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C545E2">
        <w:rPr>
          <w:sz w:val="18"/>
          <w:szCs w:val="18"/>
        </w:rPr>
        <w:t>…………………...,</w:t>
      </w:r>
    </w:p>
    <w:p w14:paraId="135B093A" w14:textId="77777777" w:rsidR="00355C2F" w:rsidRPr="00C545E2" w:rsidRDefault="00355C2F" w:rsidP="003A0770">
      <w:pPr>
        <w:pStyle w:val="Akapitzlist"/>
        <w:spacing w:line="276" w:lineRule="auto"/>
        <w:ind w:left="720"/>
        <w:rPr>
          <w:sz w:val="18"/>
          <w:szCs w:val="18"/>
        </w:rPr>
      </w:pPr>
      <w:r w:rsidRPr="00C545E2">
        <w:rPr>
          <w:sz w:val="18"/>
          <w:szCs w:val="18"/>
        </w:rPr>
        <w:t>w następującym zakresie: …………………..……………………………………………………………</w:t>
      </w:r>
      <w:r w:rsidR="00524017" w:rsidRPr="00C545E2">
        <w:rPr>
          <w:sz w:val="18"/>
          <w:szCs w:val="18"/>
        </w:rPr>
        <w:t>………….</w:t>
      </w:r>
    </w:p>
    <w:p w14:paraId="267DA2A8" w14:textId="221FCDFF" w:rsidR="00355C2F" w:rsidRPr="00C545E2" w:rsidRDefault="00C545E2" w:rsidP="00355C2F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  <w:r w:rsidRPr="00C545E2">
        <w:rPr>
          <w:i/>
          <w:sz w:val="18"/>
          <w:szCs w:val="18"/>
        </w:rPr>
        <w:t xml:space="preserve"> </w:t>
      </w:r>
      <w:r w:rsidR="00355C2F" w:rsidRPr="00C545E2">
        <w:rPr>
          <w:i/>
          <w:sz w:val="18"/>
          <w:szCs w:val="18"/>
        </w:rPr>
        <w:t>(wskazać podmiot i określić odpowiedni zakres dla wskazanego podmiotu)</w:t>
      </w:r>
    </w:p>
    <w:p w14:paraId="3CD5BD6E" w14:textId="77777777" w:rsidR="00355C2F" w:rsidRPr="00C545E2" w:rsidRDefault="00355C2F" w:rsidP="00355C2F">
      <w:pPr>
        <w:spacing w:line="276" w:lineRule="auto"/>
        <w:jc w:val="both"/>
        <w:rPr>
          <w:i/>
          <w:sz w:val="18"/>
          <w:szCs w:val="18"/>
        </w:rPr>
      </w:pPr>
    </w:p>
    <w:p w14:paraId="6ED0F9DA" w14:textId="77777777" w:rsidR="00355C2F" w:rsidRPr="00C545E2" w:rsidRDefault="00355C2F" w:rsidP="00982CF6">
      <w:pPr>
        <w:pStyle w:val="Akapitzlist"/>
        <w:numPr>
          <w:ilvl w:val="0"/>
          <w:numId w:val="58"/>
        </w:numPr>
        <w:spacing w:line="276" w:lineRule="auto"/>
        <w:jc w:val="both"/>
        <w:rPr>
          <w:sz w:val="18"/>
          <w:szCs w:val="18"/>
        </w:rPr>
      </w:pPr>
      <w:r w:rsidRPr="00C545E2">
        <w:rPr>
          <w:sz w:val="18"/>
          <w:szCs w:val="18"/>
        </w:rPr>
        <w:t xml:space="preserve">2) polegam na zasobach następującego/ych podmiotu/ów: </w:t>
      </w:r>
    </w:p>
    <w:p w14:paraId="620E18AE" w14:textId="77777777" w:rsidR="00355C2F" w:rsidRPr="00C545E2" w:rsidRDefault="00355C2F" w:rsidP="00355C2F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C545E2">
        <w:rPr>
          <w:sz w:val="18"/>
          <w:szCs w:val="18"/>
        </w:rPr>
        <w:t>………………………………………………………………………….…………………………………………..</w:t>
      </w:r>
      <w:r w:rsidR="00524017" w:rsidRPr="00C545E2">
        <w:rPr>
          <w:sz w:val="18"/>
          <w:szCs w:val="18"/>
        </w:rPr>
        <w:t>.</w:t>
      </w:r>
      <w:r w:rsidRPr="00C545E2">
        <w:rPr>
          <w:sz w:val="18"/>
          <w:szCs w:val="18"/>
        </w:rPr>
        <w:t>…………………………………………………………………………………………………</w:t>
      </w:r>
      <w:r w:rsidR="00524017" w:rsidRPr="00C545E2">
        <w:rPr>
          <w:sz w:val="18"/>
          <w:szCs w:val="18"/>
        </w:rPr>
        <w:t>…………………...,</w:t>
      </w:r>
    </w:p>
    <w:p w14:paraId="51D5A80C" w14:textId="77777777" w:rsidR="00355C2F" w:rsidRPr="00C545E2" w:rsidRDefault="00355C2F" w:rsidP="003A0770">
      <w:pPr>
        <w:pStyle w:val="Akapitzlist"/>
        <w:spacing w:line="276" w:lineRule="auto"/>
        <w:ind w:left="720"/>
        <w:rPr>
          <w:sz w:val="18"/>
          <w:szCs w:val="18"/>
        </w:rPr>
      </w:pPr>
      <w:r w:rsidRPr="00C545E2">
        <w:rPr>
          <w:sz w:val="18"/>
          <w:szCs w:val="18"/>
        </w:rPr>
        <w:t>w następującym zakresie: …………………..……………………………………………………………</w:t>
      </w:r>
      <w:r w:rsidR="00524017" w:rsidRPr="00C545E2">
        <w:rPr>
          <w:sz w:val="18"/>
          <w:szCs w:val="18"/>
        </w:rPr>
        <w:t>………….</w:t>
      </w:r>
    </w:p>
    <w:p w14:paraId="0C9CB03A" w14:textId="48C1A5FA" w:rsidR="00355C2F" w:rsidRPr="00C545E2" w:rsidRDefault="00C545E2" w:rsidP="00524017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C545E2">
        <w:rPr>
          <w:i/>
          <w:sz w:val="18"/>
          <w:szCs w:val="18"/>
        </w:rPr>
        <w:t xml:space="preserve"> </w:t>
      </w:r>
      <w:r w:rsidR="00355C2F" w:rsidRPr="00C545E2">
        <w:rPr>
          <w:i/>
          <w:sz w:val="18"/>
          <w:szCs w:val="18"/>
        </w:rPr>
        <w:t>(wskazać podmiot i określić odpowiedni zakres dla wskazanego podmiotu)</w:t>
      </w:r>
    </w:p>
    <w:p w14:paraId="722148B4" w14:textId="77777777" w:rsidR="00E12E0F" w:rsidRPr="00C545E2" w:rsidRDefault="00E12E0F" w:rsidP="00933AD9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14:paraId="51AABE83" w14:textId="45072B4D" w:rsidR="00C545E2" w:rsidRPr="00C545E2" w:rsidRDefault="00C545E2" w:rsidP="00982CF6">
      <w:pPr>
        <w:pStyle w:val="Akapitzlist"/>
        <w:numPr>
          <w:ilvl w:val="0"/>
          <w:numId w:val="58"/>
        </w:numPr>
        <w:spacing w:line="276" w:lineRule="auto"/>
        <w:jc w:val="both"/>
        <w:rPr>
          <w:sz w:val="18"/>
          <w:szCs w:val="18"/>
        </w:rPr>
      </w:pPr>
      <w:r w:rsidRPr="00C545E2">
        <w:rPr>
          <w:sz w:val="18"/>
          <w:szCs w:val="18"/>
        </w:rPr>
        <w:t xml:space="preserve">3) polegam na zasobach następującego/ych podmiotu/ów: </w:t>
      </w:r>
    </w:p>
    <w:p w14:paraId="1E5B8268" w14:textId="77777777" w:rsidR="00C545E2" w:rsidRPr="00C545E2" w:rsidRDefault="00C545E2" w:rsidP="00C545E2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C545E2">
        <w:rPr>
          <w:sz w:val="18"/>
          <w:szCs w:val="18"/>
        </w:rPr>
        <w:t>………………………………………………………………………….…………………………………………...……………………………………………………………………………………………………………………...,</w:t>
      </w:r>
    </w:p>
    <w:p w14:paraId="37A688F4" w14:textId="77777777" w:rsidR="00C545E2" w:rsidRPr="00C545E2" w:rsidRDefault="00C545E2" w:rsidP="00C545E2">
      <w:pPr>
        <w:pStyle w:val="Akapitzlist"/>
        <w:spacing w:line="276" w:lineRule="auto"/>
        <w:ind w:left="720"/>
        <w:rPr>
          <w:sz w:val="18"/>
          <w:szCs w:val="18"/>
        </w:rPr>
      </w:pPr>
      <w:r w:rsidRPr="00C545E2">
        <w:rPr>
          <w:sz w:val="18"/>
          <w:szCs w:val="18"/>
        </w:rPr>
        <w:t>w następującym zakresie: …………………..……………………………………………………………………….</w:t>
      </w:r>
    </w:p>
    <w:p w14:paraId="0AE0C2D3" w14:textId="24F25009" w:rsidR="00C545E2" w:rsidRPr="00C545E2" w:rsidRDefault="00C545E2" w:rsidP="00C545E2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C545E2">
        <w:rPr>
          <w:i/>
          <w:sz w:val="18"/>
          <w:szCs w:val="18"/>
        </w:rPr>
        <w:t xml:space="preserve"> (wskazać podmiot i określić odpowiedni zakres dla wskazanego podmiotu)</w:t>
      </w:r>
    </w:p>
    <w:p w14:paraId="562ABCF8" w14:textId="77777777" w:rsidR="00C545E2" w:rsidRDefault="00C545E2" w:rsidP="00E12E0F">
      <w:pPr>
        <w:jc w:val="both"/>
        <w:rPr>
          <w:rFonts w:asciiTheme="minorHAnsi" w:hAnsiTheme="minorHAnsi"/>
        </w:rPr>
      </w:pPr>
    </w:p>
    <w:p w14:paraId="40A05CF8" w14:textId="77777777" w:rsidR="00C545E2" w:rsidRDefault="00C545E2" w:rsidP="00E12E0F">
      <w:pPr>
        <w:jc w:val="both"/>
        <w:rPr>
          <w:rFonts w:asciiTheme="minorHAnsi" w:hAnsiTheme="minorHAnsi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3894544C" w:rsidR="00E12E0F" w:rsidRPr="001A35ED" w:rsidRDefault="00837541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77777777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1BF608CC" w14:textId="77777777" w:rsidR="004F5A18" w:rsidRDefault="004F5A1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8BC4676" w14:textId="77777777" w:rsidR="004F5A18" w:rsidRDefault="004F5A1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79E7FA3A" w14:textId="77777777" w:rsidR="004F5A18" w:rsidRPr="008A6D6D" w:rsidRDefault="004F5A1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2A246DF3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lastRenderedPageBreak/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14:paraId="1A95C63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7EE15CB4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982CF6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982CF6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982CF6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982CF6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982CF6">
      <w:pPr>
        <w:widowControl w:val="0"/>
        <w:numPr>
          <w:ilvl w:val="0"/>
          <w:numId w:val="5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982CF6">
      <w:pPr>
        <w:widowControl w:val="0"/>
        <w:numPr>
          <w:ilvl w:val="0"/>
          <w:numId w:val="5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4C32F4CF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837541">
        <w:rPr>
          <w:sz w:val="22"/>
          <w:szCs w:val="22"/>
          <w:lang w:eastAsia="pl-PL"/>
        </w:rPr>
        <w:t> </w:t>
      </w:r>
      <w:r w:rsidRPr="003962F2">
        <w:rPr>
          <w:sz w:val="22"/>
          <w:szCs w:val="22"/>
          <w:lang w:eastAsia="pl-PL"/>
        </w:rPr>
        <w:t xml:space="preserve">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EF6DC5">
        <w:rPr>
          <w:sz w:val="22"/>
          <w:szCs w:val="22"/>
        </w:rPr>
        <w:t>7</w:t>
      </w:r>
      <w:r w:rsidRPr="003962F2">
        <w:rPr>
          <w:sz w:val="22"/>
          <w:szCs w:val="22"/>
        </w:rPr>
        <w:t xml:space="preserve"> r., poz. </w:t>
      </w:r>
      <w:r w:rsidR="00EF6DC5">
        <w:rPr>
          <w:sz w:val="22"/>
          <w:szCs w:val="22"/>
        </w:rPr>
        <w:t>1579</w:t>
      </w:r>
      <w:r w:rsidR="00504C10">
        <w:rPr>
          <w:sz w:val="22"/>
          <w:szCs w:val="22"/>
        </w:rPr>
        <w:t xml:space="preserve"> z późn.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</w:t>
      </w:r>
      <w:r w:rsidR="00837541">
        <w:rPr>
          <w:sz w:val="22"/>
          <w:szCs w:val="22"/>
          <w:lang w:eastAsia="pl-PL"/>
        </w:rPr>
        <w:t>………………………………………………………………………………….</w:t>
      </w:r>
      <w:r w:rsidR="000709F9">
        <w:rPr>
          <w:sz w:val="22"/>
          <w:szCs w:val="22"/>
          <w:lang w:eastAsia="pl-PL"/>
        </w:rPr>
        <w:t xml:space="preserve">……..…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……………….………</w:t>
      </w:r>
      <w:r w:rsidR="00837541">
        <w:rPr>
          <w:sz w:val="22"/>
          <w:szCs w:val="22"/>
          <w:lang w:eastAsia="pl-PL"/>
        </w:rPr>
        <w:t>…………</w:t>
      </w:r>
      <w:r w:rsidR="000709F9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77777777" w:rsidR="003962F2" w:rsidRP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14:paraId="4992CA68" w14:textId="0DACEBED" w:rsidR="00DC57CC" w:rsidRDefault="003962F2" w:rsidP="00982CF6">
      <w:pPr>
        <w:pStyle w:val="Akapitzlist"/>
        <w:numPr>
          <w:ilvl w:val="0"/>
          <w:numId w:val="70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pod </w:t>
      </w:r>
      <w:r w:rsidRPr="00524017">
        <w:rPr>
          <w:color w:val="000000" w:themeColor="text1"/>
          <w:kern w:val="1"/>
          <w:lang w:eastAsia="ar-SA"/>
        </w:rPr>
        <w:t>nazwą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524017">
        <w:rPr>
          <w:b/>
          <w:i/>
          <w:color w:val="000000"/>
        </w:rPr>
        <w:t>„</w:t>
      </w:r>
      <w:r w:rsidR="004F5A18">
        <w:rPr>
          <w:b/>
          <w:i/>
          <w:color w:val="000000"/>
        </w:rPr>
        <w:t>Remonty dróg gruntowych na terenie miasta</w:t>
      </w:r>
      <w:r w:rsidR="004F5A18" w:rsidRPr="008D5C33">
        <w:rPr>
          <w:b/>
          <w:i/>
          <w:color w:val="000000"/>
        </w:rPr>
        <w:t xml:space="preserve"> Jastrzębi</w:t>
      </w:r>
      <w:r w:rsidR="004F5A18">
        <w:rPr>
          <w:b/>
          <w:i/>
          <w:color w:val="000000"/>
        </w:rPr>
        <w:t>a</w:t>
      </w:r>
      <w:r w:rsidR="004F5A18" w:rsidRPr="008D5C33">
        <w:rPr>
          <w:b/>
          <w:i/>
          <w:color w:val="000000"/>
        </w:rPr>
        <w:t>-Zdroju</w:t>
      </w:r>
      <w:r w:rsidR="00524017" w:rsidRPr="00524017">
        <w:rPr>
          <w:b/>
          <w:i/>
          <w:color w:val="000000"/>
        </w:rPr>
        <w:t>”</w:t>
      </w:r>
      <w:r w:rsidR="00DC57CC">
        <w:rPr>
          <w:b/>
          <w:i/>
          <w:color w:val="000000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</w:t>
      </w:r>
      <w:r w:rsidR="00524017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-</w:t>
      </w:r>
      <w:r w:rsidR="00524017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a także do zawarcia umowy o 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6A98D185" w:rsidR="003962F2" w:rsidRPr="00DC57CC" w:rsidRDefault="003962F2" w:rsidP="00982CF6">
      <w:pPr>
        <w:pStyle w:val="Akapitzlist"/>
        <w:numPr>
          <w:ilvl w:val="0"/>
          <w:numId w:val="70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="00DC57CC" w:rsidRPr="00524017">
        <w:rPr>
          <w:b/>
          <w:i/>
          <w:color w:val="000000"/>
        </w:rPr>
        <w:t>„</w:t>
      </w:r>
      <w:r w:rsidR="004F5A18">
        <w:rPr>
          <w:b/>
          <w:i/>
          <w:color w:val="000000"/>
        </w:rPr>
        <w:t>Remonty dróg gruntowych na terenie miasta</w:t>
      </w:r>
      <w:r w:rsidR="004F5A18" w:rsidRPr="008D5C33">
        <w:rPr>
          <w:b/>
          <w:i/>
          <w:color w:val="000000"/>
        </w:rPr>
        <w:t xml:space="preserve"> Jastrzębi</w:t>
      </w:r>
      <w:r w:rsidR="004F5A18">
        <w:rPr>
          <w:b/>
          <w:i/>
          <w:color w:val="000000"/>
        </w:rPr>
        <w:t>a</w:t>
      </w:r>
      <w:r w:rsidR="004F5A18" w:rsidRPr="008D5C33">
        <w:rPr>
          <w:b/>
          <w:i/>
          <w:color w:val="000000"/>
        </w:rPr>
        <w:t>-Zdroju</w:t>
      </w:r>
      <w:r w:rsidR="00DC57CC" w:rsidRPr="00524017">
        <w:rPr>
          <w:b/>
          <w:i/>
          <w:color w:val="000000"/>
        </w:rPr>
        <w:t>”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</w:t>
      </w:r>
      <w:r w:rsidR="00DC57CC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-</w:t>
      </w:r>
      <w:r w:rsidR="00DC57CC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1DE2278D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081400D3" w14:textId="77777777"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</w:t>
      </w:r>
      <w:r w:rsidR="00EF6DC5">
        <w:rPr>
          <w:i/>
          <w:sz w:val="18"/>
          <w:szCs w:val="22"/>
        </w:rPr>
        <w:t>.........</w:t>
      </w:r>
      <w:r w:rsidR="00343BAD">
        <w:rPr>
          <w:i/>
          <w:sz w:val="18"/>
          <w:szCs w:val="22"/>
        </w:rPr>
        <w:t>...........................</w:t>
      </w:r>
      <w:r w:rsidRPr="00833232">
        <w:rPr>
          <w:i/>
          <w:sz w:val="18"/>
          <w:szCs w:val="22"/>
        </w:rPr>
        <w:t>.....</w:t>
      </w:r>
    </w:p>
    <w:p w14:paraId="027065C3" w14:textId="77777777" w:rsidR="003962F2" w:rsidRPr="00833232" w:rsidRDefault="00343BAD" w:rsidP="005B1927">
      <w:pPr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</w:t>
      </w:r>
      <w:r w:rsidR="003962F2" w:rsidRPr="00833232">
        <w:rPr>
          <w:i/>
          <w:sz w:val="18"/>
          <w:szCs w:val="22"/>
        </w:rPr>
        <w:t xml:space="preserve"> (pieczęć podmiotu składającego zobowiązanie) </w:t>
      </w:r>
    </w:p>
    <w:p w14:paraId="2CFCABC7" w14:textId="77777777" w:rsidR="003962F2" w:rsidRDefault="003962F2" w:rsidP="005B1927">
      <w:pPr>
        <w:rPr>
          <w:sz w:val="22"/>
          <w:szCs w:val="22"/>
        </w:rPr>
      </w:pPr>
    </w:p>
    <w:p w14:paraId="7456C523" w14:textId="77777777" w:rsidR="0013631C" w:rsidRPr="00833232" w:rsidRDefault="0013631C" w:rsidP="005B1927">
      <w:pPr>
        <w:rPr>
          <w:sz w:val="22"/>
          <w:szCs w:val="22"/>
        </w:rPr>
      </w:pPr>
    </w:p>
    <w:p w14:paraId="3FD5CA5F" w14:textId="631B7EFE" w:rsidR="003962F2" w:rsidRPr="00EF6DC5" w:rsidRDefault="003962F2" w:rsidP="005B1927">
      <w:pPr>
        <w:jc w:val="center"/>
        <w:rPr>
          <w:b/>
          <w:color w:val="000000"/>
          <w:sz w:val="22"/>
          <w:szCs w:val="22"/>
        </w:rPr>
      </w:pPr>
      <w:r w:rsidRPr="00EF6DC5">
        <w:rPr>
          <w:b/>
          <w:color w:val="000000"/>
          <w:sz w:val="22"/>
          <w:szCs w:val="22"/>
        </w:rPr>
        <w:t>Zobowiązanie podmiotu  trzeciego do oddania do dyspozycji Wykonawcy niezbędnych zasobów</w:t>
      </w:r>
      <w:r w:rsidR="007B55CA">
        <w:rPr>
          <w:b/>
          <w:color w:val="000000"/>
          <w:sz w:val="22"/>
          <w:szCs w:val="22"/>
        </w:rPr>
        <w:t xml:space="preserve"> </w:t>
      </w:r>
      <w:r w:rsidRPr="00EF6DC5">
        <w:rPr>
          <w:b/>
          <w:color w:val="000000"/>
          <w:sz w:val="22"/>
          <w:szCs w:val="22"/>
        </w:rPr>
        <w:t>na  potrzeby wykonania zamówienia</w:t>
      </w:r>
    </w:p>
    <w:p w14:paraId="07C185B1" w14:textId="77777777" w:rsidR="003962F2" w:rsidRDefault="003962F2" w:rsidP="005B1927">
      <w:pPr>
        <w:jc w:val="center"/>
        <w:rPr>
          <w:b/>
          <w:color w:val="000000"/>
        </w:rPr>
      </w:pPr>
    </w:p>
    <w:p w14:paraId="26328F59" w14:textId="77777777" w:rsidR="0013631C" w:rsidRPr="00343BAD" w:rsidRDefault="0013631C" w:rsidP="005B1927">
      <w:pPr>
        <w:jc w:val="center"/>
        <w:rPr>
          <w:b/>
          <w:color w:val="000000"/>
          <w:sz w:val="16"/>
          <w:szCs w:val="16"/>
        </w:rPr>
      </w:pPr>
    </w:p>
    <w:p w14:paraId="7CB21E13" w14:textId="77777777" w:rsidR="003962F2" w:rsidRPr="00833232" w:rsidRDefault="003962F2" w:rsidP="00982CF6">
      <w:pPr>
        <w:numPr>
          <w:ilvl w:val="0"/>
          <w:numId w:val="43"/>
        </w:numPr>
        <w:suppressAutoHyphens/>
        <w:ind w:left="426"/>
        <w:jc w:val="both"/>
        <w:rPr>
          <w:color w:val="000000"/>
        </w:rPr>
      </w:pPr>
      <w:r w:rsidRPr="00833232">
        <w:t>Będąc należycie upoważnionym do reprezentowania podmiotu składającego zobowiązanie</w:t>
      </w:r>
      <w:r w:rsidR="005B3F71" w:rsidRPr="00833232">
        <w:t xml:space="preserve">, </w:t>
      </w:r>
      <w:r w:rsidRPr="00833232">
        <w:t xml:space="preserve"> </w:t>
      </w:r>
      <w:r w:rsidR="005B3D66">
        <w:rPr>
          <w:color w:val="000000"/>
        </w:rPr>
        <w:t>który reprezentuję,</w:t>
      </w:r>
      <w:r w:rsidRPr="00833232">
        <w:rPr>
          <w:color w:val="000000"/>
        </w:rPr>
        <w:t xml:space="preserve"> tj. ………………..…………………</w:t>
      </w:r>
      <w:r w:rsidR="00343BAD">
        <w:rPr>
          <w:color w:val="000000"/>
        </w:rPr>
        <w:t>…………….……….</w:t>
      </w:r>
      <w:r w:rsidRPr="00833232">
        <w:rPr>
          <w:color w:val="000000"/>
        </w:rPr>
        <w:t>…..…</w:t>
      </w:r>
      <w:r w:rsidR="00343BAD">
        <w:rPr>
          <w:color w:val="000000"/>
        </w:rPr>
        <w:t xml:space="preserve"> </w:t>
      </w:r>
      <w:r w:rsidRPr="00833232">
        <w:rPr>
          <w:color w:val="000000"/>
        </w:rPr>
        <w:t xml:space="preserve">oświadczam(y), że na podstawie art. </w:t>
      </w:r>
      <w:r w:rsidR="005D0D3D" w:rsidRPr="00833232">
        <w:rPr>
          <w:color w:val="000000"/>
        </w:rPr>
        <w:t>22a</w:t>
      </w:r>
      <w:r w:rsidRPr="00833232">
        <w:rPr>
          <w:color w:val="000000"/>
        </w:rPr>
        <w:t xml:space="preserve"> ustawy Prawo zamówień publicznych  (tj.  Dz. U z 201</w:t>
      </w:r>
      <w:r w:rsidR="005B3D66">
        <w:rPr>
          <w:color w:val="000000"/>
        </w:rPr>
        <w:t>7 r.,  poz. 1579</w:t>
      </w:r>
      <w:r w:rsidR="00504C10">
        <w:rPr>
          <w:color w:val="000000"/>
        </w:rPr>
        <w:t xml:space="preserve"> z późn. zm.</w:t>
      </w:r>
      <w:r w:rsidRPr="00833232">
        <w:rPr>
          <w:color w:val="000000"/>
        </w:rPr>
        <w:t>) zobowiązuje się do oddania do dyspozycji Wykonawcy tj.…..…………………………</w:t>
      </w:r>
      <w:r w:rsidR="00343BAD">
        <w:rPr>
          <w:color w:val="000000"/>
        </w:rPr>
        <w:t>…...</w:t>
      </w:r>
      <w:r w:rsidRPr="00833232">
        <w:rPr>
          <w:color w:val="000000"/>
        </w:rPr>
        <w:t>…</w:t>
      </w:r>
      <w:r w:rsidR="00343BAD">
        <w:rPr>
          <w:color w:val="000000"/>
        </w:rPr>
        <w:t>……...….</w:t>
      </w:r>
      <w:r w:rsidRPr="00833232">
        <w:rPr>
          <w:color w:val="000000"/>
        </w:rPr>
        <w:t>..…………..…… niezbędne  zasoby</w:t>
      </w:r>
      <w:r w:rsidR="00343BAD">
        <w:rPr>
          <w:color w:val="000000"/>
        </w:rPr>
        <w:t>,</w:t>
      </w:r>
      <w:r w:rsidRPr="00833232">
        <w:rPr>
          <w:color w:val="000000"/>
        </w:rPr>
        <w:t xml:space="preserve">  tj.</w:t>
      </w:r>
    </w:p>
    <w:p w14:paraId="5838A973" w14:textId="77777777" w:rsidR="003962F2" w:rsidRPr="00496867" w:rsidRDefault="003962F2" w:rsidP="005B1927">
      <w:pPr>
        <w:ind w:left="426"/>
        <w:rPr>
          <w:color w:val="000000"/>
          <w:sz w:val="8"/>
        </w:rPr>
      </w:pPr>
    </w:p>
    <w:p w14:paraId="10C98602" w14:textId="77777777"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□   </w:t>
      </w:r>
      <w:r w:rsidR="005D0D3D" w:rsidRPr="00833232">
        <w:rPr>
          <w:b/>
          <w:color w:val="000000"/>
        </w:rPr>
        <w:t>zdolności techniczne  lub zawodowe</w:t>
      </w:r>
      <w:r w:rsidRPr="00833232">
        <w:rPr>
          <w:color w:val="000000"/>
        </w:rPr>
        <w:t xml:space="preserve">*, </w:t>
      </w:r>
    </w:p>
    <w:p w14:paraId="1E26BD6A" w14:textId="77777777" w:rsidR="00DC57CC" w:rsidRDefault="003962F2" w:rsidP="00DC57CC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</w:t>
      </w:r>
      <w:r w:rsidR="005D0D3D" w:rsidRPr="00833232">
        <w:rPr>
          <w:color w:val="000000"/>
        </w:rPr>
        <w:t>dostępnych wykonawcy   zasobów  innego  podmiotu</w:t>
      </w:r>
      <w:r w:rsidRPr="00833232">
        <w:rPr>
          <w:color w:val="000000"/>
        </w:rPr>
        <w:t xml:space="preserve"> …………………………………..……………………………………………</w:t>
      </w:r>
      <w:r w:rsidR="00845F1F" w:rsidRPr="00833232">
        <w:rPr>
          <w:color w:val="000000"/>
        </w:rPr>
        <w:t>……………..…………….</w:t>
      </w:r>
      <w:r w:rsidR="00DC57CC">
        <w:rPr>
          <w:color w:val="000000"/>
        </w:rPr>
        <w:t>…………………..</w:t>
      </w:r>
      <w:r w:rsidRPr="00833232">
        <w:rPr>
          <w:color w:val="000000"/>
        </w:rPr>
        <w:t>…………………………………..………………………</w:t>
      </w:r>
      <w:r w:rsidR="00845F1F" w:rsidRPr="00833232">
        <w:rPr>
          <w:color w:val="000000"/>
        </w:rPr>
        <w:t>…</w:t>
      </w:r>
      <w:r w:rsidR="005D0D3D" w:rsidRPr="00833232">
        <w:rPr>
          <w:color w:val="000000"/>
        </w:rPr>
        <w:t>……</w:t>
      </w:r>
      <w:r w:rsidR="00845F1F" w:rsidRPr="00833232">
        <w:rPr>
          <w:color w:val="000000"/>
        </w:rPr>
        <w:t>………….</w:t>
      </w:r>
      <w:r w:rsidRPr="00833232">
        <w:rPr>
          <w:color w:val="000000"/>
        </w:rPr>
        <w:t>……………</w:t>
      </w:r>
      <w:r w:rsidR="00845F1F" w:rsidRPr="00833232">
        <w:rPr>
          <w:color w:val="000000"/>
        </w:rPr>
        <w:t>………..</w:t>
      </w:r>
      <w:r w:rsidRPr="00833232">
        <w:rPr>
          <w:color w:val="000000"/>
        </w:rPr>
        <w:t>…………………</w:t>
      </w:r>
      <w:r w:rsidR="005D0D3D" w:rsidRPr="00833232">
        <w:rPr>
          <w:color w:val="000000"/>
        </w:rPr>
        <w:t>………</w:t>
      </w:r>
      <w:r w:rsidR="00DC57CC">
        <w:rPr>
          <w:color w:val="000000"/>
        </w:rPr>
        <w:t>...……………………</w:t>
      </w:r>
      <w:r w:rsidR="005D0D3D" w:rsidRPr="00833232">
        <w:rPr>
          <w:color w:val="000000"/>
        </w:rPr>
        <w:t>…………………………..………</w:t>
      </w:r>
      <w:r w:rsidR="00DC57CC">
        <w:rPr>
          <w:color w:val="000000"/>
        </w:rPr>
        <w:t>…………………………………………………..…………….…….</w:t>
      </w:r>
      <w:r w:rsidR="005D0D3D" w:rsidRPr="00833232">
        <w:rPr>
          <w:color w:val="000000"/>
        </w:rPr>
        <w:t>…………………………………..………………………………………….……………………..…………………………</w:t>
      </w:r>
      <w:r w:rsidR="00DC57CC">
        <w:rPr>
          <w:color w:val="000000"/>
        </w:rPr>
        <w:t>...</w:t>
      </w:r>
      <w:r w:rsidR="005D0D3D" w:rsidRPr="00833232">
        <w:rPr>
          <w:color w:val="000000"/>
        </w:rPr>
        <w:t>…………………………..………</w:t>
      </w:r>
      <w:r w:rsidR="00DC57CC">
        <w:rPr>
          <w:color w:val="000000"/>
        </w:rPr>
        <w:t>…………………………………………………..…………….…………</w:t>
      </w:r>
      <w:r w:rsidR="005D0D3D" w:rsidRPr="00833232">
        <w:rPr>
          <w:color w:val="000000"/>
        </w:rPr>
        <w:t>………………</w:t>
      </w:r>
      <w:r w:rsidR="00DC57CC">
        <w:rPr>
          <w:color w:val="000000"/>
        </w:rPr>
        <w:t>.</w:t>
      </w:r>
      <w:r w:rsidR="005D0D3D" w:rsidRPr="00833232">
        <w:rPr>
          <w:color w:val="000000"/>
        </w:rPr>
        <w:t>………………..………………………………………….……………………..…………………</w:t>
      </w:r>
      <w:r w:rsidR="00DC57CC">
        <w:rPr>
          <w:color w:val="000000"/>
        </w:rPr>
        <w:t>…………………………..</w:t>
      </w:r>
    </w:p>
    <w:p w14:paraId="4F3D584F" w14:textId="77777777" w:rsidR="00DC57CC" w:rsidRDefault="00DC57CC" w:rsidP="00DC57CC">
      <w:pPr>
        <w:ind w:left="426"/>
        <w:rPr>
          <w:color w:val="000000"/>
        </w:rPr>
      </w:pPr>
    </w:p>
    <w:p w14:paraId="7F71AF81" w14:textId="77777777" w:rsidR="003962F2" w:rsidRPr="00833232" w:rsidRDefault="005D0D3D" w:rsidP="00DC57CC">
      <w:pPr>
        <w:ind w:left="426"/>
        <w:rPr>
          <w:b/>
          <w:color w:val="4F81BD"/>
        </w:rPr>
      </w:pPr>
      <w:r w:rsidRPr="00833232">
        <w:rPr>
          <w:color w:val="000000"/>
        </w:rPr>
        <w:t>na potrzeby realizacji</w:t>
      </w:r>
      <w:r w:rsidR="003962F2" w:rsidRPr="00833232">
        <w:rPr>
          <w:color w:val="000000"/>
        </w:rPr>
        <w:t xml:space="preserve"> zamówienia pn.:</w:t>
      </w:r>
    </w:p>
    <w:p w14:paraId="4766DBC7" w14:textId="7132DA03" w:rsidR="00387B90" w:rsidRDefault="00DC57CC" w:rsidP="00DC57CC">
      <w:pPr>
        <w:jc w:val="center"/>
        <w:rPr>
          <w:b/>
          <w:i/>
          <w:color w:val="000000"/>
          <w:sz w:val="24"/>
          <w:szCs w:val="24"/>
        </w:rPr>
      </w:pPr>
      <w:r w:rsidRPr="00524017">
        <w:rPr>
          <w:b/>
          <w:i/>
          <w:color w:val="000000"/>
          <w:sz w:val="24"/>
          <w:szCs w:val="24"/>
        </w:rPr>
        <w:t>„</w:t>
      </w:r>
      <w:r w:rsidR="004F5A18">
        <w:rPr>
          <w:b/>
          <w:i/>
          <w:color w:val="000000"/>
          <w:sz w:val="24"/>
          <w:szCs w:val="24"/>
        </w:rPr>
        <w:t>Remonty dróg gruntowych na terenie miasta</w:t>
      </w:r>
      <w:r w:rsidR="004F5A18" w:rsidRPr="008D5C33">
        <w:rPr>
          <w:b/>
          <w:i/>
          <w:color w:val="000000"/>
          <w:sz w:val="24"/>
          <w:szCs w:val="24"/>
        </w:rPr>
        <w:t xml:space="preserve"> Jastrzębi</w:t>
      </w:r>
      <w:r w:rsidR="004F5A18">
        <w:rPr>
          <w:b/>
          <w:i/>
          <w:color w:val="000000"/>
          <w:sz w:val="24"/>
          <w:szCs w:val="24"/>
        </w:rPr>
        <w:t>a</w:t>
      </w:r>
      <w:r w:rsidR="004F5A18" w:rsidRPr="008D5C33">
        <w:rPr>
          <w:b/>
          <w:i/>
          <w:color w:val="000000"/>
          <w:sz w:val="24"/>
          <w:szCs w:val="24"/>
        </w:rPr>
        <w:t>-Zdroju</w:t>
      </w:r>
      <w:r w:rsidR="004F5A18" w:rsidRPr="00524017">
        <w:rPr>
          <w:b/>
          <w:i/>
          <w:color w:val="000000"/>
          <w:sz w:val="24"/>
          <w:szCs w:val="24"/>
        </w:rPr>
        <w:t xml:space="preserve"> </w:t>
      </w:r>
      <w:r w:rsidRPr="00524017">
        <w:rPr>
          <w:b/>
          <w:i/>
          <w:color w:val="000000"/>
          <w:sz w:val="24"/>
          <w:szCs w:val="24"/>
        </w:rPr>
        <w:t>”</w:t>
      </w:r>
    </w:p>
    <w:p w14:paraId="500A3B22" w14:textId="77777777" w:rsidR="00882EEC" w:rsidRPr="00396546" w:rsidRDefault="00882EEC" w:rsidP="00DC57CC">
      <w:pPr>
        <w:jc w:val="center"/>
        <w:rPr>
          <w:b/>
          <w:sz w:val="16"/>
          <w:szCs w:val="16"/>
          <w:lang w:eastAsia="pl-PL"/>
        </w:rPr>
      </w:pPr>
    </w:p>
    <w:p w14:paraId="338B5906" w14:textId="77777777" w:rsidR="003962F2" w:rsidRPr="00882EEC" w:rsidRDefault="003962F2" w:rsidP="00982CF6">
      <w:pPr>
        <w:pStyle w:val="Akapitzlist"/>
        <w:numPr>
          <w:ilvl w:val="0"/>
          <w:numId w:val="43"/>
        </w:numPr>
        <w:tabs>
          <w:tab w:val="clear" w:pos="1582"/>
        </w:tabs>
        <w:ind w:left="426" w:hanging="425"/>
        <w:rPr>
          <w:color w:val="000000"/>
          <w:sz w:val="20"/>
          <w:szCs w:val="20"/>
        </w:rPr>
      </w:pPr>
      <w:r w:rsidRPr="00882EEC">
        <w:rPr>
          <w:color w:val="000000"/>
          <w:sz w:val="20"/>
          <w:szCs w:val="20"/>
        </w:rPr>
        <w:t xml:space="preserve">Jednocześnie oświadczam, że: </w:t>
      </w:r>
    </w:p>
    <w:p w14:paraId="03E31493" w14:textId="77777777" w:rsidR="003962F2" w:rsidRPr="00882EEC" w:rsidRDefault="003962F2" w:rsidP="005B1927">
      <w:pPr>
        <w:jc w:val="both"/>
        <w:rPr>
          <w:color w:val="000000"/>
        </w:rPr>
      </w:pPr>
    </w:p>
    <w:p w14:paraId="3998F344" w14:textId="77777777" w:rsidR="005B3F71" w:rsidRPr="00882EEC" w:rsidRDefault="00E62545" w:rsidP="00982CF6">
      <w:pPr>
        <w:pStyle w:val="Akapitzlist"/>
        <w:numPr>
          <w:ilvl w:val="0"/>
          <w:numId w:val="71"/>
        </w:numPr>
        <w:jc w:val="both"/>
        <w:rPr>
          <w:color w:val="000000"/>
          <w:sz w:val="20"/>
          <w:szCs w:val="20"/>
        </w:rPr>
      </w:pPr>
      <w:r w:rsidRPr="003A0770">
        <w:rPr>
          <w:color w:val="000000"/>
          <w:sz w:val="20"/>
          <w:szCs w:val="20"/>
        </w:rPr>
        <w:t>wyk</w:t>
      </w:r>
      <w:r w:rsidR="00882EEC" w:rsidRPr="003A0770">
        <w:rPr>
          <w:color w:val="000000"/>
          <w:sz w:val="20"/>
          <w:szCs w:val="20"/>
        </w:rPr>
        <w:t>orzystanie zasobów podmiotu</w:t>
      </w:r>
      <w:r w:rsidR="00882EEC" w:rsidRPr="00882EEC">
        <w:rPr>
          <w:color w:val="000000"/>
        </w:rPr>
        <w:t xml:space="preserve">, </w:t>
      </w:r>
      <w:r w:rsidRPr="00882EEC">
        <w:rPr>
          <w:color w:val="000000"/>
          <w:sz w:val="20"/>
          <w:szCs w:val="20"/>
        </w:rPr>
        <w:t>który</w:t>
      </w:r>
      <w:r w:rsidR="00882EEC" w:rsidRPr="00882EEC">
        <w:rPr>
          <w:color w:val="000000"/>
        </w:rPr>
        <w:t xml:space="preserve"> </w:t>
      </w:r>
      <w:r w:rsidRPr="00882EEC">
        <w:rPr>
          <w:color w:val="000000"/>
          <w:sz w:val="20"/>
          <w:szCs w:val="20"/>
        </w:rPr>
        <w:t xml:space="preserve">reprezentuję przez </w:t>
      </w:r>
      <w:r w:rsidR="00882EEC" w:rsidRPr="00882EEC">
        <w:rPr>
          <w:color w:val="000000"/>
        </w:rPr>
        <w:t xml:space="preserve">wykonawcę przy wykonywaniu zamówienia odbywać się będzie w następujący </w:t>
      </w:r>
      <w:r w:rsidR="005B3F71" w:rsidRPr="00882EEC">
        <w:rPr>
          <w:color w:val="000000"/>
          <w:sz w:val="20"/>
          <w:szCs w:val="20"/>
        </w:rPr>
        <w:t>sposób:</w:t>
      </w:r>
    </w:p>
    <w:p w14:paraId="3BB94375" w14:textId="77777777" w:rsidR="00882EEC" w:rsidRDefault="005B3F71" w:rsidP="00882EEC">
      <w:pPr>
        <w:spacing w:after="240"/>
        <w:ind w:left="567"/>
        <w:jc w:val="both"/>
        <w:rPr>
          <w:color w:val="000000"/>
        </w:rPr>
      </w:pPr>
      <w:r w:rsidRPr="00882EEC">
        <w:rPr>
          <w:color w:val="000000"/>
        </w:rPr>
        <w:t>………………………………………………………………………………………………………</w:t>
      </w:r>
      <w:r w:rsidR="00A4176B" w:rsidRPr="00882EEC">
        <w:rPr>
          <w:color w:val="000000"/>
        </w:rPr>
        <w:t>..</w:t>
      </w:r>
      <w:r w:rsidRPr="00882EEC">
        <w:rPr>
          <w:color w:val="000000"/>
        </w:rPr>
        <w:t>……………………</w:t>
      </w:r>
      <w:r w:rsidR="00882EEC">
        <w:rPr>
          <w:color w:val="000000"/>
        </w:rPr>
        <w:t>..</w:t>
      </w:r>
      <w:r w:rsidRPr="00882EEC">
        <w:rPr>
          <w:color w:val="000000"/>
        </w:rPr>
        <w:t>……………………………………………………………………………………………</w:t>
      </w:r>
      <w:r w:rsidR="00A4176B" w:rsidRPr="00882EEC">
        <w:rPr>
          <w:color w:val="000000"/>
        </w:rPr>
        <w:t>..</w:t>
      </w:r>
      <w:r w:rsidRPr="00882EEC">
        <w:rPr>
          <w:color w:val="000000"/>
        </w:rPr>
        <w:t>………………………………</w:t>
      </w:r>
      <w:r w:rsidR="00882EEC">
        <w:rPr>
          <w:color w:val="000000"/>
        </w:rPr>
        <w:t>..</w:t>
      </w:r>
      <w:r w:rsidRPr="00882EEC">
        <w:rPr>
          <w:color w:val="000000"/>
        </w:rPr>
        <w:t>…………</w:t>
      </w:r>
      <w:r w:rsidR="00A4176B" w:rsidRPr="00882EEC">
        <w:rPr>
          <w:color w:val="000000"/>
        </w:rPr>
        <w:t>…………………………………………………………………………………..</w:t>
      </w:r>
      <w:r w:rsidR="00882EEC">
        <w:rPr>
          <w:color w:val="000000"/>
        </w:rPr>
        <w:t>………………………………..</w:t>
      </w:r>
    </w:p>
    <w:p w14:paraId="4D5DAB7B" w14:textId="77777777" w:rsidR="005B3F71" w:rsidRPr="00882EEC" w:rsidRDefault="005B3F71" w:rsidP="00982CF6">
      <w:pPr>
        <w:pStyle w:val="Akapitzlist"/>
        <w:numPr>
          <w:ilvl w:val="0"/>
          <w:numId w:val="71"/>
        </w:numPr>
        <w:spacing w:after="240"/>
        <w:jc w:val="both"/>
        <w:rPr>
          <w:color w:val="000000"/>
          <w:sz w:val="20"/>
          <w:szCs w:val="20"/>
        </w:rPr>
      </w:pPr>
      <w:r w:rsidRPr="00882EEC">
        <w:rPr>
          <w:color w:val="000000"/>
          <w:sz w:val="20"/>
          <w:szCs w:val="20"/>
        </w:rPr>
        <w:t>zakres i  okres  udziału  podmiotu,  który   reprezentuję  przy  wykonywaniu  zamówienia obejmuje:</w:t>
      </w:r>
      <w:r w:rsidR="00882EEC" w:rsidRPr="00882EEC">
        <w:rPr>
          <w:color w:val="000000"/>
          <w:sz w:val="20"/>
          <w:szCs w:val="20"/>
        </w:rPr>
        <w:t xml:space="preserve"> </w:t>
      </w:r>
      <w:r w:rsidR="00845F1F" w:rsidRPr="00882EEC">
        <w:rPr>
          <w:color w:val="000000"/>
          <w:sz w:val="20"/>
          <w:szCs w:val="20"/>
        </w:rPr>
        <w:t>………………………………………………………</w:t>
      </w:r>
      <w:r w:rsidR="00A4176B" w:rsidRPr="00882EEC">
        <w:rPr>
          <w:color w:val="000000"/>
          <w:sz w:val="20"/>
          <w:szCs w:val="20"/>
        </w:rPr>
        <w:t>.</w:t>
      </w:r>
      <w:r w:rsidRPr="00882EEC">
        <w:rPr>
          <w:color w:val="000000"/>
          <w:sz w:val="20"/>
          <w:szCs w:val="20"/>
        </w:rPr>
        <w:t>…………………………………………</w:t>
      </w:r>
      <w:r w:rsidR="00882EEC" w:rsidRPr="00882EEC">
        <w:rPr>
          <w:color w:val="000000"/>
          <w:sz w:val="20"/>
          <w:szCs w:val="20"/>
        </w:rPr>
        <w:t>…………………….</w:t>
      </w:r>
      <w:r w:rsidR="00845F1F" w:rsidRPr="00882EEC">
        <w:rPr>
          <w:color w:val="000000"/>
          <w:sz w:val="20"/>
          <w:szCs w:val="20"/>
        </w:rPr>
        <w:t>……</w:t>
      </w:r>
      <w:r w:rsidR="00882EEC" w:rsidRPr="00882EEC">
        <w:rPr>
          <w:color w:val="000000"/>
          <w:sz w:val="20"/>
          <w:szCs w:val="20"/>
        </w:rPr>
        <w:t>...</w:t>
      </w:r>
      <w:r w:rsidR="00845F1F" w:rsidRPr="00882EEC">
        <w:rPr>
          <w:color w:val="000000"/>
          <w:sz w:val="20"/>
          <w:szCs w:val="20"/>
        </w:rPr>
        <w:t>……………………………………………………</w:t>
      </w:r>
      <w:r w:rsidR="00A4176B" w:rsidRPr="00882EEC">
        <w:rPr>
          <w:color w:val="000000"/>
          <w:sz w:val="20"/>
          <w:szCs w:val="20"/>
        </w:rPr>
        <w:t>.</w:t>
      </w:r>
      <w:r w:rsidR="00845F1F" w:rsidRPr="00882EEC">
        <w:rPr>
          <w:color w:val="000000"/>
          <w:sz w:val="20"/>
          <w:szCs w:val="20"/>
        </w:rPr>
        <w:t>…</w:t>
      </w:r>
      <w:r w:rsidR="003962F2" w:rsidRPr="00882EEC">
        <w:rPr>
          <w:color w:val="000000"/>
          <w:sz w:val="20"/>
          <w:szCs w:val="20"/>
        </w:rPr>
        <w:t>…………………………</w:t>
      </w:r>
      <w:r w:rsidR="00845F1F" w:rsidRPr="00882EEC">
        <w:rPr>
          <w:color w:val="000000"/>
          <w:sz w:val="20"/>
          <w:szCs w:val="20"/>
        </w:rPr>
        <w:t>…………</w:t>
      </w:r>
      <w:r w:rsidRPr="00882EEC">
        <w:rPr>
          <w:color w:val="000000"/>
          <w:sz w:val="20"/>
          <w:szCs w:val="20"/>
        </w:rPr>
        <w:t>.</w:t>
      </w:r>
      <w:r w:rsidR="003962F2" w:rsidRPr="00882EEC">
        <w:rPr>
          <w:color w:val="000000"/>
          <w:sz w:val="20"/>
          <w:szCs w:val="20"/>
        </w:rPr>
        <w:t>…………………</w:t>
      </w:r>
      <w:r w:rsidR="00A4176B" w:rsidRPr="00882EEC">
        <w:rPr>
          <w:color w:val="000000"/>
          <w:sz w:val="20"/>
          <w:szCs w:val="20"/>
        </w:rPr>
        <w:t>……………</w:t>
      </w:r>
      <w:r w:rsidR="00882EEC" w:rsidRPr="00882EEC">
        <w:rPr>
          <w:color w:val="000000"/>
          <w:sz w:val="20"/>
          <w:szCs w:val="20"/>
        </w:rPr>
        <w:t>..</w:t>
      </w:r>
      <w:r w:rsidR="00A4176B" w:rsidRPr="00882EEC">
        <w:rPr>
          <w:color w:val="000000"/>
          <w:sz w:val="20"/>
          <w:szCs w:val="20"/>
        </w:rPr>
        <w:t>…………………………………………………..</w:t>
      </w:r>
      <w:r w:rsidR="00882EEC" w:rsidRPr="00882EEC">
        <w:rPr>
          <w:color w:val="000000"/>
          <w:sz w:val="20"/>
          <w:szCs w:val="20"/>
        </w:rPr>
        <w:t>…………………………………………………………………</w:t>
      </w:r>
    </w:p>
    <w:p w14:paraId="1D886E91" w14:textId="77777777" w:rsidR="00890CAA" w:rsidRPr="00882EEC" w:rsidRDefault="00003E75" w:rsidP="00982CF6">
      <w:pPr>
        <w:pStyle w:val="Akapitzlist"/>
        <w:numPr>
          <w:ilvl w:val="0"/>
          <w:numId w:val="71"/>
        </w:numPr>
        <w:suppressAutoHyphens/>
        <w:jc w:val="both"/>
        <w:rPr>
          <w:color w:val="000000"/>
          <w:sz w:val="20"/>
          <w:szCs w:val="20"/>
        </w:rPr>
      </w:pPr>
      <w:r w:rsidRPr="00882EEC">
        <w:rPr>
          <w:color w:val="000000"/>
          <w:sz w:val="20"/>
          <w:szCs w:val="20"/>
        </w:rPr>
        <w:t>w odniesien</w:t>
      </w:r>
      <w:r w:rsidR="00882EEC">
        <w:rPr>
          <w:color w:val="000000"/>
          <w:sz w:val="20"/>
          <w:szCs w:val="20"/>
        </w:rPr>
        <w:t xml:space="preserve">iu </w:t>
      </w:r>
      <w:r w:rsidRPr="00882EEC">
        <w:rPr>
          <w:color w:val="000000"/>
          <w:sz w:val="20"/>
          <w:szCs w:val="20"/>
        </w:rPr>
        <w:t xml:space="preserve">do warunków udziału </w:t>
      </w:r>
      <w:r w:rsidR="00890CAA" w:rsidRPr="00882EEC">
        <w:rPr>
          <w:color w:val="000000"/>
          <w:sz w:val="20"/>
          <w:szCs w:val="20"/>
        </w:rPr>
        <w:t xml:space="preserve">w postępowaniu  dotyczących wykształcenia, kwalifikacji zawodowych  lub doświadczenia </w:t>
      </w:r>
      <w:r w:rsidRPr="00882EEC">
        <w:rPr>
          <w:color w:val="000000"/>
          <w:sz w:val="20"/>
          <w:szCs w:val="20"/>
        </w:rPr>
        <w:t>p</w:t>
      </w:r>
      <w:r w:rsidR="00890CAA" w:rsidRPr="00882EEC">
        <w:rPr>
          <w:color w:val="000000"/>
          <w:sz w:val="20"/>
          <w:szCs w:val="20"/>
        </w:rPr>
        <w:t>o</w:t>
      </w:r>
      <w:r w:rsidR="000A4C30" w:rsidRPr="00882EEC">
        <w:rPr>
          <w:color w:val="000000"/>
          <w:sz w:val="20"/>
          <w:szCs w:val="20"/>
        </w:rPr>
        <w:t xml:space="preserve">dmiot, który reprezentuję </w:t>
      </w:r>
      <w:r w:rsidR="000A4C30" w:rsidRPr="00882EEC">
        <w:rPr>
          <w:b/>
          <w:color w:val="000000"/>
          <w:sz w:val="20"/>
          <w:szCs w:val="20"/>
          <w:u w:val="single"/>
        </w:rPr>
        <w:t>zrealizuje</w:t>
      </w:r>
      <w:r w:rsidR="000A4C30" w:rsidRPr="00882EEC">
        <w:rPr>
          <w:b/>
          <w:color w:val="000000"/>
          <w:sz w:val="20"/>
          <w:szCs w:val="20"/>
        </w:rPr>
        <w:t xml:space="preserve"> </w:t>
      </w:r>
      <w:r w:rsidR="000A4C30" w:rsidRPr="00882EEC">
        <w:rPr>
          <w:color w:val="000000"/>
          <w:sz w:val="20"/>
          <w:szCs w:val="20"/>
        </w:rPr>
        <w:t xml:space="preserve"> roboty  budowlane </w:t>
      </w:r>
      <w:r w:rsidRPr="00882EEC">
        <w:rPr>
          <w:color w:val="000000"/>
          <w:sz w:val="20"/>
          <w:szCs w:val="20"/>
        </w:rPr>
        <w:t>/</w:t>
      </w:r>
      <w:r w:rsidR="000A4C30" w:rsidRPr="00882EEC">
        <w:rPr>
          <w:color w:val="000000"/>
          <w:sz w:val="20"/>
          <w:szCs w:val="20"/>
        </w:rPr>
        <w:t xml:space="preserve"> usługi</w:t>
      </w:r>
      <w:r w:rsidR="00890CAA" w:rsidRPr="00882EEC">
        <w:rPr>
          <w:color w:val="000000"/>
          <w:sz w:val="20"/>
          <w:szCs w:val="20"/>
        </w:rPr>
        <w:t>, do re</w:t>
      </w:r>
      <w:r w:rsidR="00882EEC">
        <w:rPr>
          <w:color w:val="000000"/>
          <w:sz w:val="20"/>
          <w:szCs w:val="20"/>
        </w:rPr>
        <w:t>alizacji</w:t>
      </w:r>
      <w:r w:rsidR="009755B3" w:rsidRPr="00882EEC">
        <w:rPr>
          <w:color w:val="000000"/>
          <w:sz w:val="20"/>
          <w:szCs w:val="20"/>
        </w:rPr>
        <w:t xml:space="preserve"> których te zdolności</w:t>
      </w:r>
      <w:r w:rsidR="00890CAA" w:rsidRPr="00882EEC">
        <w:rPr>
          <w:color w:val="000000"/>
          <w:sz w:val="20"/>
          <w:szCs w:val="20"/>
        </w:rPr>
        <w:t xml:space="preserve"> są wymagane. </w:t>
      </w:r>
    </w:p>
    <w:p w14:paraId="16068533" w14:textId="77777777" w:rsidR="003962F2" w:rsidRPr="00882EEC" w:rsidRDefault="003962F2" w:rsidP="005B1927">
      <w:pPr>
        <w:jc w:val="both"/>
        <w:rPr>
          <w:color w:val="000000"/>
        </w:rPr>
      </w:pPr>
    </w:p>
    <w:p w14:paraId="1330A4CF" w14:textId="77777777" w:rsidR="005B3D66" w:rsidRPr="00882EEC" w:rsidRDefault="005B3D66" w:rsidP="005B1927">
      <w:pPr>
        <w:jc w:val="both"/>
        <w:rPr>
          <w:color w:val="000000"/>
        </w:rPr>
      </w:pPr>
    </w:p>
    <w:p w14:paraId="4C2F6447" w14:textId="77777777" w:rsidR="005B3D66" w:rsidRPr="00882EEC" w:rsidRDefault="005B3D66" w:rsidP="005B1927">
      <w:pPr>
        <w:jc w:val="both"/>
        <w:rPr>
          <w:color w:val="000000"/>
        </w:rPr>
      </w:pPr>
    </w:p>
    <w:p w14:paraId="5126D1C8" w14:textId="77777777" w:rsidR="003962F2" w:rsidRPr="00882EEC" w:rsidRDefault="003962F2" w:rsidP="005B1927">
      <w:pPr>
        <w:rPr>
          <w:color w:val="000000"/>
        </w:rPr>
      </w:pPr>
      <w:r w:rsidRPr="00882EEC">
        <w:rPr>
          <w:color w:val="000000"/>
        </w:rPr>
        <w:t xml:space="preserve">* zaznaczyć właściwe, jeśli dotyczą  </w:t>
      </w:r>
    </w:p>
    <w:p w14:paraId="594AC543" w14:textId="77777777" w:rsidR="00A4673A" w:rsidRPr="00882EEC" w:rsidRDefault="00A4673A" w:rsidP="005B1927">
      <w:pPr>
        <w:rPr>
          <w:color w:val="000000"/>
        </w:rPr>
      </w:pPr>
      <w:r w:rsidRPr="00882EEC">
        <w:rPr>
          <w:color w:val="000000"/>
        </w:rPr>
        <w:t>** niepotrzebne skreślić</w:t>
      </w:r>
    </w:p>
    <w:p w14:paraId="247E92DA" w14:textId="77777777" w:rsidR="00833232" w:rsidRPr="00882EEC" w:rsidRDefault="00833232" w:rsidP="005B1927">
      <w:pPr>
        <w:rPr>
          <w:color w:val="000000"/>
        </w:rPr>
      </w:pPr>
    </w:p>
    <w:p w14:paraId="26D4842C" w14:textId="77777777" w:rsidR="005B3D66" w:rsidRPr="00882EEC" w:rsidRDefault="005B3D66" w:rsidP="005B1927">
      <w:pPr>
        <w:rPr>
          <w:color w:val="000000"/>
        </w:rPr>
      </w:pPr>
    </w:p>
    <w:p w14:paraId="41DF50B2" w14:textId="77777777" w:rsidR="003962F2" w:rsidRPr="00882EEC" w:rsidRDefault="003962F2" w:rsidP="005B1927">
      <w:pPr>
        <w:rPr>
          <w:color w:val="000000"/>
        </w:rPr>
      </w:pPr>
      <w:r w:rsidRPr="00882EEC">
        <w:rPr>
          <w:color w:val="000000"/>
        </w:rPr>
        <w:t xml:space="preserve">dnia .........................................     </w:t>
      </w:r>
    </w:p>
    <w:p w14:paraId="2F2785CC" w14:textId="5CFEAC80" w:rsidR="003962F2" w:rsidRPr="00882EEC" w:rsidRDefault="003962F2" w:rsidP="005B1927">
      <w:pPr>
        <w:ind w:left="4253"/>
        <w:jc w:val="center"/>
        <w:rPr>
          <w:color w:val="000000"/>
        </w:rPr>
      </w:pPr>
      <w:r w:rsidRPr="00882EEC">
        <w:rPr>
          <w:color w:val="000000"/>
        </w:rPr>
        <w:t>....................................</w:t>
      </w:r>
      <w:r w:rsidR="005B3D66" w:rsidRPr="00882EEC">
        <w:rPr>
          <w:color w:val="000000"/>
        </w:rPr>
        <w:t>....</w:t>
      </w:r>
      <w:r w:rsidR="00837541">
        <w:rPr>
          <w:color w:val="000000"/>
        </w:rPr>
        <w:t>................................</w:t>
      </w:r>
      <w:r w:rsidR="005B3D66" w:rsidRPr="00882EEC">
        <w:rPr>
          <w:color w:val="000000"/>
        </w:rPr>
        <w:t>..........</w:t>
      </w:r>
      <w:r w:rsidRPr="00882EEC">
        <w:rPr>
          <w:color w:val="000000"/>
        </w:rPr>
        <w:t>....................................</w:t>
      </w:r>
    </w:p>
    <w:p w14:paraId="1A44A161" w14:textId="77777777" w:rsidR="003962F2" w:rsidRPr="00882EEC" w:rsidRDefault="003962F2" w:rsidP="005B1927">
      <w:pPr>
        <w:ind w:left="4253"/>
        <w:jc w:val="center"/>
        <w:rPr>
          <w:color w:val="000000"/>
        </w:rPr>
      </w:pPr>
      <w:r w:rsidRPr="00882EEC">
        <w:rPr>
          <w:color w:val="000000"/>
        </w:rPr>
        <w:t>podpis lub podpisy i imienne pieczęcie osoby lub osób upoważnionych 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6FB879BA" w14:textId="77777777" w:rsidR="009755B3" w:rsidRPr="00882EEC" w:rsidRDefault="009755B3" w:rsidP="005B1927">
      <w:pPr>
        <w:spacing w:line="360" w:lineRule="auto"/>
        <w:jc w:val="both"/>
        <w:rPr>
          <w:i/>
        </w:rPr>
      </w:pPr>
    </w:p>
    <w:p w14:paraId="1322BE4C" w14:textId="77777777" w:rsidR="00BD677D" w:rsidRDefault="00BD677D" w:rsidP="005B1927">
      <w:pPr>
        <w:spacing w:line="360" w:lineRule="auto"/>
        <w:jc w:val="both"/>
        <w:rPr>
          <w:i/>
          <w:sz w:val="16"/>
          <w:szCs w:val="16"/>
        </w:rPr>
      </w:pPr>
    </w:p>
    <w:p w14:paraId="36EB287A" w14:textId="77777777" w:rsidR="00BD677D" w:rsidRDefault="00BD677D" w:rsidP="005B1927">
      <w:pPr>
        <w:spacing w:line="360" w:lineRule="auto"/>
        <w:jc w:val="both"/>
        <w:rPr>
          <w:i/>
          <w:sz w:val="16"/>
          <w:szCs w:val="16"/>
        </w:rPr>
      </w:pPr>
    </w:p>
    <w:p w14:paraId="767C9301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67DA7CBA" w14:textId="77777777" w:rsidR="00D17F2C" w:rsidRDefault="00D17F2C" w:rsidP="005B1927">
      <w:pPr>
        <w:pStyle w:val="Akapitzlist"/>
        <w:overflowPunct w:val="0"/>
        <w:ind w:left="0"/>
        <w:jc w:val="both"/>
        <w:textAlignment w:val="baseline"/>
        <w:rPr>
          <w:color w:val="000000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B04B4DD" w14:textId="77777777" w:rsidR="00D828FF" w:rsidRDefault="00D828FF" w:rsidP="005B1927">
      <w:pPr>
        <w:jc w:val="center"/>
        <w:rPr>
          <w:b/>
          <w:bCs/>
          <w:color w:val="000000"/>
          <w:sz w:val="28"/>
          <w:szCs w:val="28"/>
        </w:rPr>
      </w:pP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9FCF0AD" w14:textId="4BB2B7E7" w:rsidR="003604BB" w:rsidRPr="00882EEC" w:rsidRDefault="003604BB" w:rsidP="003604BB">
      <w:pPr>
        <w:pStyle w:val="Akapitzlist"/>
        <w:spacing w:after="240"/>
        <w:ind w:left="720"/>
        <w:jc w:val="center"/>
        <w:rPr>
          <w:b/>
          <w:i/>
          <w:color w:val="000000"/>
          <w:sz w:val="28"/>
          <w:szCs w:val="28"/>
        </w:rPr>
      </w:pPr>
      <w:r w:rsidRPr="00882EEC">
        <w:rPr>
          <w:b/>
          <w:i/>
          <w:color w:val="000000"/>
          <w:sz w:val="28"/>
          <w:szCs w:val="28"/>
        </w:rPr>
        <w:t>„</w:t>
      </w:r>
      <w:r w:rsidR="002B52D2">
        <w:rPr>
          <w:b/>
          <w:i/>
          <w:color w:val="000000"/>
          <w:sz w:val="28"/>
          <w:szCs w:val="28"/>
        </w:rPr>
        <w:t>R</w:t>
      </w:r>
      <w:r w:rsidR="000F791A">
        <w:rPr>
          <w:b/>
          <w:i/>
          <w:color w:val="000000"/>
          <w:sz w:val="28"/>
          <w:szCs w:val="28"/>
        </w:rPr>
        <w:t>emonty dróg gruntowych na terenie miasta</w:t>
      </w:r>
      <w:r w:rsidRPr="00882EEC">
        <w:rPr>
          <w:b/>
          <w:i/>
          <w:color w:val="000000"/>
          <w:sz w:val="28"/>
          <w:szCs w:val="28"/>
        </w:rPr>
        <w:t xml:space="preserve"> Jastrzębi</w:t>
      </w:r>
      <w:r w:rsidR="000F791A">
        <w:rPr>
          <w:b/>
          <w:i/>
          <w:color w:val="000000"/>
          <w:sz w:val="28"/>
          <w:szCs w:val="28"/>
        </w:rPr>
        <w:t>a</w:t>
      </w:r>
      <w:r w:rsidRPr="00882EEC">
        <w:rPr>
          <w:b/>
          <w:i/>
          <w:color w:val="000000"/>
          <w:sz w:val="28"/>
          <w:szCs w:val="28"/>
        </w:rPr>
        <w:t>-Zdroju”</w:t>
      </w: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75AC5579" w14:textId="77777777" w:rsidR="00D828FF" w:rsidRPr="00BB5F97" w:rsidRDefault="00D828FF" w:rsidP="005B1927">
      <w:pPr>
        <w:jc w:val="both"/>
        <w:rPr>
          <w:color w:val="000000"/>
        </w:rPr>
      </w:pPr>
    </w:p>
    <w:p w14:paraId="6F5806FA" w14:textId="77777777"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.............................................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14:paraId="1F10A71F" w14:textId="77777777"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</w:t>
      </w:r>
      <w:r w:rsidR="00E27AE8">
        <w:rPr>
          <w:i/>
          <w:sz w:val="18"/>
          <w:szCs w:val="18"/>
          <w:lang w:eastAsia="ar-SA"/>
        </w:rPr>
        <w:t xml:space="preserve">       </w:t>
      </w:r>
      <w:r w:rsidRPr="00BA1D58">
        <w:rPr>
          <w:i/>
          <w:sz w:val="18"/>
          <w:szCs w:val="18"/>
          <w:lang w:eastAsia="ar-SA"/>
        </w:rPr>
        <w:t xml:space="preserve">    (miejscowość, data)</w:t>
      </w:r>
      <w:r w:rsidRPr="00D03F30">
        <w:rPr>
          <w:i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  <w:t xml:space="preserve">         </w:t>
      </w:r>
      <w:r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                </w:t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</w:t>
      </w:r>
    </w:p>
    <w:p w14:paraId="5CE8254E" w14:textId="77777777"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</w:t>
      </w:r>
      <w:r w:rsidRPr="00D03F30">
        <w:rPr>
          <w:i/>
          <w:sz w:val="24"/>
          <w:szCs w:val="24"/>
          <w:lang w:eastAsia="ar-SA"/>
        </w:rPr>
        <w:t>.........................................................................</w:t>
      </w:r>
    </w:p>
    <w:p w14:paraId="50EC0165" w14:textId="77777777" w:rsidR="00D828FF" w:rsidRPr="00BA1D58" w:rsidRDefault="00D828FF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14:paraId="08FE544A" w14:textId="77777777" w:rsidR="00D828FF" w:rsidRPr="00BA1D58" w:rsidRDefault="0013631C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</w:t>
      </w:r>
      <w:r w:rsidR="00D828FF" w:rsidRPr="00BA1D58">
        <w:rPr>
          <w:i/>
          <w:sz w:val="18"/>
          <w:szCs w:val="18"/>
          <w:lang w:eastAsia="ar-SA"/>
        </w:rPr>
        <w:t xml:space="preserve">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8203CFB" w14:textId="77777777" w:rsidR="004605F2" w:rsidRDefault="004605F2" w:rsidP="005B1927">
      <w:pPr>
        <w:rPr>
          <w:b/>
          <w:i/>
          <w:color w:val="FF0000"/>
          <w:u w:val="single"/>
          <w:lang w:eastAsia="en-GB"/>
        </w:rPr>
      </w:pPr>
    </w:p>
    <w:p w14:paraId="4065F901" w14:textId="77777777" w:rsidR="00CD6CFF" w:rsidRDefault="00CD6CFF" w:rsidP="005B1927">
      <w:pPr>
        <w:rPr>
          <w:b/>
          <w:i/>
          <w:color w:val="FF0000"/>
          <w:u w:val="single"/>
          <w:lang w:eastAsia="en-GB"/>
        </w:rPr>
      </w:pPr>
    </w:p>
    <w:p w14:paraId="230E7BCC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7816D27D" w14:textId="77777777" w:rsidR="00D828FF" w:rsidRDefault="00D828FF" w:rsidP="005B1927">
      <w:pPr>
        <w:rPr>
          <w:sz w:val="24"/>
          <w:szCs w:val="24"/>
        </w:rPr>
      </w:pPr>
    </w:p>
    <w:p w14:paraId="1E960FCE" w14:textId="77777777" w:rsidR="00D828FF" w:rsidRDefault="00D828FF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Pr="00D705B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619889A6" w14:textId="65ED96E5" w:rsidR="007F4662" w:rsidRPr="00882EEC" w:rsidRDefault="007F4662" w:rsidP="007F4662">
      <w:pPr>
        <w:pStyle w:val="Akapitzlist"/>
        <w:spacing w:after="240"/>
        <w:ind w:left="720"/>
        <w:jc w:val="center"/>
        <w:rPr>
          <w:b/>
          <w:i/>
          <w:color w:val="000000"/>
          <w:sz w:val="28"/>
          <w:szCs w:val="28"/>
        </w:rPr>
      </w:pPr>
      <w:r w:rsidRPr="00882EEC">
        <w:rPr>
          <w:b/>
          <w:i/>
          <w:color w:val="000000"/>
          <w:sz w:val="28"/>
          <w:szCs w:val="28"/>
        </w:rPr>
        <w:t>„</w:t>
      </w:r>
      <w:r w:rsidR="002B52D2">
        <w:rPr>
          <w:b/>
          <w:i/>
          <w:color w:val="000000"/>
          <w:sz w:val="28"/>
          <w:szCs w:val="28"/>
        </w:rPr>
        <w:t>Remonty dróg gruntowych na terenie miasta</w:t>
      </w:r>
      <w:r w:rsidR="002B52D2" w:rsidRPr="00882EEC">
        <w:rPr>
          <w:b/>
          <w:i/>
          <w:color w:val="000000"/>
          <w:sz w:val="28"/>
          <w:szCs w:val="28"/>
        </w:rPr>
        <w:t xml:space="preserve"> Jastrzębi</w:t>
      </w:r>
      <w:r w:rsidR="002B52D2">
        <w:rPr>
          <w:b/>
          <w:i/>
          <w:color w:val="000000"/>
          <w:sz w:val="28"/>
          <w:szCs w:val="28"/>
        </w:rPr>
        <w:t>a</w:t>
      </w:r>
      <w:r w:rsidR="002B52D2" w:rsidRPr="00882EEC">
        <w:rPr>
          <w:b/>
          <w:i/>
          <w:color w:val="000000"/>
          <w:sz w:val="28"/>
          <w:szCs w:val="28"/>
        </w:rPr>
        <w:t>-Zdroju</w:t>
      </w:r>
      <w:r w:rsidRPr="00882EEC">
        <w:rPr>
          <w:b/>
          <w:i/>
          <w:color w:val="000000"/>
          <w:sz w:val="28"/>
          <w:szCs w:val="28"/>
        </w:rPr>
        <w:t>”</w:t>
      </w:r>
    </w:p>
    <w:p w14:paraId="33E586CA" w14:textId="77777777" w:rsidR="004F6063" w:rsidRPr="00D705B3" w:rsidRDefault="004F6063" w:rsidP="005B1927">
      <w:pPr>
        <w:rPr>
          <w:sz w:val="24"/>
          <w:szCs w:val="24"/>
        </w:rPr>
      </w:pPr>
    </w:p>
    <w:p w14:paraId="0770B2ED" w14:textId="77777777" w:rsidR="004F6063" w:rsidRDefault="004F6063" w:rsidP="005B1927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61355836" w14:textId="77777777" w:rsidR="006B0315" w:rsidRPr="00D705B3" w:rsidRDefault="006B0315" w:rsidP="006B0315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6B0315" w:rsidRPr="00D705B3" w14:paraId="602DC73E" w14:textId="77777777" w:rsidTr="00D26AD3">
        <w:tc>
          <w:tcPr>
            <w:tcW w:w="1620" w:type="dxa"/>
            <w:vAlign w:val="center"/>
          </w:tcPr>
          <w:p w14:paraId="56860C86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</w:p>
          <w:p w14:paraId="6F9B42A6" w14:textId="77777777" w:rsidR="006B0315" w:rsidRPr="00E70E2A" w:rsidRDefault="006B0315" w:rsidP="00D26AD3">
            <w:pPr>
              <w:pStyle w:val="Nagwek2"/>
              <w:rPr>
                <w:iCs/>
                <w:sz w:val="22"/>
                <w:szCs w:val="22"/>
              </w:rPr>
            </w:pPr>
            <w:r w:rsidRPr="00E70E2A">
              <w:rPr>
                <w:iCs/>
                <w:sz w:val="22"/>
                <w:szCs w:val="22"/>
              </w:rPr>
              <w:t>Imię</w:t>
            </w:r>
          </w:p>
          <w:p w14:paraId="3258CF92" w14:textId="77777777" w:rsidR="006B0315" w:rsidRPr="00E70E2A" w:rsidRDefault="006B0315" w:rsidP="00D26AD3">
            <w:pPr>
              <w:pStyle w:val="Nagwek2"/>
              <w:rPr>
                <w:iCs/>
                <w:sz w:val="22"/>
                <w:szCs w:val="22"/>
              </w:rPr>
            </w:pPr>
            <w:r w:rsidRPr="00E70E2A">
              <w:rPr>
                <w:iCs/>
                <w:sz w:val="22"/>
                <w:szCs w:val="22"/>
              </w:rPr>
              <w:t>i nazwisko</w:t>
            </w:r>
          </w:p>
          <w:p w14:paraId="141FD1DC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3C292C8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Kwalifikacje zawodowe</w:t>
            </w:r>
            <w:r>
              <w:rPr>
                <w:b/>
                <w:sz w:val="22"/>
                <w:szCs w:val="22"/>
              </w:rPr>
              <w:t xml:space="preserve"> nr</w:t>
            </w:r>
            <w:r w:rsidRPr="00D705B3">
              <w:rPr>
                <w:b/>
                <w:sz w:val="22"/>
                <w:szCs w:val="22"/>
              </w:rPr>
              <w:t>/ wykształcenie niezbędne do wykonania zamówienia*</w:t>
            </w:r>
          </w:p>
        </w:tc>
        <w:tc>
          <w:tcPr>
            <w:tcW w:w="2520" w:type="dxa"/>
            <w:vAlign w:val="center"/>
          </w:tcPr>
          <w:p w14:paraId="7A85BC6C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</w:p>
          <w:p w14:paraId="779A7D28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  <w:r w:rsidRPr="00D97347">
              <w:rPr>
                <w:b/>
                <w:sz w:val="22"/>
                <w:szCs w:val="22"/>
              </w:rPr>
              <w:t>Przewidywana funkcja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734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zakres czynności w </w:t>
            </w:r>
            <w:r w:rsidRPr="00D97347">
              <w:rPr>
                <w:b/>
                <w:sz w:val="22"/>
                <w:szCs w:val="22"/>
              </w:rPr>
              <w:t>realizacji zamówienia</w:t>
            </w:r>
          </w:p>
          <w:p w14:paraId="7CC06688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C2A6B1C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Doświadczenie</w:t>
            </w:r>
          </w:p>
          <w:p w14:paraId="025C0D2F" w14:textId="77777777" w:rsidR="006B0315" w:rsidRPr="00D705B3" w:rsidRDefault="006B0315" w:rsidP="00D26AD3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14:paraId="207268DE" w14:textId="77777777" w:rsidR="006B0315" w:rsidRPr="00E70E2A" w:rsidRDefault="006B0315" w:rsidP="00D26AD3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E70E2A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6B0315" w:rsidRPr="00D705B3" w14:paraId="77DDC5D6" w14:textId="77777777" w:rsidTr="00D26AD3">
        <w:trPr>
          <w:trHeight w:val="2688"/>
        </w:trPr>
        <w:tc>
          <w:tcPr>
            <w:tcW w:w="1620" w:type="dxa"/>
          </w:tcPr>
          <w:p w14:paraId="57418803" w14:textId="77777777" w:rsidR="006B0315" w:rsidRPr="00D705B3" w:rsidRDefault="006B0315" w:rsidP="00D26AD3">
            <w:pPr>
              <w:rPr>
                <w:i/>
                <w:sz w:val="24"/>
                <w:szCs w:val="24"/>
              </w:rPr>
            </w:pPr>
          </w:p>
          <w:p w14:paraId="080BC9EA" w14:textId="77777777" w:rsidR="006B0315" w:rsidRPr="00D705B3" w:rsidRDefault="006B0315" w:rsidP="00D26AD3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4DBBEC" w14:textId="77777777" w:rsidR="006B0315" w:rsidRPr="00085BF0" w:rsidRDefault="006B0315" w:rsidP="00D26AD3">
            <w:pPr>
              <w:rPr>
                <w:i/>
                <w:sz w:val="16"/>
                <w:szCs w:val="16"/>
              </w:rPr>
            </w:pPr>
          </w:p>
          <w:p w14:paraId="0C2F2321" w14:textId="77777777" w:rsidR="006B0315" w:rsidRPr="00D705B3" w:rsidRDefault="006B0315" w:rsidP="00D26AD3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14:paraId="07636D07" w14:textId="77777777" w:rsidR="006B0315" w:rsidRPr="00D705B3" w:rsidRDefault="006B0315" w:rsidP="00D26AD3">
            <w:pPr>
              <w:jc w:val="center"/>
              <w:rPr>
                <w:i/>
              </w:rPr>
            </w:pPr>
          </w:p>
          <w:p w14:paraId="0C5A5653" w14:textId="77777777" w:rsidR="006B0315" w:rsidRPr="00D705B3" w:rsidRDefault="006B0315" w:rsidP="00D26AD3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14:paraId="00AE6B26" w14:textId="77777777" w:rsidR="006B0315" w:rsidRPr="00D705B3" w:rsidRDefault="006B0315" w:rsidP="00D26AD3">
            <w:pPr>
              <w:jc w:val="center"/>
              <w:rPr>
                <w:i/>
              </w:rPr>
            </w:pPr>
          </w:p>
          <w:p w14:paraId="3E513EBC" w14:textId="77777777" w:rsidR="006B0315" w:rsidRPr="00D705B3" w:rsidRDefault="006B0315" w:rsidP="00D26AD3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  <w:p w14:paraId="4DE09966" w14:textId="77777777" w:rsidR="006B0315" w:rsidRPr="00D705B3" w:rsidRDefault="006B0315" w:rsidP="00D26AD3">
            <w:pPr>
              <w:jc w:val="center"/>
              <w:rPr>
                <w:i/>
              </w:rPr>
            </w:pPr>
          </w:p>
          <w:p w14:paraId="1DBD0D73" w14:textId="2089E28F" w:rsidR="006B0315" w:rsidRPr="00D705B3" w:rsidRDefault="006B0315" w:rsidP="00D26AD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8B9A39B" w14:textId="77777777" w:rsidR="006B0315" w:rsidRPr="00D705B3" w:rsidRDefault="006B0315" w:rsidP="00D26AD3">
            <w:pPr>
              <w:jc w:val="center"/>
              <w:rPr>
                <w:sz w:val="22"/>
                <w:szCs w:val="22"/>
              </w:rPr>
            </w:pPr>
          </w:p>
          <w:p w14:paraId="04C65F4F" w14:textId="77777777" w:rsidR="006B0315" w:rsidRPr="00D705B3" w:rsidRDefault="006B0315" w:rsidP="00D26AD3">
            <w:pPr>
              <w:jc w:val="center"/>
              <w:rPr>
                <w:sz w:val="22"/>
                <w:szCs w:val="22"/>
              </w:rPr>
            </w:pPr>
          </w:p>
          <w:p w14:paraId="4942FFB0" w14:textId="77777777" w:rsidR="006B0315" w:rsidRPr="00D705B3" w:rsidRDefault="006B0315" w:rsidP="00D26AD3">
            <w:pPr>
              <w:jc w:val="center"/>
              <w:rPr>
                <w:sz w:val="22"/>
                <w:szCs w:val="22"/>
              </w:rPr>
            </w:pPr>
          </w:p>
          <w:p w14:paraId="2A57E04D" w14:textId="77777777" w:rsidR="006B0315" w:rsidRPr="00D705B3" w:rsidRDefault="006B0315" w:rsidP="00D26AD3">
            <w:pPr>
              <w:jc w:val="center"/>
              <w:rPr>
                <w:sz w:val="22"/>
                <w:szCs w:val="22"/>
              </w:rPr>
            </w:pPr>
          </w:p>
          <w:p w14:paraId="0844A9E4" w14:textId="77777777" w:rsidR="006B0315" w:rsidRPr="00D705B3" w:rsidRDefault="006B0315" w:rsidP="00D26AD3">
            <w:pPr>
              <w:jc w:val="center"/>
              <w:rPr>
                <w:sz w:val="22"/>
                <w:szCs w:val="22"/>
              </w:rPr>
            </w:pPr>
            <w:r w:rsidRPr="00D705B3">
              <w:rPr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4D3640FB" w14:textId="77777777" w:rsidR="006B0315" w:rsidRPr="00D705B3" w:rsidRDefault="006B0315" w:rsidP="00D26AD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67BD05" w14:textId="77777777" w:rsidR="006B0315" w:rsidRPr="00D705B3" w:rsidRDefault="006B0315" w:rsidP="00D26AD3">
            <w:pPr>
              <w:jc w:val="center"/>
              <w:rPr>
                <w:i/>
                <w:sz w:val="24"/>
                <w:szCs w:val="24"/>
              </w:rPr>
            </w:pPr>
          </w:p>
          <w:p w14:paraId="67CB2881" w14:textId="77777777" w:rsidR="006B0315" w:rsidRPr="00D705B3" w:rsidRDefault="006B0315" w:rsidP="00D26AD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38C1CAF" w14:textId="77777777" w:rsidR="006B0315" w:rsidRPr="00D705B3" w:rsidRDefault="006B0315" w:rsidP="005B1927">
      <w:pPr>
        <w:jc w:val="center"/>
        <w:rPr>
          <w:b/>
          <w:sz w:val="28"/>
          <w:szCs w:val="28"/>
        </w:rPr>
      </w:pPr>
    </w:p>
    <w:p w14:paraId="6F60096C" w14:textId="77777777"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 należy wpisać pe</w:t>
      </w:r>
      <w:r w:rsidR="002D73D9">
        <w:rPr>
          <w:sz w:val="22"/>
          <w:szCs w:val="24"/>
        </w:rPr>
        <w:t>łną nazwę posiadanych uprawnień</w:t>
      </w:r>
    </w:p>
    <w:p w14:paraId="52565FAE" w14:textId="77777777" w:rsidR="002256DC" w:rsidRPr="00FF5B7C" w:rsidRDefault="004F6063" w:rsidP="00FF5B7C">
      <w:pPr>
        <w:rPr>
          <w:sz w:val="22"/>
          <w:szCs w:val="24"/>
        </w:rPr>
      </w:pPr>
      <w:r w:rsidRPr="00D828FF">
        <w:rPr>
          <w:sz w:val="22"/>
          <w:szCs w:val="24"/>
        </w:rPr>
        <w:t>** np. umowa o pracę, umowa zlecenie, pisemne zobowiązanie itp.</w:t>
      </w:r>
    </w:p>
    <w:p w14:paraId="1772C606" w14:textId="77777777" w:rsidR="00837541" w:rsidRDefault="00837541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73CB9FB" w14:textId="77777777" w:rsidR="00837541" w:rsidRDefault="00837541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651BCB3" w14:textId="77777777" w:rsidR="00837541" w:rsidRDefault="00837541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765C03" w14:textId="77777777" w:rsidR="00837541" w:rsidRDefault="00837541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6A18255" w14:textId="18C11604" w:rsidR="002629E0" w:rsidRPr="00D03F30" w:rsidRDefault="002629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</w:t>
      </w:r>
      <w:r>
        <w:rPr>
          <w:sz w:val="24"/>
          <w:szCs w:val="24"/>
          <w:lang w:eastAsia="ar-SA"/>
        </w:rPr>
        <w:t>...............................</w:t>
      </w:r>
      <w:r w:rsidRPr="00D03F30">
        <w:rPr>
          <w:sz w:val="24"/>
          <w:szCs w:val="24"/>
          <w:lang w:eastAsia="ar-SA"/>
        </w:rPr>
        <w:t>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14:paraId="0D11D4D8" w14:textId="77777777" w:rsidR="002629E0" w:rsidRDefault="002629E0" w:rsidP="002629E0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</w:t>
      </w:r>
      <w:r>
        <w:rPr>
          <w:i/>
          <w:sz w:val="18"/>
          <w:szCs w:val="18"/>
          <w:lang w:eastAsia="ar-SA"/>
        </w:rPr>
        <w:t xml:space="preserve">       </w:t>
      </w:r>
      <w:r w:rsidRPr="00BA1D58">
        <w:rPr>
          <w:i/>
          <w:sz w:val="18"/>
          <w:szCs w:val="18"/>
          <w:lang w:eastAsia="ar-SA"/>
        </w:rPr>
        <w:t xml:space="preserve">    (miejscowość, data)</w:t>
      </w:r>
      <w:r w:rsidRPr="00D03F30">
        <w:rPr>
          <w:i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  <w:t xml:space="preserve">         </w:t>
      </w:r>
      <w:r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</w:t>
      </w:r>
    </w:p>
    <w:p w14:paraId="001F0D68" w14:textId="77777777" w:rsidR="002629E0" w:rsidRPr="00072A3E" w:rsidRDefault="002629E0" w:rsidP="002629E0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072A3E">
        <w:rPr>
          <w:i/>
          <w:sz w:val="18"/>
          <w:szCs w:val="18"/>
          <w:lang w:eastAsia="ar-SA"/>
        </w:rPr>
        <w:t xml:space="preserve">                                                                         </w:t>
      </w:r>
      <w:r>
        <w:rPr>
          <w:i/>
          <w:sz w:val="18"/>
          <w:szCs w:val="18"/>
          <w:lang w:eastAsia="ar-SA"/>
        </w:rPr>
        <w:t xml:space="preserve">                          </w:t>
      </w:r>
      <w:r w:rsidRPr="00072A3E">
        <w:rPr>
          <w:i/>
          <w:sz w:val="18"/>
          <w:szCs w:val="18"/>
          <w:lang w:eastAsia="ar-SA"/>
        </w:rPr>
        <w:t xml:space="preserve">  ........................................</w:t>
      </w:r>
      <w:r>
        <w:rPr>
          <w:i/>
          <w:sz w:val="18"/>
          <w:szCs w:val="18"/>
          <w:lang w:eastAsia="ar-SA"/>
        </w:rPr>
        <w:t>.</w:t>
      </w:r>
      <w:r w:rsidRPr="00072A3E">
        <w:rPr>
          <w:i/>
          <w:sz w:val="18"/>
          <w:szCs w:val="18"/>
          <w:lang w:eastAsia="ar-SA"/>
        </w:rPr>
        <w:t>....</w:t>
      </w:r>
      <w:r>
        <w:rPr>
          <w:i/>
          <w:sz w:val="18"/>
          <w:szCs w:val="18"/>
          <w:lang w:eastAsia="ar-SA"/>
        </w:rPr>
        <w:t>.........................</w:t>
      </w:r>
      <w:r w:rsidRPr="00072A3E">
        <w:rPr>
          <w:i/>
          <w:sz w:val="18"/>
          <w:szCs w:val="18"/>
          <w:lang w:eastAsia="ar-SA"/>
        </w:rPr>
        <w:t>.................................</w:t>
      </w:r>
    </w:p>
    <w:p w14:paraId="42520554" w14:textId="77777777" w:rsidR="002629E0" w:rsidRPr="00BA1D58" w:rsidRDefault="002629E0" w:rsidP="002629E0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</w:t>
      </w:r>
      <w:r>
        <w:rPr>
          <w:i/>
          <w:sz w:val="18"/>
          <w:szCs w:val="18"/>
          <w:lang w:eastAsia="ar-SA"/>
        </w:rPr>
        <w:t xml:space="preserve">   </w:t>
      </w:r>
      <w:r w:rsidRPr="00BA1D58">
        <w:rPr>
          <w:i/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  <w:lang w:eastAsia="ar-SA"/>
        </w:rPr>
        <w:t xml:space="preserve"> </w:t>
      </w:r>
      <w:r w:rsidRPr="00BA1D58">
        <w:rPr>
          <w:i/>
          <w:sz w:val="18"/>
          <w:szCs w:val="18"/>
          <w:lang w:eastAsia="ar-SA"/>
        </w:rPr>
        <w:t xml:space="preserve">   (</w:t>
      </w:r>
      <w:r>
        <w:rPr>
          <w:i/>
          <w:sz w:val="18"/>
          <w:szCs w:val="18"/>
          <w:lang w:eastAsia="ar-SA"/>
        </w:rPr>
        <w:t>podpis i pieczątka</w:t>
      </w:r>
      <w:r w:rsidRPr="00BA1D58">
        <w:rPr>
          <w:i/>
          <w:sz w:val="18"/>
          <w:szCs w:val="18"/>
          <w:lang w:eastAsia="ar-SA"/>
        </w:rPr>
        <w:t xml:space="preserve"> osoby</w:t>
      </w:r>
      <w:r>
        <w:rPr>
          <w:i/>
          <w:sz w:val="18"/>
          <w:szCs w:val="18"/>
          <w:lang w:eastAsia="ar-SA"/>
        </w:rPr>
        <w:t xml:space="preserve"> upoważnionej / </w:t>
      </w:r>
      <w:r w:rsidRPr="00BA1D58">
        <w:rPr>
          <w:i/>
          <w:sz w:val="18"/>
          <w:szCs w:val="18"/>
          <w:lang w:eastAsia="ar-SA"/>
        </w:rPr>
        <w:t>osób  upoważnionych</w:t>
      </w:r>
    </w:p>
    <w:p w14:paraId="5FA34A59" w14:textId="77777777" w:rsidR="002629E0" w:rsidRPr="00BA1D58" w:rsidRDefault="002629E0" w:rsidP="002629E0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do występowania </w:t>
      </w:r>
      <w:r w:rsidRPr="00BA1D58">
        <w:rPr>
          <w:i/>
          <w:sz w:val="18"/>
          <w:szCs w:val="18"/>
          <w:lang w:eastAsia="ar-SA"/>
        </w:rPr>
        <w:t>w imieniu wykonawcy)</w:t>
      </w:r>
    </w:p>
    <w:p w14:paraId="1668109A" w14:textId="77777777" w:rsidR="00055068" w:rsidRPr="00D828FF" w:rsidRDefault="00055068" w:rsidP="005B1927">
      <w:pPr>
        <w:rPr>
          <w:sz w:val="18"/>
        </w:rPr>
      </w:pPr>
    </w:p>
    <w:p w14:paraId="31519660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AA7721D" w14:textId="77777777" w:rsidR="006B0315" w:rsidRDefault="006B031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663C05" w14:textId="77777777" w:rsidR="00C50F7F" w:rsidRDefault="00C50F7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61976AA" w14:textId="77777777" w:rsidR="00C50F7F" w:rsidRDefault="00C50F7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6D435296" w14:textId="77777777" w:rsidR="004605F2" w:rsidRDefault="004605F2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ECCEAA4" w14:textId="77777777" w:rsidR="004605F2" w:rsidRDefault="004605F2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AC443B8" w14:textId="77777777" w:rsidR="004605F2" w:rsidRDefault="004605F2" w:rsidP="004605F2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666D42A" w14:textId="77777777" w:rsidR="004605F2" w:rsidRPr="00D828FF" w:rsidRDefault="004605F2" w:rsidP="004605F2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04D1B614" w14:textId="77777777" w:rsidR="006B0315" w:rsidRDefault="006B031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18312F1" w14:textId="77777777" w:rsidR="00C50F7F" w:rsidRPr="00AE175D" w:rsidRDefault="00C50F7F" w:rsidP="00C50F7F">
      <w:pPr>
        <w:jc w:val="right"/>
        <w:rPr>
          <w:b/>
          <w:sz w:val="18"/>
          <w:szCs w:val="18"/>
        </w:rPr>
      </w:pPr>
      <w:r w:rsidRPr="00AE175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9 do  SIWZ </w:t>
      </w:r>
    </w:p>
    <w:p w14:paraId="4C7AA74E" w14:textId="77777777" w:rsidR="00C50F7F" w:rsidRDefault="00C50F7F" w:rsidP="00C50F7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87129A4" w14:textId="77777777" w:rsidR="00C50F7F" w:rsidRPr="00E90750" w:rsidRDefault="00C50F7F" w:rsidP="00C50F7F">
      <w:pPr>
        <w:rPr>
          <w:b/>
          <w:bCs/>
          <w:color w:val="000000"/>
        </w:rPr>
      </w:pPr>
    </w:p>
    <w:p w14:paraId="485724EF" w14:textId="77777777" w:rsidR="00C50F7F" w:rsidRPr="00E90750" w:rsidRDefault="00C50F7F" w:rsidP="00C50F7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5230D30B" w14:textId="77777777" w:rsidR="00C50F7F" w:rsidRPr="00A60718" w:rsidRDefault="00C50F7F" w:rsidP="00C50F7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60718">
        <w:rPr>
          <w:rFonts w:ascii="Times New Roman" w:hAnsi="Times New Roman"/>
          <w:b/>
          <w:sz w:val="28"/>
          <w:szCs w:val="28"/>
        </w:rPr>
        <w:t xml:space="preserve">Wykaz </w:t>
      </w:r>
      <w:r>
        <w:rPr>
          <w:rFonts w:ascii="Times New Roman" w:hAnsi="Times New Roman"/>
          <w:b/>
          <w:sz w:val="28"/>
          <w:szCs w:val="28"/>
        </w:rPr>
        <w:t xml:space="preserve">sprzętu </w:t>
      </w:r>
      <w:r w:rsidRPr="00A60718">
        <w:rPr>
          <w:rFonts w:ascii="Times New Roman" w:hAnsi="Times New Roman"/>
          <w:b/>
          <w:sz w:val="28"/>
          <w:szCs w:val="28"/>
        </w:rPr>
        <w:t>jakim wykonawca dysponuje lub będzie dysponował  do realizacji zamówienia  zgodnie</w:t>
      </w:r>
      <w:r>
        <w:rPr>
          <w:rFonts w:ascii="Times New Roman" w:hAnsi="Times New Roman"/>
          <w:b/>
          <w:sz w:val="28"/>
          <w:szCs w:val="28"/>
        </w:rPr>
        <w:t xml:space="preserve"> z zapisami w pkt. 8.1.2 ppkt. c2/ </w:t>
      </w:r>
      <w:r w:rsidRPr="00A60718">
        <w:rPr>
          <w:rFonts w:ascii="Times New Roman" w:hAnsi="Times New Roman"/>
          <w:b/>
          <w:sz w:val="28"/>
          <w:szCs w:val="28"/>
        </w:rPr>
        <w:t>SIWZ</w:t>
      </w:r>
    </w:p>
    <w:p w14:paraId="361D2E41" w14:textId="77777777" w:rsidR="00C50F7F" w:rsidRPr="00A60718" w:rsidRDefault="00C50F7F" w:rsidP="00C50F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884449D" w14:textId="77777777" w:rsidR="00C50F7F" w:rsidRPr="00A60718" w:rsidRDefault="00C50F7F" w:rsidP="00C50F7F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446"/>
        <w:gridCol w:w="1240"/>
        <w:gridCol w:w="2034"/>
        <w:gridCol w:w="1736"/>
      </w:tblGrid>
      <w:tr w:rsidR="00C50F7F" w:rsidRPr="00A60718" w14:paraId="49AF2CEA" w14:textId="77777777" w:rsidTr="00D26AD3">
        <w:tc>
          <w:tcPr>
            <w:tcW w:w="708" w:type="dxa"/>
          </w:tcPr>
          <w:p w14:paraId="2548FC13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446" w:type="dxa"/>
          </w:tcPr>
          <w:p w14:paraId="7BFB31D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E7A">
              <w:rPr>
                <w:rFonts w:ascii="Times New Roman" w:hAnsi="Times New Roman"/>
              </w:rPr>
              <w:t>Nazwa sprzętu wymaganego przez Zamawiającego</w:t>
            </w:r>
          </w:p>
        </w:tc>
        <w:tc>
          <w:tcPr>
            <w:tcW w:w="1240" w:type="dxa"/>
          </w:tcPr>
          <w:p w14:paraId="6EB466F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9DDF103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273C24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E7A">
              <w:rPr>
                <w:rFonts w:ascii="Times New Roman" w:hAnsi="Times New Roman"/>
              </w:rPr>
              <w:t>Ilość</w:t>
            </w:r>
          </w:p>
        </w:tc>
        <w:tc>
          <w:tcPr>
            <w:tcW w:w="2034" w:type="dxa"/>
          </w:tcPr>
          <w:p w14:paraId="5DEFFA0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E7A">
              <w:rPr>
                <w:rFonts w:ascii="Times New Roman" w:hAnsi="Times New Roman"/>
              </w:rPr>
              <w:t>Numer rejestracyjny lub nr dowodu ewidencyjnego</w:t>
            </w:r>
          </w:p>
        </w:tc>
        <w:tc>
          <w:tcPr>
            <w:tcW w:w="1736" w:type="dxa"/>
          </w:tcPr>
          <w:p w14:paraId="5A56A971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E7A">
              <w:rPr>
                <w:rFonts w:ascii="Times New Roman" w:hAnsi="Times New Roman"/>
              </w:rPr>
              <w:t>Podstawa dysponowania wymaganym sprzętem*</w:t>
            </w:r>
          </w:p>
        </w:tc>
      </w:tr>
      <w:tr w:rsidR="00C50F7F" w:rsidRPr="00A60718" w14:paraId="773C38C2" w14:textId="77777777" w:rsidTr="00D26AD3">
        <w:tc>
          <w:tcPr>
            <w:tcW w:w="708" w:type="dxa"/>
          </w:tcPr>
          <w:p w14:paraId="605AF72E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14:paraId="1CC9885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A7F2E6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7C24920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22037B73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7AA3C151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4874FFE7" w14:textId="77777777" w:rsidTr="00D26AD3">
        <w:tc>
          <w:tcPr>
            <w:tcW w:w="708" w:type="dxa"/>
          </w:tcPr>
          <w:p w14:paraId="5C5A5FE3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14:paraId="121D7995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FCE151C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700C8DB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2CA493D2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40C7B4EF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3700C580" w14:textId="77777777" w:rsidTr="00D26AD3">
        <w:tc>
          <w:tcPr>
            <w:tcW w:w="708" w:type="dxa"/>
          </w:tcPr>
          <w:p w14:paraId="4B8A1AE8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14:paraId="0C3715E5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84F9CF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6145F1C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5359E3D1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3A85B86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506EED43" w14:textId="77777777" w:rsidTr="00D26AD3">
        <w:tc>
          <w:tcPr>
            <w:tcW w:w="708" w:type="dxa"/>
          </w:tcPr>
          <w:p w14:paraId="33A5972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14:paraId="72A51406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1FE2E5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4F451C6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29601A07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66D33A42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41B92F55" w14:textId="77777777" w:rsidTr="00D26AD3">
        <w:tc>
          <w:tcPr>
            <w:tcW w:w="708" w:type="dxa"/>
          </w:tcPr>
          <w:p w14:paraId="4A9103C6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14:paraId="384A9401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01CB25F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07F3AF59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2A9A8BB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05EF205C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522E0106" w14:textId="77777777" w:rsidTr="00D26AD3">
        <w:tc>
          <w:tcPr>
            <w:tcW w:w="708" w:type="dxa"/>
          </w:tcPr>
          <w:p w14:paraId="78599569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14:paraId="1FC5CC91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2458E0D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4167451D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31D352D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131CC7E9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51AD586B" w14:textId="77777777" w:rsidTr="00D26AD3">
        <w:tc>
          <w:tcPr>
            <w:tcW w:w="708" w:type="dxa"/>
          </w:tcPr>
          <w:p w14:paraId="49EA12AE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14:paraId="33DB6C56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3D7F1E4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0E6778B8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328EE9DC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2FAE6D8C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645463C8" w14:textId="77777777" w:rsidTr="00D26AD3">
        <w:tc>
          <w:tcPr>
            <w:tcW w:w="708" w:type="dxa"/>
          </w:tcPr>
          <w:p w14:paraId="0225E26F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14:paraId="026C5C79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2243E84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137F0D0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0C24089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5D6AC6A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6A828615" w14:textId="77777777" w:rsidTr="00D26AD3">
        <w:tc>
          <w:tcPr>
            <w:tcW w:w="708" w:type="dxa"/>
          </w:tcPr>
          <w:p w14:paraId="1484D93C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</w:tcPr>
          <w:p w14:paraId="478E83A6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15D61A1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36772DAA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151F93E0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7778A5EE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F7F" w:rsidRPr="00A60718" w14:paraId="7D229ECC" w14:textId="77777777" w:rsidTr="00D26AD3">
        <w:tc>
          <w:tcPr>
            <w:tcW w:w="708" w:type="dxa"/>
          </w:tcPr>
          <w:p w14:paraId="2C5EBFC1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14:paraId="49EF06B6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1E14569" w14:textId="77777777" w:rsidR="00C50F7F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</w:tcPr>
          <w:p w14:paraId="6A30D06B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14:paraId="6DB87BB3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</w:tcPr>
          <w:p w14:paraId="596E7245" w14:textId="77777777" w:rsidR="00C50F7F" w:rsidRPr="00984E7A" w:rsidRDefault="00C50F7F" w:rsidP="00D26AD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433013B" w14:textId="77777777" w:rsidR="00C50F7F" w:rsidRPr="00A60718" w:rsidRDefault="00C50F7F" w:rsidP="00C50F7F">
      <w:pPr>
        <w:spacing w:line="360" w:lineRule="auto"/>
        <w:jc w:val="both"/>
        <w:rPr>
          <w:i/>
          <w:sz w:val="16"/>
          <w:szCs w:val="16"/>
        </w:rPr>
      </w:pPr>
    </w:p>
    <w:p w14:paraId="23C2F77F" w14:textId="77777777" w:rsidR="00C50F7F" w:rsidRPr="00A60718" w:rsidRDefault="00C50F7F" w:rsidP="00C50F7F">
      <w:pPr>
        <w:ind w:left="142" w:hanging="142"/>
        <w:jc w:val="both"/>
      </w:pPr>
      <w:r w:rsidRPr="00A60718">
        <w:t xml:space="preserve">*w podstawie dysponowania należy podać, czy wykazany sprzęt jest własny, czy też wykonawca dysponuje nim na podstawie umowy dzierżawy, najmu, leasingu, zobowiązania  podmiotu trzeciego itp. </w:t>
      </w:r>
    </w:p>
    <w:p w14:paraId="099D8C6C" w14:textId="77777777" w:rsidR="00C50F7F" w:rsidRPr="00840366" w:rsidRDefault="00C50F7F" w:rsidP="00C50F7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C20B112" w14:textId="77777777" w:rsidR="00C50F7F" w:rsidRPr="00840366" w:rsidRDefault="00C50F7F" w:rsidP="00C50F7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D35F554" w14:textId="77777777" w:rsidR="00C50F7F" w:rsidRPr="00840366" w:rsidRDefault="00C50F7F" w:rsidP="00C50F7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A115FAB" w14:textId="77777777" w:rsidR="00C50F7F" w:rsidRPr="00840366" w:rsidRDefault="00C50F7F" w:rsidP="00C50F7F">
      <w:pPr>
        <w:spacing w:line="360" w:lineRule="auto"/>
        <w:jc w:val="both"/>
        <w:rPr>
          <w:i/>
          <w:sz w:val="16"/>
          <w:szCs w:val="16"/>
        </w:rPr>
      </w:pPr>
    </w:p>
    <w:p w14:paraId="37902041" w14:textId="77777777" w:rsidR="00C50F7F" w:rsidRPr="00B52CF5" w:rsidRDefault="00C50F7F" w:rsidP="00C50F7F">
      <w:pPr>
        <w:jc w:val="both"/>
      </w:pPr>
      <w:r w:rsidRPr="00B52CF5">
        <w:t>…………</w:t>
      </w:r>
      <w:r>
        <w:t>……..</w:t>
      </w:r>
      <w:r w:rsidRPr="00B52CF5">
        <w:t xml:space="preserve">….……. </w:t>
      </w:r>
      <w:r w:rsidRPr="00B52CF5">
        <w:rPr>
          <w:i/>
          <w:sz w:val="16"/>
          <w:szCs w:val="16"/>
        </w:rPr>
        <w:t>(miejscowość),</w:t>
      </w:r>
      <w:r w:rsidRPr="00B52CF5">
        <w:rPr>
          <w:i/>
          <w:sz w:val="18"/>
          <w:szCs w:val="18"/>
        </w:rPr>
        <w:t xml:space="preserve"> </w:t>
      </w:r>
      <w:r w:rsidRPr="00B52CF5">
        <w:t xml:space="preserve">dnia ………….……. r. </w:t>
      </w:r>
    </w:p>
    <w:p w14:paraId="2F321E21" w14:textId="77777777" w:rsidR="00C50F7F" w:rsidRPr="00B52CF5" w:rsidRDefault="00C50F7F" w:rsidP="00C50F7F">
      <w:pPr>
        <w:jc w:val="both"/>
      </w:pPr>
      <w:r>
        <w:tab/>
      </w:r>
      <w:r>
        <w:tab/>
      </w:r>
      <w:r>
        <w:tab/>
      </w:r>
      <w:r>
        <w:tab/>
        <w:t xml:space="preserve">             </w:t>
      </w:r>
      <w:r w:rsidRPr="00B52CF5">
        <w:tab/>
      </w:r>
      <w:r w:rsidRPr="00B52CF5">
        <w:tab/>
      </w:r>
      <w:r>
        <w:t xml:space="preserve">                       </w:t>
      </w:r>
      <w:r w:rsidRPr="00B52CF5">
        <w:t>………………………</w:t>
      </w:r>
      <w:r>
        <w:t>………</w:t>
      </w:r>
      <w:r w:rsidRPr="00B52CF5">
        <w:t>…………………</w:t>
      </w:r>
    </w:p>
    <w:p w14:paraId="30BA9A87" w14:textId="77777777" w:rsidR="00C50F7F" w:rsidRPr="000B1649" w:rsidRDefault="00C50F7F" w:rsidP="00C50F7F">
      <w:pPr>
        <w:overflowPunct w:val="0"/>
        <w:autoSpaceDE w:val="0"/>
        <w:autoSpaceDN w:val="0"/>
        <w:adjustRightInd w:val="0"/>
        <w:ind w:left="5387"/>
        <w:jc w:val="center"/>
        <w:textAlignment w:val="baseline"/>
        <w:rPr>
          <w:sz w:val="16"/>
          <w:szCs w:val="16"/>
        </w:rPr>
      </w:pPr>
      <w:r w:rsidRPr="000B1649">
        <w:rPr>
          <w:sz w:val="16"/>
          <w:szCs w:val="16"/>
        </w:rPr>
        <w:t>podpis i pieczątka osoby/osób</w:t>
      </w:r>
    </w:p>
    <w:p w14:paraId="01C6EBE9" w14:textId="77777777" w:rsidR="00C50F7F" w:rsidRPr="000B1649" w:rsidRDefault="00C50F7F" w:rsidP="00C50F7F">
      <w:pPr>
        <w:overflowPunct w:val="0"/>
        <w:autoSpaceDE w:val="0"/>
        <w:autoSpaceDN w:val="0"/>
        <w:adjustRightInd w:val="0"/>
        <w:ind w:left="5387"/>
        <w:textAlignment w:val="baseline"/>
        <w:rPr>
          <w:sz w:val="16"/>
          <w:szCs w:val="16"/>
        </w:rPr>
      </w:pPr>
      <w:r w:rsidRPr="000B1649">
        <w:rPr>
          <w:sz w:val="16"/>
          <w:szCs w:val="16"/>
        </w:rPr>
        <w:t>uprawnionych do występowania w imieniu wykonawcy</w:t>
      </w:r>
      <w:r w:rsidRPr="000B1649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0B1649">
        <w:rPr>
          <w:sz w:val="18"/>
          <w:szCs w:val="18"/>
        </w:rPr>
        <w:t xml:space="preserve">                                        </w:t>
      </w:r>
    </w:p>
    <w:p w14:paraId="47550C55" w14:textId="77777777" w:rsidR="00C50F7F" w:rsidRPr="00E90750" w:rsidRDefault="00C50F7F" w:rsidP="00C50F7F">
      <w:r>
        <w:t xml:space="preserve"> </w:t>
      </w:r>
    </w:p>
    <w:p w14:paraId="66783BEC" w14:textId="77777777" w:rsidR="00D51649" w:rsidRDefault="00D51649" w:rsidP="00837541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5"/>
        <w:rPr>
          <w:b/>
          <w:sz w:val="22"/>
          <w:szCs w:val="22"/>
          <w:lang w:eastAsia="pl-PL"/>
        </w:rPr>
      </w:pPr>
    </w:p>
    <w:sectPr w:rsidR="00D51649" w:rsidSect="0009424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616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8A06" w14:textId="77777777" w:rsidR="00837541" w:rsidRDefault="00837541">
      <w:r>
        <w:separator/>
      </w:r>
    </w:p>
  </w:endnote>
  <w:endnote w:type="continuationSeparator" w:id="0">
    <w:p w14:paraId="4025FE50" w14:textId="77777777" w:rsidR="00837541" w:rsidRDefault="0083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3FC" w14:textId="77777777" w:rsidR="00837541" w:rsidRDefault="0083754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837541" w:rsidRDefault="00837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4C44" w14:textId="77777777" w:rsidR="00837541" w:rsidRDefault="008375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14:paraId="0C88A25A" w14:textId="77777777" w:rsidR="00837541" w:rsidRDefault="00837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44E6" w14:textId="77777777" w:rsidR="00837541" w:rsidRDefault="00837541">
      <w:r>
        <w:separator/>
      </w:r>
    </w:p>
  </w:footnote>
  <w:footnote w:type="continuationSeparator" w:id="0">
    <w:p w14:paraId="051D2B0B" w14:textId="77777777" w:rsidR="00837541" w:rsidRDefault="0083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FD2B" w14:textId="7C738BFE" w:rsidR="00837541" w:rsidRPr="001B4F75" w:rsidRDefault="00837541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IKI.271</w:t>
    </w:r>
    <w:r>
      <w:rPr>
        <w:b/>
        <w:sz w:val="18"/>
        <w:szCs w:val="18"/>
        <w:lang w:val="pl-PL"/>
      </w:rPr>
      <w:t>.24</w:t>
    </w:r>
    <w:r w:rsidRPr="0016339B">
      <w:rPr>
        <w:sz w:val="18"/>
        <w:szCs w:val="18"/>
        <w:lang w:val="pl-PL"/>
      </w:rPr>
      <w:t>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C522" w14:textId="77777777" w:rsidR="00837541" w:rsidRPr="00EC70A8" w:rsidRDefault="0083754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B262DD"/>
    <w:multiLevelType w:val="hybridMultilevel"/>
    <w:tmpl w:val="EAF2CE2E"/>
    <w:lvl w:ilvl="0" w:tplc="706C7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B02F1"/>
    <w:multiLevelType w:val="hybridMultilevel"/>
    <w:tmpl w:val="E584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647"/>
    <w:multiLevelType w:val="hybridMultilevel"/>
    <w:tmpl w:val="D048EEC8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33D4AE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A2443D7"/>
    <w:multiLevelType w:val="hybridMultilevel"/>
    <w:tmpl w:val="BE40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403C13"/>
    <w:multiLevelType w:val="hybridMultilevel"/>
    <w:tmpl w:val="A57E7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F90C4C"/>
    <w:multiLevelType w:val="multilevel"/>
    <w:tmpl w:val="DB0A9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805E1"/>
    <w:multiLevelType w:val="hybridMultilevel"/>
    <w:tmpl w:val="5048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1D3A04"/>
    <w:multiLevelType w:val="hybridMultilevel"/>
    <w:tmpl w:val="DD6898D2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4E50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16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2CDE052E"/>
    <w:multiLevelType w:val="hybridMultilevel"/>
    <w:tmpl w:val="B88C55B8"/>
    <w:lvl w:ilvl="0" w:tplc="BBA8CAB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3DF75AC8"/>
    <w:multiLevelType w:val="hybridMultilevel"/>
    <w:tmpl w:val="F4E6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4AB151E"/>
    <w:multiLevelType w:val="hybridMultilevel"/>
    <w:tmpl w:val="CD945574"/>
    <w:lvl w:ilvl="0" w:tplc="66BC9BBC">
      <w:start w:val="1"/>
      <w:numFmt w:val="decimal"/>
      <w:lvlText w:val="%1/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C2C3964">
      <w:start w:val="1"/>
      <w:numFmt w:val="decimalZero"/>
      <w:lvlText w:val="%3."/>
      <w:lvlJc w:val="right"/>
      <w:pPr>
        <w:ind w:left="208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7CD3D0B"/>
    <w:multiLevelType w:val="hybridMultilevel"/>
    <w:tmpl w:val="A6F0C4B6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1D408E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9A87E93"/>
    <w:multiLevelType w:val="hybridMultilevel"/>
    <w:tmpl w:val="5EFEBC3C"/>
    <w:lvl w:ilvl="0" w:tplc="5C5C8F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2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3" w15:restartNumberingAfterBreak="0">
    <w:nsid w:val="50045F0E"/>
    <w:multiLevelType w:val="hybridMultilevel"/>
    <w:tmpl w:val="EE1689A6"/>
    <w:lvl w:ilvl="0" w:tplc="A40A916E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2750F8"/>
    <w:multiLevelType w:val="hybridMultilevel"/>
    <w:tmpl w:val="68E4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5C4D2C"/>
    <w:multiLevelType w:val="multilevel"/>
    <w:tmpl w:val="A5261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A52897"/>
    <w:multiLevelType w:val="multilevel"/>
    <w:tmpl w:val="A294B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8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675288"/>
    <w:multiLevelType w:val="hybridMultilevel"/>
    <w:tmpl w:val="EE06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7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0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2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62F2E6A"/>
    <w:multiLevelType w:val="multilevel"/>
    <w:tmpl w:val="85D82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7E1A71A9"/>
    <w:multiLevelType w:val="hybridMultilevel"/>
    <w:tmpl w:val="20583CF2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76C680">
      <w:start w:val="3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F083458"/>
    <w:multiLevelType w:val="hybridMultilevel"/>
    <w:tmpl w:val="94E49A1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</w:num>
  <w:num w:numId="6">
    <w:abstractNumId w:val="67"/>
  </w:num>
  <w:num w:numId="7">
    <w:abstractNumId w:val="100"/>
  </w:num>
  <w:num w:numId="8">
    <w:abstractNumId w:val="24"/>
  </w:num>
  <w:num w:numId="9">
    <w:abstractNumId w:val="108"/>
  </w:num>
  <w:num w:numId="10">
    <w:abstractNumId w:val="50"/>
  </w:num>
  <w:num w:numId="11">
    <w:abstractNumId w:val="57"/>
  </w:num>
  <w:num w:numId="12">
    <w:abstractNumId w:val="82"/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3"/>
  </w:num>
  <w:num w:numId="16">
    <w:abstractNumId w:val="99"/>
  </w:num>
  <w:num w:numId="17">
    <w:abstractNumId w:val="88"/>
  </w:num>
  <w:num w:numId="18">
    <w:abstractNumId w:val="54"/>
  </w:num>
  <w:num w:numId="19">
    <w:abstractNumId w:val="63"/>
  </w:num>
  <w:num w:numId="20">
    <w:abstractNumId w:val="70"/>
  </w:num>
  <w:num w:numId="21">
    <w:abstractNumId w:val="94"/>
  </w:num>
  <w:num w:numId="22">
    <w:abstractNumId w:val="18"/>
  </w:num>
  <w:num w:numId="23">
    <w:abstractNumId w:val="87"/>
  </w:num>
  <w:num w:numId="24">
    <w:abstractNumId w:val="55"/>
  </w:num>
  <w:num w:numId="25">
    <w:abstractNumId w:val="56"/>
  </w:num>
  <w:num w:numId="26">
    <w:abstractNumId w:val="85"/>
  </w:num>
  <w:num w:numId="27">
    <w:abstractNumId w:val="29"/>
  </w:num>
  <w:num w:numId="28">
    <w:abstractNumId w:val="35"/>
  </w:num>
  <w:num w:numId="29">
    <w:abstractNumId w:val="77"/>
  </w:num>
  <w:num w:numId="30">
    <w:abstractNumId w:val="105"/>
  </w:num>
  <w:num w:numId="31">
    <w:abstractNumId w:val="36"/>
  </w:num>
  <w:num w:numId="32">
    <w:abstractNumId w:val="51"/>
  </w:num>
  <w:num w:numId="33">
    <w:abstractNumId w:val="44"/>
  </w:num>
  <w:num w:numId="34">
    <w:abstractNumId w:val="30"/>
  </w:num>
  <w:num w:numId="35">
    <w:abstractNumId w:val="74"/>
  </w:num>
  <w:num w:numId="36">
    <w:abstractNumId w:val="27"/>
  </w:num>
  <w:num w:numId="37">
    <w:abstractNumId w:val="64"/>
  </w:num>
  <w:num w:numId="38">
    <w:abstractNumId w:val="90"/>
  </w:num>
  <w:num w:numId="39">
    <w:abstractNumId w:val="2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6"/>
  </w:num>
  <w:num w:numId="42">
    <w:abstractNumId w:val="40"/>
  </w:num>
  <w:num w:numId="43">
    <w:abstractNumId w:val="104"/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</w:num>
  <w:num w:numId="47">
    <w:abstractNumId w:val="11"/>
  </w:num>
  <w:num w:numId="48">
    <w:abstractNumId w:val="41"/>
  </w:num>
  <w:num w:numId="49">
    <w:abstractNumId w:val="34"/>
  </w:num>
  <w:num w:numId="50">
    <w:abstractNumId w:val="10"/>
  </w:num>
  <w:num w:numId="51">
    <w:abstractNumId w:val="60"/>
  </w:num>
  <w:num w:numId="52">
    <w:abstractNumId w:val="101"/>
  </w:num>
  <w:num w:numId="53">
    <w:abstractNumId w:val="0"/>
  </w:num>
  <w:num w:numId="54">
    <w:abstractNumId w:val="3"/>
  </w:num>
  <w:num w:numId="55">
    <w:abstractNumId w:val="8"/>
  </w:num>
  <w:num w:numId="56">
    <w:abstractNumId w:val="97"/>
  </w:num>
  <w:num w:numId="57">
    <w:abstractNumId w:val="95"/>
  </w:num>
  <w:num w:numId="58">
    <w:abstractNumId w:val="8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</w:num>
  <w:num w:numId="61">
    <w:abstractNumId w:val="10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</w:num>
  <w:num w:numId="63">
    <w:abstractNumId w:val="37"/>
  </w:num>
  <w:num w:numId="64">
    <w:abstractNumId w:val="31"/>
  </w:num>
  <w:num w:numId="65">
    <w:abstractNumId w:val="48"/>
  </w:num>
  <w:num w:numId="66">
    <w:abstractNumId w:val="87"/>
    <w:lvlOverride w:ilvl="0">
      <w:startOverride w:val="1"/>
    </w:lvlOverride>
  </w:num>
  <w:num w:numId="67">
    <w:abstractNumId w:val="72"/>
  </w:num>
  <w:num w:numId="68">
    <w:abstractNumId w:val="17"/>
  </w:num>
  <w:num w:numId="69">
    <w:abstractNumId w:val="58"/>
  </w:num>
  <w:num w:numId="70">
    <w:abstractNumId w:val="15"/>
  </w:num>
  <w:num w:numId="71">
    <w:abstractNumId w:val="59"/>
  </w:num>
  <w:num w:numId="72">
    <w:abstractNumId w:val="89"/>
  </w:num>
  <w:num w:numId="73">
    <w:abstractNumId w:val="106"/>
  </w:num>
  <w:num w:numId="74">
    <w:abstractNumId w:val="16"/>
  </w:num>
  <w:num w:numId="75">
    <w:abstractNumId w:val="84"/>
  </w:num>
  <w:num w:numId="76">
    <w:abstractNumId w:val="26"/>
  </w:num>
  <w:num w:numId="77">
    <w:abstractNumId w:val="86"/>
  </w:num>
  <w:num w:numId="78">
    <w:abstractNumId w:val="66"/>
  </w:num>
  <w:num w:numId="79">
    <w:abstractNumId w:val="33"/>
  </w:num>
  <w:num w:numId="80">
    <w:abstractNumId w:val="62"/>
  </w:num>
  <w:num w:numId="81">
    <w:abstractNumId w:val="92"/>
  </w:num>
  <w:num w:numId="82">
    <w:abstractNumId w:val="25"/>
  </w:num>
  <w:num w:numId="83">
    <w:abstractNumId w:val="9"/>
  </w:num>
  <w:num w:numId="84">
    <w:abstractNumId w:val="32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</w:num>
  <w:num w:numId="87">
    <w:abstractNumId w:val="12"/>
  </w:num>
  <w:num w:numId="88">
    <w:abstractNumId w:val="6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3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11FC1"/>
    <w:rsid w:val="0001321F"/>
    <w:rsid w:val="00013502"/>
    <w:rsid w:val="0001484F"/>
    <w:rsid w:val="000160AA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7470"/>
    <w:rsid w:val="00070121"/>
    <w:rsid w:val="00070557"/>
    <w:rsid w:val="000709F9"/>
    <w:rsid w:val="00072EC2"/>
    <w:rsid w:val="0007490D"/>
    <w:rsid w:val="000761E0"/>
    <w:rsid w:val="00076A95"/>
    <w:rsid w:val="000779B2"/>
    <w:rsid w:val="00077BCC"/>
    <w:rsid w:val="00080504"/>
    <w:rsid w:val="000806AC"/>
    <w:rsid w:val="00081785"/>
    <w:rsid w:val="000825CC"/>
    <w:rsid w:val="00083675"/>
    <w:rsid w:val="00083676"/>
    <w:rsid w:val="00085666"/>
    <w:rsid w:val="0008683F"/>
    <w:rsid w:val="000871C1"/>
    <w:rsid w:val="00087730"/>
    <w:rsid w:val="000877F5"/>
    <w:rsid w:val="000900A4"/>
    <w:rsid w:val="00091359"/>
    <w:rsid w:val="00092AB2"/>
    <w:rsid w:val="000932D3"/>
    <w:rsid w:val="00093F5B"/>
    <w:rsid w:val="00094249"/>
    <w:rsid w:val="0009452D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8C6"/>
    <w:rsid w:val="000B0901"/>
    <w:rsid w:val="000B229A"/>
    <w:rsid w:val="000B30BB"/>
    <w:rsid w:val="000B538A"/>
    <w:rsid w:val="000B5539"/>
    <w:rsid w:val="000C0708"/>
    <w:rsid w:val="000C11BC"/>
    <w:rsid w:val="000C1ABD"/>
    <w:rsid w:val="000C1B56"/>
    <w:rsid w:val="000C3C11"/>
    <w:rsid w:val="000C548C"/>
    <w:rsid w:val="000C5D8D"/>
    <w:rsid w:val="000C68CD"/>
    <w:rsid w:val="000C699D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FD2"/>
    <w:rsid w:val="000E246E"/>
    <w:rsid w:val="000E2B4A"/>
    <w:rsid w:val="000E2BA2"/>
    <w:rsid w:val="000E30A7"/>
    <w:rsid w:val="000E335B"/>
    <w:rsid w:val="000E40B9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DCC"/>
    <w:rsid w:val="000F4FEB"/>
    <w:rsid w:val="000F5702"/>
    <w:rsid w:val="000F791A"/>
    <w:rsid w:val="000F7B20"/>
    <w:rsid w:val="000F7DAB"/>
    <w:rsid w:val="001002F4"/>
    <w:rsid w:val="0010292C"/>
    <w:rsid w:val="00102D12"/>
    <w:rsid w:val="0010322D"/>
    <w:rsid w:val="0010485B"/>
    <w:rsid w:val="001051F0"/>
    <w:rsid w:val="001074DF"/>
    <w:rsid w:val="001076DB"/>
    <w:rsid w:val="00107A43"/>
    <w:rsid w:val="001104C6"/>
    <w:rsid w:val="00110A85"/>
    <w:rsid w:val="001125AC"/>
    <w:rsid w:val="00112D9F"/>
    <w:rsid w:val="00113217"/>
    <w:rsid w:val="001147CE"/>
    <w:rsid w:val="00114C40"/>
    <w:rsid w:val="00121F0F"/>
    <w:rsid w:val="00124475"/>
    <w:rsid w:val="00124701"/>
    <w:rsid w:val="00124EA3"/>
    <w:rsid w:val="00125B52"/>
    <w:rsid w:val="00126112"/>
    <w:rsid w:val="0012743B"/>
    <w:rsid w:val="00127A91"/>
    <w:rsid w:val="001306DA"/>
    <w:rsid w:val="00131E89"/>
    <w:rsid w:val="00133E0A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1761"/>
    <w:rsid w:val="00163164"/>
    <w:rsid w:val="0016339B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539"/>
    <w:rsid w:val="001736A7"/>
    <w:rsid w:val="00174812"/>
    <w:rsid w:val="00177B26"/>
    <w:rsid w:val="00177CCF"/>
    <w:rsid w:val="00177FDA"/>
    <w:rsid w:val="00181632"/>
    <w:rsid w:val="0018224E"/>
    <w:rsid w:val="00182CF3"/>
    <w:rsid w:val="001832BC"/>
    <w:rsid w:val="00183C73"/>
    <w:rsid w:val="00184418"/>
    <w:rsid w:val="001848B8"/>
    <w:rsid w:val="001851C1"/>
    <w:rsid w:val="00185A25"/>
    <w:rsid w:val="00187A35"/>
    <w:rsid w:val="00187F98"/>
    <w:rsid w:val="0019087D"/>
    <w:rsid w:val="00191FDC"/>
    <w:rsid w:val="001924F5"/>
    <w:rsid w:val="00192942"/>
    <w:rsid w:val="00193685"/>
    <w:rsid w:val="0019755D"/>
    <w:rsid w:val="00197E37"/>
    <w:rsid w:val="001A036E"/>
    <w:rsid w:val="001A056B"/>
    <w:rsid w:val="001A239A"/>
    <w:rsid w:val="001A2CB8"/>
    <w:rsid w:val="001A2F6A"/>
    <w:rsid w:val="001A57B7"/>
    <w:rsid w:val="001A7448"/>
    <w:rsid w:val="001B3AD1"/>
    <w:rsid w:val="001B3E5A"/>
    <w:rsid w:val="001B42F7"/>
    <w:rsid w:val="001B4934"/>
    <w:rsid w:val="001B4C73"/>
    <w:rsid w:val="001B4F75"/>
    <w:rsid w:val="001B690C"/>
    <w:rsid w:val="001B7E5E"/>
    <w:rsid w:val="001C1620"/>
    <w:rsid w:val="001C1981"/>
    <w:rsid w:val="001C2F61"/>
    <w:rsid w:val="001C3126"/>
    <w:rsid w:val="001C54C8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2E43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07"/>
    <w:rsid w:val="00201F36"/>
    <w:rsid w:val="00202A63"/>
    <w:rsid w:val="00204056"/>
    <w:rsid w:val="0020418F"/>
    <w:rsid w:val="00205DD5"/>
    <w:rsid w:val="00206395"/>
    <w:rsid w:val="00206441"/>
    <w:rsid w:val="00210628"/>
    <w:rsid w:val="002114D7"/>
    <w:rsid w:val="002127AE"/>
    <w:rsid w:val="00214A7A"/>
    <w:rsid w:val="002169BF"/>
    <w:rsid w:val="00216DC6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26FB"/>
    <w:rsid w:val="00233214"/>
    <w:rsid w:val="002342FE"/>
    <w:rsid w:val="00234AB0"/>
    <w:rsid w:val="002352D9"/>
    <w:rsid w:val="00237B2F"/>
    <w:rsid w:val="002416D0"/>
    <w:rsid w:val="00242948"/>
    <w:rsid w:val="00242F9F"/>
    <w:rsid w:val="00245069"/>
    <w:rsid w:val="002462FB"/>
    <w:rsid w:val="00246387"/>
    <w:rsid w:val="00247782"/>
    <w:rsid w:val="00247A36"/>
    <w:rsid w:val="00247C3C"/>
    <w:rsid w:val="00250940"/>
    <w:rsid w:val="00253A4D"/>
    <w:rsid w:val="0025579D"/>
    <w:rsid w:val="00255A2B"/>
    <w:rsid w:val="00255B98"/>
    <w:rsid w:val="002562AE"/>
    <w:rsid w:val="00261B80"/>
    <w:rsid w:val="002629E0"/>
    <w:rsid w:val="00262DF0"/>
    <w:rsid w:val="00263BDE"/>
    <w:rsid w:val="00264A82"/>
    <w:rsid w:val="00265B80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D56"/>
    <w:rsid w:val="002964EB"/>
    <w:rsid w:val="00296538"/>
    <w:rsid w:val="00296D08"/>
    <w:rsid w:val="002A002A"/>
    <w:rsid w:val="002A05D4"/>
    <w:rsid w:val="002A162F"/>
    <w:rsid w:val="002A33F2"/>
    <w:rsid w:val="002A35C2"/>
    <w:rsid w:val="002A423D"/>
    <w:rsid w:val="002A44FD"/>
    <w:rsid w:val="002A66EC"/>
    <w:rsid w:val="002B08FE"/>
    <w:rsid w:val="002B24F1"/>
    <w:rsid w:val="002B4F35"/>
    <w:rsid w:val="002B52D2"/>
    <w:rsid w:val="002B571A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6182"/>
    <w:rsid w:val="002D0A99"/>
    <w:rsid w:val="002D1927"/>
    <w:rsid w:val="002D279B"/>
    <w:rsid w:val="002D3FFB"/>
    <w:rsid w:val="002D4D28"/>
    <w:rsid w:val="002D56F5"/>
    <w:rsid w:val="002D623F"/>
    <w:rsid w:val="002D73D9"/>
    <w:rsid w:val="002D7AD9"/>
    <w:rsid w:val="002E5C58"/>
    <w:rsid w:val="002E7053"/>
    <w:rsid w:val="002E7DC5"/>
    <w:rsid w:val="002F1A09"/>
    <w:rsid w:val="002F3161"/>
    <w:rsid w:val="002F3484"/>
    <w:rsid w:val="002F3910"/>
    <w:rsid w:val="002F7754"/>
    <w:rsid w:val="002F7827"/>
    <w:rsid w:val="002F7F36"/>
    <w:rsid w:val="00300B51"/>
    <w:rsid w:val="00305E67"/>
    <w:rsid w:val="00310983"/>
    <w:rsid w:val="00311769"/>
    <w:rsid w:val="00311B13"/>
    <w:rsid w:val="003124E2"/>
    <w:rsid w:val="0031303E"/>
    <w:rsid w:val="00313167"/>
    <w:rsid w:val="00313D91"/>
    <w:rsid w:val="00320750"/>
    <w:rsid w:val="003212C6"/>
    <w:rsid w:val="003226B1"/>
    <w:rsid w:val="003233C9"/>
    <w:rsid w:val="003262D4"/>
    <w:rsid w:val="00330FAD"/>
    <w:rsid w:val="00332ED3"/>
    <w:rsid w:val="00332F79"/>
    <w:rsid w:val="00335D56"/>
    <w:rsid w:val="00335ED7"/>
    <w:rsid w:val="00336090"/>
    <w:rsid w:val="003429B7"/>
    <w:rsid w:val="00343BAD"/>
    <w:rsid w:val="00343FFD"/>
    <w:rsid w:val="003441B9"/>
    <w:rsid w:val="0034447D"/>
    <w:rsid w:val="0034498C"/>
    <w:rsid w:val="0034526A"/>
    <w:rsid w:val="003528EE"/>
    <w:rsid w:val="00352930"/>
    <w:rsid w:val="003529C9"/>
    <w:rsid w:val="0035379F"/>
    <w:rsid w:val="00353D16"/>
    <w:rsid w:val="00354388"/>
    <w:rsid w:val="00354E9C"/>
    <w:rsid w:val="00355C2F"/>
    <w:rsid w:val="0035611E"/>
    <w:rsid w:val="00356D73"/>
    <w:rsid w:val="00357C36"/>
    <w:rsid w:val="003604BB"/>
    <w:rsid w:val="003608EC"/>
    <w:rsid w:val="00364506"/>
    <w:rsid w:val="003708B7"/>
    <w:rsid w:val="00371059"/>
    <w:rsid w:val="00373550"/>
    <w:rsid w:val="00373955"/>
    <w:rsid w:val="00375832"/>
    <w:rsid w:val="00375B19"/>
    <w:rsid w:val="00375BAC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B0867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B6E74"/>
    <w:rsid w:val="003C0873"/>
    <w:rsid w:val="003C3E4D"/>
    <w:rsid w:val="003C3EDD"/>
    <w:rsid w:val="003C4429"/>
    <w:rsid w:val="003C5C96"/>
    <w:rsid w:val="003C610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280C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001"/>
    <w:rsid w:val="00407B98"/>
    <w:rsid w:val="0041040A"/>
    <w:rsid w:val="00410929"/>
    <w:rsid w:val="00412C91"/>
    <w:rsid w:val="00413522"/>
    <w:rsid w:val="00414C65"/>
    <w:rsid w:val="0041564C"/>
    <w:rsid w:val="004158EE"/>
    <w:rsid w:val="00421C73"/>
    <w:rsid w:val="00422459"/>
    <w:rsid w:val="00422F62"/>
    <w:rsid w:val="0042395D"/>
    <w:rsid w:val="00423C6C"/>
    <w:rsid w:val="004256E7"/>
    <w:rsid w:val="00426765"/>
    <w:rsid w:val="00431B7B"/>
    <w:rsid w:val="0043282E"/>
    <w:rsid w:val="004328D6"/>
    <w:rsid w:val="00434F81"/>
    <w:rsid w:val="00435277"/>
    <w:rsid w:val="00435798"/>
    <w:rsid w:val="0043586C"/>
    <w:rsid w:val="0043635D"/>
    <w:rsid w:val="004373D4"/>
    <w:rsid w:val="00437D7F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5F2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12CA"/>
    <w:rsid w:val="00494182"/>
    <w:rsid w:val="00494637"/>
    <w:rsid w:val="00494E93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3DED"/>
    <w:rsid w:val="004A52DE"/>
    <w:rsid w:val="004A721D"/>
    <w:rsid w:val="004B0194"/>
    <w:rsid w:val="004B2CDA"/>
    <w:rsid w:val="004B5E5D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7464"/>
    <w:rsid w:val="004F1205"/>
    <w:rsid w:val="004F2D3C"/>
    <w:rsid w:val="004F2E82"/>
    <w:rsid w:val="004F3DDA"/>
    <w:rsid w:val="004F51EC"/>
    <w:rsid w:val="004F5A18"/>
    <w:rsid w:val="004F5D5B"/>
    <w:rsid w:val="004F6063"/>
    <w:rsid w:val="004F6A9E"/>
    <w:rsid w:val="00500B48"/>
    <w:rsid w:val="00502FF8"/>
    <w:rsid w:val="00503342"/>
    <w:rsid w:val="00503471"/>
    <w:rsid w:val="00504112"/>
    <w:rsid w:val="00504C10"/>
    <w:rsid w:val="005050A5"/>
    <w:rsid w:val="00506A56"/>
    <w:rsid w:val="00506E31"/>
    <w:rsid w:val="00507D4E"/>
    <w:rsid w:val="00510204"/>
    <w:rsid w:val="0051131A"/>
    <w:rsid w:val="00511B5A"/>
    <w:rsid w:val="00511FD0"/>
    <w:rsid w:val="00512CC5"/>
    <w:rsid w:val="005133CD"/>
    <w:rsid w:val="00513A55"/>
    <w:rsid w:val="005160D9"/>
    <w:rsid w:val="00522772"/>
    <w:rsid w:val="00524017"/>
    <w:rsid w:val="00524FCC"/>
    <w:rsid w:val="005259C2"/>
    <w:rsid w:val="00526391"/>
    <w:rsid w:val="00530144"/>
    <w:rsid w:val="005316AC"/>
    <w:rsid w:val="00534379"/>
    <w:rsid w:val="005368D3"/>
    <w:rsid w:val="00536A49"/>
    <w:rsid w:val="00537703"/>
    <w:rsid w:val="00537F21"/>
    <w:rsid w:val="005414EA"/>
    <w:rsid w:val="0054161E"/>
    <w:rsid w:val="0054507D"/>
    <w:rsid w:val="00545CBB"/>
    <w:rsid w:val="00545D60"/>
    <w:rsid w:val="005502E7"/>
    <w:rsid w:val="00551805"/>
    <w:rsid w:val="00556333"/>
    <w:rsid w:val="00556996"/>
    <w:rsid w:val="0055783F"/>
    <w:rsid w:val="00562BD1"/>
    <w:rsid w:val="00562DB5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902"/>
    <w:rsid w:val="00575F6C"/>
    <w:rsid w:val="0057612B"/>
    <w:rsid w:val="005847EB"/>
    <w:rsid w:val="00584EA6"/>
    <w:rsid w:val="00584EC4"/>
    <w:rsid w:val="00584FF1"/>
    <w:rsid w:val="0059061F"/>
    <w:rsid w:val="00590684"/>
    <w:rsid w:val="00592A6C"/>
    <w:rsid w:val="00593D22"/>
    <w:rsid w:val="00595A58"/>
    <w:rsid w:val="005A10E4"/>
    <w:rsid w:val="005A3A62"/>
    <w:rsid w:val="005A4BD4"/>
    <w:rsid w:val="005A5205"/>
    <w:rsid w:val="005A570A"/>
    <w:rsid w:val="005A6670"/>
    <w:rsid w:val="005A70FD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E73"/>
    <w:rsid w:val="005C1013"/>
    <w:rsid w:val="005C22FD"/>
    <w:rsid w:val="005C35B7"/>
    <w:rsid w:val="005C3DA8"/>
    <w:rsid w:val="005C4BCE"/>
    <w:rsid w:val="005C5695"/>
    <w:rsid w:val="005C5EF3"/>
    <w:rsid w:val="005C61CF"/>
    <w:rsid w:val="005C6DDD"/>
    <w:rsid w:val="005D0D3D"/>
    <w:rsid w:val="005D1B9F"/>
    <w:rsid w:val="005D2994"/>
    <w:rsid w:val="005D2FE0"/>
    <w:rsid w:val="005D3444"/>
    <w:rsid w:val="005D4202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602421"/>
    <w:rsid w:val="0060289C"/>
    <w:rsid w:val="00603A14"/>
    <w:rsid w:val="006052C2"/>
    <w:rsid w:val="00605DE0"/>
    <w:rsid w:val="0060689B"/>
    <w:rsid w:val="00610112"/>
    <w:rsid w:val="00610413"/>
    <w:rsid w:val="00610779"/>
    <w:rsid w:val="006114B6"/>
    <w:rsid w:val="006121F2"/>
    <w:rsid w:val="006123E4"/>
    <w:rsid w:val="00614636"/>
    <w:rsid w:val="0061638E"/>
    <w:rsid w:val="006201A6"/>
    <w:rsid w:val="0062057D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15F1"/>
    <w:rsid w:val="00651E59"/>
    <w:rsid w:val="006540BF"/>
    <w:rsid w:val="00654570"/>
    <w:rsid w:val="00654C87"/>
    <w:rsid w:val="00656B5D"/>
    <w:rsid w:val="00657EA7"/>
    <w:rsid w:val="00657F60"/>
    <w:rsid w:val="00660786"/>
    <w:rsid w:val="006611FE"/>
    <w:rsid w:val="00661770"/>
    <w:rsid w:val="00661AFA"/>
    <w:rsid w:val="00661FA0"/>
    <w:rsid w:val="00663651"/>
    <w:rsid w:val="006649F0"/>
    <w:rsid w:val="006650F4"/>
    <w:rsid w:val="00665A36"/>
    <w:rsid w:val="00666A05"/>
    <w:rsid w:val="0067143E"/>
    <w:rsid w:val="006718DB"/>
    <w:rsid w:val="006719EE"/>
    <w:rsid w:val="00671C74"/>
    <w:rsid w:val="006734C1"/>
    <w:rsid w:val="00673D61"/>
    <w:rsid w:val="00673ED1"/>
    <w:rsid w:val="0067464E"/>
    <w:rsid w:val="006749CF"/>
    <w:rsid w:val="00675207"/>
    <w:rsid w:val="00675461"/>
    <w:rsid w:val="0067620E"/>
    <w:rsid w:val="00677A42"/>
    <w:rsid w:val="006867CC"/>
    <w:rsid w:val="00686FBA"/>
    <w:rsid w:val="006914F0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1F89"/>
    <w:rsid w:val="006A20E1"/>
    <w:rsid w:val="006A55C6"/>
    <w:rsid w:val="006A5740"/>
    <w:rsid w:val="006A749C"/>
    <w:rsid w:val="006B0243"/>
    <w:rsid w:val="006B0315"/>
    <w:rsid w:val="006B10AC"/>
    <w:rsid w:val="006B1995"/>
    <w:rsid w:val="006B4C90"/>
    <w:rsid w:val="006B68F9"/>
    <w:rsid w:val="006B6FF0"/>
    <w:rsid w:val="006B72D5"/>
    <w:rsid w:val="006C05A7"/>
    <w:rsid w:val="006C0E5A"/>
    <w:rsid w:val="006C1006"/>
    <w:rsid w:val="006C27A3"/>
    <w:rsid w:val="006C28EE"/>
    <w:rsid w:val="006C4C38"/>
    <w:rsid w:val="006C4F7A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7808"/>
    <w:rsid w:val="006F08D5"/>
    <w:rsid w:val="006F1838"/>
    <w:rsid w:val="006F1E03"/>
    <w:rsid w:val="006F2624"/>
    <w:rsid w:val="006F29CC"/>
    <w:rsid w:val="006F2C42"/>
    <w:rsid w:val="006F3BE4"/>
    <w:rsid w:val="006F3D99"/>
    <w:rsid w:val="006F48BA"/>
    <w:rsid w:val="006F57AE"/>
    <w:rsid w:val="006F6B9F"/>
    <w:rsid w:val="006F7397"/>
    <w:rsid w:val="006F7496"/>
    <w:rsid w:val="006F75C9"/>
    <w:rsid w:val="006F75F2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3F88"/>
    <w:rsid w:val="007152DA"/>
    <w:rsid w:val="007166DA"/>
    <w:rsid w:val="00716D73"/>
    <w:rsid w:val="007210BC"/>
    <w:rsid w:val="007232C2"/>
    <w:rsid w:val="0072352D"/>
    <w:rsid w:val="0072368B"/>
    <w:rsid w:val="00723A5F"/>
    <w:rsid w:val="0072620B"/>
    <w:rsid w:val="007318E4"/>
    <w:rsid w:val="00733191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3733"/>
    <w:rsid w:val="00745528"/>
    <w:rsid w:val="00746114"/>
    <w:rsid w:val="00751951"/>
    <w:rsid w:val="00753778"/>
    <w:rsid w:val="00753B6C"/>
    <w:rsid w:val="0075442D"/>
    <w:rsid w:val="00754930"/>
    <w:rsid w:val="00756A79"/>
    <w:rsid w:val="00761154"/>
    <w:rsid w:val="00763DEC"/>
    <w:rsid w:val="0076587F"/>
    <w:rsid w:val="00766C10"/>
    <w:rsid w:val="0076768A"/>
    <w:rsid w:val="00767C7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580"/>
    <w:rsid w:val="00783E06"/>
    <w:rsid w:val="00784516"/>
    <w:rsid w:val="00784A16"/>
    <w:rsid w:val="00790302"/>
    <w:rsid w:val="00792098"/>
    <w:rsid w:val="00792363"/>
    <w:rsid w:val="0079297E"/>
    <w:rsid w:val="00792C53"/>
    <w:rsid w:val="00793D16"/>
    <w:rsid w:val="00793E4D"/>
    <w:rsid w:val="00795984"/>
    <w:rsid w:val="007A0E80"/>
    <w:rsid w:val="007A1FB7"/>
    <w:rsid w:val="007A292F"/>
    <w:rsid w:val="007A366A"/>
    <w:rsid w:val="007A6260"/>
    <w:rsid w:val="007B212D"/>
    <w:rsid w:val="007B35C4"/>
    <w:rsid w:val="007B5216"/>
    <w:rsid w:val="007B55CA"/>
    <w:rsid w:val="007B5802"/>
    <w:rsid w:val="007B5FD2"/>
    <w:rsid w:val="007B6339"/>
    <w:rsid w:val="007B66F8"/>
    <w:rsid w:val="007B7A5B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E08FE"/>
    <w:rsid w:val="007E138C"/>
    <w:rsid w:val="007E13F4"/>
    <w:rsid w:val="007E225B"/>
    <w:rsid w:val="007E2319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4D1B"/>
    <w:rsid w:val="007F64B7"/>
    <w:rsid w:val="007F7D37"/>
    <w:rsid w:val="00800783"/>
    <w:rsid w:val="00801925"/>
    <w:rsid w:val="00802277"/>
    <w:rsid w:val="00803419"/>
    <w:rsid w:val="008038AB"/>
    <w:rsid w:val="00804BB1"/>
    <w:rsid w:val="008052BA"/>
    <w:rsid w:val="00806976"/>
    <w:rsid w:val="00807D30"/>
    <w:rsid w:val="00810578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10D5"/>
    <w:rsid w:val="0083214F"/>
    <w:rsid w:val="0083279E"/>
    <w:rsid w:val="00833232"/>
    <w:rsid w:val="00833B79"/>
    <w:rsid w:val="00834B75"/>
    <w:rsid w:val="00834DAC"/>
    <w:rsid w:val="00836713"/>
    <w:rsid w:val="00837541"/>
    <w:rsid w:val="00837DB5"/>
    <w:rsid w:val="00842149"/>
    <w:rsid w:val="00842927"/>
    <w:rsid w:val="00842B43"/>
    <w:rsid w:val="008434B6"/>
    <w:rsid w:val="0084490E"/>
    <w:rsid w:val="008457C5"/>
    <w:rsid w:val="00845F1F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E74"/>
    <w:rsid w:val="008560C5"/>
    <w:rsid w:val="00857709"/>
    <w:rsid w:val="00857846"/>
    <w:rsid w:val="00857E11"/>
    <w:rsid w:val="008607A6"/>
    <w:rsid w:val="008613A3"/>
    <w:rsid w:val="00864C7D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663A"/>
    <w:rsid w:val="00876812"/>
    <w:rsid w:val="00876AE1"/>
    <w:rsid w:val="00880B40"/>
    <w:rsid w:val="008814F6"/>
    <w:rsid w:val="00881598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107"/>
    <w:rsid w:val="008926D2"/>
    <w:rsid w:val="00893449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2AF2"/>
    <w:rsid w:val="008C3438"/>
    <w:rsid w:val="008C3C42"/>
    <w:rsid w:val="008C5346"/>
    <w:rsid w:val="008C5462"/>
    <w:rsid w:val="008C552D"/>
    <w:rsid w:val="008C6B0A"/>
    <w:rsid w:val="008D00E3"/>
    <w:rsid w:val="008D0B31"/>
    <w:rsid w:val="008D169D"/>
    <w:rsid w:val="008D24F5"/>
    <w:rsid w:val="008D2B37"/>
    <w:rsid w:val="008D5357"/>
    <w:rsid w:val="008D5C33"/>
    <w:rsid w:val="008D7301"/>
    <w:rsid w:val="008D7379"/>
    <w:rsid w:val="008E409E"/>
    <w:rsid w:val="008E4749"/>
    <w:rsid w:val="008E4BB6"/>
    <w:rsid w:val="008E4BEE"/>
    <w:rsid w:val="008E5426"/>
    <w:rsid w:val="008E5E48"/>
    <w:rsid w:val="008F01B6"/>
    <w:rsid w:val="008F166C"/>
    <w:rsid w:val="008F36A0"/>
    <w:rsid w:val="008F3EDC"/>
    <w:rsid w:val="008F422C"/>
    <w:rsid w:val="008F5028"/>
    <w:rsid w:val="008F6678"/>
    <w:rsid w:val="008F6E4F"/>
    <w:rsid w:val="009004EB"/>
    <w:rsid w:val="009017C6"/>
    <w:rsid w:val="009018F0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71"/>
    <w:rsid w:val="009107DC"/>
    <w:rsid w:val="009109EB"/>
    <w:rsid w:val="009114A9"/>
    <w:rsid w:val="00911FE5"/>
    <w:rsid w:val="00912691"/>
    <w:rsid w:val="009128A3"/>
    <w:rsid w:val="009159B8"/>
    <w:rsid w:val="0091687A"/>
    <w:rsid w:val="00916B70"/>
    <w:rsid w:val="009209DC"/>
    <w:rsid w:val="0092165E"/>
    <w:rsid w:val="00922678"/>
    <w:rsid w:val="009230A6"/>
    <w:rsid w:val="009230D9"/>
    <w:rsid w:val="009231C0"/>
    <w:rsid w:val="0092579E"/>
    <w:rsid w:val="00925CCF"/>
    <w:rsid w:val="00926D5D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211"/>
    <w:rsid w:val="009375E8"/>
    <w:rsid w:val="0093768E"/>
    <w:rsid w:val="00941878"/>
    <w:rsid w:val="00941E1E"/>
    <w:rsid w:val="00942C85"/>
    <w:rsid w:val="00943068"/>
    <w:rsid w:val="009450A5"/>
    <w:rsid w:val="00947ED2"/>
    <w:rsid w:val="00950188"/>
    <w:rsid w:val="00950D18"/>
    <w:rsid w:val="00951D15"/>
    <w:rsid w:val="009534AB"/>
    <w:rsid w:val="00953D7A"/>
    <w:rsid w:val="00955946"/>
    <w:rsid w:val="00955CA0"/>
    <w:rsid w:val="00956348"/>
    <w:rsid w:val="00956E27"/>
    <w:rsid w:val="00957377"/>
    <w:rsid w:val="0096003B"/>
    <w:rsid w:val="00960AB2"/>
    <w:rsid w:val="00960DD4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8A5"/>
    <w:rsid w:val="00976957"/>
    <w:rsid w:val="009775EE"/>
    <w:rsid w:val="0098123A"/>
    <w:rsid w:val="00981CD5"/>
    <w:rsid w:val="00982CF6"/>
    <w:rsid w:val="00985461"/>
    <w:rsid w:val="00985665"/>
    <w:rsid w:val="00985BE9"/>
    <w:rsid w:val="00986255"/>
    <w:rsid w:val="009879FC"/>
    <w:rsid w:val="0099160A"/>
    <w:rsid w:val="00991628"/>
    <w:rsid w:val="00992FDD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C7F58"/>
    <w:rsid w:val="009D09B8"/>
    <w:rsid w:val="009D0D02"/>
    <w:rsid w:val="009D1856"/>
    <w:rsid w:val="009D18BC"/>
    <w:rsid w:val="009D325A"/>
    <w:rsid w:val="009D487E"/>
    <w:rsid w:val="009D59CD"/>
    <w:rsid w:val="009D5AC9"/>
    <w:rsid w:val="009D6231"/>
    <w:rsid w:val="009D781C"/>
    <w:rsid w:val="009D7B61"/>
    <w:rsid w:val="009E0067"/>
    <w:rsid w:val="009E2DD2"/>
    <w:rsid w:val="009E3219"/>
    <w:rsid w:val="009E4208"/>
    <w:rsid w:val="009E44FC"/>
    <w:rsid w:val="009E4725"/>
    <w:rsid w:val="009F1BD7"/>
    <w:rsid w:val="009F2EFF"/>
    <w:rsid w:val="009F3A48"/>
    <w:rsid w:val="009F5188"/>
    <w:rsid w:val="009F7F85"/>
    <w:rsid w:val="00A007C4"/>
    <w:rsid w:val="00A01596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2959"/>
    <w:rsid w:val="00A14269"/>
    <w:rsid w:val="00A14BF7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1C80"/>
    <w:rsid w:val="00A627C5"/>
    <w:rsid w:val="00A642DC"/>
    <w:rsid w:val="00A644C3"/>
    <w:rsid w:val="00A65A62"/>
    <w:rsid w:val="00A6614D"/>
    <w:rsid w:val="00A66DD7"/>
    <w:rsid w:val="00A71639"/>
    <w:rsid w:val="00A71749"/>
    <w:rsid w:val="00A7225B"/>
    <w:rsid w:val="00A74FAB"/>
    <w:rsid w:val="00A75333"/>
    <w:rsid w:val="00A758BC"/>
    <w:rsid w:val="00A75B31"/>
    <w:rsid w:val="00A76ED8"/>
    <w:rsid w:val="00A83175"/>
    <w:rsid w:val="00A84820"/>
    <w:rsid w:val="00A84839"/>
    <w:rsid w:val="00A84C39"/>
    <w:rsid w:val="00A85923"/>
    <w:rsid w:val="00A871C3"/>
    <w:rsid w:val="00A875B4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83D"/>
    <w:rsid w:val="00A94E6B"/>
    <w:rsid w:val="00A952FF"/>
    <w:rsid w:val="00A9563E"/>
    <w:rsid w:val="00A97B44"/>
    <w:rsid w:val="00AA052A"/>
    <w:rsid w:val="00AA0C66"/>
    <w:rsid w:val="00AA1156"/>
    <w:rsid w:val="00AA1A01"/>
    <w:rsid w:val="00AA1AB6"/>
    <w:rsid w:val="00AA234C"/>
    <w:rsid w:val="00AA296D"/>
    <w:rsid w:val="00AA3111"/>
    <w:rsid w:val="00AA6685"/>
    <w:rsid w:val="00AB04BF"/>
    <w:rsid w:val="00AB091C"/>
    <w:rsid w:val="00AB099A"/>
    <w:rsid w:val="00AB0FA2"/>
    <w:rsid w:val="00AB1FB9"/>
    <w:rsid w:val="00AB2E81"/>
    <w:rsid w:val="00AB451D"/>
    <w:rsid w:val="00AB4B93"/>
    <w:rsid w:val="00AB56F9"/>
    <w:rsid w:val="00AB5FDF"/>
    <w:rsid w:val="00AB7399"/>
    <w:rsid w:val="00AB7436"/>
    <w:rsid w:val="00AC0A89"/>
    <w:rsid w:val="00AC27EA"/>
    <w:rsid w:val="00AC33B6"/>
    <w:rsid w:val="00AC4D8E"/>
    <w:rsid w:val="00AC5FEE"/>
    <w:rsid w:val="00AC75F3"/>
    <w:rsid w:val="00AC7AE1"/>
    <w:rsid w:val="00AD00E8"/>
    <w:rsid w:val="00AD0411"/>
    <w:rsid w:val="00AD0EDC"/>
    <w:rsid w:val="00AD2E2F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0874"/>
    <w:rsid w:val="00B02CAA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3EF7"/>
    <w:rsid w:val="00B14D04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3CA6"/>
    <w:rsid w:val="00B24513"/>
    <w:rsid w:val="00B25CAD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2BC4"/>
    <w:rsid w:val="00B4312F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AD4"/>
    <w:rsid w:val="00B53CCA"/>
    <w:rsid w:val="00B540AC"/>
    <w:rsid w:val="00B54615"/>
    <w:rsid w:val="00B55C4B"/>
    <w:rsid w:val="00B60142"/>
    <w:rsid w:val="00B6017A"/>
    <w:rsid w:val="00B6234A"/>
    <w:rsid w:val="00B62A3B"/>
    <w:rsid w:val="00B6330D"/>
    <w:rsid w:val="00B63C91"/>
    <w:rsid w:val="00B64CD5"/>
    <w:rsid w:val="00B6565E"/>
    <w:rsid w:val="00B6736F"/>
    <w:rsid w:val="00B67CAA"/>
    <w:rsid w:val="00B72D8D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C71"/>
    <w:rsid w:val="00B8421D"/>
    <w:rsid w:val="00B84751"/>
    <w:rsid w:val="00B84FD9"/>
    <w:rsid w:val="00B853AD"/>
    <w:rsid w:val="00B8547B"/>
    <w:rsid w:val="00B87260"/>
    <w:rsid w:val="00B91F96"/>
    <w:rsid w:val="00B92A73"/>
    <w:rsid w:val="00B953FA"/>
    <w:rsid w:val="00B96C8D"/>
    <w:rsid w:val="00B96EA4"/>
    <w:rsid w:val="00BA0380"/>
    <w:rsid w:val="00BA3A8F"/>
    <w:rsid w:val="00BA42CE"/>
    <w:rsid w:val="00BA5244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26E5"/>
    <w:rsid w:val="00C128B4"/>
    <w:rsid w:val="00C12D8A"/>
    <w:rsid w:val="00C1315C"/>
    <w:rsid w:val="00C13379"/>
    <w:rsid w:val="00C147DB"/>
    <w:rsid w:val="00C1518D"/>
    <w:rsid w:val="00C16330"/>
    <w:rsid w:val="00C16F7A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5992"/>
    <w:rsid w:val="00C41156"/>
    <w:rsid w:val="00C416A1"/>
    <w:rsid w:val="00C4261C"/>
    <w:rsid w:val="00C45253"/>
    <w:rsid w:val="00C45A3B"/>
    <w:rsid w:val="00C4785E"/>
    <w:rsid w:val="00C50F7F"/>
    <w:rsid w:val="00C512AF"/>
    <w:rsid w:val="00C51EEE"/>
    <w:rsid w:val="00C5342C"/>
    <w:rsid w:val="00C53B06"/>
    <w:rsid w:val="00C545E2"/>
    <w:rsid w:val="00C55F82"/>
    <w:rsid w:val="00C56416"/>
    <w:rsid w:val="00C56B2B"/>
    <w:rsid w:val="00C56FDD"/>
    <w:rsid w:val="00C5740B"/>
    <w:rsid w:val="00C60095"/>
    <w:rsid w:val="00C61B88"/>
    <w:rsid w:val="00C62B61"/>
    <w:rsid w:val="00C6512B"/>
    <w:rsid w:val="00C67251"/>
    <w:rsid w:val="00C70669"/>
    <w:rsid w:val="00C72E7D"/>
    <w:rsid w:val="00C749D1"/>
    <w:rsid w:val="00C74B9D"/>
    <w:rsid w:val="00C74E20"/>
    <w:rsid w:val="00C74FAC"/>
    <w:rsid w:val="00C757BA"/>
    <w:rsid w:val="00C7671F"/>
    <w:rsid w:val="00C779E2"/>
    <w:rsid w:val="00C80288"/>
    <w:rsid w:val="00C813EC"/>
    <w:rsid w:val="00C81553"/>
    <w:rsid w:val="00C83211"/>
    <w:rsid w:val="00C832A8"/>
    <w:rsid w:val="00C84B30"/>
    <w:rsid w:val="00C85A5E"/>
    <w:rsid w:val="00C86A47"/>
    <w:rsid w:val="00C86CEE"/>
    <w:rsid w:val="00C86E8B"/>
    <w:rsid w:val="00C8748F"/>
    <w:rsid w:val="00C937B8"/>
    <w:rsid w:val="00C93B28"/>
    <w:rsid w:val="00C94D23"/>
    <w:rsid w:val="00C94DB5"/>
    <w:rsid w:val="00CA003A"/>
    <w:rsid w:val="00CA0DE7"/>
    <w:rsid w:val="00CA0FA0"/>
    <w:rsid w:val="00CA460D"/>
    <w:rsid w:val="00CB1956"/>
    <w:rsid w:val="00CB2E60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D0EDA"/>
    <w:rsid w:val="00CD21EF"/>
    <w:rsid w:val="00CD25D5"/>
    <w:rsid w:val="00CD2A3B"/>
    <w:rsid w:val="00CD3F0F"/>
    <w:rsid w:val="00CD5DA3"/>
    <w:rsid w:val="00CD6CFF"/>
    <w:rsid w:val="00CD6F11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946"/>
    <w:rsid w:val="00CF29D2"/>
    <w:rsid w:val="00CF3D3E"/>
    <w:rsid w:val="00CF5795"/>
    <w:rsid w:val="00CF6E79"/>
    <w:rsid w:val="00CF7B12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F2C"/>
    <w:rsid w:val="00D21E97"/>
    <w:rsid w:val="00D24021"/>
    <w:rsid w:val="00D24503"/>
    <w:rsid w:val="00D26AD3"/>
    <w:rsid w:val="00D27E0C"/>
    <w:rsid w:val="00D3025F"/>
    <w:rsid w:val="00D333F1"/>
    <w:rsid w:val="00D340CB"/>
    <w:rsid w:val="00D34CEE"/>
    <w:rsid w:val="00D35722"/>
    <w:rsid w:val="00D35840"/>
    <w:rsid w:val="00D35AD6"/>
    <w:rsid w:val="00D35D14"/>
    <w:rsid w:val="00D362C2"/>
    <w:rsid w:val="00D3748F"/>
    <w:rsid w:val="00D4041B"/>
    <w:rsid w:val="00D42551"/>
    <w:rsid w:val="00D42F39"/>
    <w:rsid w:val="00D431CC"/>
    <w:rsid w:val="00D438AD"/>
    <w:rsid w:val="00D4414F"/>
    <w:rsid w:val="00D442AE"/>
    <w:rsid w:val="00D44405"/>
    <w:rsid w:val="00D4662D"/>
    <w:rsid w:val="00D471EA"/>
    <w:rsid w:val="00D50304"/>
    <w:rsid w:val="00D51649"/>
    <w:rsid w:val="00D5256F"/>
    <w:rsid w:val="00D53A47"/>
    <w:rsid w:val="00D54BA7"/>
    <w:rsid w:val="00D579C6"/>
    <w:rsid w:val="00D62D2C"/>
    <w:rsid w:val="00D62D4E"/>
    <w:rsid w:val="00D63C6D"/>
    <w:rsid w:val="00D63EAD"/>
    <w:rsid w:val="00D642DA"/>
    <w:rsid w:val="00D64570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742B9"/>
    <w:rsid w:val="00D806D9"/>
    <w:rsid w:val="00D80E0B"/>
    <w:rsid w:val="00D816DC"/>
    <w:rsid w:val="00D81C6B"/>
    <w:rsid w:val="00D81EE1"/>
    <w:rsid w:val="00D82122"/>
    <w:rsid w:val="00D828FF"/>
    <w:rsid w:val="00D831C5"/>
    <w:rsid w:val="00D83E48"/>
    <w:rsid w:val="00D8423A"/>
    <w:rsid w:val="00D8683F"/>
    <w:rsid w:val="00D86918"/>
    <w:rsid w:val="00D87F8D"/>
    <w:rsid w:val="00D90C2A"/>
    <w:rsid w:val="00D92861"/>
    <w:rsid w:val="00D93013"/>
    <w:rsid w:val="00D9338D"/>
    <w:rsid w:val="00D935F8"/>
    <w:rsid w:val="00D944EE"/>
    <w:rsid w:val="00D94655"/>
    <w:rsid w:val="00D95038"/>
    <w:rsid w:val="00D950AF"/>
    <w:rsid w:val="00D97153"/>
    <w:rsid w:val="00DA1F28"/>
    <w:rsid w:val="00DA3BF7"/>
    <w:rsid w:val="00DA7D9D"/>
    <w:rsid w:val="00DA7FDC"/>
    <w:rsid w:val="00DB104B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555"/>
    <w:rsid w:val="00DD1271"/>
    <w:rsid w:val="00DD12EA"/>
    <w:rsid w:val="00DD18D4"/>
    <w:rsid w:val="00DD2109"/>
    <w:rsid w:val="00DD6469"/>
    <w:rsid w:val="00DD66A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4A5"/>
    <w:rsid w:val="00DF584B"/>
    <w:rsid w:val="00DF5CD5"/>
    <w:rsid w:val="00DF698E"/>
    <w:rsid w:val="00DF6A51"/>
    <w:rsid w:val="00E04E2C"/>
    <w:rsid w:val="00E057E3"/>
    <w:rsid w:val="00E05E43"/>
    <w:rsid w:val="00E07472"/>
    <w:rsid w:val="00E0777C"/>
    <w:rsid w:val="00E07EDD"/>
    <w:rsid w:val="00E10DC4"/>
    <w:rsid w:val="00E1286D"/>
    <w:rsid w:val="00E12E0F"/>
    <w:rsid w:val="00E1414B"/>
    <w:rsid w:val="00E14AD2"/>
    <w:rsid w:val="00E15006"/>
    <w:rsid w:val="00E161BD"/>
    <w:rsid w:val="00E1627A"/>
    <w:rsid w:val="00E17E1E"/>
    <w:rsid w:val="00E2168B"/>
    <w:rsid w:val="00E252E4"/>
    <w:rsid w:val="00E25D94"/>
    <w:rsid w:val="00E27293"/>
    <w:rsid w:val="00E27AE8"/>
    <w:rsid w:val="00E30217"/>
    <w:rsid w:val="00E3068A"/>
    <w:rsid w:val="00E30F77"/>
    <w:rsid w:val="00E31984"/>
    <w:rsid w:val="00E32B6D"/>
    <w:rsid w:val="00E32FBE"/>
    <w:rsid w:val="00E33813"/>
    <w:rsid w:val="00E37CB3"/>
    <w:rsid w:val="00E40276"/>
    <w:rsid w:val="00E4246B"/>
    <w:rsid w:val="00E445FB"/>
    <w:rsid w:val="00E44F04"/>
    <w:rsid w:val="00E45E09"/>
    <w:rsid w:val="00E47EE6"/>
    <w:rsid w:val="00E50792"/>
    <w:rsid w:val="00E50C12"/>
    <w:rsid w:val="00E5107F"/>
    <w:rsid w:val="00E52CA2"/>
    <w:rsid w:val="00E55528"/>
    <w:rsid w:val="00E55F24"/>
    <w:rsid w:val="00E566E2"/>
    <w:rsid w:val="00E56824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6036"/>
    <w:rsid w:val="00E67D8F"/>
    <w:rsid w:val="00E67F32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12CB"/>
    <w:rsid w:val="00E917F9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B50"/>
    <w:rsid w:val="00EA4DE9"/>
    <w:rsid w:val="00EA5D55"/>
    <w:rsid w:val="00EA6265"/>
    <w:rsid w:val="00EA77DF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738"/>
    <w:rsid w:val="00ED00D4"/>
    <w:rsid w:val="00ED169D"/>
    <w:rsid w:val="00ED2B9E"/>
    <w:rsid w:val="00ED3908"/>
    <w:rsid w:val="00ED4BAF"/>
    <w:rsid w:val="00EE158B"/>
    <w:rsid w:val="00EE3042"/>
    <w:rsid w:val="00EE3141"/>
    <w:rsid w:val="00EE617D"/>
    <w:rsid w:val="00EF04CA"/>
    <w:rsid w:val="00EF12FC"/>
    <w:rsid w:val="00EF2C3C"/>
    <w:rsid w:val="00EF4202"/>
    <w:rsid w:val="00EF5FBE"/>
    <w:rsid w:val="00EF6DC5"/>
    <w:rsid w:val="00F00D75"/>
    <w:rsid w:val="00F010D7"/>
    <w:rsid w:val="00F02F12"/>
    <w:rsid w:val="00F03827"/>
    <w:rsid w:val="00F07BD1"/>
    <w:rsid w:val="00F1206E"/>
    <w:rsid w:val="00F12D8B"/>
    <w:rsid w:val="00F12DA1"/>
    <w:rsid w:val="00F16D07"/>
    <w:rsid w:val="00F16E73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CF3"/>
    <w:rsid w:val="00F30E2C"/>
    <w:rsid w:val="00F30F70"/>
    <w:rsid w:val="00F3240C"/>
    <w:rsid w:val="00F34112"/>
    <w:rsid w:val="00F36CD7"/>
    <w:rsid w:val="00F371B3"/>
    <w:rsid w:val="00F404A7"/>
    <w:rsid w:val="00F42361"/>
    <w:rsid w:val="00F425A4"/>
    <w:rsid w:val="00F42D98"/>
    <w:rsid w:val="00F43561"/>
    <w:rsid w:val="00F43B30"/>
    <w:rsid w:val="00F4401B"/>
    <w:rsid w:val="00F46355"/>
    <w:rsid w:val="00F46489"/>
    <w:rsid w:val="00F46B55"/>
    <w:rsid w:val="00F47B39"/>
    <w:rsid w:val="00F503FF"/>
    <w:rsid w:val="00F530A7"/>
    <w:rsid w:val="00F53875"/>
    <w:rsid w:val="00F53E6A"/>
    <w:rsid w:val="00F56E98"/>
    <w:rsid w:val="00F605D8"/>
    <w:rsid w:val="00F60AAC"/>
    <w:rsid w:val="00F611EC"/>
    <w:rsid w:val="00F61A89"/>
    <w:rsid w:val="00F65A83"/>
    <w:rsid w:val="00F66033"/>
    <w:rsid w:val="00F6675D"/>
    <w:rsid w:val="00F66B25"/>
    <w:rsid w:val="00F7244D"/>
    <w:rsid w:val="00F73D6D"/>
    <w:rsid w:val="00F7503B"/>
    <w:rsid w:val="00F77B59"/>
    <w:rsid w:val="00F833C2"/>
    <w:rsid w:val="00F842CA"/>
    <w:rsid w:val="00F84505"/>
    <w:rsid w:val="00F84554"/>
    <w:rsid w:val="00F84A5B"/>
    <w:rsid w:val="00F85338"/>
    <w:rsid w:val="00F859C3"/>
    <w:rsid w:val="00F86222"/>
    <w:rsid w:val="00F87C28"/>
    <w:rsid w:val="00F9263F"/>
    <w:rsid w:val="00F927FB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145F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A3A"/>
    <w:rsid w:val="00FC1EB8"/>
    <w:rsid w:val="00FC2742"/>
    <w:rsid w:val="00FC3C6F"/>
    <w:rsid w:val="00FC42CD"/>
    <w:rsid w:val="00FC5420"/>
    <w:rsid w:val="00FC6257"/>
    <w:rsid w:val="00FC69F6"/>
    <w:rsid w:val="00FC7FCE"/>
    <w:rsid w:val="00FD176E"/>
    <w:rsid w:val="00FD25A7"/>
    <w:rsid w:val="00FD2DC8"/>
    <w:rsid w:val="00FD2DDE"/>
    <w:rsid w:val="00FD3705"/>
    <w:rsid w:val="00FD3962"/>
    <w:rsid w:val="00FD4C6B"/>
    <w:rsid w:val="00FD53F9"/>
    <w:rsid w:val="00FD599C"/>
    <w:rsid w:val="00FD766C"/>
    <w:rsid w:val="00FE01E5"/>
    <w:rsid w:val="00FE130B"/>
    <w:rsid w:val="00FE1AF8"/>
    <w:rsid w:val="00FE25ED"/>
    <w:rsid w:val="00FE3DC7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FFC0B16"/>
  <w15:docId w15:val="{7B81C010-4BD0-4E22-92E4-FD055371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2E8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B14D04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B4C8-0521-4156-971A-74E6B62D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11</Pages>
  <Words>3340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23334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73</cp:revision>
  <cp:lastPrinted>2019-04-09T11:47:00Z</cp:lastPrinted>
  <dcterms:created xsi:type="dcterms:W3CDTF">2018-11-20T08:56:00Z</dcterms:created>
  <dcterms:modified xsi:type="dcterms:W3CDTF">2019-04-15T11:31:00Z</dcterms:modified>
</cp:coreProperties>
</file>