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D1082" w14:textId="77777777" w:rsidR="003A0770" w:rsidRDefault="003A0770" w:rsidP="005D557E">
      <w:pPr>
        <w:jc w:val="right"/>
        <w:rPr>
          <w:b/>
          <w:sz w:val="22"/>
          <w:szCs w:val="18"/>
        </w:rPr>
      </w:pPr>
    </w:p>
    <w:p w14:paraId="29B6F141" w14:textId="116B72D6" w:rsidR="004C6AD3" w:rsidRDefault="004C6AD3">
      <w:pPr>
        <w:rPr>
          <w:b/>
          <w:sz w:val="22"/>
          <w:szCs w:val="18"/>
        </w:rPr>
      </w:pPr>
    </w:p>
    <w:p w14:paraId="62C2731B" w14:textId="1E5C2BA0" w:rsidR="00E252E4" w:rsidRPr="0039708A" w:rsidRDefault="00F30F70" w:rsidP="0039708A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 SIWZ </w:t>
      </w:r>
    </w:p>
    <w:p w14:paraId="58C6B81C" w14:textId="77777777" w:rsidR="00B63C91" w:rsidRPr="00E917F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14:paraId="5A91FA30" w14:textId="77777777"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14:paraId="2D37F27C" w14:textId="77777777" w:rsidR="00885133" w:rsidRDefault="003429B7" w:rsidP="00085666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085666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14:paraId="0E5DE5A7" w14:textId="1E537930" w:rsidR="00A02EA7" w:rsidRDefault="00A02EA7" w:rsidP="00AC0A8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„Remont chodni</w:t>
      </w:r>
      <w:r w:rsidR="00F43FC1">
        <w:rPr>
          <w:b/>
          <w:color w:val="000000"/>
          <w:sz w:val="24"/>
          <w:szCs w:val="24"/>
        </w:rPr>
        <w:t>ków na terenie miasta Jastrzębie</w:t>
      </w:r>
      <w:r w:rsidR="000C09BC" w:rsidRPr="00B85928">
        <w:rPr>
          <w:b/>
          <w:color w:val="000000"/>
          <w:sz w:val="24"/>
          <w:szCs w:val="24"/>
        </w:rPr>
        <w:t>-Zdr</w:t>
      </w:r>
      <w:r w:rsidR="00F43FC1">
        <w:rPr>
          <w:b/>
          <w:color w:val="000000"/>
          <w:sz w:val="24"/>
          <w:szCs w:val="24"/>
        </w:rPr>
        <w:t>ój</w:t>
      </w:r>
    </w:p>
    <w:p w14:paraId="565E39DD" w14:textId="42F16BE4" w:rsidR="00AC0A89" w:rsidRPr="00B85928" w:rsidRDefault="00A02EA7" w:rsidP="00AC0A89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-ul</w:t>
      </w:r>
      <w:r w:rsidR="00C447D6">
        <w:rPr>
          <w:b/>
          <w:color w:val="000000"/>
          <w:sz w:val="24"/>
          <w:szCs w:val="24"/>
        </w:rPr>
        <w:t>. Fredry</w:t>
      </w:r>
      <w:r w:rsidR="000C09BC" w:rsidRPr="00B85928">
        <w:rPr>
          <w:b/>
          <w:color w:val="000000"/>
          <w:sz w:val="24"/>
          <w:szCs w:val="24"/>
        </w:rPr>
        <w:t xml:space="preserve">” </w:t>
      </w:r>
    </w:p>
    <w:p w14:paraId="3480F6C7" w14:textId="77777777" w:rsidR="00E35422" w:rsidRPr="00396546" w:rsidRDefault="00E35422" w:rsidP="00387B90">
      <w:pPr>
        <w:widowControl w:val="0"/>
        <w:autoSpaceDE w:val="0"/>
        <w:autoSpaceDN w:val="0"/>
        <w:adjustRightInd w:val="0"/>
        <w:rPr>
          <w:b/>
          <w:sz w:val="16"/>
          <w:szCs w:val="16"/>
          <w:lang w:eastAsia="pl-PL"/>
        </w:rPr>
      </w:pPr>
    </w:p>
    <w:p w14:paraId="3805AF5F" w14:textId="77777777" w:rsidR="003429B7" w:rsidRPr="003429B7" w:rsidRDefault="003429B7" w:rsidP="00DC57CC">
      <w:pPr>
        <w:pStyle w:val="Akapitzlist"/>
        <w:numPr>
          <w:ilvl w:val="4"/>
          <w:numId w:val="11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14:paraId="4D259C2A" w14:textId="77777777"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36E4CA21" w14:textId="36657608" w:rsidR="006248D6" w:rsidRPr="00AC75F3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994B42">
        <w:rPr>
          <w:rFonts w:eastAsia="Lucida Sans Unicode"/>
          <w:bCs/>
        </w:rPr>
        <w:t xml:space="preserve"> 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14:paraId="022B29C9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4CEEB6AC" w14:textId="3AB1DE01" w:rsidR="006248D6" w:rsidRPr="00F944F5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14:paraId="7CE2B63B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2075ECCC" w14:textId="1E155323" w:rsidR="00F944F5" w:rsidRDefault="00E96583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14:paraId="670A0F38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07F6D1A1" w14:textId="77777777" w:rsidR="003429B7" w:rsidRPr="00AC75F3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  <w:lang w:val="de-DE"/>
        </w:rPr>
        <w:t xml:space="preserve">Dane </w:t>
      </w:r>
      <w:r w:rsidRPr="00AC75F3">
        <w:rPr>
          <w:rFonts w:eastAsia="Lucida Sans Unicode"/>
          <w:bCs/>
        </w:rPr>
        <w:t>teleadresowe</w:t>
      </w:r>
      <w:r w:rsidRPr="00AC75F3">
        <w:rPr>
          <w:rFonts w:eastAsia="Lucida Sans Unicode"/>
          <w:bCs/>
          <w:lang w:val="de-DE"/>
        </w:rPr>
        <w:t xml:space="preserve">, na </w:t>
      </w:r>
      <w:r w:rsidRPr="00AC75F3">
        <w:rPr>
          <w:rFonts w:eastAsia="Lucida Sans Unicode"/>
          <w:bCs/>
        </w:rPr>
        <w:t>które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należy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przekazywać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korespondencję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związaną</w:t>
      </w:r>
      <w:r w:rsidR="00E917F9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  <w:lang w:val="de-DE"/>
        </w:rPr>
        <w:t xml:space="preserve">z </w:t>
      </w:r>
      <w:r w:rsidRPr="00AC75F3">
        <w:rPr>
          <w:rFonts w:eastAsia="Lucida Sans Unicode"/>
          <w:bCs/>
        </w:rPr>
        <w:t>niniejszym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postępowaniem:</w:t>
      </w:r>
    </w:p>
    <w:p w14:paraId="22D4D1C0" w14:textId="7631BD66" w:rsidR="003429B7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</w:rPr>
      </w:pPr>
      <w:r>
        <w:rPr>
          <w:rFonts w:eastAsia="Lucida Sans Unicode"/>
          <w:bCs/>
        </w:rPr>
        <w:tab/>
      </w:r>
      <w:r w:rsidR="003429B7" w:rsidRPr="00AC75F3">
        <w:rPr>
          <w:rFonts w:eastAsia="Lucida Sans Unicode"/>
          <w:bCs/>
        </w:rPr>
        <w:t>f</w:t>
      </w:r>
      <w:r w:rsidR="006248D6" w:rsidRPr="00AC75F3">
        <w:rPr>
          <w:rFonts w:eastAsia="Lucida Sans Unicode"/>
          <w:bCs/>
        </w:rPr>
        <w:t>aks</w:t>
      </w:r>
      <w:r w:rsidR="006248D6" w:rsidRPr="00AC75F3">
        <w:rPr>
          <w:rFonts w:eastAsia="Lucida Sans Unicode"/>
          <w:bCs/>
          <w:lang w:val="de-DE"/>
        </w:rPr>
        <w:t>:</w:t>
      </w:r>
      <w:r w:rsidR="003429B7" w:rsidRPr="00AC75F3">
        <w:rPr>
          <w:rFonts w:eastAsia="Lucida Sans Unicode"/>
          <w:bCs/>
          <w:lang w:val="de-DE"/>
        </w:rPr>
        <w:t xml:space="preserve"> </w:t>
      </w:r>
      <w:r w:rsidR="006248D6" w:rsidRPr="00AC75F3">
        <w:rPr>
          <w:rFonts w:eastAsia="Lucida Sans Unicode"/>
          <w:bCs/>
          <w:lang w:val="de-DE"/>
        </w:rPr>
        <w:t>...................................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</w:t>
      </w:r>
    </w:p>
    <w:p w14:paraId="597F786F" w14:textId="160919DC" w:rsidR="006248D6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6248D6" w:rsidRPr="00AC75F3">
        <w:rPr>
          <w:rFonts w:eastAsia="Lucida Sans Unicode"/>
          <w:bCs/>
          <w:lang w:val="de-DE"/>
        </w:rPr>
        <w:t>e-mail: ……………….......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...........................................</w:t>
      </w:r>
    </w:p>
    <w:p w14:paraId="0A3C1152" w14:textId="77777777" w:rsidR="003429B7" w:rsidRPr="00E917F9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3D7125D8" w14:textId="77777777" w:rsidR="003429B7" w:rsidRPr="00AC75F3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Adres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korespondencji</w:t>
      </w:r>
      <w:r w:rsidRPr="00AC75F3">
        <w:rPr>
          <w:rFonts w:eastAsia="Lucida Sans Unicode"/>
          <w:bCs/>
          <w:lang w:val="de-DE"/>
        </w:rPr>
        <w:t xml:space="preserve"> (</w:t>
      </w:r>
      <w:r w:rsidRPr="00AC75F3">
        <w:rPr>
          <w:rFonts w:eastAsia="Lucida Sans Unicode"/>
          <w:bCs/>
        </w:rPr>
        <w:t>jeżeli jest inny niż adres siedziby):</w:t>
      </w:r>
    </w:p>
    <w:p w14:paraId="38C5AC02" w14:textId="77777777" w:rsidR="003429B7" w:rsidRDefault="003429B7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  <w:lang w:val="de-DE"/>
        </w:rPr>
        <w:t>………………</w:t>
      </w:r>
      <w:r w:rsidR="00AC75F3">
        <w:rPr>
          <w:rFonts w:eastAsia="Lucida Sans Unicode"/>
          <w:bCs/>
          <w:lang w:val="de-DE"/>
        </w:rPr>
        <w:t>………………………………………………………………………</w:t>
      </w:r>
    </w:p>
    <w:p w14:paraId="126488B8" w14:textId="77777777" w:rsidR="00AC75F3" w:rsidRPr="00994B42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8"/>
          <w:szCs w:val="8"/>
          <w:lang w:val="de-DE"/>
        </w:rPr>
      </w:pPr>
    </w:p>
    <w:p w14:paraId="35DDB2F7" w14:textId="007EA83F" w:rsidR="002A162F" w:rsidRPr="00AC75F3" w:rsidRDefault="002A162F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14:paraId="15278972" w14:textId="2E0492C0" w:rsid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C416A1">
        <w:rPr>
          <w:rFonts w:eastAsia="Lucida Sans Unicode"/>
          <w:bCs/>
        </w:rPr>
        <w:t>e-mail</w:t>
      </w:r>
      <w:r w:rsidR="00E96583" w:rsidRPr="00C416A1">
        <w:rPr>
          <w:rFonts w:eastAsia="Lucida Sans Unicode"/>
          <w:bCs/>
        </w:rPr>
        <w:t xml:space="preserve"> służbowy  </w:t>
      </w:r>
      <w:r w:rsidR="00F16E73" w:rsidRPr="00AC75F3">
        <w:rPr>
          <w:rFonts w:eastAsia="Lucida Sans Unicode"/>
          <w:bCs/>
          <w:lang w:val="de-DE"/>
        </w:rPr>
        <w:t>…………………</w:t>
      </w:r>
      <w:r w:rsidR="00994B42">
        <w:rPr>
          <w:rFonts w:eastAsia="Lucida Sans Unicode"/>
          <w:bCs/>
          <w:lang w:val="de-DE"/>
        </w:rPr>
        <w:t>.…………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14:paraId="28D09A7B" w14:textId="6E3CD000" w:rsidR="00B4312F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E96583">
        <w:rPr>
          <w:rFonts w:eastAsia="Lucida Sans Unicode"/>
          <w:bCs/>
        </w:rPr>
        <w:t>tel</w:t>
      </w:r>
      <w:r w:rsidR="001736A7" w:rsidRPr="00E96583">
        <w:rPr>
          <w:rFonts w:eastAsia="Lucida Sans Unicode"/>
          <w:bCs/>
        </w:rPr>
        <w:t>.</w:t>
      </w:r>
      <w:r w:rsidR="00F16E73" w:rsidRPr="00AC75F3">
        <w:rPr>
          <w:rFonts w:eastAsia="Lucida Sans Unicode"/>
          <w:bCs/>
          <w:lang w:val="de-DE"/>
        </w:rPr>
        <w:t>/fax</w:t>
      </w:r>
      <w:r w:rsidR="00E96583">
        <w:rPr>
          <w:rFonts w:eastAsia="Lucida Sans Unicode"/>
          <w:bCs/>
          <w:lang w:val="de-DE"/>
        </w:rPr>
        <w:t xml:space="preserve"> służbowy</w:t>
      </w:r>
      <w:r w:rsidR="00F16E73"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…………….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14:paraId="65C31FC5" w14:textId="77777777"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14:paraId="09A6C686" w14:textId="77777777" w:rsidR="00B4312F" w:rsidRPr="00B4312F" w:rsidRDefault="00B4312F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</w:t>
      </w:r>
      <w:r w:rsidR="00C041F7">
        <w:rPr>
          <w:bCs/>
        </w:rPr>
        <w:t xml:space="preserve"> </w:t>
      </w:r>
      <w:r w:rsidRPr="00B4312F">
        <w:rPr>
          <w:bCs/>
        </w:rPr>
        <w:t>/</w:t>
      </w:r>
      <w:r w:rsidR="00C041F7">
        <w:rPr>
          <w:bCs/>
        </w:rPr>
        <w:t xml:space="preserve"> </w:t>
      </w:r>
      <w:r w:rsidRPr="00B4312F">
        <w:rPr>
          <w:bCs/>
        </w:rPr>
        <w:t>średnim przedsiębiorcą</w:t>
      </w:r>
      <w:r w:rsidR="00C041F7"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/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14:paraId="5E1AC31E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43BC37D4" w14:textId="77777777" w:rsidR="006248D6" w:rsidRPr="00B52CF5" w:rsidRDefault="003429B7" w:rsidP="00DC57CC">
      <w:pPr>
        <w:pStyle w:val="Akapitzlist"/>
        <w:numPr>
          <w:ilvl w:val="4"/>
          <w:numId w:val="1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Pr="00B52CF5">
        <w:rPr>
          <w:rFonts w:eastAsia="Lucida Sans Unicode"/>
          <w:b/>
        </w:rPr>
        <w:t>iż:</w:t>
      </w:r>
    </w:p>
    <w:p w14:paraId="26B6A95E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488C3D76" w14:textId="77777777"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14:paraId="471EA831" w14:textId="77777777" w:rsidR="00E50792" w:rsidRPr="00E917F9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7E272ED9" w14:textId="77777777" w:rsidR="006248D6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  <w:sz w:val="22"/>
          <w:szCs w:val="22"/>
        </w:rPr>
        <w:t xml:space="preserve"> </w:t>
      </w:r>
      <w:r w:rsidR="006248D6">
        <w:rPr>
          <w:rFonts w:eastAsia="Lucida Sans Unicode"/>
          <w:b/>
          <w:sz w:val="24"/>
          <w:szCs w:val="24"/>
        </w:rPr>
        <w:t>...............................................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="006248D6">
        <w:rPr>
          <w:rFonts w:eastAsia="Lucida Sans Unicode"/>
          <w:b/>
          <w:sz w:val="24"/>
          <w:szCs w:val="24"/>
        </w:rPr>
        <w:t>.....</w:t>
      </w:r>
      <w:r w:rsidR="002342FE">
        <w:rPr>
          <w:rFonts w:eastAsia="Lucida Sans Unicode"/>
          <w:b/>
          <w:sz w:val="24"/>
          <w:szCs w:val="24"/>
        </w:rPr>
        <w:t>........</w:t>
      </w:r>
      <w:r>
        <w:rPr>
          <w:rFonts w:eastAsia="Lucida Sans Unicode"/>
          <w:b/>
          <w:sz w:val="24"/>
          <w:szCs w:val="24"/>
        </w:rPr>
        <w:t>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 w:rsidR="00206395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</w:t>
      </w:r>
      <w:r w:rsidR="00C56B2B">
        <w:rPr>
          <w:rFonts w:eastAsia="Lucida Sans Unicode"/>
          <w:sz w:val="24"/>
          <w:szCs w:val="24"/>
        </w:rPr>
        <w:t>........</w:t>
      </w:r>
      <w:r w:rsidR="006248D6">
        <w:rPr>
          <w:rFonts w:eastAsia="Lucida Sans Unicode"/>
          <w:sz w:val="24"/>
          <w:szCs w:val="24"/>
        </w:rPr>
        <w:t>.......................................)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  <w:t xml:space="preserve">w tym: </w:t>
      </w:r>
    </w:p>
    <w:p w14:paraId="403D2CE0" w14:textId="77777777" w:rsidR="00E50792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</w:t>
      </w:r>
      <w:r w:rsidR="005B1927">
        <w:rPr>
          <w:rFonts w:eastAsia="Lucida Sans Unicode"/>
          <w:b/>
          <w:sz w:val="24"/>
          <w:szCs w:val="24"/>
        </w:rPr>
        <w:t>............</w:t>
      </w:r>
      <w:r>
        <w:rPr>
          <w:rFonts w:eastAsia="Lucida Sans Unicode"/>
          <w:b/>
          <w:sz w:val="24"/>
          <w:szCs w:val="24"/>
        </w:rPr>
        <w:t>...........................................</w:t>
      </w:r>
      <w:r w:rsidR="00C56B2B">
        <w:rPr>
          <w:rFonts w:eastAsia="Lucida Sans Unicode"/>
          <w:b/>
          <w:sz w:val="24"/>
          <w:szCs w:val="24"/>
        </w:rPr>
        <w:t>.......</w:t>
      </w:r>
      <w:r>
        <w:rPr>
          <w:rFonts w:eastAsia="Lucida Sans Unicode"/>
          <w:b/>
          <w:sz w:val="24"/>
          <w:szCs w:val="24"/>
        </w:rPr>
        <w:t>.............</w:t>
      </w:r>
      <w:r w:rsidR="00C041F7">
        <w:rPr>
          <w:rFonts w:eastAsia="Lucida Sans Unicode"/>
          <w:b/>
          <w:sz w:val="24"/>
          <w:szCs w:val="24"/>
        </w:rPr>
        <w:t>.</w:t>
      </w:r>
      <w:r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sz w:val="24"/>
          <w:szCs w:val="24"/>
        </w:rPr>
        <w:t xml:space="preserve"> zł</w:t>
      </w:r>
      <w:r w:rsidR="0028256D">
        <w:rPr>
          <w:rFonts w:eastAsia="Lucida Sans Unicode"/>
          <w:sz w:val="24"/>
          <w:szCs w:val="24"/>
        </w:rPr>
        <w:t xml:space="preserve"> </w:t>
      </w:r>
      <w:r w:rsidR="0028256D">
        <w:rPr>
          <w:rFonts w:eastAsia="Lucida Sans Unicode"/>
          <w:sz w:val="24"/>
          <w:szCs w:val="24"/>
        </w:rPr>
        <w:br/>
        <w:t>(słownie: ....................</w:t>
      </w:r>
      <w:r>
        <w:rPr>
          <w:rFonts w:eastAsia="Lucida Sans Unicode"/>
          <w:sz w:val="24"/>
          <w:szCs w:val="24"/>
        </w:rPr>
        <w:t>..........................................</w:t>
      </w:r>
      <w:r w:rsidR="005B1927">
        <w:rPr>
          <w:rFonts w:eastAsia="Lucida Sans Unicode"/>
          <w:sz w:val="24"/>
          <w:szCs w:val="24"/>
        </w:rPr>
        <w:t>.........</w:t>
      </w:r>
      <w:r>
        <w:rPr>
          <w:rFonts w:eastAsia="Lucida Sans Unicode"/>
          <w:sz w:val="24"/>
          <w:szCs w:val="24"/>
        </w:rPr>
        <w:t>.........</w:t>
      </w:r>
      <w:r w:rsidR="005B1927">
        <w:rPr>
          <w:rFonts w:eastAsia="Lucida Sans Unicode"/>
          <w:sz w:val="24"/>
          <w:szCs w:val="24"/>
        </w:rPr>
        <w:t>....</w:t>
      </w:r>
      <w:r>
        <w:rPr>
          <w:rFonts w:eastAsia="Lucida Sans Unicode"/>
          <w:sz w:val="24"/>
          <w:szCs w:val="24"/>
        </w:rPr>
        <w:t>.........................</w:t>
      </w:r>
      <w:r w:rsidR="00C56B2B">
        <w:rPr>
          <w:rFonts w:eastAsia="Lucida Sans Unicode"/>
          <w:sz w:val="24"/>
          <w:szCs w:val="24"/>
        </w:rPr>
        <w:t>........</w:t>
      </w:r>
      <w:r>
        <w:rPr>
          <w:rFonts w:eastAsia="Lucida Sans Unicode"/>
          <w:sz w:val="24"/>
          <w:szCs w:val="24"/>
        </w:rPr>
        <w:t>.......................)</w:t>
      </w:r>
    </w:p>
    <w:p w14:paraId="05EF528A" w14:textId="77777777" w:rsidR="00E50792" w:rsidRPr="0028256D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 w:rsidR="002342FE"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 w:val="22"/>
          <w:szCs w:val="24"/>
        </w:rPr>
        <w:t>kwota podatku VAT</w:t>
      </w:r>
      <w:r w:rsidR="002342FE">
        <w:rPr>
          <w:rFonts w:eastAsia="Lucida Sans Unicode"/>
          <w:b/>
          <w:sz w:val="22"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 w:rsidR="005B1927"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 w:rsidR="00C56B2B"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 w:rsidR="002342FE">
        <w:rPr>
          <w:rFonts w:eastAsia="Lucida Sans Unicode"/>
          <w:b/>
          <w:sz w:val="24"/>
          <w:szCs w:val="24"/>
        </w:rPr>
        <w:t>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Pr="00FB567E">
        <w:rPr>
          <w:rFonts w:eastAsia="Lucida Sans Unicode"/>
          <w:b/>
          <w:sz w:val="24"/>
          <w:szCs w:val="24"/>
        </w:rPr>
        <w:t>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 w:rsidR="002342FE"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 w:rsidR="005B1927"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 w:rsidR="00C56B2B"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...............)</w:t>
      </w:r>
    </w:p>
    <w:p w14:paraId="493E1E59" w14:textId="77777777" w:rsidR="006248D6" w:rsidRPr="00FB567E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14:paraId="6F1F083B" w14:textId="77777777" w:rsidR="00E50792" w:rsidRPr="005B1927" w:rsidRDefault="00E50792" w:rsidP="005D557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</w:rPr>
      </w:pPr>
    </w:p>
    <w:p w14:paraId="148BBFB7" w14:textId="0F109A09" w:rsidR="00F2012F" w:rsidRPr="00994B42" w:rsidRDefault="006248D6" w:rsidP="00136E19">
      <w:pPr>
        <w:pStyle w:val="Akapitzlist"/>
        <w:numPr>
          <w:ilvl w:val="0"/>
          <w:numId w:val="96"/>
        </w:numPr>
        <w:rPr>
          <w:rFonts w:eastAsia="Lucida Sans Unicode"/>
          <w:sz w:val="20"/>
          <w:szCs w:val="20"/>
        </w:rPr>
      </w:pPr>
      <w:r w:rsidRPr="00994B42">
        <w:rPr>
          <w:rFonts w:eastAsia="Lucida Sans Unicode"/>
        </w:rPr>
        <w:t xml:space="preserve">Zamówienie wykonam </w:t>
      </w:r>
      <w:r w:rsidRPr="00994B42">
        <w:rPr>
          <w:rFonts w:eastAsia="Lucida Sans Unicode"/>
          <w:b/>
        </w:rPr>
        <w:t>w terminie</w:t>
      </w:r>
      <w:r w:rsidR="00BF39FC" w:rsidRPr="00994B42">
        <w:rPr>
          <w:rFonts w:eastAsia="Lucida Sans Unicode"/>
          <w:b/>
        </w:rPr>
        <w:t xml:space="preserve"> </w:t>
      </w:r>
      <w:r w:rsidR="006A0DC6" w:rsidRPr="00994B42">
        <w:rPr>
          <w:rFonts w:eastAsia="Lucida Sans Unicode"/>
          <w:b/>
        </w:rPr>
        <w:t>……</w:t>
      </w:r>
      <w:r w:rsidR="00994B42" w:rsidRPr="00994B42">
        <w:rPr>
          <w:rFonts w:eastAsia="Lucida Sans Unicode"/>
          <w:b/>
        </w:rPr>
        <w:t>…</w:t>
      </w:r>
      <w:r w:rsidR="006A0DC6" w:rsidRPr="00994B42">
        <w:rPr>
          <w:rFonts w:eastAsia="Lucida Sans Unicode"/>
          <w:b/>
        </w:rPr>
        <w:t>….</w:t>
      </w:r>
      <w:r w:rsidR="00C813EC" w:rsidRPr="00994B42">
        <w:rPr>
          <w:rFonts w:eastAsia="Lucida Sans Unicode"/>
          <w:b/>
        </w:rPr>
        <w:t xml:space="preserve"> </w:t>
      </w:r>
      <w:r w:rsidR="00C2115A" w:rsidRPr="00994B42">
        <w:rPr>
          <w:rFonts w:eastAsia="Lucida Sans Unicode"/>
          <w:b/>
        </w:rPr>
        <w:t>d</w:t>
      </w:r>
      <w:r w:rsidR="00FB567E" w:rsidRPr="00994B42">
        <w:rPr>
          <w:rFonts w:eastAsia="Lucida Sans Unicode"/>
          <w:b/>
        </w:rPr>
        <w:t>ni</w:t>
      </w:r>
      <w:r w:rsidR="00C2115A" w:rsidRPr="00994B42">
        <w:rPr>
          <w:rFonts w:eastAsia="Lucida Sans Unicode"/>
          <w:b/>
        </w:rPr>
        <w:t xml:space="preserve"> kalendarzowych,</w:t>
      </w:r>
      <w:r w:rsidR="00FB567E" w:rsidRPr="00994B42">
        <w:rPr>
          <w:rFonts w:eastAsia="Lucida Sans Unicode"/>
        </w:rPr>
        <w:t xml:space="preserve"> licząc od daty podpisania umowy</w:t>
      </w:r>
      <w:r w:rsidR="00994B42" w:rsidRPr="00994B42">
        <w:rPr>
          <w:rFonts w:eastAsia="Lucida Sans Unicode"/>
          <w:sz w:val="28"/>
        </w:rPr>
        <w:t xml:space="preserve"> </w:t>
      </w:r>
      <w:r w:rsidR="00560C5D" w:rsidRPr="00994B42">
        <w:rPr>
          <w:rFonts w:eastAsia="Lucida Sans Unicode"/>
          <w:sz w:val="28"/>
        </w:rPr>
        <w:t xml:space="preserve"> </w:t>
      </w:r>
      <w:r w:rsidR="00994B42" w:rsidRPr="00994B42">
        <w:rPr>
          <w:rFonts w:eastAsia="Lucida Sans Unicode"/>
          <w:i/>
          <w:sz w:val="20"/>
          <w:szCs w:val="20"/>
        </w:rPr>
        <w:t>(Uwaga: t</w:t>
      </w:r>
      <w:r w:rsidR="00DC72A1">
        <w:rPr>
          <w:rFonts w:eastAsia="Lucida Sans Unicode"/>
          <w:i/>
          <w:sz w:val="20"/>
          <w:szCs w:val="20"/>
        </w:rPr>
        <w:t xml:space="preserve">ermin nie może być dłuższy niż </w:t>
      </w:r>
      <w:r w:rsidR="007B661B">
        <w:rPr>
          <w:rFonts w:eastAsia="Lucida Sans Unicode"/>
          <w:i/>
          <w:sz w:val="20"/>
          <w:szCs w:val="20"/>
        </w:rPr>
        <w:t>3</w:t>
      </w:r>
      <w:r w:rsidR="00994B42" w:rsidRPr="00994B42">
        <w:rPr>
          <w:rFonts w:eastAsia="Lucida Sans Unicode"/>
          <w:i/>
          <w:sz w:val="20"/>
          <w:szCs w:val="20"/>
        </w:rPr>
        <w:t>0 dni kalendarzowych).</w:t>
      </w:r>
    </w:p>
    <w:p w14:paraId="504681C2" w14:textId="77777777" w:rsidR="005B1927" w:rsidRPr="003D4594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14:paraId="729EAB9D" w14:textId="79A9A621" w:rsidR="00B42891" w:rsidRPr="00B42891" w:rsidRDefault="008732FB" w:rsidP="00136E19">
      <w:pPr>
        <w:pStyle w:val="Akapitzlist"/>
        <w:numPr>
          <w:ilvl w:val="0"/>
          <w:numId w:val="96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 xml:space="preserve">Oferuję udzielenie </w:t>
      </w:r>
      <w:r w:rsidR="00DC72A1">
        <w:rPr>
          <w:rFonts w:eastAsia="Lucida Sans Unicode"/>
          <w:b/>
        </w:rPr>
        <w:t>5 letniego</w:t>
      </w:r>
      <w:r>
        <w:rPr>
          <w:rFonts w:eastAsia="Lucida Sans Unicode"/>
          <w:b/>
        </w:rPr>
        <w:t xml:space="preserve"> okresu gwarancji</w:t>
      </w:r>
      <w:r w:rsidR="000C09BC">
        <w:rPr>
          <w:rFonts w:eastAsia="Lucida Sans Unicode"/>
          <w:b/>
        </w:rPr>
        <w:t>.</w:t>
      </w:r>
    </w:p>
    <w:p w14:paraId="1C1599E0" w14:textId="77777777" w:rsidR="00B42891" w:rsidRPr="00994B42" w:rsidRDefault="00B42891" w:rsidP="00B42891">
      <w:pPr>
        <w:pStyle w:val="Akapitzlist"/>
        <w:rPr>
          <w:sz w:val="16"/>
          <w:szCs w:val="16"/>
        </w:rPr>
      </w:pPr>
    </w:p>
    <w:p w14:paraId="35072F24" w14:textId="56E75069" w:rsidR="008516D2" w:rsidRPr="008516D2" w:rsidRDefault="00CF2946" w:rsidP="00136E19">
      <w:pPr>
        <w:pStyle w:val="Akapitzlist"/>
        <w:numPr>
          <w:ilvl w:val="0"/>
          <w:numId w:val="96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 w:rsidR="00D92407">
        <w:rPr>
          <w:rFonts w:eastAsia="Lucida Sans Unicode"/>
        </w:rPr>
        <w:t xml:space="preserve">3 ppkt </w:t>
      </w:r>
      <w:r w:rsidR="00093F5B">
        <w:rPr>
          <w:rFonts w:eastAsia="Lucida Sans Unicode"/>
        </w:rPr>
        <w:t>2</w:t>
      </w:r>
      <w:r>
        <w:rPr>
          <w:rFonts w:eastAsia="Lucida Sans Unicode"/>
        </w:rPr>
        <w:t xml:space="preserve"> </w:t>
      </w:r>
      <w:r w:rsidR="00D92407">
        <w:rPr>
          <w:rFonts w:eastAsia="Lucida Sans Unicode"/>
        </w:rPr>
        <w:t xml:space="preserve">lit. </w:t>
      </w:r>
      <w:r>
        <w:rPr>
          <w:rFonts w:eastAsia="Lucida Sans Unicode"/>
        </w:rPr>
        <w:t xml:space="preserve">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D92407">
        <w:rPr>
          <w:rFonts w:eastAsia="Lucida Sans Unicode"/>
        </w:rPr>
        <w:t>osoby</w:t>
      </w:r>
      <w:r w:rsidR="008516D2">
        <w:rPr>
          <w:rFonts w:eastAsia="Lucida Sans Unicode"/>
        </w:rPr>
        <w:t xml:space="preserve"> zatrudnione na</w:t>
      </w:r>
      <w:r w:rsidR="0091687A" w:rsidRPr="00CF2946">
        <w:rPr>
          <w:rFonts w:eastAsia="Lucida Sans Unicode"/>
        </w:rPr>
        <w:t xml:space="preserve">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lastRenderedPageBreak/>
        <w:t xml:space="preserve">zobowiązuję </w:t>
      </w:r>
      <w:r w:rsidR="00D92407">
        <w:rPr>
          <w:rFonts w:eastAsia="Lucida Sans Unicode"/>
        </w:rPr>
        <w:t>się</w:t>
      </w:r>
      <w:r w:rsidR="0091687A" w:rsidRPr="00CF2946">
        <w:rPr>
          <w:rFonts w:eastAsia="Lucida Sans Unicode"/>
        </w:rPr>
        <w:t xml:space="preserve"> </w:t>
      </w:r>
      <w:r w:rsidR="008516D2">
        <w:rPr>
          <w:rFonts w:eastAsia="Lucida Sans Unicode"/>
        </w:rPr>
        <w:t>na każde wezwanie zamawiającego</w:t>
      </w:r>
      <w:r w:rsidR="0091687A" w:rsidRPr="00CF2946">
        <w:rPr>
          <w:rFonts w:eastAsia="Lucida Sans Unicode"/>
        </w:rPr>
        <w:t xml:space="preserve"> do udokumentowania zatrudnienia </w:t>
      </w:r>
      <w:r>
        <w:rPr>
          <w:rFonts w:eastAsia="Lucida Sans Unicode"/>
        </w:rPr>
        <w:t xml:space="preserve">w/w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D92407">
        <w:rPr>
          <w:rFonts w:eastAsia="Lucida Sans Unicode"/>
        </w:rPr>
        <w:t xml:space="preserve"> na warunkach</w:t>
      </w:r>
      <w:r w:rsidR="0091687A" w:rsidRPr="00CF2946">
        <w:rPr>
          <w:rFonts w:eastAsia="Lucida Sans Unicode"/>
        </w:rPr>
        <w:t xml:space="preserve"> określonych w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14:paraId="6FA855D0" w14:textId="77777777" w:rsidR="008516D2" w:rsidRPr="008516D2" w:rsidRDefault="00177B26" w:rsidP="00136E19">
      <w:pPr>
        <w:pStyle w:val="Akapitzlist"/>
        <w:numPr>
          <w:ilvl w:val="0"/>
          <w:numId w:val="96"/>
        </w:numPr>
        <w:ind w:right="6"/>
        <w:jc w:val="both"/>
        <w:rPr>
          <w:sz w:val="20"/>
        </w:rPr>
      </w:pPr>
      <w:r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14:paraId="27F0EF52" w14:textId="77777777" w:rsidR="005E4799" w:rsidRPr="00496867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14:paraId="6C70971A" w14:textId="77777777" w:rsidTr="008516D2">
        <w:trPr>
          <w:jc w:val="center"/>
        </w:trPr>
        <w:tc>
          <w:tcPr>
            <w:tcW w:w="549" w:type="dxa"/>
          </w:tcPr>
          <w:p w14:paraId="6119DFD9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38AD777A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71CD4F85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14:paraId="395628E1" w14:textId="77777777" w:rsidTr="008516D2">
        <w:trPr>
          <w:trHeight w:val="491"/>
          <w:jc w:val="center"/>
        </w:trPr>
        <w:tc>
          <w:tcPr>
            <w:tcW w:w="549" w:type="dxa"/>
          </w:tcPr>
          <w:p w14:paraId="3661AEF7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C821092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04C29EE3" w14:textId="77777777"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14:paraId="0532D176" w14:textId="77777777" w:rsidTr="008516D2">
        <w:trPr>
          <w:jc w:val="center"/>
        </w:trPr>
        <w:tc>
          <w:tcPr>
            <w:tcW w:w="549" w:type="dxa"/>
          </w:tcPr>
          <w:p w14:paraId="396B2557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E846022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1768D6EA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14:paraId="2C098B54" w14:textId="77777777" w:rsidR="00177B26" w:rsidRPr="003143E0" w:rsidRDefault="00177B26" w:rsidP="005D557E">
            <w:pPr>
              <w:ind w:right="6"/>
              <w:jc w:val="both"/>
            </w:pPr>
          </w:p>
        </w:tc>
      </w:tr>
    </w:tbl>
    <w:p w14:paraId="099A5B56" w14:textId="77777777"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14:paraId="01AE9FF4" w14:textId="77777777" w:rsidR="00E50792" w:rsidRPr="005B1927" w:rsidRDefault="00E50792" w:rsidP="00136E19">
      <w:pPr>
        <w:pStyle w:val="Akapitzlist"/>
        <w:numPr>
          <w:ilvl w:val="0"/>
          <w:numId w:val="96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14:paraId="233AFF7A" w14:textId="77777777" w:rsidR="00B52CF5" w:rsidRPr="00221FAD" w:rsidRDefault="005502E7" w:rsidP="00136E19">
      <w:pPr>
        <w:pStyle w:val="Akapitzlist"/>
        <w:numPr>
          <w:ilvl w:val="0"/>
          <w:numId w:val="96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14:paraId="2967A8C4" w14:textId="77777777" w:rsidR="008516D2" w:rsidRPr="009844CC" w:rsidRDefault="008516D2" w:rsidP="00136E19">
      <w:pPr>
        <w:pStyle w:val="Akapitzlist"/>
        <w:numPr>
          <w:ilvl w:val="0"/>
          <w:numId w:val="96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08C22F96" w14:textId="77777777"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A852CE" w14:textId="77777777"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7D5CFE" w14:textId="77777777" w:rsidR="005B1927" w:rsidRP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2"/>
        </w:rPr>
      </w:pPr>
    </w:p>
    <w:p w14:paraId="64651992" w14:textId="77777777" w:rsidR="006248D6" w:rsidRPr="00B52CF5" w:rsidRDefault="006248D6" w:rsidP="00136E19">
      <w:pPr>
        <w:pStyle w:val="Akapitzlist"/>
        <w:numPr>
          <w:ilvl w:val="0"/>
          <w:numId w:val="96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B52CF5">
        <w:rPr>
          <w:rFonts w:eastAsia="Lucida Sans Unicode"/>
          <w:bCs/>
        </w:rPr>
        <w:t>Informuję, że wybór niniejszej oferty</w:t>
      </w:r>
      <w:r w:rsidRPr="00B52CF5">
        <w:rPr>
          <w:rFonts w:eastAsia="Lucida Sans Unicode"/>
          <w:b/>
          <w:bCs/>
        </w:rPr>
        <w:t xml:space="preserve"> </w:t>
      </w:r>
      <w:r w:rsidRPr="00506A56">
        <w:rPr>
          <w:rFonts w:eastAsia="Lucida Sans Unicode"/>
          <w:b/>
          <w:bCs/>
        </w:rPr>
        <w:t>będzie</w:t>
      </w:r>
      <w:r w:rsidR="00D24503" w:rsidRPr="00506A56">
        <w:rPr>
          <w:rFonts w:eastAsia="Lucida Sans Unicode"/>
          <w:b/>
          <w:bCs/>
        </w:rPr>
        <w:t>*</w:t>
      </w:r>
      <w:r w:rsidR="00C041F7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/>
          <w:bCs/>
        </w:rPr>
        <w:t>/</w:t>
      </w:r>
      <w:r w:rsidR="00C041F7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/>
          <w:bCs/>
        </w:rPr>
        <w:t>nie będzie</w:t>
      </w:r>
      <w:r w:rsidR="001736A7" w:rsidRPr="00B52CF5">
        <w:rPr>
          <w:rFonts w:eastAsia="Lucida Sans Unicode"/>
          <w:b/>
          <w:bCs/>
        </w:rPr>
        <w:t>*</w:t>
      </w:r>
      <w:r w:rsidRPr="00B52CF5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Cs/>
        </w:rPr>
        <w:t>prowadzić do powstania u Zamawiającego obowiązku podatkowego.</w:t>
      </w:r>
    </w:p>
    <w:p w14:paraId="1592D0B5" w14:textId="77777777" w:rsidR="006248D6" w:rsidRDefault="006248D6" w:rsidP="00221FAD">
      <w:pPr>
        <w:autoSpaceDE w:val="0"/>
        <w:spacing w:line="276" w:lineRule="auto"/>
        <w:ind w:left="426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Nazwa (rodzaj) towaru lub usługi, których dostawa lub świadczenie będzie </w:t>
      </w:r>
      <w:r w:rsidR="001736A7">
        <w:rPr>
          <w:rFonts w:eastAsia="Lucida Sans Unicode"/>
          <w:sz w:val="24"/>
          <w:szCs w:val="24"/>
        </w:rPr>
        <w:t xml:space="preserve">prowadzić do jego powstania: </w:t>
      </w:r>
      <w:r>
        <w:rPr>
          <w:rFonts w:eastAsia="Lucida Sans Unicode"/>
          <w:sz w:val="24"/>
          <w:szCs w:val="24"/>
        </w:rPr>
        <w:t>………………………………</w:t>
      </w:r>
      <w:r w:rsidR="008516D2">
        <w:rPr>
          <w:rFonts w:eastAsia="Lucida Sans Unicode"/>
          <w:sz w:val="24"/>
          <w:szCs w:val="24"/>
        </w:rPr>
        <w:t>………..</w:t>
      </w:r>
      <w:r>
        <w:rPr>
          <w:rFonts w:eastAsia="Lucida Sans Unicode"/>
          <w:sz w:val="24"/>
          <w:szCs w:val="24"/>
        </w:rPr>
        <w:t>………</w:t>
      </w:r>
      <w:r w:rsidR="00643448">
        <w:rPr>
          <w:rFonts w:eastAsia="Lucida Sans Unicode"/>
          <w:sz w:val="24"/>
          <w:szCs w:val="24"/>
        </w:rPr>
        <w:t>..........................……………</w:t>
      </w:r>
      <w:r>
        <w:rPr>
          <w:rFonts w:eastAsia="Lucida Sans Unicode"/>
          <w:sz w:val="24"/>
          <w:szCs w:val="24"/>
        </w:rPr>
        <w:t>……..</w:t>
      </w:r>
      <w:r w:rsidR="00B52CF5">
        <w:rPr>
          <w:rFonts w:eastAsia="Lucida Sans Unicode"/>
          <w:sz w:val="24"/>
          <w:szCs w:val="24"/>
        </w:rPr>
        <w:t xml:space="preserve"> </w:t>
      </w:r>
      <w:r w:rsidR="00AB2E81">
        <w:rPr>
          <w:rFonts w:eastAsia="Lucida Sans Unicode"/>
          <w:sz w:val="24"/>
          <w:szCs w:val="24"/>
        </w:rPr>
        <w:t xml:space="preserve">                      </w:t>
      </w:r>
      <w:r>
        <w:rPr>
          <w:rFonts w:eastAsia="Lucida Sans Unicode"/>
          <w:sz w:val="24"/>
          <w:szCs w:val="24"/>
        </w:rPr>
        <w:t>Ich warto</w:t>
      </w:r>
      <w:r w:rsidR="00643448">
        <w:rPr>
          <w:rFonts w:eastAsia="Lucida Sans Unicode"/>
          <w:sz w:val="24"/>
          <w:szCs w:val="24"/>
        </w:rPr>
        <w:t>ść bez kwoty podatku: ……………………</w:t>
      </w:r>
      <w:r>
        <w:rPr>
          <w:rFonts w:eastAsia="Lucida Sans Unicode"/>
          <w:sz w:val="24"/>
          <w:szCs w:val="24"/>
        </w:rPr>
        <w:t>…</w:t>
      </w:r>
      <w:r w:rsidR="008516D2">
        <w:rPr>
          <w:rFonts w:eastAsia="Lucida Sans Unicode"/>
          <w:sz w:val="24"/>
          <w:szCs w:val="24"/>
        </w:rPr>
        <w:t>…….</w:t>
      </w:r>
      <w:r>
        <w:rPr>
          <w:rFonts w:eastAsia="Lucida Sans Unicode"/>
          <w:sz w:val="24"/>
          <w:szCs w:val="24"/>
        </w:rPr>
        <w:t>………………………………….</w:t>
      </w:r>
    </w:p>
    <w:p w14:paraId="3C5D6674" w14:textId="77777777" w:rsidR="008516D2" w:rsidRPr="008516D2" w:rsidRDefault="008516D2" w:rsidP="004328D6">
      <w:pPr>
        <w:ind w:left="426" w:hanging="426"/>
        <w:jc w:val="both"/>
        <w:rPr>
          <w:b/>
          <w:color w:val="000000"/>
          <w:sz w:val="10"/>
          <w:szCs w:val="10"/>
        </w:rPr>
      </w:pPr>
    </w:p>
    <w:p w14:paraId="66303A8B" w14:textId="77777777" w:rsidR="001736A7" w:rsidRPr="001736A7" w:rsidRDefault="001736A7" w:rsidP="004328D6">
      <w:pPr>
        <w:spacing w:after="240"/>
        <w:ind w:left="426" w:hanging="426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*</w:t>
      </w:r>
      <w:r w:rsidRPr="001736A7">
        <w:rPr>
          <w:b/>
          <w:color w:val="000000"/>
          <w:sz w:val="18"/>
          <w:szCs w:val="18"/>
        </w:rPr>
        <w:t>Niepotrzebne skreślić</w:t>
      </w:r>
    </w:p>
    <w:p w14:paraId="6342CE7F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 w:rsidRPr="001C7E97">
        <w:rPr>
          <w:b/>
          <w:color w:val="000000"/>
          <w:sz w:val="18"/>
          <w:szCs w:val="18"/>
          <w:u w:val="single"/>
        </w:rPr>
        <w:t>UWAGA</w:t>
      </w:r>
      <w:r>
        <w:rPr>
          <w:b/>
          <w:color w:val="000000"/>
          <w:sz w:val="18"/>
          <w:szCs w:val="18"/>
        </w:rPr>
        <w:t>: obowiązek podatkowy po stronie Zamawiającego może wynikać z takich okoliczności jak:</w:t>
      </w:r>
    </w:p>
    <w:p w14:paraId="14F8BC79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wewnątrzwspólnotowe nabycie towarów,</w:t>
      </w:r>
    </w:p>
    <w:p w14:paraId="25633BBC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import usług lub towarów,</w:t>
      </w:r>
    </w:p>
    <w:p w14:paraId="6AF7639A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mechanizm odwróconego obciążenia podatkiem VAT</w:t>
      </w:r>
    </w:p>
    <w:p w14:paraId="2FB4EFA6" w14:textId="77777777" w:rsidR="001736A7" w:rsidRDefault="001736A7" w:rsidP="00C041F7">
      <w:pPr>
        <w:jc w:val="both"/>
        <w:rPr>
          <w:color w:val="000000"/>
          <w:sz w:val="18"/>
          <w:szCs w:val="18"/>
        </w:rPr>
      </w:pPr>
      <w:r w:rsidRPr="001C7E97">
        <w:rPr>
          <w:color w:val="000000"/>
          <w:sz w:val="18"/>
          <w:szCs w:val="18"/>
        </w:rPr>
        <w:t xml:space="preserve">(Jeżeli złożono ofertę, której wybór prowadziłby do powstania u Zamawiającego obowiązku podatkowego zgodnie </w:t>
      </w:r>
      <w:r w:rsidR="005B1927">
        <w:rPr>
          <w:color w:val="000000"/>
          <w:sz w:val="18"/>
          <w:szCs w:val="18"/>
        </w:rPr>
        <w:br/>
      </w:r>
      <w:r w:rsidRPr="001C7E97">
        <w:rPr>
          <w:color w:val="000000"/>
          <w:sz w:val="18"/>
          <w:szCs w:val="18"/>
        </w:rPr>
        <w:t xml:space="preserve">z przepisami </w:t>
      </w:r>
      <w:r w:rsidRPr="00643448">
        <w:rPr>
          <w:color w:val="000000"/>
          <w:sz w:val="18"/>
          <w:szCs w:val="18"/>
        </w:rPr>
        <w:t>o podatku od towarów i usług, Zamawiający w ce</w:t>
      </w:r>
      <w:r w:rsidR="00C041F7">
        <w:rPr>
          <w:color w:val="000000"/>
          <w:sz w:val="18"/>
          <w:szCs w:val="18"/>
        </w:rPr>
        <w:t>lu oceny takiej oferty dolicza</w:t>
      </w:r>
      <w:r w:rsidRPr="00643448">
        <w:rPr>
          <w:color w:val="000000"/>
          <w:sz w:val="18"/>
          <w:szCs w:val="18"/>
        </w:rPr>
        <w:t xml:space="preserve"> do przedstawionej w niej ceny podatek od towarów i usług, który miałby obowiązek rozliczyć zgodnie z tymi przepisami)</w:t>
      </w:r>
      <w:r w:rsidR="00643448">
        <w:rPr>
          <w:color w:val="000000"/>
          <w:sz w:val="18"/>
          <w:szCs w:val="18"/>
        </w:rPr>
        <w:t>.</w:t>
      </w:r>
    </w:p>
    <w:p w14:paraId="4B5A91F0" w14:textId="77777777" w:rsidR="005B1927" w:rsidRPr="005B1927" w:rsidRDefault="005B1927" w:rsidP="005D557E">
      <w:pPr>
        <w:jc w:val="both"/>
        <w:rPr>
          <w:color w:val="000000"/>
          <w:sz w:val="14"/>
          <w:szCs w:val="18"/>
        </w:rPr>
      </w:pPr>
    </w:p>
    <w:p w14:paraId="6C9D8DD6" w14:textId="77777777" w:rsidR="00893449" w:rsidRDefault="00643448" w:rsidP="00136E19">
      <w:pPr>
        <w:pStyle w:val="Akapitzlist"/>
        <w:numPr>
          <w:ilvl w:val="0"/>
          <w:numId w:val="96"/>
        </w:numPr>
        <w:shd w:val="clear" w:color="auto" w:fill="FFFFFF"/>
        <w:autoSpaceDE w:val="0"/>
        <w:ind w:left="0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14:paraId="735728ED" w14:textId="77777777"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14:paraId="71C9F25F" w14:textId="77777777" w:rsidR="00933AD9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3143E0">
        <w:rPr>
          <w:sz w:val="22"/>
          <w:szCs w:val="22"/>
        </w:rPr>
        <w:t xml:space="preserve">   </w:t>
      </w:r>
      <w:r w:rsidR="006A0DC6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1)</w:t>
      </w:r>
      <w:r w:rsidRPr="003143E0">
        <w:rPr>
          <w:sz w:val="22"/>
          <w:szCs w:val="22"/>
        </w:rPr>
        <w:t xml:space="preserve"> </w:t>
      </w:r>
      <w:r w:rsidR="00643448" w:rsidRPr="003143E0">
        <w:rPr>
          <w:sz w:val="22"/>
          <w:szCs w:val="22"/>
        </w:rPr>
        <w:t>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 </w:t>
      </w:r>
      <w:r w:rsidR="00792098" w:rsidRPr="003143E0">
        <w:rPr>
          <w:sz w:val="22"/>
          <w:szCs w:val="22"/>
        </w:rPr>
        <w:t>2)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</w:t>
      </w:r>
      <w:r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3)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</w:t>
      </w:r>
      <w:r w:rsidRPr="003143E0">
        <w:rPr>
          <w:sz w:val="22"/>
          <w:szCs w:val="22"/>
        </w:rPr>
        <w:t xml:space="preserve"> </w:t>
      </w:r>
      <w:r w:rsidR="00885133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4)</w:t>
      </w:r>
      <w:r w:rsidR="00643448" w:rsidRPr="003143E0">
        <w:rPr>
          <w:sz w:val="22"/>
          <w:szCs w:val="22"/>
        </w:rPr>
        <w:t xml:space="preserve"> ………</w:t>
      </w:r>
      <w:r w:rsidR="00792098"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  <w:t xml:space="preserve"> </w:t>
      </w:r>
      <w:r w:rsidR="00332ED3">
        <w:rPr>
          <w:spacing w:val="-7"/>
        </w:rPr>
        <w:t xml:space="preserve">kolejno ponumerowanych  </w:t>
      </w:r>
      <w:r w:rsidR="00933AD9">
        <w:rPr>
          <w:spacing w:val="-7"/>
        </w:rPr>
        <w:t>stronach</w:t>
      </w:r>
    </w:p>
    <w:p w14:paraId="4519A8F5" w14:textId="77777777" w:rsidR="00B85928" w:rsidRPr="003143E0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7BD7D01B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215784C9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 </w:t>
      </w:r>
      <w:r w:rsidRPr="001A35ED">
        <w:rPr>
          <w:rFonts w:asciiTheme="minorHAnsi" w:hAnsiTheme="minorHAnsi"/>
          <w:i/>
          <w:sz w:val="16"/>
          <w:szCs w:val="16"/>
        </w:rPr>
        <w:t xml:space="preserve">      (miejscowość, data)</w:t>
      </w:r>
    </w:p>
    <w:p w14:paraId="358DD8EE" w14:textId="77777777" w:rsidR="00DC0772" w:rsidRPr="001A35ED" w:rsidRDefault="00DC0772" w:rsidP="00DC0772">
      <w:pPr>
        <w:ind w:left="4111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…………..………….</w:t>
      </w:r>
      <w:r w:rsidRPr="001A35ED">
        <w:rPr>
          <w:rFonts w:asciiTheme="minorHAnsi" w:hAnsiTheme="minorHAnsi"/>
        </w:rPr>
        <w:t>…….……………………..</w:t>
      </w:r>
    </w:p>
    <w:p w14:paraId="1DC7E7FF" w14:textId="77777777" w:rsidR="00DC0772" w:rsidRDefault="00DC0772" w:rsidP="00DC0772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</w:p>
    <w:p w14:paraId="39DF6A28" w14:textId="5102657A" w:rsidR="00524017" w:rsidRDefault="00DC0772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</w:t>
      </w:r>
      <w:r w:rsidRPr="001A35ED">
        <w:rPr>
          <w:rFonts w:asciiTheme="minorHAnsi" w:hAnsiTheme="minorHAnsi"/>
          <w:i/>
          <w:sz w:val="16"/>
          <w:szCs w:val="16"/>
        </w:rPr>
        <w:t>do występowania w imieniu Wykonawcy)</w:t>
      </w:r>
    </w:p>
    <w:p w14:paraId="7C573BFE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9A570CA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3FBD6AE" w14:textId="77777777" w:rsidR="0039708A" w:rsidRPr="0039708A" w:rsidRDefault="0039708A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4AF84790" w14:textId="77777777" w:rsidR="00202A63" w:rsidRPr="004B2958" w:rsidRDefault="00202A63" w:rsidP="0039708A">
      <w:pPr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t>Załącznik nr 2 do SIWZ</w:t>
      </w:r>
    </w:p>
    <w:p w14:paraId="31DE40A5" w14:textId="77777777" w:rsidR="00202A63" w:rsidRPr="0012565D" w:rsidRDefault="00202A63" w:rsidP="00202A63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3662D1E8" w14:textId="77777777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Pr="00B0202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14:paraId="081B9491" w14:textId="77777777"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14:paraId="251F25A4" w14:textId="77777777"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14:paraId="36F3C970" w14:textId="77777777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……………………...</w:t>
      </w:r>
      <w:r w:rsidRPr="00B02022">
        <w:rPr>
          <w:sz w:val="16"/>
          <w:szCs w:val="16"/>
        </w:rPr>
        <w:t>………….</w:t>
      </w:r>
    </w:p>
    <w:p w14:paraId="4183A4C1" w14:textId="77777777"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14:paraId="72545C7F" w14:textId="77777777" w:rsidR="00202A63" w:rsidRPr="0012565D" w:rsidRDefault="00202A63" w:rsidP="00202A63">
      <w:pPr>
        <w:rPr>
          <w:sz w:val="16"/>
          <w:szCs w:val="16"/>
        </w:rPr>
      </w:pPr>
    </w:p>
    <w:p w14:paraId="296D72EB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  <w:r w:rsidRPr="004B2958">
        <w:rPr>
          <w:b/>
          <w:sz w:val="21"/>
          <w:szCs w:val="21"/>
          <w:u w:val="single"/>
        </w:rPr>
        <w:t xml:space="preserve">Oświadczenie wykonawcy </w:t>
      </w:r>
    </w:p>
    <w:p w14:paraId="66DE61BC" w14:textId="77777777"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>składane na podstawie art. 25a ust. 1 ustawy z dnia 29 stycznia 2004 r. Prawo zamówień publicznych</w:t>
      </w:r>
    </w:p>
    <w:p w14:paraId="7C584442" w14:textId="77777777"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 xml:space="preserve">(dalej jako: ustawa Pzp), </w:t>
      </w:r>
    </w:p>
    <w:p w14:paraId="613F8572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14:paraId="5CEF4ECA" w14:textId="77777777" w:rsidR="00202A63" w:rsidRPr="004B2958" w:rsidRDefault="00202A63" w:rsidP="00202A63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4B2958">
        <w:rPr>
          <w:b/>
          <w:sz w:val="21"/>
          <w:szCs w:val="21"/>
          <w:u w:val="single"/>
        </w:rPr>
        <w:t>DOTYCZĄCE PRZESŁANEK WYKLUCZENIA Z POSTĘPOWANIA</w:t>
      </w:r>
    </w:p>
    <w:p w14:paraId="63AE7632" w14:textId="77777777" w:rsidR="00524017" w:rsidRDefault="00202A63" w:rsidP="00524017">
      <w:pPr>
        <w:jc w:val="center"/>
        <w:rPr>
          <w:b/>
          <w:bCs/>
          <w:sz w:val="21"/>
          <w:szCs w:val="21"/>
        </w:rPr>
      </w:pPr>
      <w:r w:rsidRPr="004B2958">
        <w:rPr>
          <w:b/>
          <w:bCs/>
          <w:sz w:val="21"/>
          <w:szCs w:val="21"/>
        </w:rPr>
        <w:t>Na potrzeby postępowania o ud</w:t>
      </w:r>
      <w:r w:rsidR="00524017">
        <w:rPr>
          <w:b/>
          <w:bCs/>
          <w:sz w:val="21"/>
          <w:szCs w:val="21"/>
        </w:rPr>
        <w:t>zielenie zamówienia publicznego</w:t>
      </w:r>
      <w:r w:rsidRPr="004B2958">
        <w:rPr>
          <w:b/>
          <w:bCs/>
          <w:sz w:val="21"/>
          <w:szCs w:val="21"/>
        </w:rPr>
        <w:t xml:space="preserve"> pn.:</w:t>
      </w:r>
    </w:p>
    <w:p w14:paraId="0905205A" w14:textId="035CF198" w:rsidR="00202A63" w:rsidRPr="00B85928" w:rsidRDefault="00A02EA7" w:rsidP="00B85928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„Remont chodni</w:t>
      </w:r>
      <w:r w:rsidR="00F43FC1">
        <w:rPr>
          <w:b/>
          <w:i/>
          <w:color w:val="000000"/>
          <w:sz w:val="24"/>
          <w:szCs w:val="24"/>
        </w:rPr>
        <w:t>ków na terenie miasta Jastrzębie</w:t>
      </w:r>
      <w:r w:rsidR="00190985" w:rsidRPr="00190985">
        <w:rPr>
          <w:b/>
          <w:i/>
          <w:color w:val="000000"/>
          <w:sz w:val="24"/>
          <w:szCs w:val="24"/>
        </w:rPr>
        <w:t>-Zdr</w:t>
      </w:r>
      <w:r w:rsidR="00F43FC1">
        <w:rPr>
          <w:b/>
          <w:i/>
          <w:color w:val="000000"/>
          <w:sz w:val="24"/>
          <w:szCs w:val="24"/>
        </w:rPr>
        <w:t>ój</w:t>
      </w:r>
      <w:r w:rsidR="000E634C"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-</w:t>
      </w:r>
      <w:r w:rsidR="000E634C"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ul</w:t>
      </w:r>
      <w:r w:rsidR="00C447D6">
        <w:rPr>
          <w:b/>
          <w:i/>
          <w:color w:val="000000"/>
          <w:sz w:val="24"/>
          <w:szCs w:val="24"/>
        </w:rPr>
        <w:t>. Fredry</w:t>
      </w:r>
      <w:r w:rsidR="00190985" w:rsidRPr="00190985">
        <w:rPr>
          <w:b/>
          <w:i/>
          <w:color w:val="000000"/>
          <w:sz w:val="24"/>
          <w:szCs w:val="24"/>
        </w:rPr>
        <w:t xml:space="preserve">” </w:t>
      </w:r>
    </w:p>
    <w:p w14:paraId="24B6E108" w14:textId="15C57135" w:rsidR="00202A63" w:rsidRPr="00F47B39" w:rsidRDefault="00202A63" w:rsidP="00F47B39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4B2958">
        <w:rPr>
          <w:sz w:val="21"/>
          <w:szCs w:val="21"/>
        </w:rPr>
        <w:t>prowadzonego przez Miasto Jastrzębie-Zdrój oświadczam, co następuje:</w:t>
      </w:r>
    </w:p>
    <w:p w14:paraId="16E3BC90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14:paraId="39C58CD2" w14:textId="77777777"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wszystkie informacje podane w poniższych oświadczeniach są aktualne i zgodne z prawdą oraz zostały przedstawione z pełną świadomością konsekwencji wprowadzenia zamawiającego w błąd przy przedstawianiu informacji.</w:t>
      </w:r>
    </w:p>
    <w:p w14:paraId="6AB82A14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14:paraId="363340A5" w14:textId="0321E617" w:rsidR="00202A63" w:rsidRPr="00C44DFA" w:rsidRDefault="00202A63" w:rsidP="00D31ADF">
      <w:pPr>
        <w:numPr>
          <w:ilvl w:val="1"/>
          <w:numId w:val="79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="00A42925">
        <w:rPr>
          <w:b/>
          <w:sz w:val="21"/>
          <w:szCs w:val="21"/>
          <w:lang w:eastAsia="pl-PL"/>
        </w:rPr>
        <w:t>art. 24 ust 1 pkt 12-22</w:t>
      </w:r>
      <w:r w:rsidRPr="00C44DFA">
        <w:rPr>
          <w:b/>
          <w:sz w:val="21"/>
          <w:szCs w:val="21"/>
          <w:lang w:eastAsia="pl-PL"/>
        </w:rPr>
        <w:t xml:space="preserve">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14:paraId="6743CBB0" w14:textId="77777777"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14:paraId="2EE9FF4C" w14:textId="77777777" w:rsidR="00202A63" w:rsidRPr="00C44DFA" w:rsidRDefault="00202A63" w:rsidP="00D31ADF">
      <w:pPr>
        <w:numPr>
          <w:ilvl w:val="1"/>
          <w:numId w:val="7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>…………. ustawy Pzp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14:paraId="61F3D0B6" w14:textId="77777777"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AC89B" w14:textId="77777777"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14:paraId="344817D2" w14:textId="77777777" w:rsidR="00EE109A" w:rsidRDefault="00EE109A" w:rsidP="00EE109A">
      <w:pPr>
        <w:spacing w:line="276" w:lineRule="auto"/>
        <w:jc w:val="both"/>
        <w:rPr>
          <w:b/>
          <w:i/>
          <w:u w:val="double"/>
        </w:rPr>
      </w:pPr>
    </w:p>
    <w:p w14:paraId="5CB9B798" w14:textId="77777777" w:rsidR="00EE109A" w:rsidRPr="00EE109A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EE109A">
        <w:rPr>
          <w:b/>
          <w:i/>
          <w:u w:val="double"/>
        </w:rPr>
        <w:t>*niepotrzebne skreślić</w:t>
      </w:r>
    </w:p>
    <w:p w14:paraId="0A0ED122" w14:textId="77777777"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14:paraId="7579AB43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14:paraId="57AC2618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następujący/e podmiot/y, na którego/ych zasoby powołuję się w niniejszym postępowaniu, tj.: </w:t>
      </w:r>
    </w:p>
    <w:p w14:paraId="023E5132" w14:textId="301438CB"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</w:t>
      </w:r>
      <w:r w:rsidR="00B85928">
        <w:rPr>
          <w:sz w:val="18"/>
          <w:szCs w:val="18"/>
        </w:rPr>
        <w:t>…….</w:t>
      </w:r>
      <w:r w:rsidRPr="004B2958">
        <w:rPr>
          <w:sz w:val="18"/>
          <w:szCs w:val="18"/>
        </w:rPr>
        <w:t>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14:paraId="2BBDA2EA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na podstawie art. 24 ust 1 pkt 13 – 22 Pzp nie podlega/ją wykluczeniu z postępowania o udzielenie zamówienia.</w:t>
      </w:r>
    </w:p>
    <w:p w14:paraId="251FA3E2" w14:textId="77777777" w:rsidR="00F47B39" w:rsidRDefault="00F47B39" w:rsidP="00F47B39">
      <w:pPr>
        <w:jc w:val="both"/>
        <w:rPr>
          <w:rFonts w:asciiTheme="minorHAnsi" w:hAnsiTheme="minorHAnsi"/>
          <w:sz w:val="16"/>
          <w:szCs w:val="16"/>
        </w:rPr>
      </w:pPr>
    </w:p>
    <w:p w14:paraId="58ADD38E" w14:textId="77777777" w:rsidR="00B85928" w:rsidRPr="00EC2860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14:paraId="49DEDA69" w14:textId="77777777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14:paraId="056DC8A9" w14:textId="77777777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             (miejscowość, data)</w:t>
      </w:r>
    </w:p>
    <w:p w14:paraId="5FB7BF0E" w14:textId="77777777" w:rsidR="00F47B39" w:rsidRPr="00EC2860" w:rsidRDefault="00F47B39" w:rsidP="00F47B39">
      <w:pPr>
        <w:ind w:left="4111"/>
        <w:rPr>
          <w:rFonts w:asciiTheme="minorHAnsi" w:hAnsiTheme="minorHAnsi"/>
        </w:rPr>
      </w:pPr>
      <w:r w:rsidRPr="00EC2860">
        <w:rPr>
          <w:rFonts w:asciiTheme="minorHAnsi" w:hAnsiTheme="minorHAnsi"/>
        </w:rPr>
        <w:t>……………………………………..………….…….……………………..</w:t>
      </w:r>
    </w:p>
    <w:p w14:paraId="272956C0" w14:textId="77777777" w:rsidR="00F47B39" w:rsidRPr="00EC2860" w:rsidRDefault="00F47B39" w:rsidP="00F47B3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  <w:lang w:eastAsia="pl-PL"/>
        </w:rPr>
      </w:pP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</w:t>
      </w: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(podpis i pieczątka osoby upoważnionej / osób upoważnionych</w:t>
      </w:r>
    </w:p>
    <w:p w14:paraId="77BB8375" w14:textId="5BC51F21" w:rsidR="00F47B39" w:rsidRPr="00EE109A" w:rsidRDefault="00F47B39" w:rsidP="00EE109A">
      <w:pPr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  <w:lang w:eastAsia="pl-PL"/>
        </w:rPr>
      </w:pP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          </w:t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</w:t>
      </w: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do występowania w imieniu Wykonawcy)</w:t>
      </w:r>
    </w:p>
    <w:p w14:paraId="6FAF113E" w14:textId="77777777" w:rsidR="00524017" w:rsidRDefault="00524017" w:rsidP="00202A6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5EB7FDE7" w14:textId="77777777" w:rsidR="00524017" w:rsidRDefault="00524017" w:rsidP="00202A6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0E0E5C72" w14:textId="77777777" w:rsidR="00DC72A1" w:rsidRDefault="00DC72A1" w:rsidP="00202A6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53947EA7" w14:textId="77777777" w:rsidR="00355C2F" w:rsidRPr="00F47B39" w:rsidRDefault="00355C2F" w:rsidP="00355C2F">
      <w:pPr>
        <w:jc w:val="right"/>
        <w:rPr>
          <w:b/>
          <w:sz w:val="22"/>
          <w:szCs w:val="22"/>
        </w:rPr>
      </w:pPr>
      <w:r w:rsidRPr="00F47B39">
        <w:rPr>
          <w:b/>
          <w:sz w:val="22"/>
          <w:szCs w:val="22"/>
        </w:rPr>
        <w:t>Załącznik nr 3 do SIWZ</w:t>
      </w:r>
    </w:p>
    <w:p w14:paraId="02CBB08D" w14:textId="77777777" w:rsidR="00355C2F" w:rsidRPr="008F663D" w:rsidRDefault="00355C2F" w:rsidP="00355C2F">
      <w:pPr>
        <w:spacing w:line="48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14:paraId="5B40C991" w14:textId="77777777" w:rsidR="00355C2F" w:rsidRPr="00B52CF5" w:rsidRDefault="00355C2F" w:rsidP="00355C2F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………………………</w:t>
      </w:r>
    </w:p>
    <w:p w14:paraId="5F81B04B" w14:textId="77777777" w:rsidR="00355C2F" w:rsidRPr="00B52CF5" w:rsidRDefault="00355C2F" w:rsidP="00355C2F">
      <w:pPr>
        <w:ind w:right="5953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(pełna nazwa/firma, adres)</w:t>
      </w:r>
    </w:p>
    <w:p w14:paraId="0D551E51" w14:textId="77777777" w:rsidR="00355C2F" w:rsidRPr="00B52CF5" w:rsidRDefault="00355C2F" w:rsidP="00355C2F">
      <w:pPr>
        <w:spacing w:line="480" w:lineRule="auto"/>
        <w:rPr>
          <w:sz w:val="21"/>
          <w:szCs w:val="21"/>
          <w:u w:val="single"/>
        </w:rPr>
      </w:pPr>
      <w:r w:rsidRPr="00B52CF5">
        <w:rPr>
          <w:sz w:val="21"/>
          <w:szCs w:val="21"/>
          <w:u w:val="single"/>
        </w:rPr>
        <w:t>reprezentowany przez:</w:t>
      </w:r>
    </w:p>
    <w:p w14:paraId="1578C093" w14:textId="77777777" w:rsidR="00355C2F" w:rsidRPr="00B52CF5" w:rsidRDefault="00355C2F" w:rsidP="00872824">
      <w:pPr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</w:t>
      </w:r>
    </w:p>
    <w:p w14:paraId="54809540" w14:textId="77777777" w:rsidR="00355C2F" w:rsidRPr="00B52CF5" w:rsidRDefault="00355C2F" w:rsidP="00355C2F">
      <w:pPr>
        <w:ind w:right="5796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(imię, nazwisko, stanowisko/podstawa do  reprezentacji)</w:t>
      </w:r>
    </w:p>
    <w:p w14:paraId="63EAADE3" w14:textId="77777777"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14:paraId="3D1DBE0C" w14:textId="77777777" w:rsidR="00355C2F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Pzp), </w:t>
      </w:r>
    </w:p>
    <w:p w14:paraId="3910B15F" w14:textId="77777777" w:rsidR="00F2012F" w:rsidRDefault="00355C2F" w:rsidP="00524017">
      <w:pPr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>Na potrzeby postępowania o udzielenie z</w:t>
      </w:r>
      <w:r w:rsidR="00524017">
        <w:rPr>
          <w:sz w:val="21"/>
          <w:szCs w:val="21"/>
        </w:rPr>
        <w:t>amówienia publicznego pn.:</w:t>
      </w:r>
    </w:p>
    <w:p w14:paraId="50714946" w14:textId="1FAD0ED1" w:rsidR="00387B90" w:rsidRPr="00B85928" w:rsidRDefault="00A02EA7" w:rsidP="00B85928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„Remont chodni</w:t>
      </w:r>
      <w:r w:rsidR="00F43FC1">
        <w:rPr>
          <w:b/>
          <w:i/>
          <w:color w:val="000000"/>
          <w:sz w:val="24"/>
          <w:szCs w:val="24"/>
        </w:rPr>
        <w:t>ków na terenie miasta Jastrzębie</w:t>
      </w:r>
      <w:r w:rsidR="00190985" w:rsidRPr="00190985">
        <w:rPr>
          <w:b/>
          <w:i/>
          <w:color w:val="000000"/>
          <w:sz w:val="24"/>
          <w:szCs w:val="24"/>
        </w:rPr>
        <w:t>-Zdr</w:t>
      </w:r>
      <w:r w:rsidR="00F43FC1">
        <w:rPr>
          <w:b/>
          <w:i/>
          <w:color w:val="000000"/>
          <w:sz w:val="24"/>
          <w:szCs w:val="24"/>
        </w:rPr>
        <w:t>ój</w:t>
      </w:r>
      <w:r w:rsidR="000E634C">
        <w:rPr>
          <w:b/>
          <w:i/>
          <w:color w:val="000000"/>
          <w:sz w:val="24"/>
          <w:szCs w:val="24"/>
        </w:rPr>
        <w:t xml:space="preserve"> </w:t>
      </w:r>
      <w:r w:rsidR="00F43FC1">
        <w:rPr>
          <w:b/>
          <w:i/>
          <w:color w:val="000000"/>
          <w:sz w:val="24"/>
          <w:szCs w:val="24"/>
        </w:rPr>
        <w:t>-</w:t>
      </w:r>
      <w:r w:rsidR="000E634C">
        <w:rPr>
          <w:b/>
          <w:i/>
          <w:color w:val="000000"/>
          <w:sz w:val="24"/>
          <w:szCs w:val="24"/>
        </w:rPr>
        <w:t xml:space="preserve"> </w:t>
      </w:r>
      <w:r w:rsidR="00F43FC1">
        <w:rPr>
          <w:b/>
          <w:i/>
          <w:color w:val="000000"/>
          <w:sz w:val="24"/>
          <w:szCs w:val="24"/>
        </w:rPr>
        <w:t>ul</w:t>
      </w:r>
      <w:r w:rsidR="00C447D6">
        <w:rPr>
          <w:b/>
          <w:i/>
          <w:color w:val="000000"/>
          <w:sz w:val="24"/>
          <w:szCs w:val="24"/>
        </w:rPr>
        <w:t>. Fredry</w:t>
      </w:r>
      <w:r w:rsidR="00190985" w:rsidRPr="00190985">
        <w:rPr>
          <w:b/>
          <w:i/>
          <w:color w:val="000000"/>
          <w:sz w:val="24"/>
          <w:szCs w:val="24"/>
        </w:rPr>
        <w:t xml:space="preserve">”  </w:t>
      </w:r>
    </w:p>
    <w:p w14:paraId="2514F260" w14:textId="7AD33209" w:rsidR="00355C2F" w:rsidRDefault="00524017" w:rsidP="00524017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prowadzonego przez Miasto </w:t>
      </w:r>
      <w:r w:rsidR="00355C2F">
        <w:rPr>
          <w:sz w:val="21"/>
          <w:szCs w:val="21"/>
        </w:rPr>
        <w:t>Jastrzębie-Zdrój, oświadczam, co następuje:</w:t>
      </w:r>
    </w:p>
    <w:p w14:paraId="2FA30E97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1D7375CC" w14:textId="77777777" w:rsidR="00355C2F" w:rsidRDefault="00355C2F" w:rsidP="00E12E0F">
      <w:pPr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 i zgodne z prawdą oraz zostały przedstawione z pełną świadomością konsekwencji wprowadzenia zamawiającego w błąd przy przedstawianiu informacji.</w:t>
      </w:r>
    </w:p>
    <w:p w14:paraId="717ADCC3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14:paraId="117413E3" w14:textId="77777777" w:rsidR="00355C2F" w:rsidRDefault="00355C2F" w:rsidP="00E12E0F">
      <w:pPr>
        <w:spacing w:before="12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</w:t>
      </w:r>
      <w:r w:rsidR="00DC57CC">
        <w:rPr>
          <w:sz w:val="21"/>
          <w:szCs w:val="21"/>
        </w:rPr>
        <w:t>określone przez zamawiającego w</w:t>
      </w:r>
      <w:r>
        <w:rPr>
          <w:sz w:val="21"/>
          <w:szCs w:val="21"/>
        </w:rPr>
        <w:t> pkt. 8.1 ppkt. 2 lit. c) SIWZ  dotyczące zdolności technicznej lub zawodowej.</w:t>
      </w:r>
    </w:p>
    <w:p w14:paraId="2D2BA66F" w14:textId="77777777"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14:paraId="7E9CC849" w14:textId="77777777"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r w:rsidR="00872824">
        <w:rPr>
          <w:sz w:val="21"/>
          <w:szCs w:val="21"/>
        </w:rPr>
        <w:t>ppkt</w:t>
      </w:r>
      <w:r>
        <w:rPr>
          <w:sz w:val="21"/>
          <w:szCs w:val="21"/>
        </w:rPr>
        <w:t xml:space="preserve"> 2 lit. c) </w:t>
      </w:r>
    </w:p>
    <w:p w14:paraId="5FBCA229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1) polegam na zasobach następującego/ych podmiotu/ów: </w:t>
      </w:r>
    </w:p>
    <w:p w14:paraId="62A5F2A8" w14:textId="2F7F2CAE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………………</w:t>
      </w:r>
      <w:r w:rsidR="00B85928">
        <w:rPr>
          <w:sz w:val="21"/>
          <w:szCs w:val="21"/>
        </w:rPr>
        <w:t>…..</w:t>
      </w:r>
      <w:r w:rsidR="00524017" w:rsidRPr="00B85928">
        <w:rPr>
          <w:sz w:val="21"/>
          <w:szCs w:val="21"/>
        </w:rPr>
        <w:t>…...,</w:t>
      </w:r>
    </w:p>
    <w:p w14:paraId="135B093A" w14:textId="4FA441C1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524017" w:rsidRPr="00B85928">
        <w:rPr>
          <w:sz w:val="21"/>
          <w:szCs w:val="21"/>
        </w:rPr>
        <w:t>………….</w:t>
      </w:r>
    </w:p>
    <w:p w14:paraId="267DA2A8" w14:textId="2B7C69F9" w:rsidR="00355C2F" w:rsidRPr="00B85928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B85928">
        <w:rPr>
          <w:sz w:val="21"/>
          <w:szCs w:val="21"/>
        </w:rPr>
        <w:t>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………....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3CD5BD6E" w14:textId="77777777"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14:paraId="6ED0F9DA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2) polegam na zasobach następującego/ych podmiotu/ów: </w:t>
      </w:r>
    </w:p>
    <w:p w14:paraId="620E18AE" w14:textId="7F2D180B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</w:t>
      </w:r>
      <w:r w:rsidR="00524017" w:rsidRPr="00B85928">
        <w:rPr>
          <w:sz w:val="21"/>
          <w:szCs w:val="21"/>
        </w:rPr>
        <w:t>.</w:t>
      </w:r>
      <w:r w:rsidRPr="00B85928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………...,</w:t>
      </w:r>
    </w:p>
    <w:p w14:paraId="51D5A80C" w14:textId="07575F18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………….</w:t>
      </w:r>
    </w:p>
    <w:p w14:paraId="0C9CB03A" w14:textId="3DE7C2E8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722148B4" w14:textId="77777777" w:rsidR="00E12E0F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1333710B" w14:textId="77777777" w:rsidR="00C55B1D" w:rsidRDefault="00C55B1D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01EF24F8" w14:textId="77777777" w:rsidR="00E12E0F" w:rsidRPr="001A35ED" w:rsidRDefault="00E12E0F" w:rsidP="00E12E0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4E69F012" w14:textId="45BE7B0C" w:rsidR="00E12E0F" w:rsidRPr="001A35ED" w:rsidRDefault="00B85928" w:rsidP="00E12E0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</w:t>
      </w:r>
      <w:r w:rsidR="00E12E0F" w:rsidRPr="001A35ED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14:paraId="512BC24D" w14:textId="3FDABE2C" w:rsidR="00E12E0F" w:rsidRPr="001A35ED" w:rsidRDefault="00E12E0F" w:rsidP="003A0770">
      <w:pPr>
        <w:ind w:left="4111"/>
        <w:jc w:val="center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</w:t>
      </w:r>
      <w:r w:rsidR="00B85928">
        <w:rPr>
          <w:rFonts w:asciiTheme="minorHAnsi" w:hAnsiTheme="minorHAnsi"/>
        </w:rPr>
        <w:t>……..</w:t>
      </w:r>
      <w:r>
        <w:rPr>
          <w:rFonts w:asciiTheme="minorHAnsi" w:hAnsiTheme="minorHAnsi"/>
        </w:rPr>
        <w:t>………….</w:t>
      </w:r>
      <w:r w:rsidRPr="001A35ED">
        <w:rPr>
          <w:rFonts w:asciiTheme="minorHAnsi" w:hAnsiTheme="minorHAnsi"/>
        </w:rPr>
        <w:t>…….……………………..</w:t>
      </w:r>
    </w:p>
    <w:p w14:paraId="16C9D3B3" w14:textId="77777777" w:rsidR="003A0770" w:rsidRDefault="00E12E0F" w:rsidP="003A0770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  <w:r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  <w:r w:rsidR="00DC57CC">
        <w:rPr>
          <w:rFonts w:asciiTheme="minorHAnsi" w:hAnsiTheme="minorHAnsi"/>
          <w:i/>
          <w:sz w:val="16"/>
          <w:szCs w:val="16"/>
        </w:rPr>
        <w:t xml:space="preserve"> </w:t>
      </w:r>
    </w:p>
    <w:p w14:paraId="57CB37B1" w14:textId="77777777" w:rsidR="00524017" w:rsidRDefault="00DC57CC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do występowania w imieniu </w:t>
      </w:r>
      <w:r w:rsidR="00E12E0F" w:rsidRPr="00DC57CC">
        <w:rPr>
          <w:rFonts w:asciiTheme="minorHAnsi" w:hAnsiTheme="minorHAnsi"/>
          <w:i/>
          <w:sz w:val="16"/>
          <w:szCs w:val="16"/>
        </w:rPr>
        <w:t>Wykonawcy)</w:t>
      </w:r>
    </w:p>
    <w:p w14:paraId="2FCE3191" w14:textId="77777777" w:rsidR="00190985" w:rsidRDefault="00190985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</w:p>
    <w:p w14:paraId="421831D7" w14:textId="77777777" w:rsidR="00B85928" w:rsidRPr="008A6D6D" w:rsidRDefault="00B85928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</w:p>
    <w:p w14:paraId="1B898131" w14:textId="77777777" w:rsidR="0039708A" w:rsidRDefault="0039708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A246DF3" w14:textId="77777777" w:rsidR="003962F2" w:rsidRPr="005E2E92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5E2E92">
        <w:rPr>
          <w:b/>
          <w:sz w:val="24"/>
          <w:szCs w:val="16"/>
        </w:rPr>
        <w:t>Załącznik nr 4 do SIWZ</w:t>
      </w:r>
    </w:p>
    <w:p w14:paraId="529AC54A" w14:textId="77777777"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14:paraId="168F82B3" w14:textId="77777777" w:rsidR="003962F2" w:rsidRPr="003962F2" w:rsidRDefault="003962F2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……………………………………, dn. ………………………..</w:t>
      </w:r>
    </w:p>
    <w:p w14:paraId="1A95C633" w14:textId="77777777"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  <w:t xml:space="preserve"> data       </w:t>
      </w:r>
    </w:p>
    <w:p w14:paraId="7EE15CB4" w14:textId="77777777" w:rsidR="003962F2" w:rsidRPr="003962F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14:paraId="26AE5EDA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0A79959C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756D2EED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78AE2F35" w14:textId="77777777" w:rsidR="003962F2" w:rsidRPr="003962F2" w:rsidRDefault="003962F2" w:rsidP="00D31ADF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4D5600DC" w14:textId="77777777" w:rsidR="003962F2" w:rsidRPr="003962F2" w:rsidRDefault="003962F2" w:rsidP="00D31ADF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776BD475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EC272DA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14:paraId="04BD1A32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65A2B386" w14:textId="77777777" w:rsidR="003962F2" w:rsidRPr="003962F2" w:rsidRDefault="003962F2" w:rsidP="00D31ADF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2DCE00D6" w14:textId="77777777" w:rsidR="003962F2" w:rsidRPr="003962F2" w:rsidRDefault="003962F2" w:rsidP="00D31ADF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5302CD76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2D90F8CB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2DA53DD1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37414C00" w14:textId="77777777" w:rsidR="003962F2" w:rsidRPr="003962F2" w:rsidRDefault="003962F2" w:rsidP="00D31ADF">
      <w:pPr>
        <w:widowControl w:val="0"/>
        <w:numPr>
          <w:ilvl w:val="0"/>
          <w:numId w:val="6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5F0D6401" w14:textId="77777777" w:rsidR="003962F2" w:rsidRPr="003962F2" w:rsidRDefault="003962F2" w:rsidP="00D31ADF">
      <w:pPr>
        <w:widowControl w:val="0"/>
        <w:numPr>
          <w:ilvl w:val="0"/>
          <w:numId w:val="6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1FC2698F" w14:textId="1D19DCB9"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(tj. </w:t>
      </w:r>
      <w:r w:rsidRPr="003962F2">
        <w:rPr>
          <w:sz w:val="22"/>
          <w:szCs w:val="22"/>
        </w:rPr>
        <w:t>Dz. U. z 201</w:t>
      </w:r>
      <w:r w:rsidR="00B85928">
        <w:rPr>
          <w:sz w:val="22"/>
          <w:szCs w:val="22"/>
        </w:rPr>
        <w:t>8</w:t>
      </w:r>
      <w:r w:rsidRPr="003962F2">
        <w:rPr>
          <w:sz w:val="22"/>
          <w:szCs w:val="22"/>
        </w:rPr>
        <w:t xml:space="preserve"> r., poz. </w:t>
      </w:r>
      <w:r w:rsidR="00B85928">
        <w:rPr>
          <w:sz w:val="22"/>
          <w:szCs w:val="22"/>
        </w:rPr>
        <w:t>1986</w:t>
      </w:r>
      <w:r w:rsidR="00504C10">
        <w:rPr>
          <w:sz w:val="22"/>
          <w:szCs w:val="22"/>
        </w:rPr>
        <w:t xml:space="preserve"> z późn. zm.</w:t>
      </w:r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5B1927"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……………</w:t>
      </w:r>
      <w:r w:rsidR="00B85928">
        <w:rPr>
          <w:sz w:val="22"/>
          <w:szCs w:val="22"/>
          <w:lang w:eastAsia="pl-PL"/>
        </w:rPr>
        <w:t>……………………………………………………</w:t>
      </w:r>
      <w:r w:rsidR="000709F9">
        <w:rPr>
          <w:sz w:val="22"/>
          <w:szCs w:val="22"/>
          <w:lang w:eastAsia="pl-PL"/>
        </w:rPr>
        <w:t xml:space="preserve">…..… </w:t>
      </w:r>
      <w:r>
        <w:rPr>
          <w:sz w:val="22"/>
          <w:szCs w:val="22"/>
          <w:lang w:eastAsia="pl-PL"/>
        </w:rPr>
        <w:t>……………………………………………………………</w:t>
      </w:r>
      <w:r w:rsidR="000709F9">
        <w:rPr>
          <w:sz w:val="22"/>
          <w:szCs w:val="22"/>
          <w:lang w:eastAsia="pl-PL"/>
        </w:rPr>
        <w:t>……………….………………</w:t>
      </w:r>
      <w:r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pełnomocnikiem</w:t>
      </w:r>
      <w:r w:rsidRPr="003962F2">
        <w:rPr>
          <w:sz w:val="22"/>
          <w:szCs w:val="22"/>
          <w:lang w:eastAsia="pl-PL"/>
        </w:rPr>
        <w:t xml:space="preserve"> </w:t>
      </w:r>
    </w:p>
    <w:p w14:paraId="00585BB5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14:paraId="58C2F08A" w14:textId="454782CF" w:rsidR="003962F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</w:t>
      </w:r>
      <w:r w:rsidR="00C55B1D">
        <w:rPr>
          <w:sz w:val="22"/>
          <w:szCs w:val="22"/>
          <w:lang w:eastAsia="pl-PL"/>
        </w:rPr>
        <w:t>tawy Prawo zamówień publicznych</w:t>
      </w:r>
      <w:r w:rsidRPr="003962F2">
        <w:rPr>
          <w:sz w:val="22"/>
          <w:szCs w:val="22"/>
          <w:lang w:eastAsia="pl-PL"/>
        </w:rPr>
        <w:t xml:space="preserve"> i udzielamy pełnomocnictwa do:</w:t>
      </w:r>
    </w:p>
    <w:p w14:paraId="6710AD18" w14:textId="77777777" w:rsidR="00B85928" w:rsidRPr="003143E0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4992CA68" w14:textId="4D1E1D0D" w:rsidR="00DC57CC" w:rsidRDefault="003962F2" w:rsidP="00D31ADF">
      <w:pPr>
        <w:pStyle w:val="Akapitzlist"/>
        <w:numPr>
          <w:ilvl w:val="0"/>
          <w:numId w:val="92"/>
        </w:numPr>
        <w:spacing w:after="240"/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524017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>
        <w:rPr>
          <w:kern w:val="1"/>
          <w:sz w:val="22"/>
          <w:szCs w:val="22"/>
          <w:lang w:eastAsia="ar-SA"/>
        </w:rPr>
        <w:t xml:space="preserve">na, w postępowaniu o udzielenie </w:t>
      </w:r>
      <w:r w:rsidRPr="00524017">
        <w:rPr>
          <w:kern w:val="1"/>
          <w:sz w:val="22"/>
          <w:szCs w:val="22"/>
          <w:lang w:eastAsia="ar-SA"/>
        </w:rPr>
        <w:t xml:space="preserve">zamówienia publicznego pod </w:t>
      </w:r>
      <w:r w:rsidRPr="00524017">
        <w:rPr>
          <w:color w:val="000000" w:themeColor="text1"/>
          <w:kern w:val="1"/>
          <w:lang w:eastAsia="ar-SA"/>
        </w:rPr>
        <w:t>nazwą</w:t>
      </w:r>
      <w:r w:rsidRPr="00524017">
        <w:rPr>
          <w:b/>
          <w:color w:val="000000" w:themeColor="text1"/>
          <w:kern w:val="1"/>
          <w:lang w:eastAsia="ar-SA"/>
        </w:rPr>
        <w:t xml:space="preserve"> </w:t>
      </w:r>
      <w:r w:rsidR="00387B90" w:rsidRPr="0039708A">
        <w:rPr>
          <w:b/>
          <w:color w:val="000000"/>
          <w:sz w:val="22"/>
          <w:szCs w:val="22"/>
        </w:rPr>
        <w:t>„</w:t>
      </w:r>
      <w:r w:rsidR="00F43FC1">
        <w:rPr>
          <w:b/>
          <w:color w:val="000000"/>
          <w:sz w:val="22"/>
          <w:szCs w:val="22"/>
        </w:rPr>
        <w:t>Remont chodników na terenie miasta Jastrzębie-Zdrój – ul</w:t>
      </w:r>
      <w:r w:rsidR="00C447D6">
        <w:rPr>
          <w:b/>
          <w:color w:val="000000"/>
          <w:sz w:val="22"/>
          <w:szCs w:val="22"/>
        </w:rPr>
        <w:t>. Fredry</w:t>
      </w:r>
      <w:r w:rsidR="00524017" w:rsidRPr="0039708A">
        <w:rPr>
          <w:b/>
          <w:color w:val="000000"/>
          <w:sz w:val="22"/>
          <w:szCs w:val="22"/>
        </w:rPr>
        <w:t>”</w:t>
      </w:r>
      <w:r w:rsidR="00DC57CC" w:rsidRPr="0039708A">
        <w:rPr>
          <w:b/>
          <w:color w:val="000000"/>
          <w:sz w:val="22"/>
          <w:szCs w:val="22"/>
        </w:rPr>
        <w:t xml:space="preserve"> </w:t>
      </w:r>
      <w:r w:rsidRPr="00524017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524017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524017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524017">
        <w:rPr>
          <w:color w:val="000000" w:themeColor="text1"/>
          <w:kern w:val="1"/>
          <w:sz w:val="22"/>
          <w:szCs w:val="22"/>
          <w:lang w:eastAsia="ar-SA"/>
        </w:rPr>
        <w:t>;</w:t>
      </w:r>
    </w:p>
    <w:p w14:paraId="1F6BCBB4" w14:textId="174D4D3F" w:rsidR="003962F2" w:rsidRPr="00DC57CC" w:rsidRDefault="003962F2" w:rsidP="00D31ADF">
      <w:pPr>
        <w:pStyle w:val="Akapitzlist"/>
        <w:numPr>
          <w:ilvl w:val="0"/>
          <w:numId w:val="92"/>
        </w:numPr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DC57CC">
        <w:rPr>
          <w:color w:val="000000" w:themeColor="text1"/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pod </w:t>
      </w:r>
      <w:r w:rsidR="00DC57CC" w:rsidRPr="0039708A">
        <w:rPr>
          <w:b/>
          <w:color w:val="000000"/>
          <w:sz w:val="22"/>
          <w:szCs w:val="22"/>
        </w:rPr>
        <w:t>„</w:t>
      </w:r>
      <w:r w:rsidR="00F43FC1">
        <w:rPr>
          <w:b/>
          <w:color w:val="000000"/>
          <w:sz w:val="22"/>
          <w:szCs w:val="22"/>
        </w:rPr>
        <w:t>Remont chodników na terenie miasta Jastrzębie-Zdrój – u</w:t>
      </w:r>
      <w:r w:rsidR="00C447D6">
        <w:rPr>
          <w:b/>
          <w:color w:val="000000"/>
          <w:sz w:val="22"/>
          <w:szCs w:val="22"/>
        </w:rPr>
        <w:t>l. Fredry</w:t>
      </w:r>
      <w:r w:rsidR="00DC57CC" w:rsidRPr="0039708A">
        <w:rPr>
          <w:b/>
          <w:color w:val="000000"/>
          <w:sz w:val="22"/>
          <w:szCs w:val="22"/>
        </w:rPr>
        <w:t>”</w:t>
      </w:r>
      <w:r w:rsidR="00DC57CC">
        <w:rPr>
          <w:b/>
          <w:i/>
          <w:color w:val="000000"/>
        </w:rPr>
        <w:t xml:space="preserve"> </w:t>
      </w:r>
      <w:r w:rsidRPr="00DC57CC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14:paraId="05727CA7" w14:textId="77777777" w:rsidR="004A0F94" w:rsidRPr="004A0F94" w:rsidRDefault="004A0F94" w:rsidP="008A6D6D">
      <w:pPr>
        <w:jc w:val="both"/>
        <w:rPr>
          <w:b/>
          <w:sz w:val="22"/>
          <w:szCs w:val="22"/>
          <w:lang w:eastAsia="pl-PL"/>
        </w:rPr>
      </w:pPr>
    </w:p>
    <w:p w14:paraId="1424D85B" w14:textId="77777777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>1. Za …</w:t>
      </w:r>
      <w:r w:rsidRPr="005B1927">
        <w:rPr>
          <w:color w:val="808080"/>
          <w:szCs w:val="22"/>
          <w:lang w:eastAsia="ar-SA"/>
        </w:rPr>
        <w:t>/wpisać nazwę firmy nr 1/</w:t>
      </w:r>
      <w:r w:rsidRPr="005B1927">
        <w:rPr>
          <w:szCs w:val="22"/>
          <w:lang w:eastAsia="ar-SA"/>
        </w:rPr>
        <w:t xml:space="preserve">…    </w:t>
      </w:r>
    </w:p>
    <w:p w14:paraId="648CCBAF" w14:textId="77777777" w:rsid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   …………………………………              </w:t>
      </w:r>
    </w:p>
    <w:p w14:paraId="086EF45C" w14:textId="77777777" w:rsidR="003962F2" w:rsidRPr="005B1927" w:rsidRDefault="004A0F94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  (</w:t>
      </w:r>
      <w:r w:rsidR="005B1927">
        <w:rPr>
          <w:i/>
          <w:color w:val="808080"/>
          <w:sz w:val="18"/>
          <w:szCs w:val="22"/>
          <w:lang w:eastAsia="ar-SA"/>
        </w:rPr>
        <w:t xml:space="preserve">pieczątka i podpis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14:paraId="23A12399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</w:p>
    <w:p w14:paraId="77DF6491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2. Za …</w:t>
      </w:r>
      <w:r w:rsidRPr="005B1927">
        <w:rPr>
          <w:color w:val="808080"/>
          <w:szCs w:val="22"/>
          <w:lang w:eastAsia="ar-SA"/>
        </w:rPr>
        <w:t xml:space="preserve"> /wpisać nazwę firmy nr 2/</w:t>
      </w:r>
      <w:r w:rsidRPr="005B1927">
        <w:rPr>
          <w:szCs w:val="22"/>
          <w:lang w:eastAsia="ar-SA"/>
        </w:rPr>
        <w:t xml:space="preserve">…    </w:t>
      </w:r>
    </w:p>
    <w:p w14:paraId="50221386" w14:textId="77777777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14:paraId="4653D777" w14:textId="77777777" w:rsidR="003962F2" w:rsidRPr="005B1927" w:rsidRDefault="005B1927" w:rsidP="005B1927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Cs w:val="22"/>
          <w:lang w:eastAsia="ar-SA"/>
        </w:rPr>
        <w:t xml:space="preserve">  </w:t>
      </w:r>
      <w:r w:rsidR="003962F2" w:rsidRPr="005B1927">
        <w:rPr>
          <w:i/>
          <w:color w:val="808080"/>
          <w:szCs w:val="22"/>
          <w:lang w:eastAsia="ar-SA"/>
        </w:rPr>
        <w:t xml:space="preserve">   </w:t>
      </w:r>
      <w:r w:rsidR="004A0F94">
        <w:rPr>
          <w:i/>
          <w:color w:val="808080"/>
          <w:sz w:val="18"/>
          <w:szCs w:val="22"/>
          <w:lang w:eastAsia="ar-SA"/>
        </w:rPr>
        <w:t>(</w:t>
      </w:r>
      <w:r>
        <w:rPr>
          <w:i/>
          <w:color w:val="808080"/>
          <w:sz w:val="18"/>
          <w:szCs w:val="22"/>
          <w:lang w:eastAsia="ar-SA"/>
        </w:rPr>
        <w:t>pieczątka i podpis</w:t>
      </w:r>
      <w:r w:rsidR="003962F2" w:rsidRPr="005B1927">
        <w:rPr>
          <w:i/>
          <w:color w:val="808080"/>
          <w:sz w:val="18"/>
          <w:szCs w:val="22"/>
          <w:lang w:eastAsia="ar-SA"/>
        </w:rPr>
        <w:t xml:space="preserve"> osoby / osób uprawnionych)</w:t>
      </w:r>
    </w:p>
    <w:p w14:paraId="197DDDA1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3. Za …</w:t>
      </w:r>
      <w:r w:rsidRPr="005B1927">
        <w:rPr>
          <w:color w:val="808080"/>
          <w:szCs w:val="22"/>
          <w:lang w:eastAsia="ar-SA"/>
        </w:rPr>
        <w:t xml:space="preserve"> /wpisać nazwę firmy nr 3*/</w:t>
      </w:r>
      <w:r w:rsidRPr="005B1927">
        <w:rPr>
          <w:szCs w:val="22"/>
          <w:lang w:eastAsia="ar-SA"/>
        </w:rPr>
        <w:t xml:space="preserve">…    </w:t>
      </w:r>
    </w:p>
    <w:p w14:paraId="0CAC2476" w14:textId="77777777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14:paraId="42FF7478" w14:textId="77777777" w:rsidR="003962F2" w:rsidRPr="005B1927" w:rsidRDefault="005B1927" w:rsidP="005B1927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</w:t>
      </w:r>
      <w:r w:rsidR="004A0F94">
        <w:rPr>
          <w:i/>
          <w:color w:val="808080"/>
          <w:sz w:val="18"/>
          <w:szCs w:val="22"/>
          <w:lang w:eastAsia="ar-SA"/>
        </w:rPr>
        <w:t xml:space="preserve"> (</w:t>
      </w:r>
      <w:r w:rsidR="003962F2" w:rsidRPr="005B1927">
        <w:rPr>
          <w:i/>
          <w:color w:val="808080"/>
          <w:sz w:val="18"/>
          <w:szCs w:val="22"/>
          <w:lang w:eastAsia="ar-SA"/>
        </w:rPr>
        <w:t>pieczątka i podpis</w:t>
      </w:r>
      <w:r>
        <w:rPr>
          <w:i/>
          <w:color w:val="808080"/>
          <w:sz w:val="18"/>
          <w:szCs w:val="22"/>
          <w:lang w:eastAsia="ar-SA"/>
        </w:rPr>
        <w:t xml:space="preserve">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14:paraId="5D2402DF" w14:textId="77777777" w:rsidR="003962F2" w:rsidRPr="003962F2" w:rsidRDefault="003962F2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14:paraId="498F18B3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14:paraId="11B37641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14:paraId="2CCC4C51" w14:textId="77777777"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14:paraId="34989BD0" w14:textId="77777777" w:rsidR="00A065E3" w:rsidRPr="005B1927" w:rsidRDefault="00A065E3" w:rsidP="005B1927">
      <w:pPr>
        <w:jc w:val="right"/>
        <w:rPr>
          <w:b/>
          <w:sz w:val="10"/>
          <w:szCs w:val="22"/>
        </w:rPr>
      </w:pPr>
    </w:p>
    <w:p w14:paraId="5D9E52FA" w14:textId="77777777" w:rsidR="003962F2" w:rsidRPr="004A0F94" w:rsidRDefault="003962F2" w:rsidP="005B1927">
      <w:pPr>
        <w:jc w:val="right"/>
        <w:rPr>
          <w:b/>
          <w:sz w:val="22"/>
          <w:szCs w:val="22"/>
        </w:rPr>
      </w:pPr>
      <w:r w:rsidRPr="004A0F94">
        <w:rPr>
          <w:b/>
          <w:sz w:val="22"/>
          <w:szCs w:val="22"/>
        </w:rPr>
        <w:t xml:space="preserve">Załącznik nr </w:t>
      </w:r>
      <w:r w:rsidR="00447BBB" w:rsidRPr="004A0F94">
        <w:rPr>
          <w:b/>
          <w:sz w:val="22"/>
          <w:szCs w:val="22"/>
        </w:rPr>
        <w:t>5</w:t>
      </w:r>
      <w:r w:rsidR="00845F1F" w:rsidRPr="004A0F94">
        <w:rPr>
          <w:b/>
          <w:sz w:val="22"/>
          <w:szCs w:val="22"/>
        </w:rPr>
        <w:t xml:space="preserve"> do SIWZ</w:t>
      </w:r>
    </w:p>
    <w:p w14:paraId="1DE2278D" w14:textId="77777777" w:rsidR="003962F2" w:rsidRPr="004A0F94" w:rsidRDefault="003962F2" w:rsidP="005B1927">
      <w:pPr>
        <w:jc w:val="right"/>
        <w:rPr>
          <w:i/>
        </w:rPr>
      </w:pPr>
      <w:r w:rsidRPr="004A0F94">
        <w:rPr>
          <w:i/>
        </w:rPr>
        <w:t>-</w:t>
      </w:r>
      <w:r w:rsidR="004A0F94">
        <w:rPr>
          <w:i/>
        </w:rPr>
        <w:t xml:space="preserve"> </w:t>
      </w:r>
      <w:r w:rsidRPr="004A0F94">
        <w:rPr>
          <w:i/>
        </w:rPr>
        <w:t>przykładowy wzór zobowiązania</w:t>
      </w:r>
      <w:r w:rsidR="004A0F94">
        <w:rPr>
          <w:i/>
        </w:rPr>
        <w:t xml:space="preserve"> </w:t>
      </w:r>
      <w:r w:rsidRPr="004A0F94">
        <w:rPr>
          <w:i/>
        </w:rPr>
        <w:t>-</w:t>
      </w:r>
    </w:p>
    <w:p w14:paraId="61C51494" w14:textId="77777777" w:rsidR="00111D3D" w:rsidRDefault="00111D3D" w:rsidP="00C55B1D">
      <w:pPr>
        <w:rPr>
          <w:i/>
          <w:sz w:val="18"/>
          <w:szCs w:val="22"/>
        </w:rPr>
      </w:pPr>
    </w:p>
    <w:p w14:paraId="2B695C30" w14:textId="77777777"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...........................................................................</w:t>
      </w:r>
    </w:p>
    <w:p w14:paraId="04026BE4" w14:textId="77777777"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(pieczęć podmiotu składającego zobowiązanie) </w:t>
      </w:r>
    </w:p>
    <w:p w14:paraId="6BF1C41F" w14:textId="77777777" w:rsidR="00C55B1D" w:rsidRPr="00833232" w:rsidRDefault="00C55B1D" w:rsidP="00C55B1D">
      <w:pPr>
        <w:rPr>
          <w:sz w:val="22"/>
          <w:szCs w:val="22"/>
        </w:rPr>
      </w:pPr>
    </w:p>
    <w:p w14:paraId="34FDBF3D" w14:textId="77777777" w:rsidR="00C55B1D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3DB230D2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059E693F" w14:textId="77777777" w:rsidR="00C55B1D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29384073" w14:textId="77777777" w:rsidR="00C55B1D" w:rsidRPr="004D69AE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14:paraId="6E0D35D8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0BD796E8" w14:textId="77777777" w:rsidR="00C55B1D" w:rsidRPr="00813F18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68C50A49" w14:textId="77777777" w:rsidR="00C55B1D" w:rsidRPr="00A86682" w:rsidRDefault="00C55B1D" w:rsidP="00D31ADF">
      <w:pPr>
        <w:numPr>
          <w:ilvl w:val="0"/>
          <w:numId w:val="93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…oświadczam(y), że na podstawie art. 22a ustawy Prawo zamówień publicznych  (t.j.  Dz. U z 2018 r.  poz. 1986 z późn. zm.) zobowiązuję się do oddania do dyspozycji Wykonawcy, tj. ……</w:t>
      </w:r>
      <w:r>
        <w:rPr>
          <w:color w:val="000000"/>
          <w:sz w:val="21"/>
          <w:szCs w:val="21"/>
        </w:rPr>
        <w:t>………..</w:t>
      </w:r>
      <w:r w:rsidRPr="00A86682">
        <w:rPr>
          <w:color w:val="000000"/>
          <w:sz w:val="21"/>
          <w:szCs w:val="21"/>
        </w:rPr>
        <w:t>………………….</w:t>
      </w:r>
      <w:r>
        <w:rPr>
          <w:color w:val="000000"/>
          <w:sz w:val="21"/>
          <w:szCs w:val="21"/>
        </w:rPr>
        <w:t xml:space="preserve">……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…………………….……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……....……… niezbędne zasoby, tj.</w:t>
      </w:r>
    </w:p>
    <w:p w14:paraId="6A2881B6" w14:textId="77777777" w:rsidR="00C55B1D" w:rsidRPr="00D47525" w:rsidRDefault="00C55B1D" w:rsidP="00C55B1D">
      <w:pPr>
        <w:rPr>
          <w:color w:val="000000"/>
          <w:sz w:val="16"/>
          <w:szCs w:val="16"/>
        </w:rPr>
      </w:pPr>
    </w:p>
    <w:p w14:paraId="2F05123D" w14:textId="77777777" w:rsidR="00C55B1D" w:rsidRPr="00A86682" w:rsidRDefault="00C55B1D" w:rsidP="00C55B1D">
      <w:pPr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14:paraId="70996FF2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.………</w:t>
      </w:r>
      <w:r>
        <w:rPr>
          <w:color w:val="000000"/>
          <w:sz w:val="21"/>
          <w:szCs w:val="21"/>
        </w:rPr>
        <w:t>…………………………………………………..…………….</w:t>
      </w:r>
    </w:p>
    <w:p w14:paraId="4968832F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………………………………………….……………………..……………………………………………………..………</w:t>
      </w:r>
      <w:r>
        <w:rPr>
          <w:color w:val="000000"/>
          <w:sz w:val="21"/>
          <w:szCs w:val="21"/>
        </w:rPr>
        <w:t>…………………………………………………..……</w:t>
      </w:r>
    </w:p>
    <w:p w14:paraId="497D8E0C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 xml:space="preserve">..…………………………………………………………..……………. </w:t>
      </w:r>
    </w:p>
    <w:p w14:paraId="70BF3261" w14:textId="77777777" w:rsidR="00C55B1D" w:rsidRPr="00E34B8E" w:rsidRDefault="00C55B1D" w:rsidP="00C55B1D">
      <w:pPr>
        <w:ind w:left="426"/>
        <w:rPr>
          <w:color w:val="000000"/>
          <w:sz w:val="16"/>
          <w:szCs w:val="16"/>
        </w:rPr>
      </w:pPr>
    </w:p>
    <w:p w14:paraId="71FCB323" w14:textId="77777777" w:rsidR="00C55B1D" w:rsidRPr="00A86682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  <w:r w:rsidRPr="00A86682">
        <w:rPr>
          <w:b/>
          <w:color w:val="4F81BD"/>
          <w:sz w:val="21"/>
          <w:szCs w:val="21"/>
        </w:rPr>
        <w:t xml:space="preserve"> </w:t>
      </w:r>
    </w:p>
    <w:p w14:paraId="2EDF85A5" w14:textId="0B993558" w:rsidR="00C55B1D" w:rsidRPr="00C55B1D" w:rsidRDefault="00F43FC1" w:rsidP="000E634C">
      <w:pPr>
        <w:spacing w:line="480" w:lineRule="auto"/>
        <w:ind w:left="426" w:hanging="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„Remont chodników na terenie miasta Jastrzębie-Zdrój</w:t>
      </w:r>
      <w:r w:rsidR="000E634C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-</w:t>
      </w:r>
      <w:r w:rsidR="000E634C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ul</w:t>
      </w:r>
      <w:r w:rsidR="00C447D6">
        <w:rPr>
          <w:b/>
          <w:color w:val="000000"/>
          <w:sz w:val="24"/>
          <w:szCs w:val="24"/>
        </w:rPr>
        <w:t>. Fredry</w:t>
      </w:r>
      <w:r w:rsidR="00C55B1D" w:rsidRPr="00C55B1D">
        <w:rPr>
          <w:b/>
          <w:color w:val="000000"/>
          <w:sz w:val="24"/>
          <w:szCs w:val="24"/>
        </w:rPr>
        <w:t>”</w:t>
      </w:r>
    </w:p>
    <w:p w14:paraId="0F880DC3" w14:textId="5016DF76" w:rsidR="00C55B1D" w:rsidRPr="00A86682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14:paraId="7184A191" w14:textId="77777777" w:rsidR="00C55B1D" w:rsidRPr="00A86682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14:paraId="08372C91" w14:textId="77777777" w:rsidR="00C55B1D" w:rsidRPr="00A86682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……………………………………………………………………</w:t>
      </w:r>
    </w:p>
    <w:p w14:paraId="47B577F0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17C7140C" w14:textId="77777777" w:rsidR="00C55B1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……….……………………………………………………………….…………………………….………………………………………………………………………</w:t>
      </w:r>
    </w:p>
    <w:p w14:paraId="4B58CC60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28A56BAC" w14:textId="77777777" w:rsidR="00C55B1D" w:rsidRPr="00A86682" w:rsidRDefault="00C55B1D" w:rsidP="00C55B1D">
      <w:pPr>
        <w:numPr>
          <w:ilvl w:val="0"/>
          <w:numId w:val="11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 xml:space="preserve">zrealizuje </w:t>
      </w:r>
      <w:r w:rsidRPr="00A86682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14:paraId="6D20756E" w14:textId="77777777" w:rsidR="00C55B1D" w:rsidRPr="00D47525" w:rsidRDefault="00C55B1D" w:rsidP="00C55B1D">
      <w:pPr>
        <w:jc w:val="both"/>
        <w:rPr>
          <w:color w:val="000000"/>
          <w:sz w:val="16"/>
          <w:szCs w:val="16"/>
        </w:rPr>
      </w:pPr>
    </w:p>
    <w:p w14:paraId="1145F5E6" w14:textId="77777777" w:rsidR="00C55B1D" w:rsidRPr="00833232" w:rsidRDefault="00C55B1D" w:rsidP="00C55B1D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14:paraId="43F73279" w14:textId="77777777" w:rsidR="00C55B1D" w:rsidRPr="00A4673A" w:rsidRDefault="00C55B1D" w:rsidP="00C55B1D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14:paraId="7D583574" w14:textId="77777777" w:rsidR="00C55B1D" w:rsidRPr="00A86682" w:rsidRDefault="00C55B1D" w:rsidP="00C55B1D">
      <w:pPr>
        <w:rPr>
          <w:color w:val="000000"/>
          <w:sz w:val="16"/>
          <w:szCs w:val="16"/>
        </w:rPr>
      </w:pPr>
    </w:p>
    <w:p w14:paraId="3C0799C1" w14:textId="77777777" w:rsidR="00C55B1D" w:rsidRDefault="00C55B1D" w:rsidP="00C55B1D">
      <w:pPr>
        <w:rPr>
          <w:color w:val="000000"/>
          <w:sz w:val="16"/>
          <w:szCs w:val="16"/>
        </w:rPr>
      </w:pPr>
    </w:p>
    <w:p w14:paraId="60B3496E" w14:textId="77777777" w:rsidR="00111D3D" w:rsidRDefault="00111D3D" w:rsidP="00C55B1D">
      <w:pPr>
        <w:rPr>
          <w:color w:val="000000"/>
          <w:sz w:val="16"/>
          <w:szCs w:val="16"/>
        </w:rPr>
      </w:pPr>
    </w:p>
    <w:p w14:paraId="3F29B283" w14:textId="77777777" w:rsidR="00C55B1D" w:rsidRPr="0072060E" w:rsidRDefault="00C55B1D" w:rsidP="00C55B1D">
      <w:pPr>
        <w:rPr>
          <w:color w:val="000000"/>
          <w:sz w:val="16"/>
          <w:szCs w:val="16"/>
        </w:rPr>
      </w:pPr>
    </w:p>
    <w:p w14:paraId="0AA24946" w14:textId="77777777" w:rsidR="00C55B1D" w:rsidRPr="00833232" w:rsidRDefault="00C55B1D" w:rsidP="00C55B1D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14:paraId="0EE1B2D6" w14:textId="77777777" w:rsidR="00C55B1D" w:rsidRPr="00833232" w:rsidRDefault="00C55B1D" w:rsidP="00C55B1D">
      <w:pPr>
        <w:ind w:left="4253"/>
        <w:jc w:val="center"/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>...............................................</w:t>
      </w:r>
      <w:r>
        <w:rPr>
          <w:color w:val="000000"/>
          <w:sz w:val="22"/>
          <w:szCs w:val="22"/>
        </w:rPr>
        <w:t>..............</w:t>
      </w:r>
      <w:r w:rsidRPr="00833232">
        <w:rPr>
          <w:color w:val="000000"/>
          <w:sz w:val="22"/>
          <w:szCs w:val="22"/>
        </w:rPr>
        <w:t>.........................</w:t>
      </w:r>
    </w:p>
    <w:p w14:paraId="03967C42" w14:textId="13434DF2" w:rsidR="00C55B1D" w:rsidRPr="00136FFC" w:rsidRDefault="00C55B1D" w:rsidP="00C55B1D">
      <w:pPr>
        <w:spacing w:after="240"/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 xml:space="preserve">podpis lub podpisy i imienne pieczęcie osoby lub osób upoważnionych </w:t>
      </w:r>
      <w:r w:rsidR="000E634C">
        <w:rPr>
          <w:color w:val="000000"/>
          <w:sz w:val="18"/>
          <w:szCs w:val="22"/>
        </w:rPr>
        <w:t xml:space="preserve"> </w:t>
      </w:r>
      <w:r w:rsidRPr="00A4673A">
        <w:rPr>
          <w:color w:val="000000"/>
          <w:sz w:val="18"/>
          <w:szCs w:val="22"/>
        </w:rPr>
        <w:t>do reprezentowania podmiotu składającego zobowiązanie</w:t>
      </w:r>
    </w:p>
    <w:p w14:paraId="55EFB78A" w14:textId="77777777" w:rsidR="00D50304" w:rsidRPr="00882EEC" w:rsidRDefault="00D50304" w:rsidP="005B1927">
      <w:pPr>
        <w:spacing w:line="360" w:lineRule="auto"/>
        <w:ind w:left="5664" w:firstLine="708"/>
        <w:jc w:val="both"/>
        <w:rPr>
          <w:i/>
        </w:rPr>
      </w:pPr>
    </w:p>
    <w:p w14:paraId="686116E7" w14:textId="77777777" w:rsidR="00D50304" w:rsidRPr="00882EEC" w:rsidRDefault="00D50304" w:rsidP="005B1927">
      <w:pPr>
        <w:spacing w:line="360" w:lineRule="auto"/>
        <w:jc w:val="both"/>
        <w:rPr>
          <w:i/>
        </w:rPr>
      </w:pPr>
    </w:p>
    <w:p w14:paraId="767C9301" w14:textId="77777777" w:rsidR="00A4176B" w:rsidRDefault="00A4176B" w:rsidP="005B1927">
      <w:pPr>
        <w:spacing w:line="360" w:lineRule="auto"/>
        <w:jc w:val="both"/>
        <w:rPr>
          <w:i/>
          <w:sz w:val="16"/>
          <w:szCs w:val="16"/>
        </w:rPr>
      </w:pPr>
    </w:p>
    <w:p w14:paraId="43EFE8ED" w14:textId="77777777" w:rsidR="00D24503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65C7A184" w14:textId="77777777" w:rsidR="00D828FF" w:rsidRPr="00D828FF" w:rsidRDefault="007C5E8A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D828FF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14:paraId="368C217E" w14:textId="77777777" w:rsidR="00D828FF" w:rsidRPr="00CB5CCB" w:rsidRDefault="00D828FF" w:rsidP="005B1927">
      <w:pPr>
        <w:rPr>
          <w:lang w:eastAsia="en-GB"/>
        </w:rPr>
      </w:pPr>
    </w:p>
    <w:p w14:paraId="38ED9EC3" w14:textId="77777777" w:rsidR="00D828FF" w:rsidRPr="005369D3" w:rsidRDefault="00D828FF" w:rsidP="005B1927">
      <w:pPr>
        <w:rPr>
          <w:lang w:eastAsia="en-GB"/>
        </w:rPr>
      </w:pPr>
    </w:p>
    <w:p w14:paraId="0EF07D54" w14:textId="77777777" w:rsidR="00D828FF" w:rsidRPr="00D828FF" w:rsidRDefault="007F4662" w:rsidP="005B1927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7 do </w:t>
      </w:r>
      <w:r w:rsidR="00D828FF" w:rsidRPr="00D828FF">
        <w:rPr>
          <w:b/>
          <w:sz w:val="22"/>
          <w:szCs w:val="18"/>
        </w:rPr>
        <w:t xml:space="preserve">SIWZ </w:t>
      </w:r>
    </w:p>
    <w:p w14:paraId="3E9B68B6" w14:textId="77777777" w:rsidR="00763DEC" w:rsidRDefault="00763DEC" w:rsidP="005B1927">
      <w:pPr>
        <w:rPr>
          <w:sz w:val="24"/>
          <w:szCs w:val="24"/>
        </w:rPr>
      </w:pPr>
    </w:p>
    <w:p w14:paraId="6B0CF391" w14:textId="77777777" w:rsidR="00763DEC" w:rsidRPr="00D705B3" w:rsidRDefault="00763DEC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>....................................................</w:t>
      </w:r>
    </w:p>
    <w:p w14:paraId="6AE8FFA1" w14:textId="77777777" w:rsidR="00763DEC" w:rsidRPr="00D705B3" w:rsidRDefault="00763DEC" w:rsidP="005B1927">
      <w:r w:rsidRPr="00D705B3">
        <w:t xml:space="preserve">       </w:t>
      </w:r>
      <w:r w:rsidR="0013631C">
        <w:t xml:space="preserve">      </w:t>
      </w:r>
      <w:r w:rsidRPr="00D705B3">
        <w:t xml:space="preserve">  (pieczęć wykonawcy)</w:t>
      </w:r>
    </w:p>
    <w:p w14:paraId="07A3AA5E" w14:textId="77777777" w:rsidR="00763DEC" w:rsidRPr="00D705B3" w:rsidRDefault="00763DEC" w:rsidP="005B1927"/>
    <w:p w14:paraId="2CCB9AC3" w14:textId="77777777" w:rsidR="00763DEC" w:rsidRPr="00D705B3" w:rsidRDefault="00763DEC" w:rsidP="00575F6C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29038C7D" w14:textId="0FA02113" w:rsidR="00F43FC1" w:rsidRDefault="00F43FC1" w:rsidP="00B85928">
      <w:pPr>
        <w:pStyle w:val="Akapitzlist"/>
        <w:ind w:left="142"/>
        <w:jc w:val="center"/>
        <w:rPr>
          <w:b/>
          <w:color w:val="000000"/>
        </w:rPr>
      </w:pPr>
      <w:r>
        <w:rPr>
          <w:b/>
          <w:color w:val="000000"/>
        </w:rPr>
        <w:t xml:space="preserve">„Remont chodników na terenie miasta Jastrzębie-Zdrój </w:t>
      </w:r>
    </w:p>
    <w:p w14:paraId="19FCF0AD" w14:textId="73607156" w:rsidR="003604BB" w:rsidRPr="00B85928" w:rsidRDefault="00F43FC1" w:rsidP="00B85928">
      <w:pPr>
        <w:pStyle w:val="Akapitzlist"/>
        <w:ind w:left="142"/>
        <w:jc w:val="center"/>
        <w:rPr>
          <w:b/>
          <w:color w:val="000000"/>
        </w:rPr>
      </w:pPr>
      <w:r>
        <w:rPr>
          <w:b/>
          <w:color w:val="000000"/>
        </w:rPr>
        <w:t>– ul</w:t>
      </w:r>
      <w:r w:rsidR="00C447D6">
        <w:rPr>
          <w:b/>
          <w:color w:val="000000"/>
        </w:rPr>
        <w:t>. Fredry</w:t>
      </w:r>
      <w:r w:rsidR="003604BB" w:rsidRPr="00B85928">
        <w:rPr>
          <w:b/>
          <w:color w:val="000000"/>
        </w:rPr>
        <w:t>”</w:t>
      </w:r>
    </w:p>
    <w:p w14:paraId="774B7DA2" w14:textId="77777777" w:rsidR="00B85928" w:rsidRDefault="00B85928" w:rsidP="00B85928">
      <w:pPr>
        <w:pStyle w:val="Akapitzlist"/>
        <w:ind w:left="142"/>
        <w:jc w:val="center"/>
        <w:rPr>
          <w:b/>
          <w:color w:val="000000"/>
        </w:rPr>
      </w:pPr>
    </w:p>
    <w:p w14:paraId="2BF83267" w14:textId="77777777" w:rsidR="00B85928" w:rsidRPr="00B85928" w:rsidRDefault="00B85928" w:rsidP="00B85928">
      <w:pPr>
        <w:pStyle w:val="Akapitzlist"/>
        <w:ind w:left="142"/>
        <w:jc w:val="center"/>
        <w:rPr>
          <w:b/>
          <w:color w:val="000000"/>
        </w:rPr>
      </w:pPr>
    </w:p>
    <w:p w14:paraId="17A9DB6A" w14:textId="77777777" w:rsidR="00D828FF" w:rsidRPr="00F27D11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14:paraId="62DCCA44" w14:textId="77777777" w:rsidR="002460C6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2211BC">
        <w:rPr>
          <w:b/>
          <w:bCs/>
          <w:color w:val="000000" w:themeColor="text1"/>
          <w:sz w:val="22"/>
          <w:szCs w:val="22"/>
        </w:rPr>
        <w:t xml:space="preserve">(zgodnie z wymaganiami pkt 8.1 ppkt 2 </w:t>
      </w:r>
      <w:r>
        <w:rPr>
          <w:b/>
          <w:bCs/>
          <w:color w:val="000000" w:themeColor="text1"/>
          <w:sz w:val="22"/>
          <w:szCs w:val="22"/>
        </w:rPr>
        <w:t>lit. c</w:t>
      </w:r>
      <w:r w:rsidRPr="002211BC">
        <w:rPr>
          <w:b/>
          <w:bCs/>
          <w:color w:val="000000" w:themeColor="text1"/>
          <w:sz w:val="22"/>
          <w:szCs w:val="22"/>
        </w:rPr>
        <w:t>1)</w:t>
      </w:r>
    </w:p>
    <w:p w14:paraId="6A533EAF" w14:textId="77777777" w:rsidR="00D828FF" w:rsidRPr="00575F6C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B2503D" w14:paraId="2A790685" w14:textId="77777777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14:paraId="16989CD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14:paraId="77C6833A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15A54A13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14:paraId="01177414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14:paraId="7BCCC714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14:paraId="79FE43B9" w14:textId="77777777" w:rsidR="00D828FF" w:rsidRPr="001B5991" w:rsidRDefault="00575F6C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</w:t>
            </w:r>
            <w:r w:rsidR="00D828FF" w:rsidRPr="001B5991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B2503D" w14:paraId="6E019581" w14:textId="77777777" w:rsidTr="00575F6C">
        <w:trPr>
          <w:cantSplit/>
          <w:trHeight w:val="724"/>
        </w:trPr>
        <w:tc>
          <w:tcPr>
            <w:tcW w:w="2127" w:type="dxa"/>
            <w:vMerge/>
            <w:vAlign w:val="center"/>
          </w:tcPr>
          <w:p w14:paraId="7FFBEEF5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14:paraId="7F0B3A9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14:paraId="6CD4A4E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34C7F6BC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6514DA8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14:paraId="281D0B30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629" w:type="dxa"/>
            <w:vAlign w:val="center"/>
          </w:tcPr>
          <w:p w14:paraId="7D42EC4D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14:paraId="0B704B33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</w:p>
        </w:tc>
      </w:tr>
      <w:tr w:rsidR="00D828FF" w:rsidRPr="00B2503D" w14:paraId="66C90219" w14:textId="77777777" w:rsidTr="00437F12">
        <w:tc>
          <w:tcPr>
            <w:tcW w:w="2127" w:type="dxa"/>
          </w:tcPr>
          <w:p w14:paraId="4DD1559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72CE93FE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7A10724D" w14:textId="77777777" w:rsidR="00D828FF" w:rsidRPr="00B2503D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63FDFE10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2208A307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14:paraId="4062F6A5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2F9CED23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32421F59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14:paraId="2DB965A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14:paraId="3C7EC7E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486276F6" w14:textId="77777777" w:rsidR="00D828FF" w:rsidRPr="008E74BF" w:rsidRDefault="00D828FF" w:rsidP="005B1927">
      <w:pPr>
        <w:jc w:val="both"/>
        <w:rPr>
          <w:i/>
          <w:color w:val="000000"/>
        </w:rPr>
      </w:pPr>
    </w:p>
    <w:p w14:paraId="047A9B34" w14:textId="77777777" w:rsidR="00D828FF" w:rsidRPr="006C151D" w:rsidRDefault="00D828FF" w:rsidP="005B1927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14:paraId="6EA0D994" w14:textId="77777777" w:rsidR="00D828FF" w:rsidRDefault="00D828FF" w:rsidP="005B1927">
      <w:pPr>
        <w:jc w:val="both"/>
        <w:rPr>
          <w:color w:val="000000"/>
        </w:rPr>
      </w:pPr>
    </w:p>
    <w:p w14:paraId="2BC7EBBE" w14:textId="77777777" w:rsidR="00D828FF" w:rsidRDefault="00D828FF" w:rsidP="005B1927">
      <w:pPr>
        <w:jc w:val="both"/>
        <w:rPr>
          <w:color w:val="000000"/>
        </w:rPr>
      </w:pPr>
    </w:p>
    <w:p w14:paraId="2FAB9DEF" w14:textId="77777777" w:rsidR="00D828FF" w:rsidRDefault="00D828FF" w:rsidP="005B1927">
      <w:pPr>
        <w:jc w:val="both"/>
        <w:rPr>
          <w:color w:val="000000"/>
        </w:rPr>
      </w:pPr>
    </w:p>
    <w:p w14:paraId="0AD4444C" w14:textId="77777777" w:rsidR="002C77FB" w:rsidRDefault="002C77FB" w:rsidP="005B1927">
      <w:pPr>
        <w:jc w:val="both"/>
        <w:rPr>
          <w:color w:val="000000"/>
        </w:rPr>
      </w:pPr>
    </w:p>
    <w:p w14:paraId="1DFA2001" w14:textId="77777777" w:rsidR="008652A5" w:rsidRDefault="008652A5" w:rsidP="005B1927">
      <w:pPr>
        <w:jc w:val="both"/>
        <w:rPr>
          <w:color w:val="000000"/>
        </w:rPr>
      </w:pPr>
    </w:p>
    <w:p w14:paraId="1FAA9869" w14:textId="77777777" w:rsidR="008652A5" w:rsidRDefault="008652A5" w:rsidP="005B1927">
      <w:pPr>
        <w:jc w:val="both"/>
        <w:rPr>
          <w:color w:val="000000"/>
        </w:rPr>
      </w:pPr>
    </w:p>
    <w:p w14:paraId="65D69F5B" w14:textId="77777777" w:rsidR="00CD6CFF" w:rsidRDefault="00CD6CFF" w:rsidP="005B1927">
      <w:pPr>
        <w:jc w:val="both"/>
        <w:rPr>
          <w:color w:val="000000"/>
        </w:rPr>
      </w:pPr>
    </w:p>
    <w:p w14:paraId="6BE3D9AE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1F22EB0A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 (miejscowość, data)</w:t>
      </w:r>
    </w:p>
    <w:p w14:paraId="199F97A8" w14:textId="77777777" w:rsidR="008652A5" w:rsidRPr="00AC36CC" w:rsidRDefault="008652A5" w:rsidP="008652A5">
      <w:pPr>
        <w:ind w:left="4111"/>
        <w:rPr>
          <w:rFonts w:ascii="Calibri" w:hAnsi="Calibri"/>
        </w:rPr>
      </w:pPr>
      <w:r w:rsidRPr="00AC36CC">
        <w:rPr>
          <w:rFonts w:ascii="Calibri" w:hAnsi="Calibri"/>
        </w:rPr>
        <w:t>……………………………………..………….…….……………………..</w:t>
      </w:r>
    </w:p>
    <w:p w14:paraId="1A89C447" w14:textId="77777777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(podpis i pieczątka osoby upoważnionej / osób upoważnionych</w:t>
      </w:r>
    </w:p>
    <w:p w14:paraId="323B8CC5" w14:textId="77777777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do występowania w imieniu Wykonawcy)</w:t>
      </w:r>
    </w:p>
    <w:p w14:paraId="1FF45122" w14:textId="77777777" w:rsidR="00D828FF" w:rsidRDefault="00D828FF" w:rsidP="005B1927">
      <w:pPr>
        <w:rPr>
          <w:sz w:val="24"/>
          <w:szCs w:val="24"/>
        </w:rPr>
      </w:pPr>
    </w:p>
    <w:p w14:paraId="7AD94C4E" w14:textId="77777777" w:rsidR="00D828FF" w:rsidRDefault="00D828FF" w:rsidP="005B1927">
      <w:pPr>
        <w:rPr>
          <w:sz w:val="24"/>
          <w:szCs w:val="24"/>
        </w:rPr>
      </w:pPr>
    </w:p>
    <w:p w14:paraId="7D514D0F" w14:textId="77777777" w:rsidR="00D828FF" w:rsidRDefault="00D828FF" w:rsidP="005B1927">
      <w:pPr>
        <w:rPr>
          <w:sz w:val="24"/>
          <w:szCs w:val="24"/>
        </w:rPr>
      </w:pPr>
    </w:p>
    <w:p w14:paraId="33063B0D" w14:textId="77777777" w:rsidR="00D828FF" w:rsidRDefault="00D828FF" w:rsidP="005B1927">
      <w:pPr>
        <w:rPr>
          <w:sz w:val="24"/>
          <w:szCs w:val="24"/>
        </w:rPr>
      </w:pPr>
    </w:p>
    <w:p w14:paraId="11142C48" w14:textId="77777777" w:rsidR="00D828FF" w:rsidRDefault="00D828FF" w:rsidP="005B1927">
      <w:pPr>
        <w:rPr>
          <w:sz w:val="24"/>
          <w:szCs w:val="24"/>
        </w:rPr>
      </w:pPr>
    </w:p>
    <w:p w14:paraId="4DF36F5E" w14:textId="77777777" w:rsidR="00D828FF" w:rsidRDefault="00D828FF" w:rsidP="005B1927">
      <w:pPr>
        <w:rPr>
          <w:sz w:val="24"/>
          <w:szCs w:val="24"/>
        </w:rPr>
      </w:pPr>
    </w:p>
    <w:p w14:paraId="0F043F3F" w14:textId="77777777" w:rsidR="00D828FF" w:rsidRDefault="00D828FF" w:rsidP="005B1927">
      <w:pPr>
        <w:rPr>
          <w:sz w:val="24"/>
          <w:szCs w:val="24"/>
        </w:rPr>
      </w:pPr>
    </w:p>
    <w:p w14:paraId="30FAFC0D" w14:textId="77777777" w:rsidR="0013631C" w:rsidRDefault="0013631C" w:rsidP="005B1927">
      <w:pPr>
        <w:rPr>
          <w:b/>
          <w:i/>
          <w:color w:val="FF0000"/>
          <w:u w:val="single"/>
          <w:lang w:eastAsia="en-GB"/>
        </w:rPr>
      </w:pPr>
    </w:p>
    <w:p w14:paraId="27A43FFD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63378867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6478B9CC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3D1B7300" w14:textId="77777777" w:rsidR="00582636" w:rsidRDefault="00582636" w:rsidP="005B1927">
      <w:pPr>
        <w:rPr>
          <w:b/>
          <w:i/>
          <w:color w:val="FF0000"/>
          <w:u w:val="single"/>
          <w:lang w:eastAsia="en-GB"/>
        </w:rPr>
      </w:pPr>
    </w:p>
    <w:p w14:paraId="6EA5CA03" w14:textId="77777777" w:rsidR="008652A5" w:rsidRDefault="008652A5" w:rsidP="005B1927">
      <w:pPr>
        <w:rPr>
          <w:b/>
          <w:i/>
          <w:color w:val="FF0000"/>
          <w:u w:val="single"/>
          <w:lang w:eastAsia="en-GB"/>
        </w:rPr>
      </w:pPr>
    </w:p>
    <w:p w14:paraId="64BF3C13" w14:textId="77777777" w:rsidR="005076B8" w:rsidRDefault="005076B8" w:rsidP="005B1927">
      <w:pPr>
        <w:rPr>
          <w:b/>
          <w:i/>
          <w:color w:val="FF0000"/>
          <w:u w:val="single"/>
          <w:lang w:eastAsia="en-GB"/>
        </w:rPr>
      </w:pPr>
    </w:p>
    <w:p w14:paraId="230E7BCC" w14:textId="4B7864C8" w:rsidR="00D24503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7DB0122E" w14:textId="77777777" w:rsidR="00D24503" w:rsidRPr="00D828FF" w:rsidRDefault="004A12A2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D828FF">
        <w:rPr>
          <w:b/>
          <w:i/>
          <w:color w:val="FF0000"/>
          <w:u w:val="single"/>
          <w:lang w:eastAsia="en-GB"/>
        </w:rPr>
        <w:t xml:space="preserve"> </w:t>
      </w:r>
      <w:r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D24503" w:rsidRPr="00D828FF">
        <w:rPr>
          <w:b/>
          <w:i/>
          <w:color w:val="FF0000"/>
          <w:u w:val="single"/>
          <w:lang w:eastAsia="en-GB"/>
        </w:rPr>
        <w:t>zamawiającego- art. 26 ust. 2 ustawy PZP</w:t>
      </w:r>
    </w:p>
    <w:p w14:paraId="66B65D14" w14:textId="77777777" w:rsidR="00D24503" w:rsidRPr="00CB5CCB" w:rsidRDefault="00D24503" w:rsidP="005B1927">
      <w:pPr>
        <w:rPr>
          <w:lang w:eastAsia="en-GB"/>
        </w:rPr>
      </w:pPr>
    </w:p>
    <w:p w14:paraId="7D1DB788" w14:textId="77777777" w:rsidR="00D828FF" w:rsidRPr="00575F6C" w:rsidRDefault="00D828FF" w:rsidP="005B1927">
      <w:pPr>
        <w:jc w:val="right"/>
        <w:rPr>
          <w:b/>
          <w:bCs/>
          <w:sz w:val="22"/>
          <w:szCs w:val="22"/>
        </w:rPr>
      </w:pPr>
      <w:r w:rsidRPr="00575F6C">
        <w:rPr>
          <w:b/>
          <w:sz w:val="22"/>
          <w:szCs w:val="22"/>
        </w:rPr>
        <w:t>Załącznik</w:t>
      </w:r>
      <w:r w:rsidRPr="00575F6C">
        <w:rPr>
          <w:b/>
          <w:bCs/>
          <w:sz w:val="22"/>
          <w:szCs w:val="22"/>
        </w:rPr>
        <w:t xml:space="preserve"> </w:t>
      </w:r>
      <w:r w:rsidRPr="00575F6C">
        <w:rPr>
          <w:b/>
          <w:sz w:val="22"/>
          <w:szCs w:val="22"/>
        </w:rPr>
        <w:t xml:space="preserve">nr </w:t>
      </w:r>
      <w:r w:rsidRPr="00575F6C">
        <w:rPr>
          <w:b/>
          <w:bCs/>
          <w:sz w:val="22"/>
          <w:szCs w:val="22"/>
        </w:rPr>
        <w:t>8 do SIWZ</w:t>
      </w:r>
    </w:p>
    <w:p w14:paraId="417A6AFF" w14:textId="77777777" w:rsidR="00255FA7" w:rsidRDefault="00255FA7" w:rsidP="005B1927">
      <w:pPr>
        <w:rPr>
          <w:sz w:val="24"/>
          <w:szCs w:val="24"/>
        </w:rPr>
      </w:pPr>
    </w:p>
    <w:p w14:paraId="10677D33" w14:textId="77777777" w:rsidR="00255FA7" w:rsidRDefault="00255FA7" w:rsidP="005B1927">
      <w:pPr>
        <w:rPr>
          <w:sz w:val="24"/>
          <w:szCs w:val="24"/>
        </w:rPr>
      </w:pPr>
    </w:p>
    <w:p w14:paraId="7DE91831" w14:textId="77777777" w:rsidR="004F6063" w:rsidRPr="00D705B3" w:rsidRDefault="004F6063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 xml:space="preserve">  ....................................................</w:t>
      </w:r>
    </w:p>
    <w:p w14:paraId="7251FF24" w14:textId="77777777" w:rsidR="004F6063" w:rsidRDefault="004F6063" w:rsidP="005B1927">
      <w:r w:rsidRPr="00D705B3">
        <w:t xml:space="preserve">      </w:t>
      </w:r>
      <w:r w:rsidR="00E27AE8">
        <w:t xml:space="preserve">     </w:t>
      </w:r>
      <w:r w:rsidRPr="00D705B3">
        <w:t xml:space="preserve">   (pieczęć wykonawcy)</w:t>
      </w:r>
    </w:p>
    <w:p w14:paraId="0A613768" w14:textId="77777777" w:rsidR="00065B18" w:rsidRDefault="00065B18" w:rsidP="005B1927"/>
    <w:p w14:paraId="4EB60548" w14:textId="77777777" w:rsidR="004F6063" w:rsidRPr="00D705B3" w:rsidRDefault="004F6063" w:rsidP="005B1927"/>
    <w:p w14:paraId="37F58914" w14:textId="77777777" w:rsidR="004F6063" w:rsidRPr="00D705B3" w:rsidRDefault="004F6063" w:rsidP="00D4662D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6E0C2732" w14:textId="0D21A0E9" w:rsidR="00F43FC1" w:rsidRPr="00F43FC1" w:rsidRDefault="00F43FC1" w:rsidP="00F43FC1">
      <w:pPr>
        <w:pStyle w:val="Akapitzlist"/>
        <w:ind w:left="142"/>
        <w:jc w:val="center"/>
        <w:rPr>
          <w:b/>
          <w:color w:val="000000"/>
        </w:rPr>
      </w:pPr>
      <w:r w:rsidRPr="00F43FC1">
        <w:rPr>
          <w:b/>
          <w:color w:val="000000"/>
        </w:rPr>
        <w:t xml:space="preserve">„Remont chodników na terenie miasta Jastrzębie-Zdrój </w:t>
      </w:r>
    </w:p>
    <w:p w14:paraId="02D9D266" w14:textId="634363D5" w:rsidR="00B85928" w:rsidRPr="00B85928" w:rsidRDefault="00F43FC1" w:rsidP="00F43FC1">
      <w:pPr>
        <w:pStyle w:val="Akapitzlist"/>
        <w:ind w:left="142"/>
        <w:jc w:val="center"/>
        <w:rPr>
          <w:b/>
          <w:color w:val="000000"/>
        </w:rPr>
      </w:pPr>
      <w:r w:rsidRPr="00F43FC1">
        <w:rPr>
          <w:b/>
          <w:color w:val="000000"/>
        </w:rPr>
        <w:t>– ul</w:t>
      </w:r>
      <w:r w:rsidR="00C447D6">
        <w:rPr>
          <w:b/>
          <w:color w:val="000000"/>
        </w:rPr>
        <w:t>. Fredry</w:t>
      </w:r>
      <w:r w:rsidRPr="00F43FC1">
        <w:rPr>
          <w:b/>
          <w:color w:val="000000"/>
        </w:rPr>
        <w:t>”</w:t>
      </w:r>
    </w:p>
    <w:p w14:paraId="33E586CA" w14:textId="77777777" w:rsidR="004F6063" w:rsidRDefault="004F6063" w:rsidP="005B1927">
      <w:pPr>
        <w:rPr>
          <w:sz w:val="24"/>
          <w:szCs w:val="24"/>
        </w:rPr>
      </w:pPr>
    </w:p>
    <w:p w14:paraId="796942C8" w14:textId="77777777" w:rsidR="00B85928" w:rsidRPr="00D705B3" w:rsidRDefault="00B85928" w:rsidP="005B1927">
      <w:pPr>
        <w:rPr>
          <w:sz w:val="24"/>
          <w:szCs w:val="24"/>
        </w:rPr>
      </w:pPr>
    </w:p>
    <w:p w14:paraId="2F5AA1EB" w14:textId="5633E78C" w:rsidR="00065B18" w:rsidRPr="00D705B3" w:rsidRDefault="004F6063" w:rsidP="00B85928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14:paraId="5E4F911C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10"/>
        <w:gridCol w:w="3543"/>
        <w:gridCol w:w="2503"/>
      </w:tblGrid>
      <w:tr w:rsidR="008652A5" w:rsidRPr="00D705B3" w14:paraId="44E7BB96" w14:textId="77777777" w:rsidTr="008652A5">
        <w:trPr>
          <w:jc w:val="center"/>
        </w:trPr>
        <w:tc>
          <w:tcPr>
            <w:tcW w:w="1654" w:type="dxa"/>
            <w:vAlign w:val="center"/>
          </w:tcPr>
          <w:p w14:paraId="16E2FD54" w14:textId="77777777" w:rsidR="008652A5" w:rsidRPr="00FA24D9" w:rsidRDefault="008652A5" w:rsidP="005A385D">
            <w:pPr>
              <w:jc w:val="center"/>
              <w:rPr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1D1D3970" w14:textId="77777777" w:rsidR="008652A5" w:rsidRPr="00FA24D9" w:rsidRDefault="008652A5" w:rsidP="005A385D">
            <w:pPr>
              <w:jc w:val="center"/>
              <w:rPr>
                <w:b/>
              </w:rPr>
            </w:pPr>
          </w:p>
          <w:p w14:paraId="053140D4" w14:textId="77777777"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Imię</w:t>
            </w:r>
          </w:p>
          <w:p w14:paraId="4D90AEE6" w14:textId="77777777"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 nazwisko</w:t>
            </w:r>
          </w:p>
          <w:p w14:paraId="42929C00" w14:textId="77777777" w:rsidR="008652A5" w:rsidRPr="00FA24D9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0D777BCD" w14:textId="77777777" w:rsidR="008652A5" w:rsidRPr="00054A46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Dane dotyczące:</w:t>
            </w:r>
          </w:p>
          <w:p w14:paraId="3BD52C1C" w14:textId="77777777" w:rsidR="008652A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wymaganych </w:t>
            </w:r>
            <w:r w:rsidRPr="00054A46">
              <w:rPr>
                <w:b/>
                <w:sz w:val="18"/>
                <w:szCs w:val="18"/>
              </w:rPr>
              <w:t xml:space="preserve">kwalifikacji zawodowych, </w:t>
            </w:r>
          </w:p>
          <w:p w14:paraId="7C09F055" w14:textId="77777777" w:rsidR="008652A5" w:rsidRPr="005F38E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054A46">
              <w:rPr>
                <w:b/>
                <w:sz w:val="18"/>
                <w:szCs w:val="18"/>
              </w:rPr>
              <w:t>uprawnień</w:t>
            </w:r>
            <w:r w:rsidRPr="00FA24D9">
              <w:rPr>
                <w:b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14:paraId="2455D5A1" w14:textId="77777777" w:rsidR="008652A5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Informacje </w:t>
            </w:r>
            <w:r w:rsidRPr="00FA24D9">
              <w:rPr>
                <w:bCs/>
                <w:iCs/>
                <w:sz w:val="20"/>
              </w:rPr>
              <w:t>o podstawie</w:t>
            </w:r>
            <w:r>
              <w:rPr>
                <w:bCs/>
                <w:iCs/>
                <w:sz w:val="20"/>
              </w:rPr>
              <w:t xml:space="preserve"> </w:t>
            </w:r>
            <w:r w:rsidRPr="00FA24D9">
              <w:rPr>
                <w:bCs/>
                <w:iCs/>
                <w:sz w:val="20"/>
              </w:rPr>
              <w:t>do dysponowania osobami</w:t>
            </w:r>
          </w:p>
          <w:p w14:paraId="0BF158C9" w14:textId="77777777" w:rsidR="008652A5" w:rsidRPr="00D5465B" w:rsidRDefault="008652A5" w:rsidP="005A385D">
            <w:pPr>
              <w:jc w:val="both"/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(np. umowa o </w:t>
            </w:r>
            <w:r w:rsidRPr="00154939">
              <w:rPr>
                <w:rFonts w:asciiTheme="majorBidi" w:hAnsiTheme="majorBidi" w:cstheme="majorBidi"/>
                <w:b/>
                <w:sz w:val="16"/>
                <w:szCs w:val="16"/>
              </w:rPr>
              <w:t>pracę, umowa zlecenie, zobowiązanie podmiotu trzeciego itp.)</w:t>
            </w:r>
          </w:p>
        </w:tc>
      </w:tr>
      <w:tr w:rsidR="008652A5" w:rsidRPr="00D705B3" w14:paraId="289D472B" w14:textId="77777777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14:paraId="0914358C" w14:textId="77777777" w:rsidR="008652A5" w:rsidRPr="00C6495D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C6495D">
              <w:rPr>
                <w:b/>
                <w:sz w:val="22"/>
                <w:szCs w:val="22"/>
              </w:rPr>
              <w:t xml:space="preserve">Kierownik </w:t>
            </w:r>
          </w:p>
          <w:p w14:paraId="6756FD58" w14:textId="4627F5B0" w:rsidR="008652A5" w:rsidRPr="000F2F21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budowy</w:t>
            </w:r>
          </w:p>
        </w:tc>
        <w:tc>
          <w:tcPr>
            <w:tcW w:w="2410" w:type="dxa"/>
          </w:tcPr>
          <w:p w14:paraId="0F420FBC" w14:textId="77777777"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  <w:p w14:paraId="74624EF3" w14:textId="77777777"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A7BAE32" w14:textId="77777777" w:rsidR="008652A5" w:rsidRPr="00BA652B" w:rsidRDefault="008652A5" w:rsidP="005A385D">
            <w:pPr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BA652B">
              <w:rPr>
                <w:rFonts w:asciiTheme="majorBidi" w:hAnsiTheme="majorBidi" w:cstheme="majorBidi"/>
                <w:b/>
              </w:rPr>
              <w:t>/ uprawnienia:</w:t>
            </w:r>
          </w:p>
          <w:p w14:paraId="75D69FFC" w14:textId="77777777" w:rsidR="008652A5" w:rsidRPr="0074533F" w:rsidRDefault="008652A5" w:rsidP="005A385D">
            <w:pPr>
              <w:spacing w:line="276" w:lineRule="auto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Uprawienia budowlane w specjalności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………………</w:t>
            </w:r>
            <w:r>
              <w:rPr>
                <w:rFonts w:asciiTheme="majorBidi" w:hAnsiTheme="majorBidi" w:cstheme="majorBidi"/>
              </w:rPr>
              <w:t>.</w:t>
            </w:r>
            <w:r w:rsidRPr="0074533F">
              <w:rPr>
                <w:rFonts w:asciiTheme="majorBidi" w:hAnsiTheme="majorBidi" w:cstheme="majorBidi"/>
              </w:rPr>
              <w:t>……………</w:t>
            </w:r>
            <w:r>
              <w:rPr>
                <w:rFonts w:asciiTheme="majorBidi" w:hAnsiTheme="majorBidi" w:cstheme="majorBidi"/>
              </w:rPr>
              <w:t>..</w:t>
            </w:r>
            <w:r w:rsidRPr="0074533F">
              <w:rPr>
                <w:rFonts w:asciiTheme="majorBidi" w:hAnsiTheme="majorBidi" w:cstheme="majorBidi"/>
              </w:rPr>
              <w:t>……………..……………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>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……………................................................</w:t>
            </w:r>
            <w:r w:rsidRPr="0074533F">
              <w:rPr>
                <w:rFonts w:asciiTheme="majorBidi" w:hAnsiTheme="majorBidi" w:cstheme="majorBidi"/>
              </w:rPr>
              <w:t>……</w:t>
            </w:r>
          </w:p>
          <w:p w14:paraId="45C46F12" w14:textId="77777777" w:rsidR="008652A5" w:rsidRPr="00567C95" w:rsidRDefault="008652A5" w:rsidP="005A385D">
            <w:pPr>
              <w:rPr>
                <w:i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14:paraId="1BE5EE5E" w14:textId="77777777"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  <w:p w14:paraId="5EF6440B" w14:textId="77777777"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2D7EC108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72C00BEC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C964988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3C8FB65B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6943B512" w14:textId="77777777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23A9BF4" w14:textId="77777777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3AB7A34B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32005641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 (miejscowość, data)</w:t>
      </w:r>
    </w:p>
    <w:p w14:paraId="51F9C591" w14:textId="77777777" w:rsidR="008652A5" w:rsidRPr="00AC36CC" w:rsidRDefault="008652A5" w:rsidP="008652A5">
      <w:pPr>
        <w:ind w:left="4111"/>
        <w:rPr>
          <w:rFonts w:ascii="Calibri" w:hAnsi="Calibri"/>
        </w:rPr>
      </w:pPr>
      <w:r w:rsidRPr="00AC36CC">
        <w:rPr>
          <w:rFonts w:ascii="Calibri" w:hAnsi="Calibri"/>
        </w:rPr>
        <w:t>……………………………………..………….…….……………………..</w:t>
      </w:r>
    </w:p>
    <w:p w14:paraId="761D303A" w14:textId="77777777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(podpis i pieczątka osoby upoważnionej / osób upoważnionych</w:t>
      </w:r>
    </w:p>
    <w:p w14:paraId="58D01821" w14:textId="77777777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do występowania w imieniu Wykonawcy)</w:t>
      </w:r>
    </w:p>
    <w:p w14:paraId="1668109A" w14:textId="77777777" w:rsidR="00055068" w:rsidRPr="00D828FF" w:rsidRDefault="00055068" w:rsidP="005B1927">
      <w:pPr>
        <w:rPr>
          <w:sz w:val="18"/>
        </w:rPr>
      </w:pPr>
    </w:p>
    <w:p w14:paraId="31519660" w14:textId="77777777" w:rsidR="004F6063" w:rsidRPr="00D705B3" w:rsidRDefault="004F6063" w:rsidP="00EA626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14:paraId="22029DB8" w14:textId="77777777" w:rsidR="00D828FF" w:rsidRDefault="00D828FF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59696233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3AE92DDF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1E919AB5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0E64CE5C" w14:textId="77777777" w:rsidR="00065B18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4C4D669A" w14:textId="77777777" w:rsidR="00065B18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52E8CB4C" w14:textId="77777777" w:rsidR="004A52DE" w:rsidRDefault="004A52DE">
      <w:pPr>
        <w:rPr>
          <w:b/>
          <w:sz w:val="22"/>
          <w:szCs w:val="22"/>
          <w:lang w:eastAsia="pl-PL"/>
        </w:rPr>
      </w:pPr>
      <w:bookmarkStart w:id="0" w:name="_GoBack"/>
      <w:bookmarkEnd w:id="0"/>
    </w:p>
    <w:sectPr w:rsidR="004A52DE" w:rsidSect="00176AD0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84B46" w14:textId="77777777" w:rsidR="009D7722" w:rsidRDefault="009D7722">
      <w:r>
        <w:separator/>
      </w:r>
    </w:p>
  </w:endnote>
  <w:endnote w:type="continuationSeparator" w:id="0">
    <w:p w14:paraId="73878BB9" w14:textId="77777777" w:rsidR="009D7722" w:rsidRDefault="009D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953FC" w14:textId="77777777" w:rsidR="009D7722" w:rsidRDefault="009D7722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97CD87" w14:textId="77777777" w:rsidR="009D7722" w:rsidRDefault="009D77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64C44" w14:textId="77777777" w:rsidR="009D7722" w:rsidRDefault="009D772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36E19">
      <w:rPr>
        <w:noProof/>
      </w:rPr>
      <w:t>8</w:t>
    </w:r>
    <w:r>
      <w:rPr>
        <w:noProof/>
      </w:rPr>
      <w:fldChar w:fldCharType="end"/>
    </w:r>
  </w:p>
  <w:p w14:paraId="0C88A25A" w14:textId="77777777" w:rsidR="009D7722" w:rsidRDefault="009D7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3B39E" w14:textId="77777777" w:rsidR="009D7722" w:rsidRDefault="009D7722">
      <w:r>
        <w:separator/>
      </w:r>
    </w:p>
  </w:footnote>
  <w:footnote w:type="continuationSeparator" w:id="0">
    <w:p w14:paraId="0FC5A2B6" w14:textId="77777777" w:rsidR="009D7722" w:rsidRDefault="009D7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FFD2B" w14:textId="131524DC" w:rsidR="009D7722" w:rsidRPr="001B4F75" w:rsidRDefault="009D7722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IKI.271.17</w:t>
    </w:r>
    <w:r w:rsidRPr="00361107">
      <w:rPr>
        <w:sz w:val="18"/>
        <w:szCs w:val="18"/>
        <w:lang w:val="pl-PL"/>
      </w:rPr>
      <w:t>.</w:t>
    </w:r>
    <w:r>
      <w:rPr>
        <w:sz w:val="18"/>
        <w:szCs w:val="18"/>
        <w:lang w:val="pl-PL"/>
      </w:rPr>
      <w:t>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1C522" w14:textId="77777777" w:rsidR="009D7722" w:rsidRPr="00EC70A8" w:rsidRDefault="009D7722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17647"/>
    <w:multiLevelType w:val="hybridMultilevel"/>
    <w:tmpl w:val="4F9460EA"/>
    <w:lvl w:ilvl="0" w:tplc="BCC41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0324F6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9E797F"/>
    <w:multiLevelType w:val="multilevel"/>
    <w:tmpl w:val="2EB40B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8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DC4A23"/>
    <w:multiLevelType w:val="hybridMultilevel"/>
    <w:tmpl w:val="E3D28FCA"/>
    <w:lvl w:ilvl="0" w:tplc="B2D4E0FE">
      <w:start w:val="3"/>
      <w:numFmt w:val="upperRoman"/>
      <w:lvlText w:val="%1."/>
      <w:lvlJc w:val="right"/>
      <w:pPr>
        <w:ind w:left="3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754FE0"/>
    <w:multiLevelType w:val="hybridMultilevel"/>
    <w:tmpl w:val="345C1FBE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092F87"/>
    <w:multiLevelType w:val="hybridMultilevel"/>
    <w:tmpl w:val="6B5E6526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EA500F"/>
    <w:multiLevelType w:val="hybridMultilevel"/>
    <w:tmpl w:val="F7425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65D25"/>
    <w:multiLevelType w:val="hybridMultilevel"/>
    <w:tmpl w:val="94E24B46"/>
    <w:lvl w:ilvl="0" w:tplc="0415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3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54F08F3"/>
    <w:multiLevelType w:val="hybridMultilevel"/>
    <w:tmpl w:val="F0045952"/>
    <w:lvl w:ilvl="0" w:tplc="74E4D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39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1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2C573961"/>
    <w:multiLevelType w:val="hybridMultilevel"/>
    <w:tmpl w:val="67EAED22"/>
    <w:lvl w:ilvl="0" w:tplc="D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 w15:restartNumberingAfterBreak="0">
    <w:nsid w:val="36E778CA"/>
    <w:multiLevelType w:val="multilevel"/>
    <w:tmpl w:val="611600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E20E8B"/>
    <w:multiLevelType w:val="hybridMultilevel"/>
    <w:tmpl w:val="18A4AFCA"/>
    <w:lvl w:ilvl="0" w:tplc="C3621A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6AB42A3"/>
    <w:multiLevelType w:val="hybridMultilevel"/>
    <w:tmpl w:val="901AB78A"/>
    <w:lvl w:ilvl="0" w:tplc="D5AA9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6F13D97"/>
    <w:multiLevelType w:val="hybridMultilevel"/>
    <w:tmpl w:val="35B4C054"/>
    <w:lvl w:ilvl="0" w:tplc="FDD44D3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CD3D0B"/>
    <w:multiLevelType w:val="hybridMultilevel"/>
    <w:tmpl w:val="F45CF814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4" w15:restartNumberingAfterBreak="0">
    <w:nsid w:val="49EF2BEE"/>
    <w:multiLevelType w:val="hybridMultilevel"/>
    <w:tmpl w:val="C8B6775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9" w15:restartNumberingAfterBreak="0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1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81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9B30C1"/>
    <w:multiLevelType w:val="hybridMultilevel"/>
    <w:tmpl w:val="337C6D8E"/>
    <w:lvl w:ilvl="0" w:tplc="4A422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849C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330C09C">
      <w:start w:val="7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D95F2E"/>
    <w:multiLevelType w:val="hybridMultilevel"/>
    <w:tmpl w:val="AF6AF9B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C0138A7"/>
    <w:multiLevelType w:val="hybridMultilevel"/>
    <w:tmpl w:val="0A28EA5A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36B08C8A">
      <w:start w:val="1"/>
      <w:numFmt w:val="decimal"/>
      <w:lvlText w:val="%3)"/>
      <w:lvlJc w:val="left"/>
      <w:pPr>
        <w:ind w:left="28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E32321E"/>
    <w:multiLevelType w:val="hybridMultilevel"/>
    <w:tmpl w:val="6B10A84A"/>
    <w:lvl w:ilvl="0" w:tplc="810644A2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0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1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93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5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7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6"/>
  </w:num>
  <w:num w:numId="6">
    <w:abstractNumId w:val="64"/>
  </w:num>
  <w:num w:numId="7">
    <w:abstractNumId w:val="93"/>
  </w:num>
  <w:num w:numId="8">
    <w:abstractNumId w:val="24"/>
  </w:num>
  <w:num w:numId="9">
    <w:abstractNumId w:val="74"/>
  </w:num>
  <w:num w:numId="10">
    <w:abstractNumId w:val="17"/>
  </w:num>
  <w:num w:numId="11">
    <w:abstractNumId w:val="100"/>
  </w:num>
  <w:num w:numId="12">
    <w:abstractNumId w:val="47"/>
  </w:num>
  <w:num w:numId="13">
    <w:abstractNumId w:val="55"/>
  </w:num>
  <w:num w:numId="14">
    <w:abstractNumId w:val="77"/>
  </w:num>
  <w:num w:numId="15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12"/>
  </w:num>
  <w:num w:numId="18">
    <w:abstractNumId w:val="92"/>
  </w:num>
  <w:num w:numId="19">
    <w:abstractNumId w:val="81"/>
  </w:num>
  <w:num w:numId="20">
    <w:abstractNumId w:val="51"/>
  </w:num>
  <w:num w:numId="21">
    <w:abstractNumId w:val="61"/>
  </w:num>
  <w:num w:numId="22">
    <w:abstractNumId w:val="67"/>
  </w:num>
  <w:num w:numId="23">
    <w:abstractNumId w:val="86"/>
  </w:num>
  <w:num w:numId="24">
    <w:abstractNumId w:val="16"/>
  </w:num>
  <w:num w:numId="25">
    <w:abstractNumId w:val="80"/>
  </w:num>
  <w:num w:numId="26">
    <w:abstractNumId w:val="52"/>
  </w:num>
  <w:num w:numId="27">
    <w:abstractNumId w:val="54"/>
  </w:num>
  <w:num w:numId="28">
    <w:abstractNumId w:val="79"/>
  </w:num>
  <w:num w:numId="29">
    <w:abstractNumId w:val="27"/>
  </w:num>
  <w:num w:numId="30">
    <w:abstractNumId w:val="32"/>
  </w:num>
  <w:num w:numId="31">
    <w:abstractNumId w:val="82"/>
  </w:num>
  <w:num w:numId="32">
    <w:abstractNumId w:val="73"/>
  </w:num>
  <w:num w:numId="33">
    <w:abstractNumId w:val="98"/>
  </w:num>
  <w:num w:numId="34">
    <w:abstractNumId w:val="33"/>
  </w:num>
  <w:num w:numId="35">
    <w:abstractNumId w:val="48"/>
  </w:num>
  <w:num w:numId="36">
    <w:abstractNumId w:val="40"/>
  </w:num>
  <w:num w:numId="37">
    <w:abstractNumId w:val="28"/>
  </w:num>
  <w:num w:numId="38">
    <w:abstractNumId w:val="70"/>
  </w:num>
  <w:num w:numId="39">
    <w:abstractNumId w:val="25"/>
  </w:num>
  <w:num w:numId="40">
    <w:abstractNumId w:val="62"/>
  </w:num>
  <w:num w:numId="41">
    <w:abstractNumId w:val="83"/>
  </w:num>
  <w:num w:numId="42">
    <w:abstractNumId w:val="26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</w:num>
  <w:num w:numId="45">
    <w:abstractNumId w:val="89"/>
  </w:num>
  <w:num w:numId="46">
    <w:abstractNumId w:val="36"/>
  </w:num>
  <w:num w:numId="47">
    <w:abstractNumId w:val="76"/>
  </w:num>
  <w:num w:numId="48">
    <w:abstractNumId w:val="71"/>
  </w:num>
  <w:num w:numId="49">
    <w:abstractNumId w:val="96"/>
  </w:num>
  <w:num w:numId="50">
    <w:abstractNumId w:val="72"/>
  </w:num>
  <w:num w:numId="5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</w:num>
  <w:num w:numId="54">
    <w:abstractNumId w:val="39"/>
  </w:num>
  <w:num w:numId="55">
    <w:abstractNumId w:val="97"/>
  </w:num>
  <w:num w:numId="56">
    <w:abstractNumId w:val="95"/>
  </w:num>
  <w:num w:numId="57">
    <w:abstractNumId w:val="11"/>
  </w:num>
  <w:num w:numId="58">
    <w:abstractNumId w:val="37"/>
  </w:num>
  <w:num w:numId="59">
    <w:abstractNumId w:val="30"/>
  </w:num>
  <w:num w:numId="60">
    <w:abstractNumId w:val="10"/>
  </w:num>
  <w:num w:numId="61">
    <w:abstractNumId w:val="57"/>
  </w:num>
  <w:num w:numId="62">
    <w:abstractNumId w:val="94"/>
  </w:num>
  <w:num w:numId="63">
    <w:abstractNumId w:val="0"/>
  </w:num>
  <w:num w:numId="64">
    <w:abstractNumId w:val="3"/>
  </w:num>
  <w:num w:numId="65">
    <w:abstractNumId w:val="8"/>
  </w:num>
  <w:num w:numId="66">
    <w:abstractNumId w:val="38"/>
  </w:num>
  <w:num w:numId="67">
    <w:abstractNumId w:val="43"/>
  </w:num>
  <w:num w:numId="68">
    <w:abstractNumId w:val="78"/>
  </w:num>
  <w:num w:numId="69">
    <w:abstractNumId w:val="50"/>
  </w:num>
  <w:num w:numId="70">
    <w:abstractNumId w:val="90"/>
  </w:num>
  <w:num w:numId="71">
    <w:abstractNumId w:val="22"/>
  </w:num>
  <w:num w:numId="72">
    <w:abstractNumId w:val="87"/>
  </w:num>
  <w:num w:numId="73">
    <w:abstractNumId w:val="91"/>
  </w:num>
  <w:num w:numId="74">
    <w:abstractNumId w:val="31"/>
  </w:num>
  <w:num w:numId="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1"/>
  </w:num>
  <w:num w:numId="77">
    <w:abstractNumId w:val="84"/>
  </w:num>
  <w:num w:numId="78">
    <w:abstractNumId w:val="60"/>
  </w:num>
  <w:num w:numId="79">
    <w:abstractNumId w:val="9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2"/>
  </w:num>
  <w:num w:numId="81">
    <w:abstractNumId w:val="88"/>
  </w:num>
  <w:num w:numId="82">
    <w:abstractNumId w:val="65"/>
  </w:num>
  <w:num w:numId="83">
    <w:abstractNumId w:val="35"/>
  </w:num>
  <w:num w:numId="84">
    <w:abstractNumId w:val="29"/>
  </w:num>
  <w:num w:numId="85">
    <w:abstractNumId w:val="45"/>
  </w:num>
  <w:num w:numId="86">
    <w:abstractNumId w:val="80"/>
    <w:lvlOverride w:ilvl="0">
      <w:startOverride w:val="1"/>
    </w:lvlOverride>
  </w:num>
  <w:num w:numId="87">
    <w:abstractNumId w:val="59"/>
  </w:num>
  <w:num w:numId="88">
    <w:abstractNumId w:val="69"/>
  </w:num>
  <w:num w:numId="89">
    <w:abstractNumId w:val="15"/>
  </w:num>
  <w:num w:numId="90">
    <w:abstractNumId w:val="56"/>
  </w:num>
  <w:num w:numId="91">
    <w:abstractNumId w:val="9"/>
  </w:num>
  <w:num w:numId="92">
    <w:abstractNumId w:val="14"/>
  </w:num>
  <w:num w:numId="93">
    <w:abstractNumId w:val="63"/>
  </w:num>
  <w:num w:numId="94">
    <w:abstractNumId w:val="19"/>
  </w:num>
  <w:num w:numId="95">
    <w:abstractNumId w:val="34"/>
  </w:num>
  <w:num w:numId="96">
    <w:abstractNumId w:val="5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16"/>
    <w:rsid w:val="0000108C"/>
    <w:rsid w:val="00001518"/>
    <w:rsid w:val="00001696"/>
    <w:rsid w:val="0000203D"/>
    <w:rsid w:val="000035D6"/>
    <w:rsid w:val="00003E75"/>
    <w:rsid w:val="00003E78"/>
    <w:rsid w:val="0000597B"/>
    <w:rsid w:val="00007A2E"/>
    <w:rsid w:val="00011FC1"/>
    <w:rsid w:val="0001321F"/>
    <w:rsid w:val="00013502"/>
    <w:rsid w:val="000160AA"/>
    <w:rsid w:val="00017685"/>
    <w:rsid w:val="0002060C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7969"/>
    <w:rsid w:val="000305B8"/>
    <w:rsid w:val="00030E24"/>
    <w:rsid w:val="00031665"/>
    <w:rsid w:val="0003300D"/>
    <w:rsid w:val="000373D1"/>
    <w:rsid w:val="00037EB1"/>
    <w:rsid w:val="00037F5D"/>
    <w:rsid w:val="000401FD"/>
    <w:rsid w:val="00040E61"/>
    <w:rsid w:val="000428EE"/>
    <w:rsid w:val="00042B3C"/>
    <w:rsid w:val="00043223"/>
    <w:rsid w:val="00043618"/>
    <w:rsid w:val="00043DB6"/>
    <w:rsid w:val="00044E1D"/>
    <w:rsid w:val="00045061"/>
    <w:rsid w:val="00046490"/>
    <w:rsid w:val="00047B7E"/>
    <w:rsid w:val="00050CE5"/>
    <w:rsid w:val="00050E91"/>
    <w:rsid w:val="00052517"/>
    <w:rsid w:val="00055068"/>
    <w:rsid w:val="00056D04"/>
    <w:rsid w:val="0006006F"/>
    <w:rsid w:val="00060AAE"/>
    <w:rsid w:val="0006162E"/>
    <w:rsid w:val="00065A22"/>
    <w:rsid w:val="00065B18"/>
    <w:rsid w:val="00067470"/>
    <w:rsid w:val="00070121"/>
    <w:rsid w:val="00070557"/>
    <w:rsid w:val="000709F9"/>
    <w:rsid w:val="00072EC2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25CC"/>
    <w:rsid w:val="00083675"/>
    <w:rsid w:val="00083676"/>
    <w:rsid w:val="00084D7F"/>
    <w:rsid w:val="00085666"/>
    <w:rsid w:val="000867C1"/>
    <w:rsid w:val="0008683F"/>
    <w:rsid w:val="00087730"/>
    <w:rsid w:val="000877F5"/>
    <w:rsid w:val="000900A4"/>
    <w:rsid w:val="00090B1D"/>
    <w:rsid w:val="00091359"/>
    <w:rsid w:val="00092AB2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A66"/>
    <w:rsid w:val="000A2E0A"/>
    <w:rsid w:val="000A4C30"/>
    <w:rsid w:val="000A5209"/>
    <w:rsid w:val="000B05B3"/>
    <w:rsid w:val="000B08C6"/>
    <w:rsid w:val="000B0901"/>
    <w:rsid w:val="000B1389"/>
    <w:rsid w:val="000B229A"/>
    <w:rsid w:val="000B2E9F"/>
    <w:rsid w:val="000B30BB"/>
    <w:rsid w:val="000B538A"/>
    <w:rsid w:val="000B5539"/>
    <w:rsid w:val="000B6C0F"/>
    <w:rsid w:val="000B7670"/>
    <w:rsid w:val="000C0708"/>
    <w:rsid w:val="000C09BC"/>
    <w:rsid w:val="000C11BC"/>
    <w:rsid w:val="000C1B56"/>
    <w:rsid w:val="000C3C11"/>
    <w:rsid w:val="000C548C"/>
    <w:rsid w:val="000C5D8D"/>
    <w:rsid w:val="000C68CD"/>
    <w:rsid w:val="000C699D"/>
    <w:rsid w:val="000C7482"/>
    <w:rsid w:val="000C7A4B"/>
    <w:rsid w:val="000D3AF4"/>
    <w:rsid w:val="000D40C3"/>
    <w:rsid w:val="000D4682"/>
    <w:rsid w:val="000D4FDD"/>
    <w:rsid w:val="000D53E6"/>
    <w:rsid w:val="000D5F01"/>
    <w:rsid w:val="000D7242"/>
    <w:rsid w:val="000E0D5B"/>
    <w:rsid w:val="000E1207"/>
    <w:rsid w:val="000E1FD2"/>
    <w:rsid w:val="000E246E"/>
    <w:rsid w:val="000E2B4A"/>
    <w:rsid w:val="000E2BA2"/>
    <w:rsid w:val="000E335B"/>
    <w:rsid w:val="000E40B9"/>
    <w:rsid w:val="000E634C"/>
    <w:rsid w:val="000E64B6"/>
    <w:rsid w:val="000E6D51"/>
    <w:rsid w:val="000E6F76"/>
    <w:rsid w:val="000E71F8"/>
    <w:rsid w:val="000F1D0A"/>
    <w:rsid w:val="000F2A99"/>
    <w:rsid w:val="000F325C"/>
    <w:rsid w:val="000F385C"/>
    <w:rsid w:val="000F3DAE"/>
    <w:rsid w:val="000F4FEB"/>
    <w:rsid w:val="000F5702"/>
    <w:rsid w:val="000F7B20"/>
    <w:rsid w:val="000F7DAB"/>
    <w:rsid w:val="001002F4"/>
    <w:rsid w:val="0010292C"/>
    <w:rsid w:val="00102D12"/>
    <w:rsid w:val="0010322D"/>
    <w:rsid w:val="0010485B"/>
    <w:rsid w:val="001051F0"/>
    <w:rsid w:val="00105969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47CE"/>
    <w:rsid w:val="00114C40"/>
    <w:rsid w:val="00121F0F"/>
    <w:rsid w:val="00122E0A"/>
    <w:rsid w:val="00123FD8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3E0A"/>
    <w:rsid w:val="00133F20"/>
    <w:rsid w:val="00134004"/>
    <w:rsid w:val="00136028"/>
    <w:rsid w:val="0013631C"/>
    <w:rsid w:val="00136E19"/>
    <w:rsid w:val="001379A6"/>
    <w:rsid w:val="00141DEA"/>
    <w:rsid w:val="001443D3"/>
    <w:rsid w:val="00144F37"/>
    <w:rsid w:val="0014510F"/>
    <w:rsid w:val="001475E5"/>
    <w:rsid w:val="00150950"/>
    <w:rsid w:val="001528C8"/>
    <w:rsid w:val="001531DF"/>
    <w:rsid w:val="0015351C"/>
    <w:rsid w:val="00155193"/>
    <w:rsid w:val="0015701F"/>
    <w:rsid w:val="001577C7"/>
    <w:rsid w:val="0016024F"/>
    <w:rsid w:val="0016067A"/>
    <w:rsid w:val="00161761"/>
    <w:rsid w:val="00163164"/>
    <w:rsid w:val="00163EA7"/>
    <w:rsid w:val="00165526"/>
    <w:rsid w:val="00165542"/>
    <w:rsid w:val="001675C2"/>
    <w:rsid w:val="00167AAE"/>
    <w:rsid w:val="00171B55"/>
    <w:rsid w:val="00171F77"/>
    <w:rsid w:val="001729A5"/>
    <w:rsid w:val="001734FF"/>
    <w:rsid w:val="001736A7"/>
    <w:rsid w:val="00174812"/>
    <w:rsid w:val="00175CC9"/>
    <w:rsid w:val="00176AD0"/>
    <w:rsid w:val="00177B26"/>
    <w:rsid w:val="00177CCF"/>
    <w:rsid w:val="00177FDA"/>
    <w:rsid w:val="00181632"/>
    <w:rsid w:val="0018224E"/>
    <w:rsid w:val="00182389"/>
    <w:rsid w:val="00182CF3"/>
    <w:rsid w:val="00182DDE"/>
    <w:rsid w:val="001832BC"/>
    <w:rsid w:val="00183C73"/>
    <w:rsid w:val="00184418"/>
    <w:rsid w:val="001848B8"/>
    <w:rsid w:val="00185068"/>
    <w:rsid w:val="001851C1"/>
    <w:rsid w:val="00185A25"/>
    <w:rsid w:val="00187A35"/>
    <w:rsid w:val="00187F98"/>
    <w:rsid w:val="0019087D"/>
    <w:rsid w:val="00190985"/>
    <w:rsid w:val="00191FDC"/>
    <w:rsid w:val="001924F5"/>
    <w:rsid w:val="00193685"/>
    <w:rsid w:val="00195CFC"/>
    <w:rsid w:val="0019755D"/>
    <w:rsid w:val="001A036E"/>
    <w:rsid w:val="001A056B"/>
    <w:rsid w:val="001A239A"/>
    <w:rsid w:val="001A29A1"/>
    <w:rsid w:val="001A2CB8"/>
    <w:rsid w:val="001A2F6A"/>
    <w:rsid w:val="001A57B7"/>
    <w:rsid w:val="001A7448"/>
    <w:rsid w:val="001B1065"/>
    <w:rsid w:val="001B1150"/>
    <w:rsid w:val="001B3AD1"/>
    <w:rsid w:val="001B3E5A"/>
    <w:rsid w:val="001B42F7"/>
    <w:rsid w:val="001B4934"/>
    <w:rsid w:val="001B4C73"/>
    <w:rsid w:val="001B4F75"/>
    <w:rsid w:val="001B5E2A"/>
    <w:rsid w:val="001B690C"/>
    <w:rsid w:val="001B7CD3"/>
    <w:rsid w:val="001B7E5E"/>
    <w:rsid w:val="001C08CC"/>
    <w:rsid w:val="001C12CC"/>
    <w:rsid w:val="001C1620"/>
    <w:rsid w:val="001C1981"/>
    <w:rsid w:val="001C2F61"/>
    <w:rsid w:val="001C3126"/>
    <w:rsid w:val="001C54C8"/>
    <w:rsid w:val="001C586A"/>
    <w:rsid w:val="001C6228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7232"/>
    <w:rsid w:val="001D7769"/>
    <w:rsid w:val="001D7AB3"/>
    <w:rsid w:val="001E0594"/>
    <w:rsid w:val="001E1182"/>
    <w:rsid w:val="001E19C9"/>
    <w:rsid w:val="001E26ED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DDC"/>
    <w:rsid w:val="00201EEC"/>
    <w:rsid w:val="00201F36"/>
    <w:rsid w:val="00202A63"/>
    <w:rsid w:val="00204056"/>
    <w:rsid w:val="0020418F"/>
    <w:rsid w:val="00205DD5"/>
    <w:rsid w:val="00206395"/>
    <w:rsid w:val="00206441"/>
    <w:rsid w:val="00210293"/>
    <w:rsid w:val="00210628"/>
    <w:rsid w:val="002114D7"/>
    <w:rsid w:val="00214A7A"/>
    <w:rsid w:val="002169BF"/>
    <w:rsid w:val="00216DC6"/>
    <w:rsid w:val="002200D4"/>
    <w:rsid w:val="002209FA"/>
    <w:rsid w:val="00221FAD"/>
    <w:rsid w:val="002236B4"/>
    <w:rsid w:val="0022461B"/>
    <w:rsid w:val="00224C14"/>
    <w:rsid w:val="00224E13"/>
    <w:rsid w:val="002256DC"/>
    <w:rsid w:val="0022663F"/>
    <w:rsid w:val="00226E93"/>
    <w:rsid w:val="00227B96"/>
    <w:rsid w:val="00227D34"/>
    <w:rsid w:val="00230633"/>
    <w:rsid w:val="002318B0"/>
    <w:rsid w:val="00231A4A"/>
    <w:rsid w:val="00233214"/>
    <w:rsid w:val="002342FE"/>
    <w:rsid w:val="00234AB0"/>
    <w:rsid w:val="00235204"/>
    <w:rsid w:val="002352D9"/>
    <w:rsid w:val="00237B2F"/>
    <w:rsid w:val="00240898"/>
    <w:rsid w:val="002416D0"/>
    <w:rsid w:val="00242948"/>
    <w:rsid w:val="00242F9F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3A4D"/>
    <w:rsid w:val="0025579D"/>
    <w:rsid w:val="00255A2B"/>
    <w:rsid w:val="00255B98"/>
    <w:rsid w:val="00255FA7"/>
    <w:rsid w:val="002562AE"/>
    <w:rsid w:val="00261B80"/>
    <w:rsid w:val="002629E0"/>
    <w:rsid w:val="00262DB0"/>
    <w:rsid w:val="00262DF0"/>
    <w:rsid w:val="0026322F"/>
    <w:rsid w:val="00263BDE"/>
    <w:rsid w:val="00264A82"/>
    <w:rsid w:val="00265B80"/>
    <w:rsid w:val="0027003E"/>
    <w:rsid w:val="00270443"/>
    <w:rsid w:val="00271313"/>
    <w:rsid w:val="002717E8"/>
    <w:rsid w:val="00271AD6"/>
    <w:rsid w:val="00272C59"/>
    <w:rsid w:val="002739D7"/>
    <w:rsid w:val="0027549B"/>
    <w:rsid w:val="00275F15"/>
    <w:rsid w:val="0027601E"/>
    <w:rsid w:val="00276840"/>
    <w:rsid w:val="00276BB6"/>
    <w:rsid w:val="00281064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64EB"/>
    <w:rsid w:val="00296D08"/>
    <w:rsid w:val="002A002A"/>
    <w:rsid w:val="002A05D4"/>
    <w:rsid w:val="002A162F"/>
    <w:rsid w:val="002A33F2"/>
    <w:rsid w:val="002A35C2"/>
    <w:rsid w:val="002A3914"/>
    <w:rsid w:val="002A423D"/>
    <w:rsid w:val="002A44FD"/>
    <w:rsid w:val="002A66EC"/>
    <w:rsid w:val="002B08FE"/>
    <w:rsid w:val="002B24F1"/>
    <w:rsid w:val="002B4F35"/>
    <w:rsid w:val="002B6A93"/>
    <w:rsid w:val="002B6B4F"/>
    <w:rsid w:val="002B72C0"/>
    <w:rsid w:val="002C000F"/>
    <w:rsid w:val="002C1034"/>
    <w:rsid w:val="002C104D"/>
    <w:rsid w:val="002C1C25"/>
    <w:rsid w:val="002C23EC"/>
    <w:rsid w:val="002C2A25"/>
    <w:rsid w:val="002C2B5B"/>
    <w:rsid w:val="002C356E"/>
    <w:rsid w:val="002C3AD1"/>
    <w:rsid w:val="002C3C02"/>
    <w:rsid w:val="002C4D51"/>
    <w:rsid w:val="002C52BB"/>
    <w:rsid w:val="002C5435"/>
    <w:rsid w:val="002C6182"/>
    <w:rsid w:val="002C6CB3"/>
    <w:rsid w:val="002C77FB"/>
    <w:rsid w:val="002D0A99"/>
    <w:rsid w:val="002D1927"/>
    <w:rsid w:val="002D1F04"/>
    <w:rsid w:val="002D279B"/>
    <w:rsid w:val="002D3A1F"/>
    <w:rsid w:val="002D3FFB"/>
    <w:rsid w:val="002D4D28"/>
    <w:rsid w:val="002D56F5"/>
    <w:rsid w:val="002D623F"/>
    <w:rsid w:val="002D73D9"/>
    <w:rsid w:val="002E2AF3"/>
    <w:rsid w:val="002E5C58"/>
    <w:rsid w:val="002E7053"/>
    <w:rsid w:val="002E7DC5"/>
    <w:rsid w:val="002F0C09"/>
    <w:rsid w:val="002F1A09"/>
    <w:rsid w:val="002F3161"/>
    <w:rsid w:val="002F3484"/>
    <w:rsid w:val="002F3910"/>
    <w:rsid w:val="002F7754"/>
    <w:rsid w:val="002F7827"/>
    <w:rsid w:val="002F7F36"/>
    <w:rsid w:val="00300B51"/>
    <w:rsid w:val="003010B3"/>
    <w:rsid w:val="00305E67"/>
    <w:rsid w:val="003077FB"/>
    <w:rsid w:val="003107C4"/>
    <w:rsid w:val="00310983"/>
    <w:rsid w:val="00311769"/>
    <w:rsid w:val="00311B13"/>
    <w:rsid w:val="003124E2"/>
    <w:rsid w:val="00313167"/>
    <w:rsid w:val="00313B7C"/>
    <w:rsid w:val="00313D91"/>
    <w:rsid w:val="003143E0"/>
    <w:rsid w:val="00320750"/>
    <w:rsid w:val="003212C6"/>
    <w:rsid w:val="003222B6"/>
    <w:rsid w:val="003226B1"/>
    <w:rsid w:val="003233C9"/>
    <w:rsid w:val="00324430"/>
    <w:rsid w:val="003262D4"/>
    <w:rsid w:val="003307DD"/>
    <w:rsid w:val="00330FAD"/>
    <w:rsid w:val="00332155"/>
    <w:rsid w:val="00332ED3"/>
    <w:rsid w:val="00332F79"/>
    <w:rsid w:val="00334B38"/>
    <w:rsid w:val="00335D56"/>
    <w:rsid w:val="00335ED7"/>
    <w:rsid w:val="00336090"/>
    <w:rsid w:val="003429B7"/>
    <w:rsid w:val="00343BAD"/>
    <w:rsid w:val="00343FFD"/>
    <w:rsid w:val="003441B9"/>
    <w:rsid w:val="0034447D"/>
    <w:rsid w:val="00344882"/>
    <w:rsid w:val="0034498C"/>
    <w:rsid w:val="0034526A"/>
    <w:rsid w:val="00352930"/>
    <w:rsid w:val="003529C9"/>
    <w:rsid w:val="00352E13"/>
    <w:rsid w:val="00353D16"/>
    <w:rsid w:val="00354388"/>
    <w:rsid w:val="00354E9C"/>
    <w:rsid w:val="00355C2F"/>
    <w:rsid w:val="00355E0F"/>
    <w:rsid w:val="0035611E"/>
    <w:rsid w:val="00356D73"/>
    <w:rsid w:val="00357C36"/>
    <w:rsid w:val="003604BB"/>
    <w:rsid w:val="003608EC"/>
    <w:rsid w:val="00361107"/>
    <w:rsid w:val="003638E2"/>
    <w:rsid w:val="00364506"/>
    <w:rsid w:val="00365D94"/>
    <w:rsid w:val="00371059"/>
    <w:rsid w:val="0037310A"/>
    <w:rsid w:val="00373550"/>
    <w:rsid w:val="00373955"/>
    <w:rsid w:val="00375832"/>
    <w:rsid w:val="00375B19"/>
    <w:rsid w:val="0037628C"/>
    <w:rsid w:val="0037686A"/>
    <w:rsid w:val="003774A7"/>
    <w:rsid w:val="0037753A"/>
    <w:rsid w:val="0037798D"/>
    <w:rsid w:val="00377CDE"/>
    <w:rsid w:val="0038073C"/>
    <w:rsid w:val="00381413"/>
    <w:rsid w:val="00384A68"/>
    <w:rsid w:val="00384A75"/>
    <w:rsid w:val="00387B90"/>
    <w:rsid w:val="00390ACA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A31"/>
    <w:rsid w:val="00397FF9"/>
    <w:rsid w:val="003A0770"/>
    <w:rsid w:val="003A0A7F"/>
    <w:rsid w:val="003A1261"/>
    <w:rsid w:val="003A1824"/>
    <w:rsid w:val="003A3683"/>
    <w:rsid w:val="003A4A24"/>
    <w:rsid w:val="003A4E1B"/>
    <w:rsid w:val="003A59F7"/>
    <w:rsid w:val="003B0867"/>
    <w:rsid w:val="003B149D"/>
    <w:rsid w:val="003B17DE"/>
    <w:rsid w:val="003B20A8"/>
    <w:rsid w:val="003B222D"/>
    <w:rsid w:val="003B3604"/>
    <w:rsid w:val="003B4B55"/>
    <w:rsid w:val="003B5A64"/>
    <w:rsid w:val="003B5EE7"/>
    <w:rsid w:val="003B624F"/>
    <w:rsid w:val="003B6C20"/>
    <w:rsid w:val="003B6C23"/>
    <w:rsid w:val="003C0873"/>
    <w:rsid w:val="003C3E4D"/>
    <w:rsid w:val="003C3EDD"/>
    <w:rsid w:val="003C5C96"/>
    <w:rsid w:val="003C6106"/>
    <w:rsid w:val="003C7759"/>
    <w:rsid w:val="003C7CF8"/>
    <w:rsid w:val="003C7E63"/>
    <w:rsid w:val="003C7FDC"/>
    <w:rsid w:val="003D115B"/>
    <w:rsid w:val="003D13E5"/>
    <w:rsid w:val="003D1FEA"/>
    <w:rsid w:val="003D4594"/>
    <w:rsid w:val="003D562B"/>
    <w:rsid w:val="003D63D2"/>
    <w:rsid w:val="003E09E2"/>
    <w:rsid w:val="003E0DAF"/>
    <w:rsid w:val="003E1647"/>
    <w:rsid w:val="003E587B"/>
    <w:rsid w:val="003E5F61"/>
    <w:rsid w:val="003F181D"/>
    <w:rsid w:val="003F1E50"/>
    <w:rsid w:val="003F30BE"/>
    <w:rsid w:val="003F3232"/>
    <w:rsid w:val="003F4F84"/>
    <w:rsid w:val="003F501F"/>
    <w:rsid w:val="003F71DE"/>
    <w:rsid w:val="003F7DD6"/>
    <w:rsid w:val="00402301"/>
    <w:rsid w:val="004028C5"/>
    <w:rsid w:val="00403096"/>
    <w:rsid w:val="00404D58"/>
    <w:rsid w:val="00406B72"/>
    <w:rsid w:val="00407B98"/>
    <w:rsid w:val="0041040A"/>
    <w:rsid w:val="00410929"/>
    <w:rsid w:val="00410CCF"/>
    <w:rsid w:val="0041255B"/>
    <w:rsid w:val="00412C91"/>
    <w:rsid w:val="00413522"/>
    <w:rsid w:val="00414C65"/>
    <w:rsid w:val="0041564C"/>
    <w:rsid w:val="004158EE"/>
    <w:rsid w:val="00417E3B"/>
    <w:rsid w:val="00417FE4"/>
    <w:rsid w:val="00421C73"/>
    <w:rsid w:val="00422459"/>
    <w:rsid w:val="00422F62"/>
    <w:rsid w:val="0042395D"/>
    <w:rsid w:val="00423C6C"/>
    <w:rsid w:val="004256E7"/>
    <w:rsid w:val="00426765"/>
    <w:rsid w:val="00431B7B"/>
    <w:rsid w:val="0043282E"/>
    <w:rsid w:val="004328D6"/>
    <w:rsid w:val="00434F81"/>
    <w:rsid w:val="00435277"/>
    <w:rsid w:val="00435798"/>
    <w:rsid w:val="0043586C"/>
    <w:rsid w:val="0043635D"/>
    <w:rsid w:val="004373D4"/>
    <w:rsid w:val="00437F12"/>
    <w:rsid w:val="00440189"/>
    <w:rsid w:val="00440F60"/>
    <w:rsid w:val="004434EF"/>
    <w:rsid w:val="004443E5"/>
    <w:rsid w:val="00445377"/>
    <w:rsid w:val="00447BBB"/>
    <w:rsid w:val="00450326"/>
    <w:rsid w:val="0045036B"/>
    <w:rsid w:val="00451003"/>
    <w:rsid w:val="004518A2"/>
    <w:rsid w:val="0045271F"/>
    <w:rsid w:val="00453C83"/>
    <w:rsid w:val="004556B2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739D"/>
    <w:rsid w:val="00467459"/>
    <w:rsid w:val="00470FFC"/>
    <w:rsid w:val="00472FF9"/>
    <w:rsid w:val="004751D0"/>
    <w:rsid w:val="00475205"/>
    <w:rsid w:val="00475A13"/>
    <w:rsid w:val="0047603E"/>
    <w:rsid w:val="004769A7"/>
    <w:rsid w:val="0047718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9C2"/>
    <w:rsid w:val="00486173"/>
    <w:rsid w:val="004865F7"/>
    <w:rsid w:val="00486C3A"/>
    <w:rsid w:val="004912CA"/>
    <w:rsid w:val="00494182"/>
    <w:rsid w:val="00494637"/>
    <w:rsid w:val="00494E93"/>
    <w:rsid w:val="004958B7"/>
    <w:rsid w:val="00496867"/>
    <w:rsid w:val="004979AE"/>
    <w:rsid w:val="004A0A84"/>
    <w:rsid w:val="004A0AFC"/>
    <w:rsid w:val="004A0F94"/>
    <w:rsid w:val="004A12A2"/>
    <w:rsid w:val="004A21F4"/>
    <w:rsid w:val="004A256A"/>
    <w:rsid w:val="004A3516"/>
    <w:rsid w:val="004A52DE"/>
    <w:rsid w:val="004A721D"/>
    <w:rsid w:val="004B0194"/>
    <w:rsid w:val="004B2C01"/>
    <w:rsid w:val="004B2CDA"/>
    <w:rsid w:val="004B5E5D"/>
    <w:rsid w:val="004B6AE0"/>
    <w:rsid w:val="004C013F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783"/>
    <w:rsid w:val="004D1183"/>
    <w:rsid w:val="004D25C4"/>
    <w:rsid w:val="004D3721"/>
    <w:rsid w:val="004D46D8"/>
    <w:rsid w:val="004D59C5"/>
    <w:rsid w:val="004D6541"/>
    <w:rsid w:val="004D6F79"/>
    <w:rsid w:val="004D7FCE"/>
    <w:rsid w:val="004E0EC1"/>
    <w:rsid w:val="004E2E0C"/>
    <w:rsid w:val="004E3B52"/>
    <w:rsid w:val="004E47DD"/>
    <w:rsid w:val="004E60F9"/>
    <w:rsid w:val="004E62CE"/>
    <w:rsid w:val="004E6753"/>
    <w:rsid w:val="004E6B97"/>
    <w:rsid w:val="004E7464"/>
    <w:rsid w:val="004F1205"/>
    <w:rsid w:val="004F1783"/>
    <w:rsid w:val="004F2D3C"/>
    <w:rsid w:val="004F2E82"/>
    <w:rsid w:val="004F3DDA"/>
    <w:rsid w:val="004F51EC"/>
    <w:rsid w:val="004F5D5B"/>
    <w:rsid w:val="004F6063"/>
    <w:rsid w:val="004F6A9E"/>
    <w:rsid w:val="00500B48"/>
    <w:rsid w:val="00502FF8"/>
    <w:rsid w:val="00503342"/>
    <w:rsid w:val="00503471"/>
    <w:rsid w:val="00504112"/>
    <w:rsid w:val="00504C10"/>
    <w:rsid w:val="005050A5"/>
    <w:rsid w:val="00506A56"/>
    <w:rsid w:val="00506D5E"/>
    <w:rsid w:val="00506E31"/>
    <w:rsid w:val="005076B8"/>
    <w:rsid w:val="00507D4E"/>
    <w:rsid w:val="00510204"/>
    <w:rsid w:val="0051131A"/>
    <w:rsid w:val="00511B5A"/>
    <w:rsid w:val="00511FD0"/>
    <w:rsid w:val="00512CC5"/>
    <w:rsid w:val="005133CD"/>
    <w:rsid w:val="00513A55"/>
    <w:rsid w:val="005160D9"/>
    <w:rsid w:val="00522772"/>
    <w:rsid w:val="00524017"/>
    <w:rsid w:val="00524FCC"/>
    <w:rsid w:val="005259C2"/>
    <w:rsid w:val="00526391"/>
    <w:rsid w:val="005277D1"/>
    <w:rsid w:val="00530144"/>
    <w:rsid w:val="005316AC"/>
    <w:rsid w:val="00534379"/>
    <w:rsid w:val="005368D3"/>
    <w:rsid w:val="00536A49"/>
    <w:rsid w:val="00536B6E"/>
    <w:rsid w:val="00537703"/>
    <w:rsid w:val="00537F21"/>
    <w:rsid w:val="005414EA"/>
    <w:rsid w:val="0054161E"/>
    <w:rsid w:val="00541A28"/>
    <w:rsid w:val="00541D1A"/>
    <w:rsid w:val="0054507D"/>
    <w:rsid w:val="00545CBB"/>
    <w:rsid w:val="00545D60"/>
    <w:rsid w:val="005502E7"/>
    <w:rsid w:val="00551805"/>
    <w:rsid w:val="005528F0"/>
    <w:rsid w:val="0055367D"/>
    <w:rsid w:val="00555829"/>
    <w:rsid w:val="00556333"/>
    <w:rsid w:val="00556658"/>
    <w:rsid w:val="00556996"/>
    <w:rsid w:val="0055783F"/>
    <w:rsid w:val="00560C5D"/>
    <w:rsid w:val="00562BD1"/>
    <w:rsid w:val="00562DB5"/>
    <w:rsid w:val="00563782"/>
    <w:rsid w:val="00563A7B"/>
    <w:rsid w:val="005645C8"/>
    <w:rsid w:val="00564F59"/>
    <w:rsid w:val="00565D0F"/>
    <w:rsid w:val="00567C95"/>
    <w:rsid w:val="00570936"/>
    <w:rsid w:val="00570A15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82636"/>
    <w:rsid w:val="005847EB"/>
    <w:rsid w:val="00584EA6"/>
    <w:rsid w:val="00584EC4"/>
    <w:rsid w:val="00584FF1"/>
    <w:rsid w:val="0059061F"/>
    <w:rsid w:val="00590684"/>
    <w:rsid w:val="00592A6C"/>
    <w:rsid w:val="00593048"/>
    <w:rsid w:val="00593D22"/>
    <w:rsid w:val="005953B0"/>
    <w:rsid w:val="00595A58"/>
    <w:rsid w:val="00596FA8"/>
    <w:rsid w:val="005A10E4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65C6"/>
    <w:rsid w:val="005B65CA"/>
    <w:rsid w:val="005B7479"/>
    <w:rsid w:val="005C06F9"/>
    <w:rsid w:val="005C0E73"/>
    <w:rsid w:val="005C1013"/>
    <w:rsid w:val="005C22FD"/>
    <w:rsid w:val="005C35B7"/>
    <w:rsid w:val="005C3DA8"/>
    <w:rsid w:val="005C4BCE"/>
    <w:rsid w:val="005C5695"/>
    <w:rsid w:val="005C5EF3"/>
    <w:rsid w:val="005C61CF"/>
    <w:rsid w:val="005C6DDD"/>
    <w:rsid w:val="005D0D3D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6A89"/>
    <w:rsid w:val="005E712A"/>
    <w:rsid w:val="005E7423"/>
    <w:rsid w:val="005F06FD"/>
    <w:rsid w:val="005F2578"/>
    <w:rsid w:val="005F27D7"/>
    <w:rsid w:val="005F2B07"/>
    <w:rsid w:val="005F2F97"/>
    <w:rsid w:val="005F317B"/>
    <w:rsid w:val="005F3F57"/>
    <w:rsid w:val="005F403A"/>
    <w:rsid w:val="005F5892"/>
    <w:rsid w:val="00601F5C"/>
    <w:rsid w:val="00602421"/>
    <w:rsid w:val="0060289C"/>
    <w:rsid w:val="00603A14"/>
    <w:rsid w:val="006052C2"/>
    <w:rsid w:val="00605DE0"/>
    <w:rsid w:val="0060689B"/>
    <w:rsid w:val="00610112"/>
    <w:rsid w:val="00610779"/>
    <w:rsid w:val="006114B6"/>
    <w:rsid w:val="006121F2"/>
    <w:rsid w:val="006123E4"/>
    <w:rsid w:val="0061638E"/>
    <w:rsid w:val="00617F47"/>
    <w:rsid w:val="00617F61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A7E"/>
    <w:rsid w:val="0063145B"/>
    <w:rsid w:val="00631BBA"/>
    <w:rsid w:val="00631EEA"/>
    <w:rsid w:val="006326CC"/>
    <w:rsid w:val="006327D2"/>
    <w:rsid w:val="00632C07"/>
    <w:rsid w:val="00634604"/>
    <w:rsid w:val="00635901"/>
    <w:rsid w:val="00635D7F"/>
    <w:rsid w:val="00635E71"/>
    <w:rsid w:val="00640570"/>
    <w:rsid w:val="006407BE"/>
    <w:rsid w:val="00640CC5"/>
    <w:rsid w:val="00642173"/>
    <w:rsid w:val="006426AE"/>
    <w:rsid w:val="00643448"/>
    <w:rsid w:val="00643945"/>
    <w:rsid w:val="00644E21"/>
    <w:rsid w:val="00645147"/>
    <w:rsid w:val="006506BC"/>
    <w:rsid w:val="006515F1"/>
    <w:rsid w:val="00651C6F"/>
    <w:rsid w:val="00651E59"/>
    <w:rsid w:val="00651FD9"/>
    <w:rsid w:val="00652D86"/>
    <w:rsid w:val="006540BF"/>
    <w:rsid w:val="00654570"/>
    <w:rsid w:val="00654C87"/>
    <w:rsid w:val="00656B5D"/>
    <w:rsid w:val="00657EA7"/>
    <w:rsid w:val="00657F60"/>
    <w:rsid w:val="00660786"/>
    <w:rsid w:val="00661740"/>
    <w:rsid w:val="00661770"/>
    <w:rsid w:val="00661AFA"/>
    <w:rsid w:val="00661FA0"/>
    <w:rsid w:val="00663651"/>
    <w:rsid w:val="0066373D"/>
    <w:rsid w:val="006649F0"/>
    <w:rsid w:val="00664B33"/>
    <w:rsid w:val="006650F4"/>
    <w:rsid w:val="00665A36"/>
    <w:rsid w:val="00666A05"/>
    <w:rsid w:val="0067143E"/>
    <w:rsid w:val="006718DB"/>
    <w:rsid w:val="006719EE"/>
    <w:rsid w:val="00671C74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6E0"/>
    <w:rsid w:val="00677A42"/>
    <w:rsid w:val="00680C2D"/>
    <w:rsid w:val="006867CC"/>
    <w:rsid w:val="00686FBA"/>
    <w:rsid w:val="006914F0"/>
    <w:rsid w:val="00691A0E"/>
    <w:rsid w:val="00691B17"/>
    <w:rsid w:val="00693A76"/>
    <w:rsid w:val="006944E7"/>
    <w:rsid w:val="006956C2"/>
    <w:rsid w:val="00696F46"/>
    <w:rsid w:val="0069787F"/>
    <w:rsid w:val="006A008C"/>
    <w:rsid w:val="006A0DC6"/>
    <w:rsid w:val="006A0E9E"/>
    <w:rsid w:val="006A1257"/>
    <w:rsid w:val="006A1A74"/>
    <w:rsid w:val="006A20E1"/>
    <w:rsid w:val="006A55C6"/>
    <w:rsid w:val="006A5740"/>
    <w:rsid w:val="006B0243"/>
    <w:rsid w:val="006B10AC"/>
    <w:rsid w:val="006B1995"/>
    <w:rsid w:val="006B5DA9"/>
    <w:rsid w:val="006B68F9"/>
    <w:rsid w:val="006B6FF0"/>
    <w:rsid w:val="006B72D5"/>
    <w:rsid w:val="006C05A7"/>
    <w:rsid w:val="006C0E5A"/>
    <w:rsid w:val="006C1006"/>
    <w:rsid w:val="006C27A3"/>
    <w:rsid w:val="006C28EE"/>
    <w:rsid w:val="006C4C38"/>
    <w:rsid w:val="006C4CB8"/>
    <w:rsid w:val="006C4F7A"/>
    <w:rsid w:val="006C52E3"/>
    <w:rsid w:val="006C55A2"/>
    <w:rsid w:val="006C5835"/>
    <w:rsid w:val="006C7E47"/>
    <w:rsid w:val="006D000E"/>
    <w:rsid w:val="006D3AA9"/>
    <w:rsid w:val="006D416F"/>
    <w:rsid w:val="006D612E"/>
    <w:rsid w:val="006D6156"/>
    <w:rsid w:val="006D63A8"/>
    <w:rsid w:val="006D70B8"/>
    <w:rsid w:val="006E079B"/>
    <w:rsid w:val="006E0870"/>
    <w:rsid w:val="006E27DB"/>
    <w:rsid w:val="006E28CD"/>
    <w:rsid w:val="006E2EB1"/>
    <w:rsid w:val="006E4806"/>
    <w:rsid w:val="006E5DF3"/>
    <w:rsid w:val="006E616E"/>
    <w:rsid w:val="006E7808"/>
    <w:rsid w:val="006F0553"/>
    <w:rsid w:val="006F06D1"/>
    <w:rsid w:val="006F08D5"/>
    <w:rsid w:val="006F0C08"/>
    <w:rsid w:val="006F1838"/>
    <w:rsid w:val="006F1E03"/>
    <w:rsid w:val="006F2624"/>
    <w:rsid w:val="006F29CC"/>
    <w:rsid w:val="006F2C42"/>
    <w:rsid w:val="006F3BE4"/>
    <w:rsid w:val="006F3D99"/>
    <w:rsid w:val="006F48BA"/>
    <w:rsid w:val="006F607F"/>
    <w:rsid w:val="006F6B9F"/>
    <w:rsid w:val="006F7397"/>
    <w:rsid w:val="006F7496"/>
    <w:rsid w:val="006F75C9"/>
    <w:rsid w:val="006F75F2"/>
    <w:rsid w:val="006F7686"/>
    <w:rsid w:val="00700162"/>
    <w:rsid w:val="007002CF"/>
    <w:rsid w:val="0070045B"/>
    <w:rsid w:val="00700498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1055F"/>
    <w:rsid w:val="007113E4"/>
    <w:rsid w:val="00713F88"/>
    <w:rsid w:val="0071473E"/>
    <w:rsid w:val="007152DA"/>
    <w:rsid w:val="007166DA"/>
    <w:rsid w:val="00716D73"/>
    <w:rsid w:val="007210BC"/>
    <w:rsid w:val="00722164"/>
    <w:rsid w:val="007232C2"/>
    <w:rsid w:val="0072352D"/>
    <w:rsid w:val="0072368B"/>
    <w:rsid w:val="00723A5F"/>
    <w:rsid w:val="0072620B"/>
    <w:rsid w:val="007318E4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F8"/>
    <w:rsid w:val="0074143E"/>
    <w:rsid w:val="00741842"/>
    <w:rsid w:val="00741D6A"/>
    <w:rsid w:val="00741FCB"/>
    <w:rsid w:val="00743733"/>
    <w:rsid w:val="00745528"/>
    <w:rsid w:val="00746114"/>
    <w:rsid w:val="0074647F"/>
    <w:rsid w:val="00751951"/>
    <w:rsid w:val="00753778"/>
    <w:rsid w:val="00753B6C"/>
    <w:rsid w:val="0075442D"/>
    <w:rsid w:val="00754930"/>
    <w:rsid w:val="00756A79"/>
    <w:rsid w:val="00761154"/>
    <w:rsid w:val="00763DEC"/>
    <w:rsid w:val="00764650"/>
    <w:rsid w:val="0076587F"/>
    <w:rsid w:val="00766AFA"/>
    <w:rsid w:val="00766C10"/>
    <w:rsid w:val="0076768A"/>
    <w:rsid w:val="00767C78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E4D"/>
    <w:rsid w:val="00795984"/>
    <w:rsid w:val="00796653"/>
    <w:rsid w:val="007A0E80"/>
    <w:rsid w:val="007A1FB7"/>
    <w:rsid w:val="007A3674"/>
    <w:rsid w:val="007A40DB"/>
    <w:rsid w:val="007A6260"/>
    <w:rsid w:val="007B212D"/>
    <w:rsid w:val="007B307F"/>
    <w:rsid w:val="007B35C4"/>
    <w:rsid w:val="007B4FDB"/>
    <w:rsid w:val="007B5216"/>
    <w:rsid w:val="007B55CA"/>
    <w:rsid w:val="007B5802"/>
    <w:rsid w:val="007B5FD2"/>
    <w:rsid w:val="007B6339"/>
    <w:rsid w:val="007B661B"/>
    <w:rsid w:val="007B66F8"/>
    <w:rsid w:val="007B7A5B"/>
    <w:rsid w:val="007C1DA9"/>
    <w:rsid w:val="007C2E52"/>
    <w:rsid w:val="007C493E"/>
    <w:rsid w:val="007C50F4"/>
    <w:rsid w:val="007C553D"/>
    <w:rsid w:val="007C5E8A"/>
    <w:rsid w:val="007C60ED"/>
    <w:rsid w:val="007C6134"/>
    <w:rsid w:val="007D0B17"/>
    <w:rsid w:val="007D2491"/>
    <w:rsid w:val="007D35F7"/>
    <w:rsid w:val="007D4030"/>
    <w:rsid w:val="007D7890"/>
    <w:rsid w:val="007E08FE"/>
    <w:rsid w:val="007E138C"/>
    <w:rsid w:val="007E13F4"/>
    <w:rsid w:val="007E225B"/>
    <w:rsid w:val="007E2319"/>
    <w:rsid w:val="007E43D8"/>
    <w:rsid w:val="007E48D0"/>
    <w:rsid w:val="007E509B"/>
    <w:rsid w:val="007E5862"/>
    <w:rsid w:val="007E59E9"/>
    <w:rsid w:val="007E5A09"/>
    <w:rsid w:val="007E60DA"/>
    <w:rsid w:val="007E7EB8"/>
    <w:rsid w:val="007F1140"/>
    <w:rsid w:val="007F4160"/>
    <w:rsid w:val="007F4662"/>
    <w:rsid w:val="007F4BFD"/>
    <w:rsid w:val="007F550C"/>
    <w:rsid w:val="007F64B7"/>
    <w:rsid w:val="007F7D37"/>
    <w:rsid w:val="00800783"/>
    <w:rsid w:val="00801925"/>
    <w:rsid w:val="00803419"/>
    <w:rsid w:val="008038AB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92A"/>
    <w:rsid w:val="00814B91"/>
    <w:rsid w:val="00814E1F"/>
    <w:rsid w:val="00815880"/>
    <w:rsid w:val="00816B38"/>
    <w:rsid w:val="00820514"/>
    <w:rsid w:val="0082152F"/>
    <w:rsid w:val="00821916"/>
    <w:rsid w:val="00821F67"/>
    <w:rsid w:val="00822FB3"/>
    <w:rsid w:val="0082426E"/>
    <w:rsid w:val="0082494A"/>
    <w:rsid w:val="00824BA1"/>
    <w:rsid w:val="0082573F"/>
    <w:rsid w:val="008271EF"/>
    <w:rsid w:val="0083214F"/>
    <w:rsid w:val="0083279E"/>
    <w:rsid w:val="008327F8"/>
    <w:rsid w:val="00833232"/>
    <w:rsid w:val="00833B79"/>
    <w:rsid w:val="00834B75"/>
    <w:rsid w:val="00834DAC"/>
    <w:rsid w:val="00836713"/>
    <w:rsid w:val="00837DB5"/>
    <w:rsid w:val="00842149"/>
    <w:rsid w:val="00842B43"/>
    <w:rsid w:val="008434B6"/>
    <w:rsid w:val="0084510C"/>
    <w:rsid w:val="008457C5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585D"/>
    <w:rsid w:val="00855E74"/>
    <w:rsid w:val="008560C5"/>
    <w:rsid w:val="00857709"/>
    <w:rsid w:val="00857846"/>
    <w:rsid w:val="00857E11"/>
    <w:rsid w:val="008607A6"/>
    <w:rsid w:val="008613A3"/>
    <w:rsid w:val="00864BC9"/>
    <w:rsid w:val="00864C7D"/>
    <w:rsid w:val="008652A5"/>
    <w:rsid w:val="00865A70"/>
    <w:rsid w:val="0086728D"/>
    <w:rsid w:val="0087010C"/>
    <w:rsid w:val="0087165C"/>
    <w:rsid w:val="00872824"/>
    <w:rsid w:val="008732FB"/>
    <w:rsid w:val="008735B6"/>
    <w:rsid w:val="00874047"/>
    <w:rsid w:val="008744DD"/>
    <w:rsid w:val="00875016"/>
    <w:rsid w:val="008753F6"/>
    <w:rsid w:val="008764F2"/>
    <w:rsid w:val="0087663A"/>
    <w:rsid w:val="00876AE1"/>
    <w:rsid w:val="00880AE0"/>
    <w:rsid w:val="00880B40"/>
    <w:rsid w:val="00880F11"/>
    <w:rsid w:val="008814F6"/>
    <w:rsid w:val="00881598"/>
    <w:rsid w:val="008824FB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26D2"/>
    <w:rsid w:val="00893449"/>
    <w:rsid w:val="008935D1"/>
    <w:rsid w:val="00893E9C"/>
    <w:rsid w:val="008940DD"/>
    <w:rsid w:val="00894522"/>
    <w:rsid w:val="008945C2"/>
    <w:rsid w:val="0089536C"/>
    <w:rsid w:val="008959AE"/>
    <w:rsid w:val="00896194"/>
    <w:rsid w:val="008A0687"/>
    <w:rsid w:val="008A0899"/>
    <w:rsid w:val="008A0F09"/>
    <w:rsid w:val="008A1E09"/>
    <w:rsid w:val="008A4D43"/>
    <w:rsid w:val="008A5A2D"/>
    <w:rsid w:val="008A6D6D"/>
    <w:rsid w:val="008A6EBD"/>
    <w:rsid w:val="008A786E"/>
    <w:rsid w:val="008B0185"/>
    <w:rsid w:val="008B146D"/>
    <w:rsid w:val="008B2042"/>
    <w:rsid w:val="008B3975"/>
    <w:rsid w:val="008B42BD"/>
    <w:rsid w:val="008B5C92"/>
    <w:rsid w:val="008B6494"/>
    <w:rsid w:val="008C0493"/>
    <w:rsid w:val="008C111A"/>
    <w:rsid w:val="008C2AF2"/>
    <w:rsid w:val="008C3AAB"/>
    <w:rsid w:val="008C3C42"/>
    <w:rsid w:val="008C4575"/>
    <w:rsid w:val="008C5346"/>
    <w:rsid w:val="008C552D"/>
    <w:rsid w:val="008C5BD6"/>
    <w:rsid w:val="008C6B0A"/>
    <w:rsid w:val="008D00E3"/>
    <w:rsid w:val="008D0926"/>
    <w:rsid w:val="008D0B31"/>
    <w:rsid w:val="008D169D"/>
    <w:rsid w:val="008D24F5"/>
    <w:rsid w:val="008D2B37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26"/>
    <w:rsid w:val="008E5E48"/>
    <w:rsid w:val="008F01B6"/>
    <w:rsid w:val="008F166C"/>
    <w:rsid w:val="008F36A0"/>
    <w:rsid w:val="008F3EDC"/>
    <w:rsid w:val="008F422C"/>
    <w:rsid w:val="008F5028"/>
    <w:rsid w:val="008F6678"/>
    <w:rsid w:val="008F6E4F"/>
    <w:rsid w:val="009004EB"/>
    <w:rsid w:val="00900B8C"/>
    <w:rsid w:val="009017C6"/>
    <w:rsid w:val="009018F0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10671"/>
    <w:rsid w:val="009107DC"/>
    <w:rsid w:val="009109EB"/>
    <w:rsid w:val="009114A9"/>
    <w:rsid w:val="00911FE5"/>
    <w:rsid w:val="00912691"/>
    <w:rsid w:val="009128A3"/>
    <w:rsid w:val="009159B8"/>
    <w:rsid w:val="0091687A"/>
    <w:rsid w:val="00916B70"/>
    <w:rsid w:val="00916CFE"/>
    <w:rsid w:val="009209DC"/>
    <w:rsid w:val="0092165E"/>
    <w:rsid w:val="00922678"/>
    <w:rsid w:val="009230A6"/>
    <w:rsid w:val="009230D9"/>
    <w:rsid w:val="009231C0"/>
    <w:rsid w:val="00924279"/>
    <w:rsid w:val="0092579E"/>
    <w:rsid w:val="00925CCF"/>
    <w:rsid w:val="00926F80"/>
    <w:rsid w:val="00931173"/>
    <w:rsid w:val="00931852"/>
    <w:rsid w:val="009328B2"/>
    <w:rsid w:val="00932C58"/>
    <w:rsid w:val="00932F50"/>
    <w:rsid w:val="00933778"/>
    <w:rsid w:val="00933AD9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A90"/>
    <w:rsid w:val="00947ED2"/>
    <w:rsid w:val="00950188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5D5C"/>
    <w:rsid w:val="00966095"/>
    <w:rsid w:val="009663C6"/>
    <w:rsid w:val="00967C40"/>
    <w:rsid w:val="0097042A"/>
    <w:rsid w:val="00970D9B"/>
    <w:rsid w:val="009714DB"/>
    <w:rsid w:val="00972166"/>
    <w:rsid w:val="009727EF"/>
    <w:rsid w:val="00972AD3"/>
    <w:rsid w:val="00973D85"/>
    <w:rsid w:val="00975351"/>
    <w:rsid w:val="009755B3"/>
    <w:rsid w:val="00975ADE"/>
    <w:rsid w:val="00976957"/>
    <w:rsid w:val="009775EE"/>
    <w:rsid w:val="0098123A"/>
    <w:rsid w:val="00981CD5"/>
    <w:rsid w:val="00985461"/>
    <w:rsid w:val="00985665"/>
    <w:rsid w:val="00985BE9"/>
    <w:rsid w:val="00986255"/>
    <w:rsid w:val="00987736"/>
    <w:rsid w:val="009879FC"/>
    <w:rsid w:val="0099160A"/>
    <w:rsid w:val="00991628"/>
    <w:rsid w:val="00992FDD"/>
    <w:rsid w:val="00994B42"/>
    <w:rsid w:val="00994B72"/>
    <w:rsid w:val="00996E22"/>
    <w:rsid w:val="009A23B6"/>
    <w:rsid w:val="009A260F"/>
    <w:rsid w:val="009A3DE0"/>
    <w:rsid w:val="009A4125"/>
    <w:rsid w:val="009A5060"/>
    <w:rsid w:val="009A7904"/>
    <w:rsid w:val="009B3FCA"/>
    <w:rsid w:val="009B4421"/>
    <w:rsid w:val="009B5177"/>
    <w:rsid w:val="009B595A"/>
    <w:rsid w:val="009B61EB"/>
    <w:rsid w:val="009B7BA4"/>
    <w:rsid w:val="009C0453"/>
    <w:rsid w:val="009C09D2"/>
    <w:rsid w:val="009C269B"/>
    <w:rsid w:val="009C2785"/>
    <w:rsid w:val="009C3186"/>
    <w:rsid w:val="009C37AE"/>
    <w:rsid w:val="009C4DC5"/>
    <w:rsid w:val="009C6A76"/>
    <w:rsid w:val="009C77A2"/>
    <w:rsid w:val="009D09B8"/>
    <w:rsid w:val="009D0D02"/>
    <w:rsid w:val="009D1441"/>
    <w:rsid w:val="009D1856"/>
    <w:rsid w:val="009D325A"/>
    <w:rsid w:val="009D487E"/>
    <w:rsid w:val="009D59CD"/>
    <w:rsid w:val="009D5AC9"/>
    <w:rsid w:val="009D6231"/>
    <w:rsid w:val="009D7722"/>
    <w:rsid w:val="009D781C"/>
    <w:rsid w:val="009D7B61"/>
    <w:rsid w:val="009E2DD2"/>
    <w:rsid w:val="009E3219"/>
    <w:rsid w:val="009E4208"/>
    <w:rsid w:val="009E44FC"/>
    <w:rsid w:val="009E4725"/>
    <w:rsid w:val="009E726C"/>
    <w:rsid w:val="009F0EEE"/>
    <w:rsid w:val="009F1BD7"/>
    <w:rsid w:val="009F2EFF"/>
    <w:rsid w:val="009F5188"/>
    <w:rsid w:val="009F61B2"/>
    <w:rsid w:val="009F7E8E"/>
    <w:rsid w:val="009F7F85"/>
    <w:rsid w:val="00A007C4"/>
    <w:rsid w:val="00A02EA7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90A"/>
    <w:rsid w:val="00A07A5E"/>
    <w:rsid w:val="00A108A9"/>
    <w:rsid w:val="00A10A00"/>
    <w:rsid w:val="00A11415"/>
    <w:rsid w:val="00A12959"/>
    <w:rsid w:val="00A12C04"/>
    <w:rsid w:val="00A14269"/>
    <w:rsid w:val="00A14BF7"/>
    <w:rsid w:val="00A15DBC"/>
    <w:rsid w:val="00A16717"/>
    <w:rsid w:val="00A178E0"/>
    <w:rsid w:val="00A20B98"/>
    <w:rsid w:val="00A23E9A"/>
    <w:rsid w:val="00A23ED6"/>
    <w:rsid w:val="00A242EE"/>
    <w:rsid w:val="00A24732"/>
    <w:rsid w:val="00A251E8"/>
    <w:rsid w:val="00A25394"/>
    <w:rsid w:val="00A277F9"/>
    <w:rsid w:val="00A2792D"/>
    <w:rsid w:val="00A279A7"/>
    <w:rsid w:val="00A303A6"/>
    <w:rsid w:val="00A32A29"/>
    <w:rsid w:val="00A33E88"/>
    <w:rsid w:val="00A34720"/>
    <w:rsid w:val="00A34E0F"/>
    <w:rsid w:val="00A35894"/>
    <w:rsid w:val="00A3596D"/>
    <w:rsid w:val="00A37116"/>
    <w:rsid w:val="00A37FCC"/>
    <w:rsid w:val="00A408F6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EFC"/>
    <w:rsid w:val="00A53F6B"/>
    <w:rsid w:val="00A54632"/>
    <w:rsid w:val="00A54E42"/>
    <w:rsid w:val="00A55D91"/>
    <w:rsid w:val="00A567A3"/>
    <w:rsid w:val="00A56B6E"/>
    <w:rsid w:val="00A573B3"/>
    <w:rsid w:val="00A60A86"/>
    <w:rsid w:val="00A627C5"/>
    <w:rsid w:val="00A642DC"/>
    <w:rsid w:val="00A644C3"/>
    <w:rsid w:val="00A65A62"/>
    <w:rsid w:val="00A6614D"/>
    <w:rsid w:val="00A66DD7"/>
    <w:rsid w:val="00A714D8"/>
    <w:rsid w:val="00A71639"/>
    <w:rsid w:val="00A71749"/>
    <w:rsid w:val="00A7225B"/>
    <w:rsid w:val="00A74FAB"/>
    <w:rsid w:val="00A75333"/>
    <w:rsid w:val="00A758BC"/>
    <w:rsid w:val="00A75B31"/>
    <w:rsid w:val="00A766EB"/>
    <w:rsid w:val="00A76ED8"/>
    <w:rsid w:val="00A817E6"/>
    <w:rsid w:val="00A83175"/>
    <w:rsid w:val="00A83EFA"/>
    <w:rsid w:val="00A84820"/>
    <w:rsid w:val="00A84839"/>
    <w:rsid w:val="00A84C39"/>
    <w:rsid w:val="00A85801"/>
    <w:rsid w:val="00A85923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410C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5040"/>
    <w:rsid w:val="00AA6685"/>
    <w:rsid w:val="00AB04BF"/>
    <w:rsid w:val="00AB099A"/>
    <w:rsid w:val="00AB0FA2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B6"/>
    <w:rsid w:val="00AC4D8E"/>
    <w:rsid w:val="00AC5FEE"/>
    <w:rsid w:val="00AC731F"/>
    <w:rsid w:val="00AC75F3"/>
    <w:rsid w:val="00AC7AE1"/>
    <w:rsid w:val="00AD00E8"/>
    <w:rsid w:val="00AD0411"/>
    <w:rsid w:val="00AD0EDC"/>
    <w:rsid w:val="00AD2EA6"/>
    <w:rsid w:val="00AD51B8"/>
    <w:rsid w:val="00AD628C"/>
    <w:rsid w:val="00AD678D"/>
    <w:rsid w:val="00AE0544"/>
    <w:rsid w:val="00AE1395"/>
    <w:rsid w:val="00AE14DD"/>
    <w:rsid w:val="00AE15B5"/>
    <w:rsid w:val="00AE175D"/>
    <w:rsid w:val="00AE2BB9"/>
    <w:rsid w:val="00AE3B71"/>
    <w:rsid w:val="00AE4386"/>
    <w:rsid w:val="00AE5930"/>
    <w:rsid w:val="00AE6E67"/>
    <w:rsid w:val="00AF1181"/>
    <w:rsid w:val="00AF2FDB"/>
    <w:rsid w:val="00AF35C9"/>
    <w:rsid w:val="00AF3A63"/>
    <w:rsid w:val="00AF3DD3"/>
    <w:rsid w:val="00AF4F9E"/>
    <w:rsid w:val="00AF5841"/>
    <w:rsid w:val="00AF60D7"/>
    <w:rsid w:val="00AF6761"/>
    <w:rsid w:val="00AF7D7F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A0F"/>
    <w:rsid w:val="00B13EF7"/>
    <w:rsid w:val="00B14F1F"/>
    <w:rsid w:val="00B1590F"/>
    <w:rsid w:val="00B172B6"/>
    <w:rsid w:val="00B1750A"/>
    <w:rsid w:val="00B1756E"/>
    <w:rsid w:val="00B175DD"/>
    <w:rsid w:val="00B17DF6"/>
    <w:rsid w:val="00B20E13"/>
    <w:rsid w:val="00B21857"/>
    <w:rsid w:val="00B228E2"/>
    <w:rsid w:val="00B23CA6"/>
    <w:rsid w:val="00B24513"/>
    <w:rsid w:val="00B25CAD"/>
    <w:rsid w:val="00B27B22"/>
    <w:rsid w:val="00B31384"/>
    <w:rsid w:val="00B344E8"/>
    <w:rsid w:val="00B34F3C"/>
    <w:rsid w:val="00B3528C"/>
    <w:rsid w:val="00B35508"/>
    <w:rsid w:val="00B3565D"/>
    <w:rsid w:val="00B356AF"/>
    <w:rsid w:val="00B36ED7"/>
    <w:rsid w:val="00B3711D"/>
    <w:rsid w:val="00B40223"/>
    <w:rsid w:val="00B40855"/>
    <w:rsid w:val="00B40CA4"/>
    <w:rsid w:val="00B40E97"/>
    <w:rsid w:val="00B42891"/>
    <w:rsid w:val="00B42BC4"/>
    <w:rsid w:val="00B43066"/>
    <w:rsid w:val="00B4312F"/>
    <w:rsid w:val="00B443E5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615"/>
    <w:rsid w:val="00B55C4B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65E"/>
    <w:rsid w:val="00B6736F"/>
    <w:rsid w:val="00B67CAA"/>
    <w:rsid w:val="00B72D8D"/>
    <w:rsid w:val="00B72F53"/>
    <w:rsid w:val="00B73030"/>
    <w:rsid w:val="00B73D7F"/>
    <w:rsid w:val="00B7427F"/>
    <w:rsid w:val="00B7579C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C71"/>
    <w:rsid w:val="00B8421D"/>
    <w:rsid w:val="00B84751"/>
    <w:rsid w:val="00B84FD9"/>
    <w:rsid w:val="00B853AD"/>
    <w:rsid w:val="00B8547B"/>
    <w:rsid w:val="00B85928"/>
    <w:rsid w:val="00B87260"/>
    <w:rsid w:val="00B91F96"/>
    <w:rsid w:val="00B92A73"/>
    <w:rsid w:val="00B953FA"/>
    <w:rsid w:val="00B96C8D"/>
    <w:rsid w:val="00B96EA4"/>
    <w:rsid w:val="00BA0380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76C8"/>
    <w:rsid w:val="00BC0D92"/>
    <w:rsid w:val="00BC1598"/>
    <w:rsid w:val="00BC287C"/>
    <w:rsid w:val="00BC3AEC"/>
    <w:rsid w:val="00BC444D"/>
    <w:rsid w:val="00BD1BCE"/>
    <w:rsid w:val="00BD20BF"/>
    <w:rsid w:val="00BD30BA"/>
    <w:rsid w:val="00BD4A20"/>
    <w:rsid w:val="00BD677D"/>
    <w:rsid w:val="00BD7430"/>
    <w:rsid w:val="00BD7854"/>
    <w:rsid w:val="00BE0173"/>
    <w:rsid w:val="00BE0CB3"/>
    <w:rsid w:val="00BE15A2"/>
    <w:rsid w:val="00BE3685"/>
    <w:rsid w:val="00BE66F2"/>
    <w:rsid w:val="00BF0EBC"/>
    <w:rsid w:val="00BF1119"/>
    <w:rsid w:val="00BF1E6F"/>
    <w:rsid w:val="00BF27CA"/>
    <w:rsid w:val="00BF2F64"/>
    <w:rsid w:val="00BF39FC"/>
    <w:rsid w:val="00BF4891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41F7"/>
    <w:rsid w:val="00C0428C"/>
    <w:rsid w:val="00C045DC"/>
    <w:rsid w:val="00C04E42"/>
    <w:rsid w:val="00C0506A"/>
    <w:rsid w:val="00C057A3"/>
    <w:rsid w:val="00C10BD7"/>
    <w:rsid w:val="00C11C4E"/>
    <w:rsid w:val="00C126E5"/>
    <w:rsid w:val="00C128B4"/>
    <w:rsid w:val="00C12D8A"/>
    <w:rsid w:val="00C13379"/>
    <w:rsid w:val="00C147DB"/>
    <w:rsid w:val="00C1518D"/>
    <w:rsid w:val="00C16330"/>
    <w:rsid w:val="00C16DEE"/>
    <w:rsid w:val="00C16F7A"/>
    <w:rsid w:val="00C175D0"/>
    <w:rsid w:val="00C20BDB"/>
    <w:rsid w:val="00C2115A"/>
    <w:rsid w:val="00C218D2"/>
    <w:rsid w:val="00C21A38"/>
    <w:rsid w:val="00C21C69"/>
    <w:rsid w:val="00C22C74"/>
    <w:rsid w:val="00C237E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A70"/>
    <w:rsid w:val="00C30373"/>
    <w:rsid w:val="00C3156F"/>
    <w:rsid w:val="00C327A8"/>
    <w:rsid w:val="00C343A0"/>
    <w:rsid w:val="00C35992"/>
    <w:rsid w:val="00C41156"/>
    <w:rsid w:val="00C416A1"/>
    <w:rsid w:val="00C4261C"/>
    <w:rsid w:val="00C447D6"/>
    <w:rsid w:val="00C45253"/>
    <w:rsid w:val="00C45A3B"/>
    <w:rsid w:val="00C45A43"/>
    <w:rsid w:val="00C47521"/>
    <w:rsid w:val="00C4785E"/>
    <w:rsid w:val="00C512AF"/>
    <w:rsid w:val="00C51EEE"/>
    <w:rsid w:val="00C5342C"/>
    <w:rsid w:val="00C53B06"/>
    <w:rsid w:val="00C55B1D"/>
    <w:rsid w:val="00C55F82"/>
    <w:rsid w:val="00C56416"/>
    <w:rsid w:val="00C56B2B"/>
    <w:rsid w:val="00C56FDD"/>
    <w:rsid w:val="00C5740B"/>
    <w:rsid w:val="00C60095"/>
    <w:rsid w:val="00C61B88"/>
    <w:rsid w:val="00C62B61"/>
    <w:rsid w:val="00C6512B"/>
    <w:rsid w:val="00C67251"/>
    <w:rsid w:val="00C70669"/>
    <w:rsid w:val="00C72E7D"/>
    <w:rsid w:val="00C749D1"/>
    <w:rsid w:val="00C74B9D"/>
    <w:rsid w:val="00C74E20"/>
    <w:rsid w:val="00C74F56"/>
    <w:rsid w:val="00C74FAC"/>
    <w:rsid w:val="00C757BA"/>
    <w:rsid w:val="00C7640B"/>
    <w:rsid w:val="00C7671F"/>
    <w:rsid w:val="00C779E2"/>
    <w:rsid w:val="00C80288"/>
    <w:rsid w:val="00C813EC"/>
    <w:rsid w:val="00C81553"/>
    <w:rsid w:val="00C83211"/>
    <w:rsid w:val="00C832A8"/>
    <w:rsid w:val="00C83A8D"/>
    <w:rsid w:val="00C84B30"/>
    <w:rsid w:val="00C85A5E"/>
    <w:rsid w:val="00C86CEE"/>
    <w:rsid w:val="00C86E8B"/>
    <w:rsid w:val="00C8748F"/>
    <w:rsid w:val="00C911BF"/>
    <w:rsid w:val="00C92777"/>
    <w:rsid w:val="00C937B8"/>
    <w:rsid w:val="00C93B28"/>
    <w:rsid w:val="00C93DF6"/>
    <w:rsid w:val="00C94D23"/>
    <w:rsid w:val="00C94DB5"/>
    <w:rsid w:val="00C97CBA"/>
    <w:rsid w:val="00CA003A"/>
    <w:rsid w:val="00CA0DE7"/>
    <w:rsid w:val="00CA0FA0"/>
    <w:rsid w:val="00CA460D"/>
    <w:rsid w:val="00CA6629"/>
    <w:rsid w:val="00CB1956"/>
    <w:rsid w:val="00CB1E40"/>
    <w:rsid w:val="00CB2E60"/>
    <w:rsid w:val="00CB3853"/>
    <w:rsid w:val="00CB3FBB"/>
    <w:rsid w:val="00CB51E5"/>
    <w:rsid w:val="00CB6D63"/>
    <w:rsid w:val="00CB7C93"/>
    <w:rsid w:val="00CC1F82"/>
    <w:rsid w:val="00CC2878"/>
    <w:rsid w:val="00CC2BD2"/>
    <w:rsid w:val="00CC3113"/>
    <w:rsid w:val="00CC6028"/>
    <w:rsid w:val="00CD05FD"/>
    <w:rsid w:val="00CD0EDA"/>
    <w:rsid w:val="00CD21EF"/>
    <w:rsid w:val="00CD25D5"/>
    <w:rsid w:val="00CD2A3B"/>
    <w:rsid w:val="00CD37A7"/>
    <w:rsid w:val="00CD3F0F"/>
    <w:rsid w:val="00CD4A50"/>
    <w:rsid w:val="00CD5DA3"/>
    <w:rsid w:val="00CD6CFF"/>
    <w:rsid w:val="00CD6F11"/>
    <w:rsid w:val="00CD75D7"/>
    <w:rsid w:val="00CE120A"/>
    <w:rsid w:val="00CE13F1"/>
    <w:rsid w:val="00CE22CF"/>
    <w:rsid w:val="00CE2670"/>
    <w:rsid w:val="00CE2C9B"/>
    <w:rsid w:val="00CE3CBB"/>
    <w:rsid w:val="00CE5995"/>
    <w:rsid w:val="00CE5FAD"/>
    <w:rsid w:val="00CE7613"/>
    <w:rsid w:val="00CF0F4B"/>
    <w:rsid w:val="00CF209C"/>
    <w:rsid w:val="00CF24A7"/>
    <w:rsid w:val="00CF2946"/>
    <w:rsid w:val="00CF29D2"/>
    <w:rsid w:val="00CF3D3E"/>
    <w:rsid w:val="00CF4D92"/>
    <w:rsid w:val="00CF5040"/>
    <w:rsid w:val="00CF5795"/>
    <w:rsid w:val="00CF6E79"/>
    <w:rsid w:val="00CF7B12"/>
    <w:rsid w:val="00D0265F"/>
    <w:rsid w:val="00D02783"/>
    <w:rsid w:val="00D05375"/>
    <w:rsid w:val="00D05E1B"/>
    <w:rsid w:val="00D07009"/>
    <w:rsid w:val="00D10533"/>
    <w:rsid w:val="00D11263"/>
    <w:rsid w:val="00D127CB"/>
    <w:rsid w:val="00D12AC9"/>
    <w:rsid w:val="00D13059"/>
    <w:rsid w:val="00D1608C"/>
    <w:rsid w:val="00D161A1"/>
    <w:rsid w:val="00D17D01"/>
    <w:rsid w:val="00D17F2C"/>
    <w:rsid w:val="00D21E97"/>
    <w:rsid w:val="00D24021"/>
    <w:rsid w:val="00D24503"/>
    <w:rsid w:val="00D27E0C"/>
    <w:rsid w:val="00D3025F"/>
    <w:rsid w:val="00D31ADF"/>
    <w:rsid w:val="00D333F1"/>
    <w:rsid w:val="00D340CB"/>
    <w:rsid w:val="00D34CEE"/>
    <w:rsid w:val="00D35722"/>
    <w:rsid w:val="00D35840"/>
    <w:rsid w:val="00D35AD6"/>
    <w:rsid w:val="00D35D14"/>
    <w:rsid w:val="00D362C2"/>
    <w:rsid w:val="00D366E4"/>
    <w:rsid w:val="00D3748F"/>
    <w:rsid w:val="00D4041B"/>
    <w:rsid w:val="00D42551"/>
    <w:rsid w:val="00D42F39"/>
    <w:rsid w:val="00D431CC"/>
    <w:rsid w:val="00D438AD"/>
    <w:rsid w:val="00D4414F"/>
    <w:rsid w:val="00D44405"/>
    <w:rsid w:val="00D4662D"/>
    <w:rsid w:val="00D471EA"/>
    <w:rsid w:val="00D50304"/>
    <w:rsid w:val="00D5256F"/>
    <w:rsid w:val="00D53929"/>
    <w:rsid w:val="00D53A47"/>
    <w:rsid w:val="00D54BA7"/>
    <w:rsid w:val="00D579C6"/>
    <w:rsid w:val="00D62D2C"/>
    <w:rsid w:val="00D62D4E"/>
    <w:rsid w:val="00D63C6D"/>
    <w:rsid w:val="00D63EAD"/>
    <w:rsid w:val="00D642DA"/>
    <w:rsid w:val="00D64570"/>
    <w:rsid w:val="00D6480A"/>
    <w:rsid w:val="00D65E79"/>
    <w:rsid w:val="00D66E48"/>
    <w:rsid w:val="00D67514"/>
    <w:rsid w:val="00D70535"/>
    <w:rsid w:val="00D709D4"/>
    <w:rsid w:val="00D70DD4"/>
    <w:rsid w:val="00D71D25"/>
    <w:rsid w:val="00D72F5D"/>
    <w:rsid w:val="00D73F2A"/>
    <w:rsid w:val="00D806D9"/>
    <w:rsid w:val="00D80E0B"/>
    <w:rsid w:val="00D816DC"/>
    <w:rsid w:val="00D81C6B"/>
    <w:rsid w:val="00D81EE1"/>
    <w:rsid w:val="00D82122"/>
    <w:rsid w:val="00D828FF"/>
    <w:rsid w:val="00D831C5"/>
    <w:rsid w:val="00D838DA"/>
    <w:rsid w:val="00D83E48"/>
    <w:rsid w:val="00D8423A"/>
    <w:rsid w:val="00D8683F"/>
    <w:rsid w:val="00D86918"/>
    <w:rsid w:val="00D87F8D"/>
    <w:rsid w:val="00D90C2A"/>
    <w:rsid w:val="00D9123A"/>
    <w:rsid w:val="00D92383"/>
    <w:rsid w:val="00D92407"/>
    <w:rsid w:val="00D92861"/>
    <w:rsid w:val="00D93013"/>
    <w:rsid w:val="00D9338D"/>
    <w:rsid w:val="00D935F8"/>
    <w:rsid w:val="00D94655"/>
    <w:rsid w:val="00D95038"/>
    <w:rsid w:val="00D950AF"/>
    <w:rsid w:val="00D97153"/>
    <w:rsid w:val="00D97EFD"/>
    <w:rsid w:val="00DA1F28"/>
    <w:rsid w:val="00DA3BF7"/>
    <w:rsid w:val="00DA3EC7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6AD"/>
    <w:rsid w:val="00DC72A1"/>
    <w:rsid w:val="00DC7555"/>
    <w:rsid w:val="00DD077B"/>
    <w:rsid w:val="00DD12EA"/>
    <w:rsid w:val="00DD18D4"/>
    <w:rsid w:val="00DD2109"/>
    <w:rsid w:val="00DD6469"/>
    <w:rsid w:val="00DD66A4"/>
    <w:rsid w:val="00DE096A"/>
    <w:rsid w:val="00DE1039"/>
    <w:rsid w:val="00DE23EA"/>
    <w:rsid w:val="00DE4BD2"/>
    <w:rsid w:val="00DE6DC7"/>
    <w:rsid w:val="00DF0476"/>
    <w:rsid w:val="00DF1DF4"/>
    <w:rsid w:val="00DF20C0"/>
    <w:rsid w:val="00DF2162"/>
    <w:rsid w:val="00DF31F3"/>
    <w:rsid w:val="00DF3893"/>
    <w:rsid w:val="00DF4BD3"/>
    <w:rsid w:val="00DF584B"/>
    <w:rsid w:val="00DF5CD5"/>
    <w:rsid w:val="00DF698E"/>
    <w:rsid w:val="00DF6A51"/>
    <w:rsid w:val="00DF71EF"/>
    <w:rsid w:val="00E04E2C"/>
    <w:rsid w:val="00E057E3"/>
    <w:rsid w:val="00E05E43"/>
    <w:rsid w:val="00E06CC1"/>
    <w:rsid w:val="00E07472"/>
    <w:rsid w:val="00E0777C"/>
    <w:rsid w:val="00E07EDD"/>
    <w:rsid w:val="00E10DC4"/>
    <w:rsid w:val="00E11E85"/>
    <w:rsid w:val="00E1286D"/>
    <w:rsid w:val="00E12E0F"/>
    <w:rsid w:val="00E1414B"/>
    <w:rsid w:val="00E14AD2"/>
    <w:rsid w:val="00E15006"/>
    <w:rsid w:val="00E161BD"/>
    <w:rsid w:val="00E1627A"/>
    <w:rsid w:val="00E17312"/>
    <w:rsid w:val="00E17E1E"/>
    <w:rsid w:val="00E2110C"/>
    <w:rsid w:val="00E2168B"/>
    <w:rsid w:val="00E252E4"/>
    <w:rsid w:val="00E25D94"/>
    <w:rsid w:val="00E27293"/>
    <w:rsid w:val="00E27A59"/>
    <w:rsid w:val="00E27AE8"/>
    <w:rsid w:val="00E30217"/>
    <w:rsid w:val="00E3068A"/>
    <w:rsid w:val="00E30F77"/>
    <w:rsid w:val="00E31984"/>
    <w:rsid w:val="00E32B6D"/>
    <w:rsid w:val="00E32FBE"/>
    <w:rsid w:val="00E33813"/>
    <w:rsid w:val="00E34013"/>
    <w:rsid w:val="00E35422"/>
    <w:rsid w:val="00E37CB3"/>
    <w:rsid w:val="00E40276"/>
    <w:rsid w:val="00E4246B"/>
    <w:rsid w:val="00E43910"/>
    <w:rsid w:val="00E445FB"/>
    <w:rsid w:val="00E44F04"/>
    <w:rsid w:val="00E45E09"/>
    <w:rsid w:val="00E50792"/>
    <w:rsid w:val="00E50C12"/>
    <w:rsid w:val="00E5107F"/>
    <w:rsid w:val="00E52CA2"/>
    <w:rsid w:val="00E55528"/>
    <w:rsid w:val="00E55F24"/>
    <w:rsid w:val="00E566E2"/>
    <w:rsid w:val="00E56824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321E"/>
    <w:rsid w:val="00E7364F"/>
    <w:rsid w:val="00E73F1B"/>
    <w:rsid w:val="00E740A4"/>
    <w:rsid w:val="00E74154"/>
    <w:rsid w:val="00E74713"/>
    <w:rsid w:val="00E74D81"/>
    <w:rsid w:val="00E758B2"/>
    <w:rsid w:val="00E76CC4"/>
    <w:rsid w:val="00E80322"/>
    <w:rsid w:val="00E819F3"/>
    <w:rsid w:val="00E824F2"/>
    <w:rsid w:val="00E839AA"/>
    <w:rsid w:val="00E84817"/>
    <w:rsid w:val="00E864A2"/>
    <w:rsid w:val="00E86B20"/>
    <w:rsid w:val="00E872D0"/>
    <w:rsid w:val="00E87C07"/>
    <w:rsid w:val="00E912CB"/>
    <w:rsid w:val="00E917F9"/>
    <w:rsid w:val="00E926F2"/>
    <w:rsid w:val="00E939F2"/>
    <w:rsid w:val="00E93A69"/>
    <w:rsid w:val="00E942A7"/>
    <w:rsid w:val="00E944F4"/>
    <w:rsid w:val="00E94B89"/>
    <w:rsid w:val="00E96583"/>
    <w:rsid w:val="00E96FA4"/>
    <w:rsid w:val="00E9766E"/>
    <w:rsid w:val="00E97B72"/>
    <w:rsid w:val="00EA266B"/>
    <w:rsid w:val="00EA362C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D00D4"/>
    <w:rsid w:val="00ED169D"/>
    <w:rsid w:val="00ED2B9E"/>
    <w:rsid w:val="00ED3908"/>
    <w:rsid w:val="00ED4BAF"/>
    <w:rsid w:val="00ED7EB4"/>
    <w:rsid w:val="00EE109A"/>
    <w:rsid w:val="00EE158B"/>
    <w:rsid w:val="00EE3141"/>
    <w:rsid w:val="00EE617D"/>
    <w:rsid w:val="00EF04CA"/>
    <w:rsid w:val="00EF12FC"/>
    <w:rsid w:val="00EF2C3C"/>
    <w:rsid w:val="00EF401B"/>
    <w:rsid w:val="00EF4202"/>
    <w:rsid w:val="00EF5FBE"/>
    <w:rsid w:val="00EF6DC5"/>
    <w:rsid w:val="00F00D75"/>
    <w:rsid w:val="00F010D7"/>
    <w:rsid w:val="00F021E6"/>
    <w:rsid w:val="00F02F12"/>
    <w:rsid w:val="00F03827"/>
    <w:rsid w:val="00F0490A"/>
    <w:rsid w:val="00F05853"/>
    <w:rsid w:val="00F071DC"/>
    <w:rsid w:val="00F07BD1"/>
    <w:rsid w:val="00F1206E"/>
    <w:rsid w:val="00F12D8B"/>
    <w:rsid w:val="00F12DA1"/>
    <w:rsid w:val="00F16D07"/>
    <w:rsid w:val="00F16E73"/>
    <w:rsid w:val="00F17FE4"/>
    <w:rsid w:val="00F2012F"/>
    <w:rsid w:val="00F20187"/>
    <w:rsid w:val="00F2105C"/>
    <w:rsid w:val="00F21C05"/>
    <w:rsid w:val="00F21EEF"/>
    <w:rsid w:val="00F260E6"/>
    <w:rsid w:val="00F267E6"/>
    <w:rsid w:val="00F27053"/>
    <w:rsid w:val="00F27B79"/>
    <w:rsid w:val="00F30BFE"/>
    <w:rsid w:val="00F30CB1"/>
    <w:rsid w:val="00F30E2C"/>
    <w:rsid w:val="00F30F70"/>
    <w:rsid w:val="00F3240C"/>
    <w:rsid w:val="00F34112"/>
    <w:rsid w:val="00F36CD7"/>
    <w:rsid w:val="00F371B3"/>
    <w:rsid w:val="00F404A7"/>
    <w:rsid w:val="00F40736"/>
    <w:rsid w:val="00F42361"/>
    <w:rsid w:val="00F425A4"/>
    <w:rsid w:val="00F42D98"/>
    <w:rsid w:val="00F43561"/>
    <w:rsid w:val="00F43B30"/>
    <w:rsid w:val="00F43FC1"/>
    <w:rsid w:val="00F4401B"/>
    <w:rsid w:val="00F4573D"/>
    <w:rsid w:val="00F46355"/>
    <w:rsid w:val="00F46489"/>
    <w:rsid w:val="00F46B55"/>
    <w:rsid w:val="00F47B39"/>
    <w:rsid w:val="00F503FF"/>
    <w:rsid w:val="00F530A7"/>
    <w:rsid w:val="00F532EB"/>
    <w:rsid w:val="00F53875"/>
    <w:rsid w:val="00F53E6A"/>
    <w:rsid w:val="00F56E98"/>
    <w:rsid w:val="00F605D8"/>
    <w:rsid w:val="00F60AAC"/>
    <w:rsid w:val="00F60BBD"/>
    <w:rsid w:val="00F611EC"/>
    <w:rsid w:val="00F618A7"/>
    <w:rsid w:val="00F61A89"/>
    <w:rsid w:val="00F648C2"/>
    <w:rsid w:val="00F65A83"/>
    <w:rsid w:val="00F66033"/>
    <w:rsid w:val="00F6675D"/>
    <w:rsid w:val="00F66B25"/>
    <w:rsid w:val="00F7244D"/>
    <w:rsid w:val="00F73D6D"/>
    <w:rsid w:val="00F7503B"/>
    <w:rsid w:val="00F7683D"/>
    <w:rsid w:val="00F77B59"/>
    <w:rsid w:val="00F833C2"/>
    <w:rsid w:val="00F842CA"/>
    <w:rsid w:val="00F84505"/>
    <w:rsid w:val="00F84554"/>
    <w:rsid w:val="00F84A5B"/>
    <w:rsid w:val="00F85338"/>
    <w:rsid w:val="00F859C3"/>
    <w:rsid w:val="00F86222"/>
    <w:rsid w:val="00F87C28"/>
    <w:rsid w:val="00F9092C"/>
    <w:rsid w:val="00F9263F"/>
    <w:rsid w:val="00F92F8E"/>
    <w:rsid w:val="00F93B05"/>
    <w:rsid w:val="00F93C92"/>
    <w:rsid w:val="00F93EC3"/>
    <w:rsid w:val="00F93F0A"/>
    <w:rsid w:val="00F944F5"/>
    <w:rsid w:val="00F94550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71FB"/>
    <w:rsid w:val="00FA722D"/>
    <w:rsid w:val="00FA75B0"/>
    <w:rsid w:val="00FA7EDB"/>
    <w:rsid w:val="00FB053B"/>
    <w:rsid w:val="00FB1F7F"/>
    <w:rsid w:val="00FB2520"/>
    <w:rsid w:val="00FB34BA"/>
    <w:rsid w:val="00FB567E"/>
    <w:rsid w:val="00FB6A10"/>
    <w:rsid w:val="00FB6C20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FCE"/>
    <w:rsid w:val="00FD176E"/>
    <w:rsid w:val="00FD25A7"/>
    <w:rsid w:val="00FD2DDE"/>
    <w:rsid w:val="00FD3705"/>
    <w:rsid w:val="00FD3962"/>
    <w:rsid w:val="00FD4C6B"/>
    <w:rsid w:val="00FD53F9"/>
    <w:rsid w:val="00FD599C"/>
    <w:rsid w:val="00FE01E5"/>
    <w:rsid w:val="00FE130B"/>
    <w:rsid w:val="00FE1AF8"/>
    <w:rsid w:val="00FE25ED"/>
    <w:rsid w:val="00FE3DC7"/>
    <w:rsid w:val="00FE4864"/>
    <w:rsid w:val="00FE6A66"/>
    <w:rsid w:val="00FE77A1"/>
    <w:rsid w:val="00FF1242"/>
    <w:rsid w:val="00FF1A82"/>
    <w:rsid w:val="00FF3768"/>
    <w:rsid w:val="00FF468D"/>
    <w:rsid w:val="00FF5B7C"/>
    <w:rsid w:val="00FF63A6"/>
    <w:rsid w:val="00FF7182"/>
    <w:rsid w:val="00FF72DF"/>
    <w:rsid w:val="00FF778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FFC0B16"/>
  <w15:docId w15:val="{6DDA6A0D-8F51-43B4-B37E-FF2624CC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26C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2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4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5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8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2B835-A29D-44C0-930B-FB05976E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1799</Words>
  <Characters>15573</Characters>
  <Application>Microsoft Office Word</Application>
  <DocSecurity>0</DocSecurity>
  <Lines>129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17338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Ewelina Potępa</cp:lastModifiedBy>
  <cp:revision>10</cp:revision>
  <cp:lastPrinted>2019-03-01T07:09:00Z</cp:lastPrinted>
  <dcterms:created xsi:type="dcterms:W3CDTF">2019-02-28T12:21:00Z</dcterms:created>
  <dcterms:modified xsi:type="dcterms:W3CDTF">2019-03-26T11:30:00Z</dcterms:modified>
</cp:coreProperties>
</file>