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BFFF" w14:textId="77777777" w:rsidR="00A9054C" w:rsidRPr="00F87782" w:rsidRDefault="00A9054C" w:rsidP="00390FA2">
      <w:pPr>
        <w:jc w:val="center"/>
        <w:rPr>
          <w:rFonts w:ascii="Calibri" w:hAnsi="Calibri"/>
          <w:color w:val="000000"/>
        </w:rPr>
      </w:pPr>
    </w:p>
    <w:p w14:paraId="4AAB7161" w14:textId="77777777" w:rsidR="00A9054C" w:rsidRPr="00F87782" w:rsidRDefault="00A9054C" w:rsidP="00B84145">
      <w:pPr>
        <w:pStyle w:val="Tekstpodstawowy211"/>
        <w:tabs>
          <w:tab w:val="left" w:pos="993"/>
        </w:tabs>
        <w:spacing w:after="0"/>
        <w:ind w:left="0"/>
        <w:rPr>
          <w:rFonts w:ascii="Calibri" w:hAnsi="Calibri"/>
          <w:color w:val="000000"/>
          <w:sz w:val="28"/>
        </w:rPr>
      </w:pPr>
    </w:p>
    <w:p w14:paraId="0E4E8017" w14:textId="4A90880F" w:rsidR="00A9054C" w:rsidRPr="00F87782" w:rsidRDefault="00A9054C" w:rsidP="00705709">
      <w:pPr>
        <w:tabs>
          <w:tab w:val="left" w:pos="0"/>
        </w:tabs>
        <w:spacing w:line="360" w:lineRule="auto"/>
        <w:jc w:val="right"/>
        <w:rPr>
          <w:rFonts w:ascii="Calibri" w:hAnsi="Calibri"/>
          <w:color w:val="000000"/>
          <w:sz w:val="22"/>
          <w:szCs w:val="22"/>
        </w:rPr>
      </w:pPr>
      <w:r w:rsidRPr="00F87782">
        <w:rPr>
          <w:rFonts w:ascii="Calibri" w:hAnsi="Calibri"/>
          <w:b/>
          <w:color w:val="000000"/>
          <w:sz w:val="22"/>
          <w:szCs w:val="18"/>
        </w:rPr>
        <w:t xml:space="preserve">Załącznik nr 1 do  SIWZ </w:t>
      </w:r>
    </w:p>
    <w:p w14:paraId="7494987E" w14:textId="77777777" w:rsidR="00A9054C" w:rsidRPr="00F87782" w:rsidRDefault="00A9054C" w:rsidP="003429B7">
      <w:pPr>
        <w:pStyle w:val="Nagwek6"/>
        <w:spacing w:before="0"/>
        <w:jc w:val="center"/>
        <w:rPr>
          <w:color w:val="000000"/>
          <w:sz w:val="24"/>
          <w:szCs w:val="24"/>
        </w:rPr>
        <w:sectPr w:rsidR="00A9054C" w:rsidRPr="00F87782" w:rsidSect="007F7E76">
          <w:headerReference w:type="default" r:id="rId8"/>
          <w:footerReference w:type="default" r:id="rId9"/>
          <w:headerReference w:type="first" r:id="rId10"/>
          <w:type w:val="continuous"/>
          <w:pgSz w:w="11909" w:h="16834"/>
          <w:pgMar w:top="709" w:right="1417" w:bottom="1417" w:left="1417" w:header="567" w:footer="708" w:gutter="0"/>
          <w:cols w:space="60"/>
          <w:noEndnote/>
          <w:titlePg/>
          <w:docGrid w:linePitch="272"/>
        </w:sectPr>
      </w:pPr>
      <w:r w:rsidRPr="00F87782">
        <w:rPr>
          <w:color w:val="000000"/>
          <w:sz w:val="24"/>
          <w:szCs w:val="24"/>
        </w:rPr>
        <w:t xml:space="preserve">FORMULARZ   OFERTOWY </w:t>
      </w:r>
    </w:p>
    <w:p w14:paraId="03AB0513" w14:textId="77777777" w:rsidR="00A9054C" w:rsidRPr="00F87782" w:rsidRDefault="00A9054C" w:rsidP="0096265B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/>
          <w:bCs/>
          <w:color w:val="000000"/>
          <w:sz w:val="24"/>
          <w:szCs w:val="24"/>
        </w:rPr>
      </w:pPr>
      <w:r w:rsidRPr="00F87782">
        <w:rPr>
          <w:rFonts w:ascii="Calibri" w:hAnsi="Calibri"/>
          <w:bCs/>
          <w:color w:val="000000"/>
          <w:sz w:val="24"/>
          <w:szCs w:val="24"/>
        </w:rPr>
        <w:t>Oferta na wykonanie zadania  pn.:</w:t>
      </w:r>
    </w:p>
    <w:p w14:paraId="52EE6193" w14:textId="77777777" w:rsidR="00A9054C" w:rsidRPr="00F87782" w:rsidRDefault="00A9054C" w:rsidP="00660433">
      <w:pPr>
        <w:jc w:val="center"/>
        <w:rPr>
          <w:rFonts w:ascii="Calibri" w:hAnsi="Calibri"/>
          <w:b/>
          <w:sz w:val="24"/>
          <w:szCs w:val="24"/>
        </w:rPr>
      </w:pPr>
      <w:r w:rsidRPr="00F87782">
        <w:rPr>
          <w:rFonts w:ascii="Calibri" w:hAnsi="Calibri"/>
          <w:b/>
          <w:sz w:val="24"/>
          <w:szCs w:val="24"/>
        </w:rPr>
        <w:t>„</w:t>
      </w:r>
      <w:r w:rsidRPr="00F87782">
        <w:rPr>
          <w:rFonts w:ascii="Calibri" w:hAnsi="Calibri"/>
          <w:b/>
          <w:sz w:val="22"/>
          <w:szCs w:val="22"/>
        </w:rPr>
        <w:t xml:space="preserve">Pełnienie funkcji Inżyniera Projektu nad realizacją Projektu </w:t>
      </w:r>
      <w:r w:rsidRPr="00F87782">
        <w:rPr>
          <w:rFonts w:ascii="Calibri" w:hAnsi="Calibri"/>
          <w:b/>
          <w:i/>
          <w:sz w:val="22"/>
          <w:szCs w:val="22"/>
        </w:rPr>
        <w:t>Rowerem po żelaznym szlaku</w:t>
      </w:r>
      <w:r w:rsidRPr="00F87782">
        <w:rPr>
          <w:rFonts w:ascii="Calibri" w:hAnsi="Calibri"/>
          <w:b/>
          <w:sz w:val="24"/>
          <w:szCs w:val="24"/>
        </w:rPr>
        <w:t>”</w:t>
      </w:r>
    </w:p>
    <w:p w14:paraId="1E221CAC" w14:textId="77777777" w:rsidR="00A9054C" w:rsidRPr="00F87782" w:rsidRDefault="00A9054C" w:rsidP="00466BA8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  <w:r w:rsidRPr="00F87782">
        <w:rPr>
          <w:rFonts w:ascii="Calibri" w:hAnsi="Calibri"/>
          <w:b/>
          <w:i/>
          <w:color w:val="000000"/>
          <w:sz w:val="24"/>
          <w:szCs w:val="24"/>
        </w:rPr>
        <w:t xml:space="preserve">                           </w:t>
      </w:r>
    </w:p>
    <w:p w14:paraId="1DB2A4EA" w14:textId="77777777" w:rsidR="00A9054C" w:rsidRPr="00F87782" w:rsidRDefault="00A9054C" w:rsidP="004B09D7">
      <w:pPr>
        <w:pStyle w:val="Akapitzlist"/>
        <w:numPr>
          <w:ilvl w:val="4"/>
          <w:numId w:val="4"/>
        </w:numPr>
        <w:tabs>
          <w:tab w:val="left" w:pos="0"/>
        </w:tabs>
        <w:autoSpaceDE w:val="0"/>
        <w:ind w:left="284" w:hanging="283"/>
        <w:rPr>
          <w:rFonts w:ascii="Calibri" w:hAnsi="Calibri"/>
          <w:b/>
          <w:bCs/>
          <w:color w:val="000000"/>
        </w:rPr>
      </w:pPr>
      <w:r w:rsidRPr="00F87782">
        <w:rPr>
          <w:rFonts w:ascii="Calibri" w:hAnsi="Calibri"/>
          <w:b/>
          <w:bCs/>
          <w:color w:val="000000"/>
        </w:rPr>
        <w:t>Dane wykonawcy/wykonawców</w:t>
      </w:r>
    </w:p>
    <w:p w14:paraId="696D61D9" w14:textId="77777777" w:rsidR="00A9054C" w:rsidRPr="00F87782" w:rsidRDefault="00A9054C" w:rsidP="00DB6103">
      <w:pPr>
        <w:tabs>
          <w:tab w:val="left" w:pos="0"/>
        </w:tabs>
        <w:autoSpaceDE w:val="0"/>
        <w:jc w:val="both"/>
        <w:rPr>
          <w:rFonts w:ascii="Calibri" w:hAnsi="Calibri"/>
          <w:bCs/>
          <w:color w:val="000000"/>
          <w:sz w:val="16"/>
          <w:szCs w:val="16"/>
        </w:rPr>
      </w:pPr>
    </w:p>
    <w:p w14:paraId="244FAE8E" w14:textId="77777777" w:rsidR="00A9054C" w:rsidRPr="00F87782" w:rsidRDefault="00A9054C" w:rsidP="004B09D7">
      <w:pPr>
        <w:pStyle w:val="Akapitzlist"/>
        <w:numPr>
          <w:ilvl w:val="0"/>
          <w:numId w:val="25"/>
        </w:numPr>
        <w:tabs>
          <w:tab w:val="left" w:pos="0"/>
        </w:tabs>
        <w:autoSpaceDE w:val="0"/>
        <w:jc w:val="both"/>
        <w:rPr>
          <w:rFonts w:ascii="Calibri" w:hAnsi="Calibri"/>
          <w:bCs/>
          <w:color w:val="000000"/>
        </w:rPr>
      </w:pPr>
      <w:r w:rsidRPr="00F87782">
        <w:rPr>
          <w:rFonts w:ascii="Calibri" w:hAnsi="Calibri"/>
          <w:bCs/>
          <w:color w:val="000000"/>
        </w:rPr>
        <w:t>Nazwa/firma……………………………………...........………………………………</w:t>
      </w:r>
    </w:p>
    <w:p w14:paraId="1FE84692" w14:textId="77777777" w:rsidR="00A9054C" w:rsidRPr="00F87782" w:rsidRDefault="00A9054C" w:rsidP="00DB6103">
      <w:pPr>
        <w:tabs>
          <w:tab w:val="left" w:pos="0"/>
        </w:tabs>
        <w:autoSpaceDE w:val="0"/>
        <w:jc w:val="both"/>
        <w:rPr>
          <w:rFonts w:ascii="Calibri" w:hAnsi="Calibri"/>
          <w:bCs/>
          <w:color w:val="000000"/>
          <w:sz w:val="16"/>
          <w:szCs w:val="16"/>
        </w:rPr>
      </w:pPr>
    </w:p>
    <w:p w14:paraId="2CE7FF5F" w14:textId="77777777" w:rsidR="00A9054C" w:rsidRPr="00F87782" w:rsidRDefault="00A9054C" w:rsidP="004B09D7">
      <w:pPr>
        <w:pStyle w:val="Akapitzlist"/>
        <w:numPr>
          <w:ilvl w:val="0"/>
          <w:numId w:val="25"/>
        </w:numPr>
        <w:tabs>
          <w:tab w:val="left" w:pos="0"/>
        </w:tabs>
        <w:autoSpaceDE w:val="0"/>
        <w:jc w:val="both"/>
        <w:rPr>
          <w:rFonts w:ascii="Calibri" w:hAnsi="Calibri"/>
          <w:color w:val="000000"/>
        </w:rPr>
      </w:pPr>
      <w:r w:rsidRPr="00F87782">
        <w:rPr>
          <w:rFonts w:ascii="Calibri" w:hAnsi="Calibri"/>
          <w:bCs/>
          <w:color w:val="000000"/>
        </w:rPr>
        <w:t>Adres  ….……………….......................................................................................…….</w:t>
      </w:r>
    </w:p>
    <w:p w14:paraId="5B3C990E" w14:textId="77777777" w:rsidR="00A9054C" w:rsidRPr="00F87782" w:rsidRDefault="00A9054C" w:rsidP="00DB6103">
      <w:pPr>
        <w:pStyle w:val="Akapitzlist"/>
        <w:rPr>
          <w:rFonts w:ascii="Calibri" w:hAnsi="Calibri"/>
          <w:color w:val="000000"/>
          <w:sz w:val="16"/>
          <w:szCs w:val="16"/>
        </w:rPr>
      </w:pPr>
    </w:p>
    <w:p w14:paraId="3EC89B1B" w14:textId="77777777" w:rsidR="00A9054C" w:rsidRPr="00F87782" w:rsidRDefault="00A9054C" w:rsidP="004B09D7">
      <w:pPr>
        <w:pStyle w:val="Akapitzlist"/>
        <w:numPr>
          <w:ilvl w:val="0"/>
          <w:numId w:val="25"/>
        </w:numPr>
        <w:tabs>
          <w:tab w:val="left" w:pos="0"/>
        </w:tabs>
        <w:autoSpaceDE w:val="0"/>
        <w:jc w:val="both"/>
        <w:rPr>
          <w:rFonts w:ascii="Calibri" w:hAnsi="Calibri"/>
          <w:color w:val="000000"/>
        </w:rPr>
      </w:pPr>
      <w:r w:rsidRPr="00F87782">
        <w:rPr>
          <w:rFonts w:ascii="Calibri" w:hAnsi="Calibri"/>
          <w:color w:val="000000"/>
        </w:rPr>
        <w:t>NIP ……………………………………………………………………………</w:t>
      </w:r>
    </w:p>
    <w:p w14:paraId="30F33FAA" w14:textId="77777777" w:rsidR="00A9054C" w:rsidRPr="00F87782" w:rsidRDefault="00A9054C" w:rsidP="00DB6103">
      <w:pPr>
        <w:tabs>
          <w:tab w:val="left" w:pos="0"/>
        </w:tabs>
        <w:autoSpaceDE w:val="0"/>
        <w:jc w:val="both"/>
        <w:rPr>
          <w:rFonts w:ascii="Calibri" w:hAnsi="Calibri"/>
          <w:color w:val="000000"/>
          <w:sz w:val="16"/>
          <w:szCs w:val="16"/>
        </w:rPr>
      </w:pPr>
    </w:p>
    <w:p w14:paraId="7EDE22F6" w14:textId="77777777" w:rsidR="00A9054C" w:rsidRPr="00F87782" w:rsidRDefault="00A9054C" w:rsidP="004B09D7">
      <w:pPr>
        <w:pStyle w:val="Akapitzlist"/>
        <w:numPr>
          <w:ilvl w:val="0"/>
          <w:numId w:val="25"/>
        </w:numPr>
        <w:tabs>
          <w:tab w:val="left" w:pos="0"/>
        </w:tabs>
        <w:autoSpaceDE w:val="0"/>
        <w:jc w:val="both"/>
        <w:rPr>
          <w:rFonts w:ascii="Calibri" w:hAnsi="Calibri"/>
          <w:bCs/>
          <w:color w:val="000000"/>
        </w:rPr>
      </w:pPr>
      <w:r w:rsidRPr="00F87782">
        <w:rPr>
          <w:rFonts w:ascii="Calibri" w:hAnsi="Calibri"/>
          <w:bCs/>
          <w:color w:val="000000"/>
          <w:lang w:val="de-DE"/>
        </w:rPr>
        <w:t xml:space="preserve">Dane </w:t>
      </w:r>
      <w:r w:rsidRPr="00F87782">
        <w:rPr>
          <w:rFonts w:ascii="Calibri" w:hAnsi="Calibri"/>
          <w:bCs/>
          <w:color w:val="000000"/>
        </w:rPr>
        <w:t>teleadresowe</w:t>
      </w:r>
      <w:r w:rsidRPr="00F87782">
        <w:rPr>
          <w:rFonts w:ascii="Calibri" w:hAnsi="Calibri"/>
          <w:bCs/>
          <w:color w:val="000000"/>
          <w:lang w:val="de-DE"/>
        </w:rPr>
        <w:t xml:space="preserve">, na </w:t>
      </w:r>
      <w:r w:rsidRPr="00F87782">
        <w:rPr>
          <w:rFonts w:ascii="Calibri" w:hAnsi="Calibri"/>
          <w:bCs/>
          <w:color w:val="000000"/>
        </w:rPr>
        <w:t>które</w:t>
      </w:r>
      <w:r w:rsidRPr="00F87782">
        <w:rPr>
          <w:rFonts w:ascii="Calibri" w:hAnsi="Calibri"/>
          <w:bCs/>
          <w:color w:val="000000"/>
          <w:lang w:val="de-DE"/>
        </w:rPr>
        <w:t xml:space="preserve"> </w:t>
      </w:r>
      <w:r w:rsidRPr="00F87782">
        <w:rPr>
          <w:rFonts w:ascii="Calibri" w:hAnsi="Calibri"/>
          <w:bCs/>
          <w:color w:val="000000"/>
        </w:rPr>
        <w:t>należy</w:t>
      </w:r>
      <w:r w:rsidRPr="00F87782">
        <w:rPr>
          <w:rFonts w:ascii="Calibri" w:hAnsi="Calibri"/>
          <w:bCs/>
          <w:color w:val="000000"/>
          <w:lang w:val="de-DE"/>
        </w:rPr>
        <w:t xml:space="preserve"> </w:t>
      </w:r>
      <w:r w:rsidRPr="00F87782">
        <w:rPr>
          <w:rFonts w:ascii="Calibri" w:hAnsi="Calibri"/>
          <w:bCs/>
          <w:color w:val="000000"/>
        </w:rPr>
        <w:t>przekazywać</w:t>
      </w:r>
      <w:r w:rsidRPr="00F87782">
        <w:rPr>
          <w:rFonts w:ascii="Calibri" w:hAnsi="Calibri"/>
          <w:bCs/>
          <w:color w:val="000000"/>
          <w:lang w:val="de-DE"/>
        </w:rPr>
        <w:t xml:space="preserve"> </w:t>
      </w:r>
      <w:r w:rsidRPr="00F87782">
        <w:rPr>
          <w:rFonts w:ascii="Calibri" w:hAnsi="Calibri"/>
          <w:bCs/>
          <w:color w:val="000000"/>
        </w:rPr>
        <w:t>korespondencję</w:t>
      </w:r>
      <w:r w:rsidRPr="00F87782">
        <w:rPr>
          <w:rFonts w:ascii="Calibri" w:hAnsi="Calibri"/>
          <w:bCs/>
          <w:color w:val="000000"/>
          <w:lang w:val="de-DE"/>
        </w:rPr>
        <w:t xml:space="preserve"> </w:t>
      </w:r>
      <w:r w:rsidRPr="00F87782">
        <w:rPr>
          <w:rFonts w:ascii="Calibri" w:hAnsi="Calibri"/>
          <w:bCs/>
          <w:color w:val="000000"/>
        </w:rPr>
        <w:t>związaną</w:t>
      </w:r>
      <w:r w:rsidRPr="00F87782">
        <w:rPr>
          <w:rFonts w:ascii="Calibri" w:hAnsi="Calibri"/>
          <w:bCs/>
          <w:color w:val="000000"/>
          <w:lang w:val="de-DE"/>
        </w:rPr>
        <w:t xml:space="preserve"> z </w:t>
      </w:r>
      <w:r w:rsidRPr="00F87782">
        <w:rPr>
          <w:rFonts w:ascii="Calibri" w:hAnsi="Calibri"/>
          <w:bCs/>
          <w:color w:val="000000"/>
        </w:rPr>
        <w:t>niniejszym</w:t>
      </w:r>
      <w:r w:rsidRPr="00F87782">
        <w:rPr>
          <w:rFonts w:ascii="Calibri" w:hAnsi="Calibri"/>
          <w:bCs/>
          <w:color w:val="000000"/>
          <w:lang w:val="de-DE"/>
        </w:rPr>
        <w:t xml:space="preserve"> </w:t>
      </w:r>
      <w:r w:rsidRPr="00F87782">
        <w:rPr>
          <w:rFonts w:ascii="Calibri" w:hAnsi="Calibri"/>
          <w:bCs/>
          <w:color w:val="000000"/>
        </w:rPr>
        <w:t>postępowaniem:</w:t>
      </w:r>
    </w:p>
    <w:p w14:paraId="2AF03F24" w14:textId="77777777" w:rsidR="00A9054C" w:rsidRPr="00F87782" w:rsidRDefault="00A9054C" w:rsidP="00DB6103">
      <w:pPr>
        <w:pStyle w:val="Akapitzlist"/>
        <w:tabs>
          <w:tab w:val="left" w:pos="0"/>
        </w:tabs>
        <w:autoSpaceDE w:val="0"/>
        <w:ind w:left="720"/>
        <w:jc w:val="both"/>
        <w:rPr>
          <w:rFonts w:ascii="Calibri" w:hAnsi="Calibri"/>
          <w:bCs/>
          <w:color w:val="000000"/>
        </w:rPr>
      </w:pPr>
      <w:r w:rsidRPr="00F87782">
        <w:rPr>
          <w:rFonts w:ascii="Calibri" w:hAnsi="Calibri"/>
          <w:bCs/>
          <w:color w:val="000000"/>
        </w:rPr>
        <w:tab/>
        <w:t>faks</w:t>
      </w:r>
      <w:r w:rsidRPr="00F87782">
        <w:rPr>
          <w:rFonts w:ascii="Calibri" w:hAnsi="Calibri"/>
          <w:bCs/>
          <w:color w:val="000000"/>
          <w:lang w:val="de-DE"/>
        </w:rPr>
        <w:t>: .............................................................................</w:t>
      </w:r>
    </w:p>
    <w:p w14:paraId="5DB300A6" w14:textId="77777777" w:rsidR="00A9054C" w:rsidRPr="00F87782" w:rsidRDefault="00A9054C" w:rsidP="00DB6103">
      <w:pPr>
        <w:pStyle w:val="Akapitzlist"/>
        <w:tabs>
          <w:tab w:val="left" w:pos="0"/>
        </w:tabs>
        <w:autoSpaceDE w:val="0"/>
        <w:ind w:left="720"/>
        <w:jc w:val="both"/>
        <w:rPr>
          <w:rFonts w:ascii="Calibri" w:hAnsi="Calibri"/>
          <w:bCs/>
          <w:color w:val="000000"/>
          <w:lang w:val="de-DE"/>
        </w:rPr>
      </w:pPr>
      <w:r w:rsidRPr="00F87782">
        <w:rPr>
          <w:rFonts w:ascii="Calibri" w:hAnsi="Calibri"/>
          <w:bCs/>
          <w:color w:val="000000"/>
          <w:lang w:val="de-DE"/>
        </w:rPr>
        <w:tab/>
      </w:r>
      <w:proofErr w:type="spellStart"/>
      <w:r w:rsidRPr="00F87782">
        <w:rPr>
          <w:rFonts w:ascii="Calibri" w:hAnsi="Calibri"/>
          <w:bCs/>
          <w:color w:val="000000"/>
          <w:lang w:val="de-DE"/>
        </w:rPr>
        <w:t>e-mail</w:t>
      </w:r>
      <w:proofErr w:type="spellEnd"/>
      <w:r w:rsidRPr="00F87782">
        <w:rPr>
          <w:rFonts w:ascii="Calibri" w:hAnsi="Calibri"/>
          <w:bCs/>
          <w:color w:val="000000"/>
          <w:lang w:val="de-DE"/>
        </w:rPr>
        <w:t>: ………………..................................................</w:t>
      </w:r>
    </w:p>
    <w:p w14:paraId="372CBF77" w14:textId="77777777" w:rsidR="00A9054C" w:rsidRPr="00F87782" w:rsidRDefault="00A9054C" w:rsidP="00DB6103">
      <w:pPr>
        <w:tabs>
          <w:tab w:val="left" w:pos="0"/>
        </w:tabs>
        <w:autoSpaceDE w:val="0"/>
        <w:jc w:val="both"/>
        <w:rPr>
          <w:rFonts w:ascii="Calibri" w:hAnsi="Calibri"/>
          <w:bCs/>
          <w:color w:val="000000"/>
          <w:sz w:val="16"/>
          <w:szCs w:val="16"/>
        </w:rPr>
      </w:pPr>
    </w:p>
    <w:p w14:paraId="4ABA05EE" w14:textId="77777777" w:rsidR="00A9054C" w:rsidRPr="00F87782" w:rsidRDefault="00A9054C" w:rsidP="004B09D7">
      <w:pPr>
        <w:pStyle w:val="Akapitzlist"/>
        <w:numPr>
          <w:ilvl w:val="0"/>
          <w:numId w:val="25"/>
        </w:numPr>
        <w:tabs>
          <w:tab w:val="left" w:pos="0"/>
        </w:tabs>
        <w:autoSpaceDE w:val="0"/>
        <w:jc w:val="both"/>
        <w:rPr>
          <w:rFonts w:ascii="Calibri" w:hAnsi="Calibri"/>
          <w:bCs/>
          <w:color w:val="000000"/>
        </w:rPr>
      </w:pPr>
      <w:r w:rsidRPr="00F87782">
        <w:rPr>
          <w:rFonts w:ascii="Calibri" w:hAnsi="Calibri"/>
          <w:bCs/>
          <w:color w:val="000000"/>
        </w:rPr>
        <w:t>Adres</w:t>
      </w:r>
      <w:r w:rsidRPr="00F87782">
        <w:rPr>
          <w:rFonts w:ascii="Calibri" w:hAnsi="Calibri"/>
          <w:bCs/>
          <w:color w:val="000000"/>
          <w:lang w:val="de-DE"/>
        </w:rPr>
        <w:t xml:space="preserve"> do </w:t>
      </w:r>
      <w:r w:rsidRPr="00F87782">
        <w:rPr>
          <w:rFonts w:ascii="Calibri" w:hAnsi="Calibri"/>
          <w:bCs/>
          <w:color w:val="000000"/>
        </w:rPr>
        <w:t>korespondencji</w:t>
      </w:r>
      <w:r w:rsidRPr="00F87782">
        <w:rPr>
          <w:rFonts w:ascii="Calibri" w:hAnsi="Calibri"/>
          <w:bCs/>
          <w:color w:val="000000"/>
          <w:lang w:val="de-DE"/>
        </w:rPr>
        <w:t xml:space="preserve"> (</w:t>
      </w:r>
      <w:r w:rsidRPr="00F87782">
        <w:rPr>
          <w:rFonts w:ascii="Calibri" w:hAnsi="Calibri"/>
          <w:bCs/>
          <w:color w:val="000000"/>
        </w:rPr>
        <w:t>jeżeli jest inny niż adres siedziby):</w:t>
      </w:r>
    </w:p>
    <w:p w14:paraId="5D826329" w14:textId="77777777" w:rsidR="00A9054C" w:rsidRPr="00F87782" w:rsidRDefault="00A9054C" w:rsidP="00DB6103">
      <w:pPr>
        <w:pStyle w:val="Akapitzlist"/>
        <w:tabs>
          <w:tab w:val="left" w:pos="0"/>
        </w:tabs>
        <w:autoSpaceDE w:val="0"/>
        <w:ind w:left="720"/>
        <w:jc w:val="both"/>
        <w:rPr>
          <w:rFonts w:ascii="Calibri" w:hAnsi="Calibri"/>
          <w:bCs/>
          <w:color w:val="000000"/>
          <w:lang w:val="de-DE"/>
        </w:rPr>
      </w:pPr>
      <w:r w:rsidRPr="00F87782">
        <w:rPr>
          <w:rFonts w:ascii="Calibri" w:hAnsi="Calibri"/>
          <w:bCs/>
          <w:color w:val="000000"/>
          <w:lang w:val="de-DE"/>
        </w:rPr>
        <w:t>………………………………………………………………………………………</w:t>
      </w:r>
    </w:p>
    <w:p w14:paraId="6E2304B7" w14:textId="77777777" w:rsidR="00A9054C" w:rsidRPr="00F87782" w:rsidRDefault="00A9054C" w:rsidP="00DB6103">
      <w:pPr>
        <w:pStyle w:val="Akapitzlist"/>
        <w:tabs>
          <w:tab w:val="left" w:pos="0"/>
        </w:tabs>
        <w:autoSpaceDE w:val="0"/>
        <w:ind w:left="720"/>
        <w:jc w:val="both"/>
        <w:rPr>
          <w:rFonts w:ascii="Calibri" w:hAnsi="Calibri"/>
          <w:bCs/>
          <w:color w:val="000000"/>
          <w:sz w:val="16"/>
          <w:szCs w:val="16"/>
          <w:lang w:val="de-DE"/>
        </w:rPr>
      </w:pPr>
    </w:p>
    <w:p w14:paraId="5078E51A" w14:textId="77777777" w:rsidR="00A9054C" w:rsidRPr="00F87782" w:rsidRDefault="00A9054C" w:rsidP="004B09D7">
      <w:pPr>
        <w:pStyle w:val="Akapitzlist"/>
        <w:numPr>
          <w:ilvl w:val="0"/>
          <w:numId w:val="25"/>
        </w:numPr>
        <w:tabs>
          <w:tab w:val="left" w:pos="0"/>
        </w:tabs>
        <w:autoSpaceDE w:val="0"/>
        <w:jc w:val="both"/>
        <w:rPr>
          <w:rFonts w:ascii="Calibri" w:hAnsi="Calibri"/>
          <w:bCs/>
          <w:color w:val="000000"/>
          <w:lang w:val="de-DE"/>
        </w:rPr>
      </w:pPr>
      <w:r w:rsidRPr="00F87782">
        <w:rPr>
          <w:rFonts w:ascii="Calibri" w:hAnsi="Calibri"/>
          <w:bCs/>
          <w:color w:val="000000"/>
        </w:rPr>
        <w:t>Osobą</w:t>
      </w:r>
      <w:r w:rsidRPr="00F87782">
        <w:rPr>
          <w:rFonts w:ascii="Calibri" w:hAnsi="Calibri"/>
          <w:bCs/>
          <w:color w:val="000000"/>
          <w:lang w:val="de-DE"/>
        </w:rPr>
        <w:t xml:space="preserve"> </w:t>
      </w:r>
      <w:r w:rsidRPr="00F87782">
        <w:rPr>
          <w:rFonts w:ascii="Calibri" w:hAnsi="Calibri"/>
          <w:bCs/>
          <w:color w:val="000000"/>
        </w:rPr>
        <w:t>upoważnioną</w:t>
      </w:r>
      <w:r w:rsidRPr="00F87782">
        <w:rPr>
          <w:rFonts w:ascii="Calibri" w:hAnsi="Calibri"/>
          <w:bCs/>
          <w:color w:val="000000"/>
          <w:lang w:val="de-DE"/>
        </w:rPr>
        <w:t xml:space="preserve"> do </w:t>
      </w:r>
      <w:r w:rsidRPr="00F87782">
        <w:rPr>
          <w:rFonts w:ascii="Calibri" w:hAnsi="Calibri"/>
          <w:bCs/>
          <w:color w:val="000000"/>
        </w:rPr>
        <w:t>kontaktów</w:t>
      </w:r>
      <w:r w:rsidRPr="00F87782">
        <w:rPr>
          <w:rFonts w:ascii="Calibri" w:hAnsi="Calibri"/>
          <w:bCs/>
          <w:color w:val="000000"/>
          <w:lang w:val="de-DE"/>
        </w:rPr>
        <w:t xml:space="preserve"> z </w:t>
      </w:r>
      <w:r w:rsidRPr="00F87782">
        <w:rPr>
          <w:rFonts w:ascii="Calibri" w:hAnsi="Calibri"/>
          <w:bCs/>
          <w:color w:val="000000"/>
        </w:rPr>
        <w:t>zamawiającym</w:t>
      </w:r>
      <w:r w:rsidRPr="00F87782">
        <w:rPr>
          <w:rFonts w:ascii="Calibri" w:hAnsi="Calibri"/>
          <w:bCs/>
          <w:color w:val="000000"/>
          <w:lang w:val="de-DE"/>
        </w:rPr>
        <w:t xml:space="preserve"> w </w:t>
      </w:r>
      <w:r w:rsidRPr="00F87782">
        <w:rPr>
          <w:rFonts w:ascii="Calibri" w:hAnsi="Calibri"/>
          <w:bCs/>
          <w:color w:val="000000"/>
        </w:rPr>
        <w:t>sprawach</w:t>
      </w:r>
      <w:r w:rsidRPr="00F87782">
        <w:rPr>
          <w:rFonts w:ascii="Calibri" w:hAnsi="Calibri"/>
          <w:bCs/>
          <w:color w:val="000000"/>
          <w:lang w:val="de-DE"/>
        </w:rPr>
        <w:t xml:space="preserve">  </w:t>
      </w:r>
      <w:r w:rsidRPr="00F87782">
        <w:rPr>
          <w:rFonts w:ascii="Calibri" w:hAnsi="Calibri"/>
          <w:bCs/>
          <w:color w:val="000000"/>
        </w:rPr>
        <w:t>dotyczących</w:t>
      </w:r>
      <w:r w:rsidRPr="00F87782">
        <w:rPr>
          <w:rFonts w:ascii="Calibri" w:hAnsi="Calibri"/>
          <w:bCs/>
          <w:color w:val="000000"/>
          <w:lang w:val="de-DE"/>
        </w:rPr>
        <w:t xml:space="preserve"> </w:t>
      </w:r>
      <w:r w:rsidRPr="00F87782">
        <w:rPr>
          <w:rFonts w:ascii="Calibri" w:hAnsi="Calibri"/>
          <w:bCs/>
          <w:color w:val="000000"/>
        </w:rPr>
        <w:t>realizacji</w:t>
      </w:r>
      <w:r w:rsidRPr="00F87782">
        <w:rPr>
          <w:rFonts w:ascii="Calibri" w:hAnsi="Calibri"/>
          <w:bCs/>
          <w:color w:val="000000"/>
          <w:lang w:val="de-DE"/>
        </w:rPr>
        <w:t xml:space="preserve"> </w:t>
      </w:r>
      <w:r w:rsidRPr="00F87782">
        <w:rPr>
          <w:rFonts w:ascii="Calibri" w:hAnsi="Calibri"/>
          <w:bCs/>
          <w:color w:val="000000"/>
        </w:rPr>
        <w:t>zamówienia</w:t>
      </w:r>
      <w:r w:rsidRPr="00F87782">
        <w:rPr>
          <w:rFonts w:ascii="Calibri" w:hAnsi="Calibri"/>
          <w:bCs/>
          <w:color w:val="000000"/>
          <w:lang w:val="de-DE"/>
        </w:rPr>
        <w:t xml:space="preserve"> (</w:t>
      </w:r>
      <w:r w:rsidRPr="00F87782">
        <w:rPr>
          <w:rFonts w:ascii="Calibri" w:hAnsi="Calibri"/>
          <w:bCs/>
          <w:color w:val="000000"/>
        </w:rPr>
        <w:t>umowy</w:t>
      </w:r>
      <w:r w:rsidRPr="00F87782">
        <w:rPr>
          <w:rFonts w:ascii="Calibri" w:hAnsi="Calibri"/>
          <w:bCs/>
          <w:color w:val="000000"/>
          <w:lang w:val="de-DE"/>
        </w:rPr>
        <w:t xml:space="preserve">) </w:t>
      </w:r>
      <w:r w:rsidRPr="00F87782">
        <w:rPr>
          <w:rFonts w:ascii="Calibri" w:hAnsi="Calibri"/>
          <w:bCs/>
          <w:color w:val="000000"/>
        </w:rPr>
        <w:t>jest</w:t>
      </w:r>
      <w:r w:rsidRPr="00F87782">
        <w:rPr>
          <w:rFonts w:ascii="Calibri" w:hAnsi="Calibri"/>
          <w:bCs/>
          <w:color w:val="000000"/>
          <w:lang w:val="de-DE"/>
        </w:rPr>
        <w:t xml:space="preserve"> ……………………………..………………….</w:t>
      </w:r>
    </w:p>
    <w:p w14:paraId="48FA03C4" w14:textId="77777777" w:rsidR="00A9054C" w:rsidRPr="00F87782" w:rsidRDefault="00A9054C" w:rsidP="002908D8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F87782">
        <w:rPr>
          <w:rFonts w:ascii="Calibri" w:hAnsi="Calibri"/>
          <w:bCs/>
          <w:color w:val="000000"/>
          <w:lang w:val="de-DE"/>
        </w:rPr>
        <w:tab/>
      </w:r>
      <w:r w:rsidRPr="00F87782">
        <w:rPr>
          <w:rFonts w:ascii="Calibri" w:hAnsi="Calibri"/>
          <w:bCs/>
          <w:sz w:val="22"/>
          <w:szCs w:val="22"/>
        </w:rPr>
        <w:t>e-mail służbowy: …………………………………………</w:t>
      </w:r>
    </w:p>
    <w:p w14:paraId="3A6F5091" w14:textId="77777777" w:rsidR="00A9054C" w:rsidRPr="00F87782" w:rsidRDefault="00A9054C" w:rsidP="002908D8">
      <w:pPr>
        <w:pStyle w:val="Akapitzlist"/>
        <w:tabs>
          <w:tab w:val="left" w:pos="0"/>
        </w:tabs>
        <w:autoSpaceDE w:val="0"/>
        <w:spacing w:after="240"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F87782">
        <w:rPr>
          <w:rFonts w:ascii="Calibri" w:hAnsi="Calibri"/>
          <w:bCs/>
          <w:sz w:val="22"/>
          <w:szCs w:val="22"/>
        </w:rPr>
        <w:tab/>
        <w:t>tel./fax służbowy…………………….……………………</w:t>
      </w:r>
    </w:p>
    <w:p w14:paraId="5B72A6C3" w14:textId="77777777" w:rsidR="00A9054C" w:rsidRPr="00F87782" w:rsidRDefault="00A9054C" w:rsidP="004B09D7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line="200" w:lineRule="atLeast"/>
        <w:jc w:val="both"/>
        <w:rPr>
          <w:rFonts w:ascii="Calibri" w:hAnsi="Calibri"/>
          <w:bCs/>
          <w:sz w:val="22"/>
          <w:szCs w:val="22"/>
          <w:lang w:val="de-DE"/>
        </w:rPr>
      </w:pPr>
      <w:r w:rsidRPr="00F87782">
        <w:rPr>
          <w:rFonts w:ascii="Calibri" w:hAnsi="Calibri"/>
          <w:bCs/>
          <w:sz w:val="22"/>
          <w:szCs w:val="22"/>
        </w:rPr>
        <w:t>Wykonawca jest mikro / małym / średnim przedsiębiorcą: TAK / NIE*</w:t>
      </w:r>
    </w:p>
    <w:p w14:paraId="587469BE" w14:textId="77777777" w:rsidR="00A9054C" w:rsidRPr="00F87782" w:rsidRDefault="00A9054C" w:rsidP="002908D8">
      <w:pPr>
        <w:pStyle w:val="Akapitzlist"/>
        <w:tabs>
          <w:tab w:val="left" w:pos="0"/>
        </w:tabs>
        <w:autoSpaceDE w:val="0"/>
        <w:ind w:left="720"/>
        <w:jc w:val="both"/>
        <w:rPr>
          <w:rFonts w:ascii="Calibri" w:hAnsi="Calibri"/>
          <w:color w:val="000000"/>
        </w:rPr>
      </w:pPr>
      <w:r w:rsidRPr="00F87782">
        <w:rPr>
          <w:rFonts w:ascii="Calibri" w:hAnsi="Calibri"/>
          <w:bCs/>
          <w:color w:val="000000"/>
          <w:sz w:val="16"/>
        </w:rPr>
        <w:t>* niepotrzebne skreślić</w:t>
      </w:r>
    </w:p>
    <w:p w14:paraId="0509953D" w14:textId="77777777" w:rsidR="00A9054C" w:rsidRPr="00F87782" w:rsidRDefault="00A9054C" w:rsidP="00DB6103">
      <w:pPr>
        <w:tabs>
          <w:tab w:val="left" w:pos="0"/>
        </w:tabs>
        <w:autoSpaceDE w:val="0"/>
        <w:jc w:val="both"/>
        <w:rPr>
          <w:rFonts w:ascii="Calibri" w:hAnsi="Calibri"/>
          <w:color w:val="000000"/>
          <w:sz w:val="16"/>
          <w:szCs w:val="16"/>
          <w:lang w:val="de-DE"/>
        </w:rPr>
      </w:pPr>
    </w:p>
    <w:p w14:paraId="5BAEF843" w14:textId="77777777" w:rsidR="00A9054C" w:rsidRPr="00F87782" w:rsidRDefault="00A9054C" w:rsidP="004B09D7">
      <w:pPr>
        <w:pStyle w:val="Akapitzlist"/>
        <w:numPr>
          <w:ilvl w:val="4"/>
          <w:numId w:val="4"/>
        </w:numPr>
        <w:tabs>
          <w:tab w:val="left" w:pos="0"/>
          <w:tab w:val="left" w:pos="426"/>
        </w:tabs>
        <w:autoSpaceDE w:val="0"/>
        <w:ind w:left="0" w:firstLine="0"/>
        <w:rPr>
          <w:rFonts w:ascii="Calibri" w:hAnsi="Calibri"/>
          <w:b/>
          <w:color w:val="000000"/>
        </w:rPr>
      </w:pPr>
      <w:r w:rsidRPr="00F87782">
        <w:rPr>
          <w:rFonts w:ascii="Calibri" w:hAnsi="Calibri"/>
          <w:b/>
          <w:color w:val="000000"/>
        </w:rPr>
        <w:t>Niniejszym oświadczam, iż:</w:t>
      </w:r>
    </w:p>
    <w:p w14:paraId="6276F788" w14:textId="77777777" w:rsidR="00A9054C" w:rsidRPr="00F87782" w:rsidRDefault="00A9054C" w:rsidP="00DB6103">
      <w:pPr>
        <w:tabs>
          <w:tab w:val="left" w:pos="0"/>
        </w:tabs>
        <w:autoSpaceDE w:val="0"/>
        <w:jc w:val="both"/>
        <w:rPr>
          <w:rFonts w:ascii="Calibri" w:hAnsi="Calibri"/>
          <w:color w:val="000000"/>
          <w:sz w:val="16"/>
          <w:szCs w:val="16"/>
        </w:rPr>
      </w:pPr>
    </w:p>
    <w:p w14:paraId="09030A68" w14:textId="77777777" w:rsidR="00A9054C" w:rsidRPr="00F87782" w:rsidRDefault="00A9054C" w:rsidP="00DB6103">
      <w:pPr>
        <w:tabs>
          <w:tab w:val="left" w:pos="284"/>
        </w:tabs>
        <w:autoSpaceDE w:val="0"/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 w:rsidRPr="00F87782">
        <w:rPr>
          <w:rFonts w:ascii="Calibri" w:hAnsi="Calibri"/>
          <w:color w:val="000000"/>
          <w:sz w:val="24"/>
          <w:szCs w:val="24"/>
        </w:rPr>
        <w:t>1. Oferuję wykonanie zamówienia w zakresie objętym SIWZ:</w:t>
      </w:r>
    </w:p>
    <w:p w14:paraId="54B2DDC5" w14:textId="77777777" w:rsidR="00A9054C" w:rsidRPr="00F87782" w:rsidRDefault="00A9054C" w:rsidP="00DB6103">
      <w:pPr>
        <w:tabs>
          <w:tab w:val="left" w:pos="284"/>
        </w:tabs>
        <w:autoSpaceDE w:val="0"/>
        <w:ind w:left="284" w:hanging="284"/>
        <w:jc w:val="both"/>
        <w:rPr>
          <w:rFonts w:ascii="Calibri" w:hAnsi="Calibri"/>
          <w:b/>
          <w:color w:val="000000"/>
          <w:sz w:val="16"/>
          <w:szCs w:val="16"/>
        </w:rPr>
      </w:pPr>
    </w:p>
    <w:p w14:paraId="6CF2ABED" w14:textId="77777777" w:rsidR="00A9054C" w:rsidRPr="00F87782" w:rsidRDefault="00A9054C" w:rsidP="0082329C">
      <w:pPr>
        <w:spacing w:line="276" w:lineRule="auto"/>
        <w:rPr>
          <w:rFonts w:ascii="Calibri" w:hAnsi="Calibri"/>
          <w:color w:val="000000"/>
          <w:sz w:val="24"/>
          <w:szCs w:val="24"/>
        </w:rPr>
      </w:pPr>
      <w:r w:rsidRPr="00F87782">
        <w:rPr>
          <w:rFonts w:ascii="Calibri" w:hAnsi="Calibri"/>
          <w:b/>
          <w:color w:val="000000"/>
          <w:sz w:val="24"/>
          <w:szCs w:val="24"/>
        </w:rPr>
        <w:t xml:space="preserve">- za </w:t>
      </w:r>
      <w:r w:rsidRPr="00F87782">
        <w:rPr>
          <w:rFonts w:ascii="Calibri" w:hAnsi="Calibri"/>
          <w:b/>
          <w:color w:val="000000"/>
          <w:sz w:val="22"/>
          <w:szCs w:val="22"/>
        </w:rPr>
        <w:t xml:space="preserve">cenę brutto całości zadania </w:t>
      </w:r>
      <w:r w:rsidRPr="00F87782">
        <w:rPr>
          <w:rFonts w:ascii="Calibri" w:hAnsi="Calibri"/>
          <w:b/>
          <w:color w:val="000000"/>
          <w:sz w:val="24"/>
          <w:szCs w:val="24"/>
        </w:rPr>
        <w:t>...............................................................................................</w:t>
      </w:r>
      <w:r w:rsidRPr="00F87782">
        <w:rPr>
          <w:rFonts w:ascii="Calibri" w:hAnsi="Calibri"/>
          <w:color w:val="000000"/>
          <w:sz w:val="24"/>
          <w:szCs w:val="24"/>
        </w:rPr>
        <w:t xml:space="preserve"> zł </w:t>
      </w:r>
      <w:r w:rsidRPr="00F87782">
        <w:rPr>
          <w:rFonts w:ascii="Calibri" w:hAnsi="Calibri"/>
          <w:color w:val="000000"/>
          <w:sz w:val="24"/>
          <w:szCs w:val="24"/>
        </w:rPr>
        <w:br/>
        <w:t xml:space="preserve">(słownie: ....................................................................................................................................) </w:t>
      </w:r>
      <w:r w:rsidRPr="00F87782">
        <w:rPr>
          <w:rFonts w:ascii="Calibri" w:hAnsi="Calibri"/>
          <w:color w:val="000000"/>
          <w:sz w:val="24"/>
          <w:szCs w:val="24"/>
        </w:rPr>
        <w:br/>
        <w:t xml:space="preserve">w tym: </w:t>
      </w:r>
    </w:p>
    <w:p w14:paraId="34BA8960" w14:textId="77777777" w:rsidR="00A9054C" w:rsidRPr="00F87782" w:rsidRDefault="00A9054C" w:rsidP="0082329C">
      <w:pPr>
        <w:spacing w:line="276" w:lineRule="auto"/>
        <w:ind w:left="709" w:hanging="142"/>
        <w:rPr>
          <w:rFonts w:ascii="Calibri" w:hAnsi="Calibri"/>
          <w:color w:val="000000"/>
          <w:sz w:val="24"/>
          <w:szCs w:val="24"/>
        </w:rPr>
      </w:pPr>
      <w:r w:rsidRPr="00F87782">
        <w:rPr>
          <w:rFonts w:ascii="Calibri" w:hAnsi="Calibri"/>
          <w:b/>
          <w:color w:val="000000"/>
          <w:sz w:val="24"/>
          <w:szCs w:val="24"/>
        </w:rPr>
        <w:t xml:space="preserve">- </w:t>
      </w:r>
      <w:r w:rsidRPr="00F87782">
        <w:rPr>
          <w:rFonts w:ascii="Calibri" w:hAnsi="Calibri"/>
          <w:b/>
          <w:color w:val="000000"/>
          <w:sz w:val="22"/>
          <w:szCs w:val="22"/>
        </w:rPr>
        <w:t xml:space="preserve">cena netto całości zadania </w:t>
      </w:r>
      <w:r w:rsidRPr="00F87782">
        <w:rPr>
          <w:rFonts w:ascii="Calibri" w:hAnsi="Calibri"/>
          <w:b/>
          <w:color w:val="000000"/>
          <w:sz w:val="24"/>
          <w:szCs w:val="24"/>
        </w:rPr>
        <w:t>............................................................................................</w:t>
      </w:r>
      <w:r w:rsidRPr="00F87782">
        <w:rPr>
          <w:rFonts w:ascii="Calibri" w:hAnsi="Calibri"/>
          <w:color w:val="000000"/>
          <w:sz w:val="24"/>
          <w:szCs w:val="24"/>
        </w:rPr>
        <w:t xml:space="preserve"> zł </w:t>
      </w:r>
      <w:r w:rsidRPr="00F87782">
        <w:rPr>
          <w:rFonts w:ascii="Calibri" w:hAnsi="Calibri"/>
          <w:color w:val="000000"/>
          <w:sz w:val="24"/>
          <w:szCs w:val="24"/>
        </w:rPr>
        <w:br/>
        <w:t>(słownie: ........................................................................................................................)</w:t>
      </w:r>
    </w:p>
    <w:p w14:paraId="7334FF77" w14:textId="77777777" w:rsidR="00A9054C" w:rsidRPr="00F87782" w:rsidRDefault="00A9054C" w:rsidP="0082329C">
      <w:pPr>
        <w:autoSpaceDE w:val="0"/>
        <w:spacing w:line="276" w:lineRule="auto"/>
        <w:ind w:left="709" w:hanging="142"/>
        <w:jc w:val="both"/>
        <w:rPr>
          <w:rFonts w:ascii="Calibri" w:hAnsi="Calibri"/>
          <w:color w:val="000000"/>
          <w:sz w:val="24"/>
          <w:szCs w:val="24"/>
        </w:rPr>
      </w:pPr>
      <w:r w:rsidRPr="00F87782">
        <w:rPr>
          <w:rFonts w:ascii="Calibri" w:hAnsi="Calibri"/>
          <w:b/>
          <w:color w:val="000000"/>
          <w:sz w:val="24"/>
          <w:szCs w:val="24"/>
        </w:rPr>
        <w:t>- kwota podatku VAT ................................................................................................</w:t>
      </w:r>
      <w:r w:rsidRPr="00F87782">
        <w:rPr>
          <w:rFonts w:ascii="Calibri" w:hAnsi="Calibri"/>
          <w:color w:val="000000"/>
          <w:sz w:val="24"/>
          <w:szCs w:val="24"/>
        </w:rPr>
        <w:t xml:space="preserve"> zł (słownie: .......................................................................................</w:t>
      </w:r>
      <w:r w:rsidR="000B0715">
        <w:rPr>
          <w:rFonts w:ascii="Calibri" w:hAnsi="Calibri"/>
          <w:color w:val="000000"/>
          <w:sz w:val="24"/>
          <w:szCs w:val="24"/>
        </w:rPr>
        <w:t>.............................</w:t>
      </w:r>
      <w:r w:rsidRPr="00F87782">
        <w:rPr>
          <w:rFonts w:ascii="Calibri" w:hAnsi="Calibri"/>
          <w:color w:val="000000"/>
          <w:sz w:val="24"/>
          <w:szCs w:val="24"/>
        </w:rPr>
        <w:t>)</w:t>
      </w:r>
    </w:p>
    <w:p w14:paraId="53395F08" w14:textId="77777777" w:rsidR="00A9054C" w:rsidRPr="00F87782" w:rsidRDefault="00A9054C" w:rsidP="0082329C">
      <w:pPr>
        <w:tabs>
          <w:tab w:val="left" w:pos="0"/>
        </w:tabs>
        <w:autoSpaceDE w:val="0"/>
        <w:spacing w:line="276" w:lineRule="auto"/>
        <w:jc w:val="both"/>
        <w:rPr>
          <w:rFonts w:ascii="Calibri" w:hAnsi="Calibri"/>
          <w:color w:val="000000"/>
          <w:sz w:val="16"/>
          <w:szCs w:val="16"/>
        </w:rPr>
      </w:pPr>
    </w:p>
    <w:p w14:paraId="5AFF97D6" w14:textId="77777777" w:rsidR="00A9054C" w:rsidRPr="00F87782" w:rsidRDefault="00A9054C" w:rsidP="007D33D2">
      <w:pPr>
        <w:tabs>
          <w:tab w:val="left" w:pos="0"/>
        </w:tabs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F87782">
        <w:rPr>
          <w:rFonts w:ascii="Calibri" w:hAnsi="Calibri"/>
          <w:color w:val="000000"/>
          <w:sz w:val="22"/>
          <w:szCs w:val="22"/>
        </w:rPr>
        <w:lastRenderedPageBreak/>
        <w:t>W cenie  naszej oferty uwzględnione zostały  wszystkie koszty wykonania zamówienia.</w:t>
      </w:r>
    </w:p>
    <w:p w14:paraId="1A70D618" w14:textId="77777777" w:rsidR="00A9054C" w:rsidRPr="00F87782" w:rsidRDefault="00A9054C" w:rsidP="00F86591">
      <w:pPr>
        <w:tabs>
          <w:tab w:val="left" w:pos="0"/>
        </w:tabs>
        <w:autoSpaceDE w:val="0"/>
        <w:jc w:val="both"/>
        <w:rPr>
          <w:rFonts w:ascii="Calibri" w:hAnsi="Calibri"/>
          <w:b/>
          <w:color w:val="000000"/>
          <w:sz w:val="16"/>
          <w:szCs w:val="16"/>
        </w:rPr>
      </w:pPr>
    </w:p>
    <w:p w14:paraId="75D21907" w14:textId="77777777" w:rsidR="00A9054C" w:rsidRPr="00F87782" w:rsidRDefault="00A9054C" w:rsidP="004B09D7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after="240" w:line="200" w:lineRule="atLeast"/>
        <w:jc w:val="both"/>
        <w:rPr>
          <w:rFonts w:ascii="Calibri" w:hAnsi="Calibri"/>
          <w:color w:val="000000"/>
          <w:sz w:val="18"/>
          <w:szCs w:val="18"/>
        </w:rPr>
      </w:pPr>
      <w:r w:rsidRPr="00F87782">
        <w:rPr>
          <w:rFonts w:ascii="Calibri" w:hAnsi="Calibri"/>
          <w:color w:val="000000"/>
        </w:rPr>
        <w:t xml:space="preserve">Zamówienie wykonam w terminie do </w:t>
      </w:r>
      <w:r w:rsidR="006E3DAF">
        <w:rPr>
          <w:rFonts w:ascii="Calibri" w:hAnsi="Calibri"/>
          <w:b/>
          <w:color w:val="000000"/>
        </w:rPr>
        <w:t>31.12</w:t>
      </w:r>
      <w:r w:rsidRPr="00F87782">
        <w:rPr>
          <w:rFonts w:ascii="Calibri" w:hAnsi="Calibri"/>
          <w:b/>
          <w:color w:val="000000"/>
        </w:rPr>
        <w:t>.2021 r.</w:t>
      </w:r>
    </w:p>
    <w:p w14:paraId="1817183B" w14:textId="77777777" w:rsidR="00A9054C" w:rsidRPr="00F87782" w:rsidRDefault="00A9054C" w:rsidP="004B09D7">
      <w:pPr>
        <w:pStyle w:val="Akapitzlist"/>
        <w:numPr>
          <w:ilvl w:val="0"/>
          <w:numId w:val="9"/>
        </w:numPr>
        <w:ind w:left="357" w:right="6"/>
        <w:jc w:val="both"/>
        <w:rPr>
          <w:rFonts w:ascii="Calibri" w:hAnsi="Calibri"/>
          <w:color w:val="000000"/>
          <w:sz w:val="22"/>
          <w:szCs w:val="22"/>
        </w:rPr>
      </w:pPr>
      <w:r w:rsidRPr="00F87782">
        <w:rPr>
          <w:rFonts w:ascii="Calibri" w:hAnsi="Calibri"/>
          <w:color w:val="000000"/>
          <w:sz w:val="22"/>
          <w:szCs w:val="22"/>
        </w:rPr>
        <w:t xml:space="preserve">Następujące części zamówienia powierzymy wskazanym Podwykonawcom: </w:t>
      </w:r>
      <w:r w:rsidRPr="00F87782">
        <w:rPr>
          <w:rFonts w:ascii="Calibri" w:hAnsi="Calibri"/>
          <w:color w:val="000000"/>
          <w:sz w:val="22"/>
          <w:szCs w:val="22"/>
        </w:rPr>
        <w:br/>
      </w:r>
      <w:r w:rsidRPr="00F87782">
        <w:rPr>
          <w:rFonts w:ascii="Calibri" w:hAnsi="Calibri"/>
          <w:color w:val="000000"/>
          <w:sz w:val="18"/>
          <w:szCs w:val="18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035"/>
        <w:gridCol w:w="4671"/>
      </w:tblGrid>
      <w:tr w:rsidR="00A9054C" w:rsidRPr="00F87782" w14:paraId="4F5FDCC5" w14:textId="77777777" w:rsidTr="008734D9">
        <w:trPr>
          <w:jc w:val="center"/>
        </w:trPr>
        <w:tc>
          <w:tcPr>
            <w:tcW w:w="489" w:type="dxa"/>
          </w:tcPr>
          <w:p w14:paraId="49095E7C" w14:textId="77777777" w:rsidR="00A9054C" w:rsidRPr="00F87782" w:rsidRDefault="00A9054C" w:rsidP="00DB6103">
            <w:pPr>
              <w:ind w:right="6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87782">
              <w:rPr>
                <w:rFonts w:ascii="Calibri" w:hAnsi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14:paraId="077A86BA" w14:textId="77777777" w:rsidR="00A9054C" w:rsidRPr="00F87782" w:rsidRDefault="00A9054C" w:rsidP="00DB6103">
            <w:pPr>
              <w:ind w:right="6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87782">
              <w:rPr>
                <w:rFonts w:ascii="Calibri" w:hAnsi="Calibri"/>
                <w:color w:val="000000"/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028F5295" w14:textId="77777777" w:rsidR="00A9054C" w:rsidRPr="00F87782" w:rsidRDefault="00A9054C" w:rsidP="00DB6103">
            <w:pPr>
              <w:ind w:right="6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87782">
              <w:rPr>
                <w:rFonts w:ascii="Calibri" w:hAnsi="Calibri"/>
                <w:color w:val="000000"/>
                <w:sz w:val="24"/>
                <w:szCs w:val="24"/>
              </w:rPr>
              <w:t>Nazwa części zamówienia</w:t>
            </w:r>
          </w:p>
        </w:tc>
      </w:tr>
      <w:tr w:rsidR="00A9054C" w:rsidRPr="00F87782" w14:paraId="1DD221A8" w14:textId="77777777" w:rsidTr="008734D9">
        <w:trPr>
          <w:trHeight w:val="491"/>
          <w:jc w:val="center"/>
        </w:trPr>
        <w:tc>
          <w:tcPr>
            <w:tcW w:w="489" w:type="dxa"/>
          </w:tcPr>
          <w:p w14:paraId="2BA545B7" w14:textId="77777777" w:rsidR="00A9054C" w:rsidRPr="00F87782" w:rsidRDefault="00A9054C" w:rsidP="00DB6103">
            <w:pPr>
              <w:ind w:right="6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</w:tcPr>
          <w:p w14:paraId="7E704748" w14:textId="77777777" w:rsidR="00A9054C" w:rsidRPr="00F87782" w:rsidRDefault="00A9054C" w:rsidP="00DB6103">
            <w:pPr>
              <w:ind w:right="6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14:paraId="346B9223" w14:textId="77777777" w:rsidR="00A9054C" w:rsidRPr="00F87782" w:rsidRDefault="00A9054C" w:rsidP="00DB6103">
            <w:pPr>
              <w:ind w:right="6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A9054C" w:rsidRPr="00F87782" w14:paraId="6FFF1796" w14:textId="77777777" w:rsidTr="008734D9">
        <w:trPr>
          <w:jc w:val="center"/>
        </w:trPr>
        <w:tc>
          <w:tcPr>
            <w:tcW w:w="489" w:type="dxa"/>
          </w:tcPr>
          <w:p w14:paraId="2161F4D0" w14:textId="77777777" w:rsidR="00A9054C" w:rsidRPr="00F87782" w:rsidRDefault="00A9054C" w:rsidP="00DB6103">
            <w:pPr>
              <w:ind w:right="6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</w:tcPr>
          <w:p w14:paraId="45F98DAE" w14:textId="77777777" w:rsidR="00A9054C" w:rsidRPr="00F87782" w:rsidRDefault="00A9054C" w:rsidP="00DB6103">
            <w:pPr>
              <w:ind w:right="6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14:paraId="11BD15F2" w14:textId="77777777" w:rsidR="00A9054C" w:rsidRPr="00F87782" w:rsidRDefault="00A9054C" w:rsidP="00DB6103">
            <w:pPr>
              <w:ind w:right="6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1DFF8E34" w14:textId="77777777" w:rsidR="00A9054C" w:rsidRPr="00F87782" w:rsidRDefault="00A9054C" w:rsidP="00DB6103">
            <w:pPr>
              <w:ind w:right="6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2838C643" w14:textId="77777777" w:rsidR="00A9054C" w:rsidRPr="00F87782" w:rsidRDefault="00A9054C" w:rsidP="00DB6103">
      <w:pPr>
        <w:pStyle w:val="Akapitzlist"/>
        <w:tabs>
          <w:tab w:val="left" w:pos="0"/>
        </w:tabs>
        <w:autoSpaceDE w:val="0"/>
        <w:ind w:left="360"/>
        <w:jc w:val="both"/>
        <w:rPr>
          <w:rFonts w:ascii="Calibri" w:hAnsi="Calibri"/>
          <w:b/>
          <w:color w:val="000000"/>
          <w:sz w:val="16"/>
          <w:szCs w:val="16"/>
        </w:rPr>
      </w:pPr>
    </w:p>
    <w:p w14:paraId="251ABA0E" w14:textId="77777777" w:rsidR="00A9054C" w:rsidRPr="00F87782" w:rsidRDefault="00A9054C" w:rsidP="004B09D7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after="120"/>
        <w:jc w:val="both"/>
        <w:rPr>
          <w:rFonts w:ascii="Calibri" w:hAnsi="Calibri"/>
          <w:b/>
          <w:color w:val="000000"/>
          <w:sz w:val="22"/>
          <w:szCs w:val="22"/>
        </w:rPr>
      </w:pPr>
      <w:r w:rsidRPr="00F87782">
        <w:rPr>
          <w:rFonts w:ascii="Calibri" w:hAnsi="Calibri"/>
          <w:color w:val="000000"/>
          <w:sz w:val="22"/>
          <w:szCs w:val="22"/>
        </w:rPr>
        <w:t>Uważamy się związani naszą ofertą w ciągu okresu jej ważności i zobowiązujemy się do zawarcia umowy w terminie i miejscu wyznaczonym przez Zamawiającego,</w:t>
      </w:r>
    </w:p>
    <w:p w14:paraId="0D606A07" w14:textId="77777777" w:rsidR="00A9054C" w:rsidRPr="00F87782" w:rsidRDefault="00A9054C" w:rsidP="004B09D7">
      <w:pPr>
        <w:pStyle w:val="NormalnyWeb"/>
        <w:numPr>
          <w:ilvl w:val="0"/>
          <w:numId w:val="9"/>
        </w:numPr>
        <w:spacing w:after="0" w:afterAutospacing="0"/>
        <w:jc w:val="both"/>
        <w:rPr>
          <w:rFonts w:ascii="Calibri" w:hAnsi="Calibri"/>
          <w:sz w:val="22"/>
          <w:szCs w:val="22"/>
        </w:rPr>
      </w:pPr>
      <w:r w:rsidRPr="00F87782">
        <w:rPr>
          <w:rFonts w:ascii="Calibri" w:hAnsi="Calibri"/>
          <w:sz w:val="22"/>
          <w:szCs w:val="22"/>
        </w:rPr>
        <w:t>Oświadczam, że wypełniłem obowiązki informacyjne przewidziane w art. 13 lub art. 14 RODO</w:t>
      </w:r>
      <w:r w:rsidRPr="00F87782">
        <w:rPr>
          <w:rFonts w:ascii="Calibri" w:hAnsi="Calibri"/>
          <w:sz w:val="22"/>
          <w:szCs w:val="22"/>
          <w:vertAlign w:val="superscript"/>
        </w:rPr>
        <w:t>1)</w:t>
      </w:r>
      <w:r w:rsidRPr="00F87782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6D05833" w14:textId="77777777" w:rsidR="00A9054C" w:rsidRPr="00F87782" w:rsidRDefault="00A9054C" w:rsidP="00610DBD">
      <w:pPr>
        <w:pStyle w:val="Akapitzlist"/>
        <w:autoSpaceDE w:val="0"/>
        <w:spacing w:line="200" w:lineRule="atLeast"/>
        <w:ind w:left="426"/>
        <w:jc w:val="both"/>
        <w:rPr>
          <w:rFonts w:ascii="Calibri" w:hAnsi="Calibri"/>
          <w:sz w:val="22"/>
          <w:szCs w:val="22"/>
        </w:rPr>
      </w:pPr>
      <w:r w:rsidRPr="00F87782">
        <w:rPr>
          <w:rFonts w:ascii="Calibri" w:hAnsi="Calibri" w:cs="Arial"/>
          <w:i/>
          <w:color w:val="000000"/>
          <w:sz w:val="22"/>
          <w:szCs w:val="22"/>
          <w:vertAlign w:val="superscript"/>
        </w:rPr>
        <w:t xml:space="preserve">1) </w:t>
      </w:r>
      <w:r w:rsidRPr="00F87782">
        <w:rPr>
          <w:rFonts w:ascii="Calibri" w:hAnsi="Calibri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1D46535" w14:textId="77777777" w:rsidR="00A9054C" w:rsidRPr="00F87782" w:rsidRDefault="00A9054C" w:rsidP="00610DBD">
      <w:pPr>
        <w:pStyle w:val="NormalnyWeb"/>
        <w:ind w:left="426"/>
        <w:jc w:val="both"/>
        <w:rPr>
          <w:rFonts w:ascii="Calibri" w:hAnsi="Calibri" w:cs="Arial"/>
          <w:i/>
          <w:sz w:val="16"/>
          <w:szCs w:val="16"/>
        </w:rPr>
      </w:pPr>
      <w:r w:rsidRPr="00F87782">
        <w:rPr>
          <w:rFonts w:ascii="Calibri" w:hAnsi="Calibri" w:cs="Arial"/>
          <w:i/>
          <w:color w:val="000000"/>
          <w:sz w:val="16"/>
          <w:szCs w:val="16"/>
        </w:rPr>
        <w:t xml:space="preserve">* W przypadku gdy wykonawca </w:t>
      </w:r>
      <w:r w:rsidRPr="00F87782">
        <w:rPr>
          <w:rFonts w:ascii="Calibri" w:hAnsi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3B8370" w14:textId="77777777" w:rsidR="00A9054C" w:rsidRPr="00F87782" w:rsidRDefault="00A9054C" w:rsidP="004B09D7">
      <w:pPr>
        <w:pStyle w:val="Akapitzlist"/>
        <w:numPr>
          <w:ilvl w:val="0"/>
          <w:numId w:val="9"/>
        </w:numPr>
        <w:autoSpaceDE w:val="0"/>
        <w:spacing w:after="240" w:line="200" w:lineRule="atLeast"/>
        <w:jc w:val="both"/>
        <w:rPr>
          <w:rFonts w:ascii="Calibri" w:hAnsi="Calibri"/>
          <w:sz w:val="22"/>
          <w:szCs w:val="22"/>
        </w:rPr>
      </w:pPr>
      <w:r w:rsidRPr="00F87782">
        <w:rPr>
          <w:rFonts w:ascii="Calibri" w:hAnsi="Calibri"/>
          <w:sz w:val="22"/>
          <w:szCs w:val="22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14:paraId="622E29B7" w14:textId="77777777" w:rsidR="00A9054C" w:rsidRPr="00F87782" w:rsidRDefault="00A9054C" w:rsidP="004B09D7">
      <w:pPr>
        <w:pStyle w:val="Akapitzlist"/>
        <w:numPr>
          <w:ilvl w:val="0"/>
          <w:numId w:val="9"/>
        </w:numPr>
        <w:autoSpaceDE w:val="0"/>
        <w:spacing w:line="200" w:lineRule="atLeast"/>
        <w:jc w:val="both"/>
        <w:rPr>
          <w:rFonts w:ascii="Calibri" w:hAnsi="Calibri"/>
          <w:sz w:val="22"/>
          <w:szCs w:val="22"/>
        </w:rPr>
      </w:pPr>
      <w:r w:rsidRPr="00F87782">
        <w:rPr>
          <w:rFonts w:ascii="Calibri" w:hAnsi="Calibri"/>
          <w:sz w:val="22"/>
          <w:szCs w:val="22"/>
        </w:rPr>
        <w:t xml:space="preserve">Informuję, że wybór niniejszej oferty </w:t>
      </w:r>
      <w:r w:rsidRPr="00F87782">
        <w:rPr>
          <w:rFonts w:ascii="Calibri" w:hAnsi="Calibri"/>
          <w:b/>
          <w:sz w:val="22"/>
          <w:szCs w:val="22"/>
        </w:rPr>
        <w:t>będzie* / nie będzie</w:t>
      </w:r>
      <w:r w:rsidRPr="00F87782">
        <w:rPr>
          <w:rFonts w:ascii="Calibri" w:hAnsi="Calibri"/>
          <w:sz w:val="22"/>
          <w:szCs w:val="22"/>
        </w:rPr>
        <w:t>* prowadzić do powstania u Zamawiającego obowiązku podatkowego.</w:t>
      </w:r>
    </w:p>
    <w:p w14:paraId="20033D01" w14:textId="77777777" w:rsidR="00A9054C" w:rsidRPr="00F87782" w:rsidRDefault="00A9054C" w:rsidP="00610DBD">
      <w:pPr>
        <w:autoSpaceDE w:val="0"/>
        <w:spacing w:before="120" w:line="360" w:lineRule="auto"/>
        <w:ind w:left="425"/>
        <w:jc w:val="both"/>
        <w:rPr>
          <w:rFonts w:ascii="Calibri" w:hAnsi="Calibri"/>
          <w:sz w:val="22"/>
          <w:szCs w:val="22"/>
        </w:rPr>
      </w:pPr>
      <w:r w:rsidRPr="00F87782">
        <w:rPr>
          <w:rFonts w:ascii="Calibri" w:hAnsi="Calibri"/>
          <w:sz w:val="22"/>
          <w:szCs w:val="22"/>
        </w:rPr>
        <w:t xml:space="preserve">Nazwa (rodzaj) towaru lub usługi, których dostawa lub świadczenie będzie prowadzić do jego powstania: ………………………………………..........................………………….. </w:t>
      </w:r>
    </w:p>
    <w:p w14:paraId="37481BF1" w14:textId="77777777" w:rsidR="00A9054C" w:rsidRPr="00F87782" w:rsidRDefault="00A9054C" w:rsidP="00610DBD">
      <w:pPr>
        <w:autoSpaceDE w:val="0"/>
        <w:spacing w:before="120" w:line="360" w:lineRule="auto"/>
        <w:ind w:left="425"/>
        <w:jc w:val="both"/>
        <w:rPr>
          <w:rFonts w:ascii="Calibri" w:hAnsi="Calibri"/>
          <w:sz w:val="22"/>
          <w:szCs w:val="22"/>
        </w:rPr>
      </w:pPr>
      <w:r w:rsidRPr="00F87782">
        <w:rPr>
          <w:rFonts w:ascii="Calibri" w:hAnsi="Calibri"/>
          <w:sz w:val="22"/>
          <w:szCs w:val="22"/>
        </w:rPr>
        <w:t>Ich wartość bez kwoty podatku: ………………………………………………………….</w:t>
      </w:r>
    </w:p>
    <w:p w14:paraId="6464B874" w14:textId="77777777" w:rsidR="00A9054C" w:rsidRPr="00F87782" w:rsidRDefault="00A9054C" w:rsidP="00610DBD">
      <w:pPr>
        <w:spacing w:after="240" w:line="276" w:lineRule="auto"/>
        <w:ind w:left="426" w:hanging="426"/>
        <w:jc w:val="both"/>
        <w:rPr>
          <w:rFonts w:ascii="Calibri" w:hAnsi="Calibri"/>
          <w:b/>
          <w:color w:val="000000"/>
          <w:sz w:val="18"/>
          <w:szCs w:val="18"/>
        </w:rPr>
      </w:pPr>
      <w:r w:rsidRPr="00F87782">
        <w:rPr>
          <w:rFonts w:ascii="Calibri" w:hAnsi="Calibri"/>
          <w:b/>
          <w:color w:val="000000"/>
          <w:sz w:val="18"/>
          <w:szCs w:val="18"/>
        </w:rPr>
        <w:t>*Niepotrzebne skreślić</w:t>
      </w:r>
    </w:p>
    <w:p w14:paraId="0705140F" w14:textId="77777777" w:rsidR="00A9054C" w:rsidRPr="00F87782" w:rsidRDefault="00A9054C" w:rsidP="00610DBD">
      <w:pPr>
        <w:ind w:left="426" w:hanging="426"/>
        <w:rPr>
          <w:rFonts w:ascii="Calibri" w:hAnsi="Calibri"/>
          <w:b/>
          <w:color w:val="000000"/>
          <w:sz w:val="18"/>
          <w:szCs w:val="18"/>
        </w:rPr>
      </w:pPr>
      <w:r w:rsidRPr="00F87782">
        <w:rPr>
          <w:rFonts w:ascii="Calibri" w:hAnsi="Calibri"/>
          <w:b/>
          <w:color w:val="000000"/>
          <w:sz w:val="18"/>
          <w:szCs w:val="18"/>
          <w:u w:val="single"/>
        </w:rPr>
        <w:t>UWAGA</w:t>
      </w:r>
      <w:r w:rsidRPr="00F87782">
        <w:rPr>
          <w:rFonts w:ascii="Calibri" w:hAnsi="Calibri"/>
          <w:b/>
          <w:color w:val="000000"/>
          <w:sz w:val="18"/>
          <w:szCs w:val="18"/>
        </w:rPr>
        <w:t>: obowiązek podatkowy po stronie Zamawiającego może wynikać z takich okoliczności jak:</w:t>
      </w:r>
    </w:p>
    <w:p w14:paraId="68DF35B9" w14:textId="77777777" w:rsidR="00A9054C" w:rsidRPr="00F87782" w:rsidRDefault="00A9054C" w:rsidP="00610DBD">
      <w:pPr>
        <w:ind w:left="426" w:hanging="426"/>
        <w:rPr>
          <w:rFonts w:ascii="Calibri" w:hAnsi="Calibri"/>
          <w:b/>
          <w:color w:val="000000"/>
          <w:sz w:val="18"/>
          <w:szCs w:val="18"/>
        </w:rPr>
      </w:pPr>
      <w:r w:rsidRPr="00F87782">
        <w:rPr>
          <w:rFonts w:ascii="Calibri" w:hAnsi="Calibri"/>
          <w:b/>
          <w:color w:val="000000"/>
          <w:sz w:val="18"/>
          <w:szCs w:val="18"/>
        </w:rPr>
        <w:t>- wewnątrzwspólnotowe nabycie towarów,</w:t>
      </w:r>
    </w:p>
    <w:p w14:paraId="561CF5D6" w14:textId="77777777" w:rsidR="00A9054C" w:rsidRPr="00F87782" w:rsidRDefault="00A9054C" w:rsidP="00610DBD">
      <w:pPr>
        <w:ind w:left="426" w:hanging="426"/>
        <w:rPr>
          <w:rFonts w:ascii="Calibri" w:hAnsi="Calibri"/>
          <w:b/>
          <w:color w:val="000000"/>
          <w:sz w:val="18"/>
          <w:szCs w:val="18"/>
        </w:rPr>
      </w:pPr>
      <w:r w:rsidRPr="00F87782">
        <w:rPr>
          <w:rFonts w:ascii="Calibri" w:hAnsi="Calibri"/>
          <w:b/>
          <w:color w:val="000000"/>
          <w:sz w:val="18"/>
          <w:szCs w:val="18"/>
        </w:rPr>
        <w:t>- import usług lub towarów,</w:t>
      </w:r>
    </w:p>
    <w:p w14:paraId="301007B5" w14:textId="77777777" w:rsidR="00A9054C" w:rsidRPr="00F87782" w:rsidRDefault="00A9054C" w:rsidP="00610DBD">
      <w:pPr>
        <w:ind w:left="426" w:hanging="426"/>
        <w:rPr>
          <w:rFonts w:ascii="Calibri" w:hAnsi="Calibri"/>
          <w:b/>
          <w:color w:val="000000"/>
          <w:sz w:val="18"/>
          <w:szCs w:val="18"/>
        </w:rPr>
      </w:pPr>
      <w:r w:rsidRPr="00F87782">
        <w:rPr>
          <w:rFonts w:ascii="Calibri" w:hAnsi="Calibri"/>
          <w:b/>
          <w:color w:val="000000"/>
          <w:sz w:val="18"/>
          <w:szCs w:val="18"/>
        </w:rPr>
        <w:t>- mechanizm odwróconego obciążenia podatkiem VAT</w:t>
      </w:r>
    </w:p>
    <w:p w14:paraId="720472FB" w14:textId="083419C2" w:rsidR="00A9054C" w:rsidRDefault="00A9054C" w:rsidP="00610DBD">
      <w:pPr>
        <w:jc w:val="both"/>
        <w:rPr>
          <w:rFonts w:ascii="Calibri" w:hAnsi="Calibri"/>
          <w:color w:val="000000"/>
          <w:sz w:val="18"/>
          <w:szCs w:val="18"/>
        </w:rPr>
      </w:pPr>
      <w:r w:rsidRPr="00F87782">
        <w:rPr>
          <w:rFonts w:ascii="Calibri" w:hAnsi="Calibri"/>
          <w:color w:val="000000"/>
          <w:sz w:val="18"/>
          <w:szCs w:val="18"/>
        </w:rPr>
        <w:t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</w:t>
      </w:r>
    </w:p>
    <w:p w14:paraId="51CCCA9E" w14:textId="3885F082" w:rsidR="000A347D" w:rsidRDefault="000A347D" w:rsidP="00610DBD">
      <w:pPr>
        <w:jc w:val="both"/>
        <w:rPr>
          <w:rFonts w:ascii="Calibri" w:hAnsi="Calibri"/>
          <w:color w:val="000000"/>
          <w:sz w:val="18"/>
          <w:szCs w:val="18"/>
        </w:rPr>
      </w:pPr>
    </w:p>
    <w:p w14:paraId="05686E4B" w14:textId="77777777" w:rsidR="000A347D" w:rsidRDefault="000A347D" w:rsidP="00610DBD">
      <w:pPr>
        <w:jc w:val="both"/>
        <w:rPr>
          <w:rFonts w:ascii="Calibri" w:hAnsi="Calibri"/>
          <w:color w:val="000000"/>
          <w:sz w:val="18"/>
          <w:szCs w:val="18"/>
        </w:rPr>
      </w:pPr>
    </w:p>
    <w:p w14:paraId="7A17D2C9" w14:textId="6A8B9731" w:rsidR="00160256" w:rsidRPr="006C539C" w:rsidRDefault="001C5013" w:rsidP="004B09D7">
      <w:pPr>
        <w:pStyle w:val="Akapitzlist"/>
        <w:numPr>
          <w:ilvl w:val="0"/>
          <w:numId w:val="9"/>
        </w:numPr>
        <w:autoSpaceDE w:val="0"/>
        <w:jc w:val="both"/>
        <w:rPr>
          <w:rFonts w:ascii="Calibri" w:hAnsi="Calibri"/>
          <w:b/>
          <w:bCs/>
        </w:rPr>
      </w:pPr>
      <w:r w:rsidRPr="006C539C">
        <w:rPr>
          <w:rFonts w:ascii="Calibri" w:hAnsi="Calibri"/>
        </w:rPr>
        <w:t xml:space="preserve">Doświadczenie </w:t>
      </w:r>
      <w:r w:rsidR="00AA1A3B" w:rsidRPr="006C539C">
        <w:rPr>
          <w:rFonts w:ascii="Calibri" w:hAnsi="Calibri"/>
        </w:rPr>
        <w:t xml:space="preserve">dodatkowe </w:t>
      </w:r>
      <w:r w:rsidR="00160256" w:rsidRPr="006C539C">
        <w:rPr>
          <w:rFonts w:ascii="Calibri" w:hAnsi="Calibri"/>
        </w:rPr>
        <w:t xml:space="preserve">(zgodnie z zapisami pkt. 14 </w:t>
      </w:r>
      <w:proofErr w:type="spellStart"/>
      <w:r w:rsidR="00160256" w:rsidRPr="006C539C">
        <w:rPr>
          <w:rFonts w:ascii="Calibri" w:hAnsi="Calibri"/>
        </w:rPr>
        <w:t>ppkt</w:t>
      </w:r>
      <w:proofErr w:type="spellEnd"/>
      <w:r w:rsidR="00160256" w:rsidRPr="006C539C">
        <w:rPr>
          <w:rFonts w:ascii="Calibri" w:hAnsi="Calibri"/>
        </w:rPr>
        <w:t xml:space="preserve">. 1 lit. b </w:t>
      </w:r>
      <w:proofErr w:type="spellStart"/>
      <w:r w:rsidR="00160256" w:rsidRPr="006C539C">
        <w:rPr>
          <w:rFonts w:ascii="Calibri" w:hAnsi="Calibri"/>
        </w:rPr>
        <w:t>siwz</w:t>
      </w:r>
      <w:proofErr w:type="spellEnd"/>
      <w:r w:rsidR="00160256" w:rsidRPr="006C539C">
        <w:rPr>
          <w:rFonts w:ascii="Calibri" w:hAnsi="Calibri"/>
        </w:rPr>
        <w:t>):</w:t>
      </w:r>
    </w:p>
    <w:p w14:paraId="7EFE6CF7" w14:textId="15E396DE" w:rsidR="00160256" w:rsidRPr="006C539C" w:rsidRDefault="00160256" w:rsidP="004B09D7">
      <w:pPr>
        <w:pStyle w:val="Akapitzlist"/>
        <w:numPr>
          <w:ilvl w:val="2"/>
          <w:numId w:val="22"/>
        </w:numPr>
        <w:autoSpaceDE w:val="0"/>
        <w:spacing w:before="120"/>
        <w:ind w:left="851" w:hanging="425"/>
        <w:rPr>
          <w:rFonts w:ascii="Calibri" w:hAnsi="Calibri"/>
        </w:rPr>
      </w:pPr>
      <w:r w:rsidRPr="006C539C">
        <w:rPr>
          <w:rFonts w:ascii="Calibri" w:hAnsi="Calibri"/>
        </w:rPr>
        <w:t xml:space="preserve">Oświadczam, iż funkcję </w:t>
      </w:r>
      <w:r w:rsidR="001C5013" w:rsidRPr="006C539C">
        <w:rPr>
          <w:rFonts w:ascii="Calibri" w:hAnsi="Calibri"/>
        </w:rPr>
        <w:t xml:space="preserve">Kierownika </w:t>
      </w:r>
      <w:r w:rsidRPr="006C539C">
        <w:rPr>
          <w:rFonts w:ascii="Calibri" w:hAnsi="Calibri"/>
        </w:rPr>
        <w:t>z</w:t>
      </w:r>
      <w:r w:rsidR="001C5013" w:rsidRPr="006C539C">
        <w:rPr>
          <w:rFonts w:ascii="Calibri" w:hAnsi="Calibri"/>
        </w:rPr>
        <w:t>espołu Inżyniera projektu</w:t>
      </w:r>
      <w:r w:rsidRPr="006C539C">
        <w:rPr>
          <w:rFonts w:ascii="Calibri" w:hAnsi="Calibri"/>
        </w:rPr>
        <w:t xml:space="preserve"> obejmie</w:t>
      </w:r>
      <w:r w:rsidR="00AA1A3B" w:rsidRPr="006C539C">
        <w:rPr>
          <w:rFonts w:ascii="Calibri" w:hAnsi="Calibri"/>
        </w:rPr>
        <w:t xml:space="preserve"> osoba, która</w:t>
      </w:r>
      <w:r w:rsidR="00CD4C77" w:rsidRPr="006C539C">
        <w:rPr>
          <w:rFonts w:ascii="Calibri" w:hAnsi="Calibri"/>
        </w:rPr>
        <w:t xml:space="preserve"> spełnia wymogi określone w pkt</w:t>
      </w:r>
      <w:r w:rsidR="00AA1A3B" w:rsidRPr="006C539C">
        <w:rPr>
          <w:rFonts w:ascii="Calibri" w:hAnsi="Calibri"/>
        </w:rPr>
        <w:t xml:space="preserve"> 8.1.2. </w:t>
      </w:r>
      <w:r w:rsidR="00CD4C77" w:rsidRPr="006C539C">
        <w:rPr>
          <w:rFonts w:ascii="Calibri" w:hAnsi="Calibri"/>
        </w:rPr>
        <w:t>lit</w:t>
      </w:r>
      <w:r w:rsidR="00AA1A3B" w:rsidRPr="006C539C">
        <w:rPr>
          <w:rFonts w:ascii="Calibri" w:hAnsi="Calibri"/>
        </w:rPr>
        <w:t>. c)</w:t>
      </w:r>
      <w:r w:rsidR="00CD4C77" w:rsidRPr="006C539C">
        <w:rPr>
          <w:rFonts w:ascii="Calibri" w:hAnsi="Calibri"/>
        </w:rPr>
        <w:t xml:space="preserve"> pkt </w:t>
      </w:r>
      <w:r w:rsidR="00AA1A3B" w:rsidRPr="006C539C">
        <w:rPr>
          <w:rFonts w:ascii="Calibri" w:hAnsi="Calibri"/>
        </w:rPr>
        <w:t xml:space="preserve">2) </w:t>
      </w:r>
      <w:proofErr w:type="spellStart"/>
      <w:r w:rsidR="00AA1A3B" w:rsidRPr="006C539C">
        <w:rPr>
          <w:rFonts w:ascii="Calibri" w:hAnsi="Calibri"/>
        </w:rPr>
        <w:t>tiret</w:t>
      </w:r>
      <w:proofErr w:type="spellEnd"/>
      <w:r w:rsidR="00AA1A3B" w:rsidRPr="006C539C">
        <w:rPr>
          <w:rFonts w:ascii="Calibri" w:hAnsi="Calibri"/>
        </w:rPr>
        <w:t xml:space="preserve"> pierwszy</w:t>
      </w:r>
      <w:r w:rsidRPr="006C539C">
        <w:rPr>
          <w:rFonts w:ascii="Calibri" w:hAnsi="Calibri"/>
        </w:rPr>
        <w:t xml:space="preserve">: </w:t>
      </w:r>
    </w:p>
    <w:p w14:paraId="01A73AFE" w14:textId="125BD62A" w:rsidR="00160256" w:rsidRDefault="001C5013" w:rsidP="00160256">
      <w:pPr>
        <w:pStyle w:val="Akapitzlist"/>
        <w:tabs>
          <w:tab w:val="num" w:pos="0"/>
        </w:tabs>
        <w:autoSpaceDE w:val="0"/>
        <w:spacing w:before="120"/>
        <w:ind w:left="709"/>
        <w:jc w:val="center"/>
        <w:rPr>
          <w:rFonts w:asciiTheme="minorHAnsi" w:hAnsiTheme="minorHAnsi" w:cstheme="minorHAnsi"/>
          <w:b/>
          <w:szCs w:val="24"/>
        </w:rPr>
      </w:pPr>
      <w:r w:rsidRPr="006C539C">
        <w:rPr>
          <w:rFonts w:asciiTheme="minorHAnsi" w:hAnsiTheme="minorHAnsi" w:cstheme="minorHAnsi"/>
          <w:b/>
          <w:szCs w:val="24"/>
        </w:rPr>
        <w:lastRenderedPageBreak/>
        <w:t>…………………………………………………………………………………………….</w:t>
      </w:r>
    </w:p>
    <w:p w14:paraId="6833D575" w14:textId="2790DF4B" w:rsidR="000A347D" w:rsidRDefault="000A347D" w:rsidP="00160256">
      <w:pPr>
        <w:pStyle w:val="Akapitzlist"/>
        <w:tabs>
          <w:tab w:val="num" w:pos="0"/>
        </w:tabs>
        <w:autoSpaceDE w:val="0"/>
        <w:spacing w:before="120"/>
        <w:ind w:left="709"/>
        <w:jc w:val="center"/>
        <w:rPr>
          <w:rFonts w:asciiTheme="minorHAnsi" w:hAnsiTheme="minorHAnsi" w:cstheme="minorHAnsi"/>
          <w:b/>
          <w:szCs w:val="24"/>
        </w:rPr>
      </w:pPr>
    </w:p>
    <w:p w14:paraId="7BD30866" w14:textId="77777777" w:rsidR="000A347D" w:rsidRPr="006C539C" w:rsidRDefault="000A347D" w:rsidP="00160256">
      <w:pPr>
        <w:pStyle w:val="Akapitzlist"/>
        <w:tabs>
          <w:tab w:val="num" w:pos="0"/>
        </w:tabs>
        <w:autoSpaceDE w:val="0"/>
        <w:spacing w:before="120"/>
        <w:ind w:left="709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9498" w:type="dxa"/>
        <w:tblInd w:w="-34" w:type="dxa"/>
        <w:tblLook w:val="01E0" w:firstRow="1" w:lastRow="1" w:firstColumn="1" w:lastColumn="1" w:noHBand="0" w:noVBand="0"/>
      </w:tblPr>
      <w:tblGrid>
        <w:gridCol w:w="456"/>
        <w:gridCol w:w="3836"/>
        <w:gridCol w:w="1476"/>
        <w:gridCol w:w="1178"/>
        <w:gridCol w:w="1276"/>
        <w:gridCol w:w="1276"/>
      </w:tblGrid>
      <w:tr w:rsidR="009720F8" w:rsidRPr="006C539C" w14:paraId="75D2639C" w14:textId="77777777" w:rsidTr="0092472B">
        <w:trPr>
          <w:trHeight w:val="42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5C59E" w14:textId="77777777" w:rsidR="00160256" w:rsidRPr="006C539C" w:rsidRDefault="00160256" w:rsidP="0092472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EFEE6" w14:textId="0DAACDF2" w:rsidR="009720F8" w:rsidRPr="006C539C" w:rsidRDefault="00160256" w:rsidP="003D3B0D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6C539C">
              <w:rPr>
                <w:rFonts w:asciiTheme="minorHAnsi" w:hAnsiTheme="minorHAnsi" w:cstheme="minorHAnsi"/>
                <w:spacing w:val="4"/>
              </w:rPr>
              <w:t xml:space="preserve">Nazwa </w:t>
            </w:r>
            <w:r w:rsidR="009720F8" w:rsidRPr="006C539C">
              <w:rPr>
                <w:rFonts w:ascii="Calibri" w:hAnsi="Calibri"/>
              </w:rPr>
              <w:t>usługi polegającej na zarządzaniu zadaniami w roli Kierownika zespołu Inżyniera Projektu lub Kierownika zespołu Inżyniera Kontraktu lub Kierownika zespołu Inwestora Zastępczego, dla zadań polegających na wykonaniu robót budowlanych, z których każde spełnia warunki:</w:t>
            </w:r>
          </w:p>
          <w:p w14:paraId="31C5B943" w14:textId="5431CF6F" w:rsidR="009720F8" w:rsidRPr="006C539C" w:rsidRDefault="009720F8" w:rsidP="003D3B0D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6C539C">
              <w:rPr>
                <w:rFonts w:ascii="Calibri" w:hAnsi="Calibri"/>
              </w:rPr>
              <w:t>- jego wartość całkowita wynosiła 4.000.000,00 zł brutto,</w:t>
            </w:r>
          </w:p>
          <w:p w14:paraId="057FA36D" w14:textId="77777777" w:rsidR="009720F8" w:rsidRPr="006C539C" w:rsidRDefault="009720F8" w:rsidP="003D3B0D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6C539C">
              <w:rPr>
                <w:rFonts w:ascii="Calibri" w:hAnsi="Calibri"/>
              </w:rPr>
              <w:t>- jest współfinansowane z Unii Europejskiej,</w:t>
            </w:r>
          </w:p>
          <w:p w14:paraId="02FAFB48" w14:textId="6CFBB085" w:rsidR="00160256" w:rsidRPr="006C539C" w:rsidRDefault="009720F8" w:rsidP="003D3B0D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6C539C">
              <w:rPr>
                <w:rFonts w:ascii="Calibri" w:hAnsi="Calibri"/>
              </w:rPr>
              <w:t>- realizację zakończono protokołem odbioru.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6AFD0" w14:textId="2E0301BD" w:rsidR="00160256" w:rsidRPr="006C539C" w:rsidRDefault="00160256" w:rsidP="00DB24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6C539C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Pełniona funkcja (</w:t>
            </w:r>
            <w:r w:rsidR="009720F8" w:rsidRPr="006C539C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Kierownik zespołu Inżyniera Projektu lub Kierownik zespołu Inżyniera Kontraktu lub Kierownik zespołu Inwestora Zastępczego</w:t>
            </w:r>
            <w:r w:rsidRPr="006C539C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3BF07" w14:textId="77777777" w:rsidR="00160256" w:rsidRPr="006C539C" w:rsidRDefault="00160256" w:rsidP="00DB24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pacing w:val="4"/>
                <w:sz w:val="20"/>
              </w:rPr>
              <w:t>Nazwa i adres podmiotu, na rzecz którego zostały wykonane roboty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45D77" w14:textId="515600F2" w:rsidR="00160256" w:rsidRPr="006C539C" w:rsidRDefault="00160256" w:rsidP="00DB24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z w:val="20"/>
                <w:lang w:eastAsia="cs-CZ"/>
              </w:rPr>
              <w:t>Termin realizacji zadania</w:t>
            </w:r>
          </w:p>
        </w:tc>
      </w:tr>
      <w:tr w:rsidR="00AD19D1" w:rsidRPr="006C539C" w14:paraId="1EF06FDC" w14:textId="77777777" w:rsidTr="0092472B">
        <w:trPr>
          <w:trHeight w:val="42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5F85" w14:textId="77777777" w:rsidR="00160256" w:rsidRPr="006C539C" w:rsidRDefault="00160256" w:rsidP="0092472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30EF" w14:textId="77777777" w:rsidR="00160256" w:rsidRPr="006C539C" w:rsidRDefault="00160256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FC77" w14:textId="77777777" w:rsidR="00160256" w:rsidRPr="006C539C" w:rsidRDefault="00160256" w:rsidP="00DB24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518D" w14:textId="77777777" w:rsidR="00160256" w:rsidRPr="006C539C" w:rsidRDefault="00160256" w:rsidP="00DB24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D4C69" w14:textId="6B6F3414" w:rsidR="00160256" w:rsidRPr="006C539C" w:rsidRDefault="00160256" w:rsidP="00DB24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z w:val="20"/>
                <w:lang w:eastAsia="cs-CZ"/>
              </w:rPr>
              <w:t>Termin 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94F35" w14:textId="77777777" w:rsidR="00160256" w:rsidRPr="006C539C" w:rsidRDefault="00160256" w:rsidP="00DB24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z w:val="20"/>
                <w:lang w:eastAsia="cs-CZ"/>
              </w:rPr>
              <w:t>Termin zakończenia</w:t>
            </w:r>
          </w:p>
        </w:tc>
      </w:tr>
      <w:tr w:rsidR="00AD19D1" w:rsidRPr="006C539C" w14:paraId="52F13B6F" w14:textId="77777777" w:rsidTr="0092472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08F7" w14:textId="77777777" w:rsidR="00160256" w:rsidRPr="006C539C" w:rsidRDefault="00160256" w:rsidP="0092472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DBD3" w14:textId="69F60C70" w:rsidR="009720F8" w:rsidRPr="006C539C" w:rsidRDefault="009720F8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z w:val="20"/>
                <w:lang w:eastAsia="cs-CZ"/>
              </w:rPr>
              <w:t>Trzecia usługa:</w:t>
            </w:r>
          </w:p>
          <w:p w14:paraId="6164AE7D" w14:textId="77777777" w:rsidR="00160256" w:rsidRPr="006C539C" w:rsidRDefault="00160256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………………………………………………............</w:t>
            </w:r>
          </w:p>
          <w:p w14:paraId="6E86EB8A" w14:textId="77777777" w:rsidR="00160256" w:rsidRPr="006C539C" w:rsidRDefault="00160256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………………………………………………………….</w:t>
            </w:r>
          </w:p>
          <w:p w14:paraId="4907102F" w14:textId="77777777" w:rsidR="00160256" w:rsidRPr="006C539C" w:rsidRDefault="00160256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………………………………………………………….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A913" w14:textId="77777777" w:rsidR="00160256" w:rsidRPr="006C539C" w:rsidRDefault="00160256" w:rsidP="00217A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B1D" w14:textId="77777777" w:rsidR="00160256" w:rsidRPr="006C539C" w:rsidRDefault="00160256" w:rsidP="00217A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737FFE0" w14:textId="77777777" w:rsidR="00160256" w:rsidRPr="006C539C" w:rsidRDefault="00160256" w:rsidP="00217A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601421" w14:textId="77777777" w:rsidR="00160256" w:rsidRPr="006C539C" w:rsidRDefault="00160256" w:rsidP="00217A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</w:tr>
      <w:tr w:rsidR="00AD19D1" w:rsidRPr="006C539C" w14:paraId="2E64B1AE" w14:textId="77777777" w:rsidTr="0092472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FE80" w14:textId="0B90EAB9" w:rsidR="00160256" w:rsidRPr="006C539C" w:rsidRDefault="00160256" w:rsidP="0092472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01B" w14:textId="3F428064" w:rsidR="009720F8" w:rsidRPr="006C539C" w:rsidRDefault="009720F8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z w:val="20"/>
                <w:lang w:eastAsia="cs-CZ"/>
              </w:rPr>
              <w:t>Czwarta usługa:</w:t>
            </w:r>
          </w:p>
          <w:p w14:paraId="150D1A91" w14:textId="77777777" w:rsidR="00160256" w:rsidRPr="006C539C" w:rsidRDefault="00160256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………………………………………………............</w:t>
            </w:r>
          </w:p>
          <w:p w14:paraId="32C0EAA5" w14:textId="77777777" w:rsidR="00160256" w:rsidRPr="006C539C" w:rsidRDefault="00160256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………………………………………………………….</w:t>
            </w:r>
          </w:p>
          <w:p w14:paraId="2DF677BC" w14:textId="77777777" w:rsidR="00160256" w:rsidRPr="006C539C" w:rsidRDefault="00160256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………………………………………………………….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F30" w14:textId="77777777" w:rsidR="00160256" w:rsidRPr="006C539C" w:rsidRDefault="00160256" w:rsidP="00217A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F0BF" w14:textId="77777777" w:rsidR="00160256" w:rsidRPr="006C539C" w:rsidRDefault="00160256" w:rsidP="00217A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50C733" w14:textId="77777777" w:rsidR="00160256" w:rsidRPr="006C539C" w:rsidRDefault="00160256" w:rsidP="00217A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F6B403" w14:textId="77777777" w:rsidR="00160256" w:rsidRPr="006C539C" w:rsidRDefault="00160256" w:rsidP="00217A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</w:tr>
      <w:tr w:rsidR="00AD19D1" w:rsidRPr="006C539C" w14:paraId="4FA605A4" w14:textId="77777777" w:rsidTr="0092472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2AD6" w14:textId="209E9ECB" w:rsidR="00160256" w:rsidRPr="006C539C" w:rsidRDefault="00160256" w:rsidP="0092472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8334" w14:textId="64F56459" w:rsidR="009720F8" w:rsidRPr="006C539C" w:rsidRDefault="009720F8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z w:val="20"/>
                <w:lang w:eastAsia="cs-CZ"/>
              </w:rPr>
              <w:t>Piąta usługa:</w:t>
            </w:r>
          </w:p>
          <w:p w14:paraId="0FD550A7" w14:textId="77777777" w:rsidR="00160256" w:rsidRPr="006C539C" w:rsidRDefault="00160256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………………………………………………............</w:t>
            </w:r>
          </w:p>
          <w:p w14:paraId="0583C248" w14:textId="77777777" w:rsidR="00160256" w:rsidRPr="006C539C" w:rsidRDefault="00160256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………………………………………………………….</w:t>
            </w:r>
          </w:p>
          <w:p w14:paraId="2AC0ECB2" w14:textId="77777777" w:rsidR="00160256" w:rsidRPr="006C539C" w:rsidRDefault="00160256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………………………………………………………….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668" w14:textId="77777777" w:rsidR="00160256" w:rsidRPr="006C539C" w:rsidRDefault="00160256" w:rsidP="00217A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3108" w14:textId="77777777" w:rsidR="00160256" w:rsidRPr="006C539C" w:rsidRDefault="00160256" w:rsidP="00217A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429" w14:textId="77777777" w:rsidR="00160256" w:rsidRPr="006C539C" w:rsidRDefault="00160256" w:rsidP="00217A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15" w14:textId="77777777" w:rsidR="00160256" w:rsidRPr="006C539C" w:rsidRDefault="00160256" w:rsidP="00217A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</w:tr>
    </w:tbl>
    <w:p w14:paraId="59057296" w14:textId="77777777" w:rsidR="006C539C" w:rsidRDefault="00E75D77" w:rsidP="00E75D77">
      <w:pPr>
        <w:jc w:val="both"/>
        <w:rPr>
          <w:rFonts w:asciiTheme="minorHAnsi" w:hAnsiTheme="minorHAnsi" w:cstheme="minorHAnsi"/>
          <w:b/>
          <w:bCs/>
        </w:rPr>
      </w:pPr>
      <w:r w:rsidRPr="006C539C">
        <w:rPr>
          <w:rFonts w:asciiTheme="minorHAnsi" w:hAnsiTheme="minorHAnsi" w:cstheme="minorHAnsi"/>
          <w:b/>
          <w:bCs/>
        </w:rPr>
        <w:t xml:space="preserve">UWAGA! </w:t>
      </w:r>
    </w:p>
    <w:p w14:paraId="78BDDB6C" w14:textId="77777777" w:rsidR="006C539C" w:rsidRPr="000A347D" w:rsidRDefault="00E75D77" w:rsidP="004B09D7">
      <w:pPr>
        <w:pStyle w:val="Akapitzlist"/>
        <w:numPr>
          <w:ilvl w:val="1"/>
          <w:numId w:val="114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 w:rsidRPr="000A347D">
        <w:rPr>
          <w:rFonts w:asciiTheme="minorHAnsi" w:hAnsiTheme="minorHAnsi" w:cstheme="minorHAnsi"/>
          <w:bCs/>
          <w:sz w:val="20"/>
        </w:rPr>
        <w:t>W przypadku, gdy</w:t>
      </w:r>
      <w:r w:rsidR="00446B99" w:rsidRPr="000A347D">
        <w:rPr>
          <w:rFonts w:asciiTheme="minorHAnsi" w:hAnsiTheme="minorHAnsi" w:cstheme="minorHAnsi"/>
          <w:bCs/>
          <w:sz w:val="20"/>
        </w:rPr>
        <w:t xml:space="preserve"> wykonawca nie wskaże żadnej</w:t>
      </w:r>
      <w:r w:rsidRPr="000A347D">
        <w:rPr>
          <w:rFonts w:asciiTheme="minorHAnsi" w:hAnsiTheme="minorHAnsi" w:cstheme="minorHAnsi"/>
          <w:bCs/>
          <w:sz w:val="20"/>
        </w:rPr>
        <w:t xml:space="preserve"> </w:t>
      </w:r>
      <w:r w:rsidR="00446B99" w:rsidRPr="000A347D">
        <w:rPr>
          <w:rFonts w:asciiTheme="minorHAnsi" w:hAnsiTheme="minorHAnsi" w:cstheme="minorHAnsi"/>
          <w:bCs/>
          <w:sz w:val="20"/>
        </w:rPr>
        <w:t>usługi</w:t>
      </w:r>
      <w:r w:rsidRPr="000A347D">
        <w:rPr>
          <w:rFonts w:asciiTheme="minorHAnsi" w:hAnsiTheme="minorHAnsi" w:cstheme="minorHAnsi"/>
          <w:bCs/>
          <w:sz w:val="20"/>
        </w:rPr>
        <w:t xml:space="preserve"> poświadczające</w:t>
      </w:r>
      <w:r w:rsidR="006C539C" w:rsidRPr="000A347D">
        <w:rPr>
          <w:rFonts w:asciiTheme="minorHAnsi" w:hAnsiTheme="minorHAnsi" w:cstheme="minorHAnsi"/>
          <w:bCs/>
          <w:sz w:val="20"/>
        </w:rPr>
        <w:t xml:space="preserve">j </w:t>
      </w:r>
      <w:r w:rsidRPr="000A347D">
        <w:rPr>
          <w:rFonts w:asciiTheme="minorHAnsi" w:hAnsiTheme="minorHAnsi" w:cstheme="minorHAnsi"/>
          <w:bCs/>
          <w:sz w:val="20"/>
        </w:rPr>
        <w:t xml:space="preserve">doświadczenie </w:t>
      </w:r>
      <w:r w:rsidR="006C539C" w:rsidRPr="000A347D">
        <w:rPr>
          <w:rFonts w:asciiTheme="minorHAnsi" w:hAnsiTheme="minorHAnsi" w:cstheme="minorHAnsi"/>
          <w:bCs/>
          <w:sz w:val="20"/>
        </w:rPr>
        <w:t xml:space="preserve">osoby wskazanej na stanowisko Kierownika zespołu Inżyniera Projektu </w:t>
      </w:r>
      <w:r w:rsidRPr="000A347D">
        <w:rPr>
          <w:rFonts w:asciiTheme="minorHAnsi" w:hAnsiTheme="minorHAnsi" w:cstheme="minorHAnsi"/>
          <w:bCs/>
          <w:sz w:val="20"/>
        </w:rPr>
        <w:t xml:space="preserve"> (pozostawi pola puste), Zamawiający w tym kryterium przyzna takiemu wykonawcy „0” punktów.</w:t>
      </w:r>
    </w:p>
    <w:p w14:paraId="2A66A5E4" w14:textId="0F5FD0D4" w:rsidR="00E75D77" w:rsidRPr="000A347D" w:rsidRDefault="00E75D77" w:rsidP="004B09D7">
      <w:pPr>
        <w:pStyle w:val="Akapitzlist"/>
        <w:numPr>
          <w:ilvl w:val="1"/>
          <w:numId w:val="114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 w:rsidRPr="000A347D">
        <w:rPr>
          <w:rFonts w:asciiTheme="minorHAnsi" w:hAnsiTheme="minorHAnsi" w:cstheme="minorHAnsi"/>
          <w:bCs/>
          <w:sz w:val="20"/>
        </w:rPr>
        <w:t xml:space="preserve">Natomiast, jeżeli wykonawca wykaże większą ilość niż </w:t>
      </w:r>
      <w:r w:rsidR="006C539C" w:rsidRPr="000A347D">
        <w:rPr>
          <w:rFonts w:asciiTheme="minorHAnsi" w:hAnsiTheme="minorHAnsi" w:cstheme="minorHAnsi"/>
          <w:bCs/>
          <w:sz w:val="20"/>
        </w:rPr>
        <w:t>3</w:t>
      </w:r>
      <w:r w:rsidRPr="000A347D">
        <w:rPr>
          <w:rFonts w:asciiTheme="minorHAnsi" w:hAnsiTheme="minorHAnsi" w:cstheme="minorHAnsi"/>
          <w:bCs/>
          <w:sz w:val="20"/>
        </w:rPr>
        <w:t xml:space="preserve"> </w:t>
      </w:r>
      <w:r w:rsidR="006C539C" w:rsidRPr="000A347D">
        <w:rPr>
          <w:rFonts w:asciiTheme="minorHAnsi" w:hAnsiTheme="minorHAnsi" w:cstheme="minorHAnsi"/>
          <w:bCs/>
          <w:sz w:val="20"/>
        </w:rPr>
        <w:t xml:space="preserve">dodatkowe </w:t>
      </w:r>
      <w:r w:rsidR="00446B99" w:rsidRPr="000A347D">
        <w:rPr>
          <w:rFonts w:asciiTheme="minorHAnsi" w:hAnsiTheme="minorHAnsi" w:cstheme="minorHAnsi"/>
          <w:bCs/>
          <w:sz w:val="20"/>
        </w:rPr>
        <w:t>usłu</w:t>
      </w:r>
      <w:r w:rsidR="00E45B3C" w:rsidRPr="000A347D">
        <w:rPr>
          <w:rFonts w:asciiTheme="minorHAnsi" w:hAnsiTheme="minorHAnsi" w:cstheme="minorHAnsi"/>
          <w:bCs/>
          <w:sz w:val="20"/>
        </w:rPr>
        <w:t>g</w:t>
      </w:r>
      <w:r w:rsidR="006C539C" w:rsidRPr="000A347D">
        <w:rPr>
          <w:rFonts w:asciiTheme="minorHAnsi" w:hAnsiTheme="minorHAnsi" w:cstheme="minorHAnsi"/>
          <w:bCs/>
          <w:sz w:val="20"/>
        </w:rPr>
        <w:t>i</w:t>
      </w:r>
      <w:r w:rsidRPr="000A347D">
        <w:rPr>
          <w:rFonts w:asciiTheme="minorHAnsi" w:hAnsiTheme="minorHAnsi" w:cstheme="minorHAnsi"/>
          <w:bCs/>
          <w:sz w:val="20"/>
        </w:rPr>
        <w:t xml:space="preserve">, to Zamawiający w celu obliczenia ilości punktów za to kryterium, przyjmie maksymalnie wartość </w:t>
      </w:r>
      <w:r w:rsidR="006C539C" w:rsidRPr="000A347D">
        <w:rPr>
          <w:rFonts w:asciiTheme="minorHAnsi" w:hAnsiTheme="minorHAnsi" w:cstheme="minorHAnsi"/>
          <w:bCs/>
          <w:sz w:val="20"/>
        </w:rPr>
        <w:t>3 dodatkowych usług</w:t>
      </w:r>
      <w:r w:rsidRPr="000A347D">
        <w:rPr>
          <w:rFonts w:asciiTheme="minorHAnsi" w:hAnsiTheme="minorHAnsi" w:cstheme="minorHAnsi"/>
          <w:bCs/>
          <w:sz w:val="20"/>
        </w:rPr>
        <w:t xml:space="preserve">. </w:t>
      </w:r>
    </w:p>
    <w:p w14:paraId="384C2AA7" w14:textId="023C6DB7" w:rsidR="000A347D" w:rsidRPr="000A347D" w:rsidRDefault="006C539C" w:rsidP="004B09D7">
      <w:pPr>
        <w:pStyle w:val="Akapitzlist"/>
        <w:numPr>
          <w:ilvl w:val="1"/>
          <w:numId w:val="114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 w:rsidRPr="000A347D">
        <w:rPr>
          <w:rFonts w:asciiTheme="minorHAnsi" w:hAnsiTheme="minorHAnsi" w:cstheme="minorHAnsi"/>
          <w:bCs/>
          <w:color w:val="FF0000"/>
          <w:sz w:val="20"/>
        </w:rPr>
        <w:t xml:space="preserve">NALEŻY WYKAZAĆ </w:t>
      </w:r>
      <w:r w:rsidRPr="000A347D">
        <w:rPr>
          <w:rFonts w:asciiTheme="minorHAnsi" w:hAnsiTheme="minorHAnsi" w:cstheme="minorHAnsi"/>
          <w:b/>
          <w:bCs/>
          <w:color w:val="FF0000"/>
          <w:sz w:val="20"/>
        </w:rPr>
        <w:t xml:space="preserve">TYLKO DODATKOWE </w:t>
      </w:r>
      <w:r w:rsidRPr="000A347D">
        <w:rPr>
          <w:rFonts w:asciiTheme="minorHAnsi" w:hAnsiTheme="minorHAnsi" w:cstheme="minorHAnsi"/>
          <w:bCs/>
          <w:color w:val="FF0000"/>
          <w:sz w:val="20"/>
        </w:rPr>
        <w:t xml:space="preserve">ZADANIA, </w:t>
      </w:r>
      <w:r w:rsidRPr="000A347D">
        <w:rPr>
          <w:rFonts w:asciiTheme="minorHAnsi" w:hAnsiTheme="minorHAnsi" w:cstheme="minorHAnsi"/>
          <w:b/>
          <w:bCs/>
          <w:color w:val="FF0000"/>
          <w:sz w:val="20"/>
        </w:rPr>
        <w:t>POZA ZADANIAMI, KTÓRE WYKONAWCA POSIADA DLA UDOKUMENTOWANIA SPEŁNIANIA WARUNKU UDZIAŁU W POSTĘPOWANIU</w:t>
      </w:r>
      <w:r w:rsidR="00BA7610">
        <w:rPr>
          <w:rFonts w:asciiTheme="minorHAnsi" w:hAnsiTheme="minorHAnsi" w:cstheme="minorHAnsi"/>
          <w:b/>
          <w:bCs/>
          <w:color w:val="FF0000"/>
          <w:sz w:val="20"/>
        </w:rPr>
        <w:t>,</w:t>
      </w:r>
      <w:r w:rsidRPr="000A347D">
        <w:rPr>
          <w:rFonts w:asciiTheme="minorHAnsi" w:hAnsiTheme="minorHAnsi" w:cstheme="minorHAnsi"/>
          <w:b/>
          <w:bCs/>
          <w:color w:val="FF0000"/>
          <w:sz w:val="20"/>
        </w:rPr>
        <w:t xml:space="preserve"> O KTÓRYM MOWA W PKT. 8.1.2. LILT. C.2) </w:t>
      </w:r>
      <w:proofErr w:type="spellStart"/>
      <w:r w:rsidRPr="000A347D">
        <w:rPr>
          <w:rFonts w:asciiTheme="minorHAnsi" w:hAnsiTheme="minorHAnsi" w:cstheme="minorHAnsi"/>
          <w:b/>
          <w:bCs/>
          <w:color w:val="FF0000"/>
          <w:sz w:val="20"/>
        </w:rPr>
        <w:t>tiret</w:t>
      </w:r>
      <w:proofErr w:type="spellEnd"/>
      <w:r w:rsidRPr="000A347D">
        <w:rPr>
          <w:rFonts w:asciiTheme="minorHAnsi" w:hAnsiTheme="minorHAnsi" w:cstheme="minorHAnsi"/>
          <w:b/>
          <w:bCs/>
          <w:color w:val="FF0000"/>
          <w:sz w:val="20"/>
        </w:rPr>
        <w:t xml:space="preserve"> 1</w:t>
      </w:r>
      <w:r w:rsidRPr="000A347D">
        <w:rPr>
          <w:rFonts w:asciiTheme="minorHAnsi" w:hAnsiTheme="minorHAnsi" w:cstheme="minorHAnsi"/>
          <w:bCs/>
          <w:color w:val="FF0000"/>
          <w:sz w:val="20"/>
        </w:rPr>
        <w:t>. Zadania dla potwierdzenia spełniania warunku, o którym mowa powyżej będą wymagane jedynie od Wykonawcy, którego oferta uzyska najwyższą liczbę punktów i nie mogą</w:t>
      </w:r>
      <w:r w:rsidR="00BA7610">
        <w:rPr>
          <w:rFonts w:asciiTheme="minorHAnsi" w:hAnsiTheme="minorHAnsi" w:cstheme="minorHAnsi"/>
          <w:bCs/>
          <w:color w:val="FF0000"/>
          <w:sz w:val="20"/>
        </w:rPr>
        <w:t xml:space="preserve"> być</w:t>
      </w:r>
      <w:r w:rsidRPr="000A347D">
        <w:rPr>
          <w:rFonts w:asciiTheme="minorHAnsi" w:hAnsiTheme="minorHAnsi" w:cstheme="minorHAnsi"/>
          <w:bCs/>
          <w:color w:val="FF0000"/>
          <w:sz w:val="20"/>
        </w:rPr>
        <w:t xml:space="preserve"> tymi samymi zadaniami, które wykazano powyżej.  </w:t>
      </w:r>
    </w:p>
    <w:p w14:paraId="10DFFA1F" w14:textId="77777777" w:rsidR="000A347D" w:rsidRPr="000A347D" w:rsidRDefault="000A347D" w:rsidP="000A347D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C3EDCEC" w14:textId="121063FA" w:rsidR="00160256" w:rsidRPr="006C539C" w:rsidRDefault="00160256" w:rsidP="004B09D7">
      <w:pPr>
        <w:pStyle w:val="Akapitzlist"/>
        <w:numPr>
          <w:ilvl w:val="2"/>
          <w:numId w:val="22"/>
        </w:numPr>
        <w:autoSpaceDE w:val="0"/>
        <w:spacing w:before="120"/>
        <w:ind w:left="851" w:hanging="425"/>
        <w:rPr>
          <w:rFonts w:asciiTheme="minorHAnsi" w:hAnsiTheme="minorHAnsi" w:cstheme="minorHAnsi"/>
          <w:b/>
          <w:szCs w:val="24"/>
        </w:rPr>
      </w:pPr>
      <w:r w:rsidRPr="006C539C">
        <w:rPr>
          <w:rFonts w:ascii="Calibri" w:hAnsi="Calibri"/>
        </w:rPr>
        <w:t xml:space="preserve">Oświadczam, iż funkcję </w:t>
      </w:r>
      <w:r w:rsidRPr="006C539C">
        <w:rPr>
          <w:rFonts w:ascii="Calibri" w:hAnsi="Calibri"/>
          <w:b/>
        </w:rPr>
        <w:t>Inspektora Nadzoru branży drogowej</w:t>
      </w:r>
      <w:r w:rsidRPr="006C539C">
        <w:rPr>
          <w:rFonts w:ascii="Calibri" w:hAnsi="Calibri"/>
        </w:rPr>
        <w:t xml:space="preserve"> obejmie</w:t>
      </w:r>
      <w:r w:rsidR="00E75D77" w:rsidRPr="006C539C">
        <w:rPr>
          <w:rFonts w:ascii="Calibri" w:hAnsi="Calibri"/>
        </w:rPr>
        <w:t xml:space="preserve"> osoba, która</w:t>
      </w:r>
      <w:r w:rsidR="00CD4C77" w:rsidRPr="006C539C">
        <w:rPr>
          <w:rFonts w:ascii="Calibri" w:hAnsi="Calibri"/>
        </w:rPr>
        <w:t xml:space="preserve"> spełnia wymogi określone w pkt</w:t>
      </w:r>
      <w:r w:rsidR="00E75D77" w:rsidRPr="006C539C">
        <w:rPr>
          <w:rFonts w:ascii="Calibri" w:hAnsi="Calibri"/>
        </w:rPr>
        <w:t xml:space="preserve"> 8.1.2. </w:t>
      </w:r>
      <w:r w:rsidR="00CD4C77" w:rsidRPr="006C539C">
        <w:rPr>
          <w:rFonts w:ascii="Calibri" w:hAnsi="Calibri"/>
        </w:rPr>
        <w:t>lit</w:t>
      </w:r>
      <w:r w:rsidR="00E75D77" w:rsidRPr="006C539C">
        <w:rPr>
          <w:rFonts w:ascii="Calibri" w:hAnsi="Calibri"/>
        </w:rPr>
        <w:t>. c)</w:t>
      </w:r>
      <w:r w:rsidR="00CD4C77" w:rsidRPr="006C539C">
        <w:rPr>
          <w:rFonts w:ascii="Calibri" w:hAnsi="Calibri"/>
        </w:rPr>
        <w:t xml:space="preserve"> pkt </w:t>
      </w:r>
      <w:r w:rsidR="00E75D77" w:rsidRPr="006C539C">
        <w:rPr>
          <w:rFonts w:ascii="Calibri" w:hAnsi="Calibri"/>
        </w:rPr>
        <w:t xml:space="preserve">2) </w:t>
      </w:r>
      <w:proofErr w:type="spellStart"/>
      <w:r w:rsidR="00E75D77" w:rsidRPr="006C539C">
        <w:rPr>
          <w:rFonts w:ascii="Calibri" w:hAnsi="Calibri"/>
        </w:rPr>
        <w:t>tiret</w:t>
      </w:r>
      <w:proofErr w:type="spellEnd"/>
      <w:r w:rsidR="00E75D77" w:rsidRPr="006C539C">
        <w:rPr>
          <w:rFonts w:ascii="Calibri" w:hAnsi="Calibri"/>
        </w:rPr>
        <w:t xml:space="preserve"> drugi:</w:t>
      </w:r>
    </w:p>
    <w:p w14:paraId="72AE22D2" w14:textId="7B8B2244" w:rsidR="00160256" w:rsidRDefault="00160256" w:rsidP="00160256">
      <w:pPr>
        <w:pStyle w:val="Akapitzlist"/>
        <w:tabs>
          <w:tab w:val="num" w:pos="0"/>
        </w:tabs>
        <w:autoSpaceDE w:val="0"/>
        <w:spacing w:before="120"/>
        <w:ind w:left="709"/>
        <w:jc w:val="center"/>
        <w:rPr>
          <w:rFonts w:asciiTheme="minorHAnsi" w:hAnsiTheme="minorHAnsi" w:cstheme="minorHAnsi"/>
          <w:b/>
          <w:szCs w:val="24"/>
        </w:rPr>
      </w:pPr>
      <w:r w:rsidRPr="00160256">
        <w:rPr>
          <w:rFonts w:asciiTheme="minorHAnsi" w:hAnsiTheme="minorHAnsi" w:cstheme="minorHAnsi"/>
          <w:b/>
          <w:szCs w:val="24"/>
        </w:rPr>
        <w:t>…………………………………………………………………………………………….</w:t>
      </w:r>
    </w:p>
    <w:tbl>
      <w:tblPr>
        <w:tblStyle w:val="Tabela-Siatka"/>
        <w:tblW w:w="9498" w:type="dxa"/>
        <w:tblInd w:w="-34" w:type="dxa"/>
        <w:tblLook w:val="01E0" w:firstRow="1" w:lastRow="1" w:firstColumn="1" w:lastColumn="1" w:noHBand="0" w:noVBand="0"/>
      </w:tblPr>
      <w:tblGrid>
        <w:gridCol w:w="456"/>
        <w:gridCol w:w="4648"/>
        <w:gridCol w:w="1842"/>
        <w:gridCol w:w="1276"/>
        <w:gridCol w:w="1276"/>
      </w:tblGrid>
      <w:tr w:rsidR="00322F0B" w:rsidRPr="006E3DAF" w14:paraId="2C4B700F" w14:textId="77777777" w:rsidTr="0092472B">
        <w:trPr>
          <w:trHeight w:val="42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EDF64" w14:textId="77777777" w:rsidR="00322F0B" w:rsidRPr="006E3DAF" w:rsidRDefault="00322F0B" w:rsidP="0092472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E3DAF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CA372" w14:textId="7F2813DA" w:rsidR="00322F0B" w:rsidRPr="006C539C" w:rsidRDefault="00322F0B" w:rsidP="003D3B0D">
            <w:pPr>
              <w:pStyle w:val="Tekstpodstawowy2"/>
              <w:tabs>
                <w:tab w:val="num" w:pos="0"/>
              </w:tabs>
              <w:spacing w:after="0" w:line="240" w:lineRule="auto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C539C">
              <w:rPr>
                <w:rFonts w:asciiTheme="minorHAnsi" w:hAnsiTheme="minorHAnsi" w:cstheme="minorHAnsi"/>
                <w:spacing w:val="4"/>
                <w:sz w:val="20"/>
              </w:rPr>
              <w:t xml:space="preserve">Nazwa </w:t>
            </w:r>
            <w:r w:rsidR="00DD49C4" w:rsidRPr="006C539C">
              <w:rPr>
                <w:rFonts w:asciiTheme="minorHAnsi" w:hAnsiTheme="minorHAnsi" w:cstheme="minorHAnsi"/>
                <w:spacing w:val="4"/>
                <w:sz w:val="20"/>
              </w:rPr>
              <w:t>usługi polegającej na nadzorowaniu robót budowlanych o wartości 4.000.000,00 zł brutto.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71506" w14:textId="77777777" w:rsidR="00322F0B" w:rsidRPr="006E3DAF" w:rsidRDefault="00322F0B" w:rsidP="00DB24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E3DAF">
              <w:rPr>
                <w:rFonts w:asciiTheme="minorHAnsi" w:hAnsiTheme="minorHAnsi" w:cstheme="minorHAnsi"/>
                <w:spacing w:val="4"/>
                <w:sz w:val="20"/>
              </w:rPr>
              <w:t>Nazwa i adres podmiotu, na rzecz którego zostały wykonane roboty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E3B08" w14:textId="6E4C1ECC" w:rsidR="00322F0B" w:rsidRPr="006E3DAF" w:rsidRDefault="00322F0B" w:rsidP="00DB24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lang w:eastAsia="cs-CZ"/>
              </w:rPr>
              <w:t>Termin realizacji zadania</w:t>
            </w:r>
          </w:p>
        </w:tc>
      </w:tr>
      <w:tr w:rsidR="00322F0B" w:rsidRPr="006E3DAF" w14:paraId="515335CD" w14:textId="77777777" w:rsidTr="0092472B">
        <w:trPr>
          <w:trHeight w:val="42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B43B" w14:textId="77777777" w:rsidR="00322F0B" w:rsidRPr="006E3DAF" w:rsidRDefault="00322F0B" w:rsidP="0092472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31E5" w14:textId="77777777" w:rsidR="00322F0B" w:rsidRDefault="00322F0B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FEB4" w14:textId="77777777" w:rsidR="00322F0B" w:rsidRPr="006E3DAF" w:rsidRDefault="00322F0B" w:rsidP="00DB24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AF111" w14:textId="79466E1E" w:rsidR="00322F0B" w:rsidRPr="006E3DAF" w:rsidRDefault="00322F0B" w:rsidP="00DB24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lang w:eastAsia="cs-CZ"/>
              </w:rPr>
              <w:t>Termin 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F036C" w14:textId="77777777" w:rsidR="00322F0B" w:rsidRPr="006E3DAF" w:rsidRDefault="00322F0B" w:rsidP="00DB24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lang w:eastAsia="cs-CZ"/>
              </w:rPr>
              <w:t>Termin zakończenia</w:t>
            </w:r>
          </w:p>
        </w:tc>
      </w:tr>
      <w:tr w:rsidR="00322F0B" w:rsidRPr="006E3DAF" w14:paraId="3F2720CB" w14:textId="77777777" w:rsidTr="0092472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E513" w14:textId="77777777" w:rsidR="00322F0B" w:rsidRPr="006E3DAF" w:rsidRDefault="00322F0B" w:rsidP="0092472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4"/>
                <w:lang w:eastAsia="cs-CZ"/>
              </w:rPr>
            </w:pPr>
            <w:r w:rsidRPr="006E3DAF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CF5" w14:textId="77777777" w:rsidR="00DB2479" w:rsidRPr="00DB2479" w:rsidRDefault="00DB2479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DB2479">
              <w:rPr>
                <w:rFonts w:asciiTheme="minorHAnsi" w:hAnsiTheme="minorHAnsi" w:cstheme="minorHAnsi"/>
                <w:sz w:val="20"/>
                <w:lang w:eastAsia="cs-CZ"/>
              </w:rPr>
              <w:t>Druga usługa:</w:t>
            </w:r>
          </w:p>
          <w:p w14:paraId="47B7B715" w14:textId="77777777" w:rsidR="00322F0B" w:rsidRPr="00DB2479" w:rsidRDefault="00322F0B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DB2479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………………………………………………............</w:t>
            </w:r>
          </w:p>
          <w:p w14:paraId="6DF78EC6" w14:textId="77777777" w:rsidR="00322F0B" w:rsidRPr="00DB2479" w:rsidRDefault="00322F0B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DB2479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………………………………………………………….</w:t>
            </w:r>
          </w:p>
          <w:p w14:paraId="4D2D2A9B" w14:textId="77777777" w:rsidR="00322F0B" w:rsidRPr="00DB2479" w:rsidRDefault="00322F0B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DB2479">
              <w:rPr>
                <w:rFonts w:asciiTheme="minorHAnsi" w:hAnsiTheme="minorHAnsi" w:cstheme="minorHAnsi"/>
                <w:sz w:val="20"/>
                <w:lang w:eastAsia="cs-CZ"/>
              </w:rPr>
              <w:lastRenderedPageBreak/>
              <w:t>………………………………………………………….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CB5" w14:textId="77777777" w:rsidR="00322F0B" w:rsidRPr="006E3DAF" w:rsidRDefault="00322F0B" w:rsidP="00217A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3391C6" w14:textId="77777777" w:rsidR="00322F0B" w:rsidRPr="006E3DAF" w:rsidRDefault="00322F0B" w:rsidP="00217A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6C207D" w14:textId="77777777" w:rsidR="00322F0B" w:rsidRPr="006E3DAF" w:rsidRDefault="00322F0B" w:rsidP="00217A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</w:tr>
      <w:tr w:rsidR="00322F0B" w:rsidRPr="006E3DAF" w14:paraId="02D032DF" w14:textId="77777777" w:rsidTr="0092472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ED3A" w14:textId="23A13BF1" w:rsidR="00322F0B" w:rsidRPr="006E3DAF" w:rsidRDefault="00322F0B" w:rsidP="0092472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4"/>
                <w:lang w:eastAsia="cs-CZ"/>
              </w:rPr>
            </w:pPr>
            <w:r w:rsidRPr="006E3DAF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4678" w14:textId="77777777" w:rsidR="00DB2479" w:rsidRPr="00DB2479" w:rsidRDefault="00DB2479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DB2479">
              <w:rPr>
                <w:rFonts w:asciiTheme="minorHAnsi" w:hAnsiTheme="minorHAnsi" w:cstheme="minorHAnsi"/>
                <w:sz w:val="20"/>
                <w:lang w:eastAsia="cs-CZ"/>
              </w:rPr>
              <w:t>Trzecia usługa:</w:t>
            </w:r>
          </w:p>
          <w:p w14:paraId="3F96AFF9" w14:textId="77777777" w:rsidR="00322F0B" w:rsidRPr="00DB2479" w:rsidRDefault="00322F0B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DB2479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………………………………………………............</w:t>
            </w:r>
          </w:p>
          <w:p w14:paraId="12E9BE7F" w14:textId="77777777" w:rsidR="00322F0B" w:rsidRPr="00DB2479" w:rsidRDefault="00322F0B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DB2479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………………………………………………………….</w:t>
            </w:r>
          </w:p>
          <w:p w14:paraId="2C3DDC37" w14:textId="77777777" w:rsidR="00322F0B" w:rsidRPr="00DB2479" w:rsidRDefault="00322F0B" w:rsidP="00DB2479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DB2479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7CB" w14:textId="77777777" w:rsidR="00322F0B" w:rsidRPr="006E3DAF" w:rsidRDefault="00322F0B" w:rsidP="00217A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0A5155" w14:textId="77777777" w:rsidR="00322F0B" w:rsidRPr="006E3DAF" w:rsidRDefault="00322F0B" w:rsidP="00217A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DEE3A5" w14:textId="77777777" w:rsidR="00322F0B" w:rsidRPr="006E3DAF" w:rsidRDefault="00322F0B" w:rsidP="00217AC6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</w:tr>
    </w:tbl>
    <w:p w14:paraId="5D30B081" w14:textId="77777777" w:rsidR="006C539C" w:rsidRDefault="006C539C" w:rsidP="006C539C">
      <w:pPr>
        <w:jc w:val="both"/>
        <w:rPr>
          <w:rFonts w:asciiTheme="minorHAnsi" w:hAnsiTheme="minorHAnsi" w:cstheme="minorHAnsi"/>
          <w:b/>
          <w:bCs/>
        </w:rPr>
      </w:pPr>
      <w:r w:rsidRPr="006C539C">
        <w:rPr>
          <w:rFonts w:asciiTheme="minorHAnsi" w:hAnsiTheme="minorHAnsi" w:cstheme="minorHAnsi"/>
          <w:b/>
          <w:bCs/>
        </w:rPr>
        <w:t xml:space="preserve">UWAGA! </w:t>
      </w:r>
    </w:p>
    <w:p w14:paraId="2FF03CC0" w14:textId="4CC1CF41" w:rsidR="006C539C" w:rsidRPr="000A347D" w:rsidRDefault="006C539C" w:rsidP="004B09D7">
      <w:pPr>
        <w:pStyle w:val="Akapitzlist"/>
        <w:numPr>
          <w:ilvl w:val="0"/>
          <w:numId w:val="115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 w:rsidRPr="000A347D">
        <w:rPr>
          <w:rFonts w:asciiTheme="minorHAnsi" w:hAnsiTheme="minorHAnsi" w:cstheme="minorHAnsi"/>
          <w:bCs/>
          <w:sz w:val="20"/>
        </w:rPr>
        <w:t xml:space="preserve">W przypadku, gdy wykonawca nie wskaże żadnej usługi poświadczającej doświadczenie osoby wskazanej na stanowisko </w:t>
      </w:r>
      <w:r w:rsidR="000A347D" w:rsidRPr="000A347D">
        <w:rPr>
          <w:rFonts w:asciiTheme="minorHAnsi" w:hAnsiTheme="minorHAnsi" w:cstheme="minorHAnsi"/>
          <w:bCs/>
          <w:sz w:val="20"/>
        </w:rPr>
        <w:t>Inspektora Nadzoru branży drogowej</w:t>
      </w:r>
      <w:r w:rsidRPr="000A347D">
        <w:rPr>
          <w:rFonts w:asciiTheme="minorHAnsi" w:hAnsiTheme="minorHAnsi" w:cstheme="minorHAnsi"/>
          <w:bCs/>
          <w:sz w:val="20"/>
        </w:rPr>
        <w:t xml:space="preserve">  (pozostawi pola puste), Zamawiający w tym kryterium przyzna takiemu wykonawcy „0” punktów.</w:t>
      </w:r>
    </w:p>
    <w:p w14:paraId="2E575D34" w14:textId="28010718" w:rsidR="006C539C" w:rsidRPr="000A347D" w:rsidRDefault="006C539C" w:rsidP="004B09D7">
      <w:pPr>
        <w:pStyle w:val="Akapitzlist"/>
        <w:numPr>
          <w:ilvl w:val="0"/>
          <w:numId w:val="115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 w:rsidRPr="000A347D">
        <w:rPr>
          <w:rFonts w:asciiTheme="minorHAnsi" w:hAnsiTheme="minorHAnsi" w:cstheme="minorHAnsi"/>
          <w:bCs/>
          <w:sz w:val="20"/>
        </w:rPr>
        <w:t xml:space="preserve">Natomiast, jeżeli wykonawca wykaże większą ilość niż 2 dodatkowe usługi, to Zamawiający w celu obliczenia ilości punktów za to kryterium, przyjmie maksymalnie wartość 2 dodatkowych usług. </w:t>
      </w:r>
    </w:p>
    <w:p w14:paraId="689F6A5B" w14:textId="327D7C3E" w:rsidR="006C539C" w:rsidRPr="000A347D" w:rsidRDefault="006C539C" w:rsidP="004B09D7">
      <w:pPr>
        <w:pStyle w:val="Akapitzlist"/>
        <w:numPr>
          <w:ilvl w:val="0"/>
          <w:numId w:val="115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 w:rsidRPr="000A347D">
        <w:rPr>
          <w:rFonts w:asciiTheme="minorHAnsi" w:hAnsiTheme="minorHAnsi" w:cstheme="minorHAnsi"/>
          <w:bCs/>
          <w:color w:val="FF0000"/>
          <w:sz w:val="20"/>
        </w:rPr>
        <w:t xml:space="preserve">NALEŻY WYKAZAĆ </w:t>
      </w:r>
      <w:r w:rsidRPr="000A347D">
        <w:rPr>
          <w:rFonts w:asciiTheme="minorHAnsi" w:hAnsiTheme="minorHAnsi" w:cstheme="minorHAnsi"/>
          <w:b/>
          <w:bCs/>
          <w:color w:val="FF0000"/>
          <w:sz w:val="20"/>
        </w:rPr>
        <w:t xml:space="preserve">TYLKO DODATKOWE </w:t>
      </w:r>
      <w:r w:rsidRPr="000A347D">
        <w:rPr>
          <w:rFonts w:asciiTheme="minorHAnsi" w:hAnsiTheme="minorHAnsi" w:cstheme="minorHAnsi"/>
          <w:bCs/>
          <w:color w:val="FF0000"/>
          <w:sz w:val="20"/>
        </w:rPr>
        <w:t xml:space="preserve">ZADANIA, </w:t>
      </w:r>
      <w:r w:rsidRPr="000A347D">
        <w:rPr>
          <w:rFonts w:asciiTheme="minorHAnsi" w:hAnsiTheme="minorHAnsi" w:cstheme="minorHAnsi"/>
          <w:b/>
          <w:bCs/>
          <w:color w:val="FF0000"/>
          <w:sz w:val="20"/>
        </w:rPr>
        <w:t>POZA ZADANI</w:t>
      </w:r>
      <w:r w:rsidR="000A347D" w:rsidRPr="000A347D">
        <w:rPr>
          <w:rFonts w:asciiTheme="minorHAnsi" w:hAnsiTheme="minorHAnsi" w:cstheme="minorHAnsi"/>
          <w:b/>
          <w:bCs/>
          <w:color w:val="FF0000"/>
          <w:sz w:val="20"/>
        </w:rPr>
        <w:t>EM</w:t>
      </w:r>
      <w:r w:rsidRPr="000A347D">
        <w:rPr>
          <w:rFonts w:asciiTheme="minorHAnsi" w:hAnsiTheme="minorHAnsi" w:cstheme="minorHAnsi"/>
          <w:b/>
          <w:bCs/>
          <w:color w:val="FF0000"/>
          <w:sz w:val="20"/>
        </w:rPr>
        <w:t>, KTÓRE WYKONAWCA POSIADA DLA UDOKUMENTOWANIA SPEŁNIANIA WARUNKU UDZIAŁU W POSTĘPOWANIU</w:t>
      </w:r>
      <w:r w:rsidR="00BA7610">
        <w:rPr>
          <w:rFonts w:asciiTheme="minorHAnsi" w:hAnsiTheme="minorHAnsi" w:cstheme="minorHAnsi"/>
          <w:b/>
          <w:bCs/>
          <w:color w:val="FF0000"/>
          <w:sz w:val="20"/>
        </w:rPr>
        <w:t>,</w:t>
      </w:r>
      <w:r w:rsidRPr="000A347D">
        <w:rPr>
          <w:rFonts w:asciiTheme="minorHAnsi" w:hAnsiTheme="minorHAnsi" w:cstheme="minorHAnsi"/>
          <w:b/>
          <w:bCs/>
          <w:color w:val="FF0000"/>
          <w:sz w:val="20"/>
        </w:rPr>
        <w:t xml:space="preserve"> O KTÓRYM MOWA W PKT. 8.1.2. LILT. C.2) </w:t>
      </w:r>
      <w:proofErr w:type="spellStart"/>
      <w:r w:rsidRPr="000A347D">
        <w:rPr>
          <w:rFonts w:asciiTheme="minorHAnsi" w:hAnsiTheme="minorHAnsi" w:cstheme="minorHAnsi"/>
          <w:b/>
          <w:bCs/>
          <w:color w:val="FF0000"/>
          <w:sz w:val="20"/>
        </w:rPr>
        <w:t>tiret</w:t>
      </w:r>
      <w:proofErr w:type="spellEnd"/>
      <w:r w:rsidRPr="000A347D">
        <w:rPr>
          <w:rFonts w:asciiTheme="minorHAnsi" w:hAnsiTheme="minorHAnsi" w:cstheme="minorHAnsi"/>
          <w:b/>
          <w:bCs/>
          <w:color w:val="FF0000"/>
          <w:sz w:val="20"/>
        </w:rPr>
        <w:t xml:space="preserve"> </w:t>
      </w:r>
      <w:r w:rsidR="000A347D" w:rsidRPr="000A347D">
        <w:rPr>
          <w:rFonts w:asciiTheme="minorHAnsi" w:hAnsiTheme="minorHAnsi" w:cstheme="minorHAnsi"/>
          <w:b/>
          <w:bCs/>
          <w:color w:val="FF0000"/>
          <w:sz w:val="20"/>
        </w:rPr>
        <w:t>2</w:t>
      </w:r>
      <w:r w:rsidRPr="000A347D">
        <w:rPr>
          <w:rFonts w:asciiTheme="minorHAnsi" w:hAnsiTheme="minorHAnsi" w:cstheme="minorHAnsi"/>
          <w:bCs/>
          <w:color w:val="FF0000"/>
          <w:sz w:val="20"/>
        </w:rPr>
        <w:t>. Zadani</w:t>
      </w:r>
      <w:r w:rsidR="000A347D" w:rsidRPr="000A347D">
        <w:rPr>
          <w:rFonts w:asciiTheme="minorHAnsi" w:hAnsiTheme="minorHAnsi" w:cstheme="minorHAnsi"/>
          <w:bCs/>
          <w:color w:val="FF0000"/>
          <w:sz w:val="20"/>
        </w:rPr>
        <w:t>e</w:t>
      </w:r>
      <w:r w:rsidRPr="000A347D">
        <w:rPr>
          <w:rFonts w:asciiTheme="minorHAnsi" w:hAnsiTheme="minorHAnsi" w:cstheme="minorHAnsi"/>
          <w:bCs/>
          <w:color w:val="FF0000"/>
          <w:sz w:val="20"/>
        </w:rPr>
        <w:t xml:space="preserve"> dla potwierdzenia spełniania warunku, o którym mowa powyżej będ</w:t>
      </w:r>
      <w:r w:rsidR="000A347D" w:rsidRPr="000A347D">
        <w:rPr>
          <w:rFonts w:asciiTheme="minorHAnsi" w:hAnsiTheme="minorHAnsi" w:cstheme="minorHAnsi"/>
          <w:bCs/>
          <w:color w:val="FF0000"/>
          <w:sz w:val="20"/>
        </w:rPr>
        <w:t>zie</w:t>
      </w:r>
      <w:r w:rsidRPr="000A347D">
        <w:rPr>
          <w:rFonts w:asciiTheme="minorHAnsi" w:hAnsiTheme="minorHAnsi" w:cstheme="minorHAnsi"/>
          <w:bCs/>
          <w:color w:val="FF0000"/>
          <w:sz w:val="20"/>
        </w:rPr>
        <w:t xml:space="preserve"> wymagane jedynie od Wykonawcy, którego oferta uzyska najwyższą liczbę punktów i nie </w:t>
      </w:r>
      <w:r w:rsidR="000A347D" w:rsidRPr="000A347D">
        <w:rPr>
          <w:rFonts w:asciiTheme="minorHAnsi" w:hAnsiTheme="minorHAnsi" w:cstheme="minorHAnsi"/>
          <w:bCs/>
          <w:color w:val="FF0000"/>
          <w:sz w:val="20"/>
        </w:rPr>
        <w:t>może być jednym z zadań</w:t>
      </w:r>
      <w:r w:rsidRPr="000A347D">
        <w:rPr>
          <w:rFonts w:asciiTheme="minorHAnsi" w:hAnsiTheme="minorHAnsi" w:cstheme="minorHAnsi"/>
          <w:bCs/>
          <w:color w:val="FF0000"/>
          <w:sz w:val="20"/>
        </w:rPr>
        <w:t xml:space="preserve">, które wykazano powyżej.  </w:t>
      </w:r>
    </w:p>
    <w:p w14:paraId="27337B1C" w14:textId="77777777" w:rsidR="00AD19D1" w:rsidRPr="003F557C" w:rsidRDefault="00AD19D1" w:rsidP="00446B9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1375A21" w14:textId="16AA0949" w:rsidR="00160256" w:rsidRPr="000A347D" w:rsidRDefault="00160256" w:rsidP="004B09D7">
      <w:pPr>
        <w:pStyle w:val="Akapitzlist"/>
        <w:numPr>
          <w:ilvl w:val="2"/>
          <w:numId w:val="22"/>
        </w:numPr>
        <w:autoSpaceDE w:val="0"/>
        <w:spacing w:before="120"/>
        <w:ind w:left="993"/>
        <w:rPr>
          <w:rFonts w:asciiTheme="minorHAnsi" w:hAnsiTheme="minorHAnsi" w:cstheme="minorHAnsi"/>
          <w:b/>
          <w:szCs w:val="24"/>
        </w:rPr>
      </w:pPr>
      <w:r w:rsidRPr="000A347D">
        <w:rPr>
          <w:rFonts w:ascii="Calibri" w:hAnsi="Calibri"/>
        </w:rPr>
        <w:t xml:space="preserve">Oświadczam, iż funkcję </w:t>
      </w:r>
      <w:r w:rsidR="00F504C6" w:rsidRPr="000A347D">
        <w:rPr>
          <w:rFonts w:asciiTheme="minorHAnsi" w:hAnsiTheme="minorHAnsi" w:cstheme="minorHAnsi"/>
          <w:b/>
          <w:szCs w:val="24"/>
        </w:rPr>
        <w:t>specjalisty ds. rozliczenia środków unijnych</w:t>
      </w:r>
      <w:r w:rsidR="00F504C6" w:rsidRPr="000A347D">
        <w:rPr>
          <w:rFonts w:ascii="Calibri" w:hAnsi="Calibri"/>
        </w:rPr>
        <w:t xml:space="preserve"> </w:t>
      </w:r>
      <w:r w:rsidRPr="000A347D">
        <w:rPr>
          <w:rFonts w:ascii="Calibri" w:hAnsi="Calibri"/>
        </w:rPr>
        <w:t>obejmie</w:t>
      </w:r>
      <w:r w:rsidR="003A1B64" w:rsidRPr="000A347D">
        <w:rPr>
          <w:rFonts w:ascii="Calibri" w:hAnsi="Calibri"/>
        </w:rPr>
        <w:t xml:space="preserve"> osoba, która</w:t>
      </w:r>
      <w:r w:rsidR="00CD4C77" w:rsidRPr="000A347D">
        <w:rPr>
          <w:rFonts w:ascii="Calibri" w:hAnsi="Calibri"/>
        </w:rPr>
        <w:t xml:space="preserve"> spełnia wymogi określone w pkt</w:t>
      </w:r>
      <w:r w:rsidR="003A1B64" w:rsidRPr="000A347D">
        <w:rPr>
          <w:rFonts w:ascii="Calibri" w:hAnsi="Calibri"/>
        </w:rPr>
        <w:t xml:space="preserve"> 8.1.2. </w:t>
      </w:r>
      <w:r w:rsidR="00CD4C77" w:rsidRPr="000A347D">
        <w:rPr>
          <w:rFonts w:ascii="Calibri" w:hAnsi="Calibri"/>
        </w:rPr>
        <w:t>lit</w:t>
      </w:r>
      <w:r w:rsidR="003A1B64" w:rsidRPr="000A347D">
        <w:rPr>
          <w:rFonts w:ascii="Calibri" w:hAnsi="Calibri"/>
        </w:rPr>
        <w:t>. c)</w:t>
      </w:r>
      <w:r w:rsidR="00CD4C77" w:rsidRPr="000A347D">
        <w:rPr>
          <w:rFonts w:ascii="Calibri" w:hAnsi="Calibri"/>
        </w:rPr>
        <w:t xml:space="preserve"> pkt </w:t>
      </w:r>
      <w:r w:rsidR="003A1B64" w:rsidRPr="000A347D">
        <w:rPr>
          <w:rFonts w:ascii="Calibri" w:hAnsi="Calibri"/>
        </w:rPr>
        <w:t xml:space="preserve">2) </w:t>
      </w:r>
      <w:proofErr w:type="spellStart"/>
      <w:r w:rsidR="003A1B64" w:rsidRPr="000A347D">
        <w:rPr>
          <w:rFonts w:ascii="Calibri" w:hAnsi="Calibri"/>
        </w:rPr>
        <w:t>tiret</w:t>
      </w:r>
      <w:proofErr w:type="spellEnd"/>
      <w:r w:rsidR="003A1B64" w:rsidRPr="000A347D">
        <w:rPr>
          <w:rFonts w:ascii="Calibri" w:hAnsi="Calibri"/>
        </w:rPr>
        <w:t xml:space="preserve"> czwarty:</w:t>
      </w:r>
    </w:p>
    <w:p w14:paraId="33896507" w14:textId="77777777" w:rsidR="00160256" w:rsidRDefault="00160256" w:rsidP="00160256">
      <w:pPr>
        <w:pStyle w:val="Akapitzlist"/>
        <w:tabs>
          <w:tab w:val="num" w:pos="0"/>
        </w:tabs>
        <w:autoSpaceDE w:val="0"/>
        <w:spacing w:before="120"/>
        <w:ind w:left="709"/>
        <w:jc w:val="center"/>
        <w:rPr>
          <w:rFonts w:asciiTheme="minorHAnsi" w:hAnsiTheme="minorHAnsi" w:cstheme="minorHAnsi"/>
          <w:b/>
          <w:szCs w:val="24"/>
        </w:rPr>
      </w:pPr>
      <w:r w:rsidRPr="00160256">
        <w:rPr>
          <w:rFonts w:asciiTheme="minorHAnsi" w:hAnsiTheme="minorHAnsi" w:cstheme="minorHAnsi"/>
          <w:b/>
          <w:szCs w:val="24"/>
        </w:rPr>
        <w:t>…………………………………………………………………………………………….</w:t>
      </w:r>
    </w:p>
    <w:p w14:paraId="3ECEF285" w14:textId="77777777" w:rsidR="001C5013" w:rsidRPr="00F87782" w:rsidRDefault="001C5013" w:rsidP="006E3DAF">
      <w:pPr>
        <w:shd w:val="clear" w:color="auto" w:fill="FFFFFF"/>
        <w:rPr>
          <w:rFonts w:ascii="Calibri" w:hAnsi="Calibri"/>
          <w:color w:val="000000"/>
        </w:rPr>
        <w:sectPr w:rsidR="001C5013" w:rsidRPr="00F87782">
          <w:type w:val="continuous"/>
          <w:pgSz w:w="11909" w:h="16834"/>
          <w:pgMar w:top="1070" w:right="1272" w:bottom="360" w:left="1637" w:header="708" w:footer="708" w:gutter="0"/>
          <w:cols w:space="60"/>
          <w:noEndnote/>
        </w:sectPr>
      </w:pPr>
    </w:p>
    <w:tbl>
      <w:tblPr>
        <w:tblStyle w:val="Tabela-Siatka"/>
        <w:tblW w:w="9356" w:type="dxa"/>
        <w:tblInd w:w="108" w:type="dxa"/>
        <w:tblLook w:val="01E0" w:firstRow="1" w:lastRow="1" w:firstColumn="1" w:lastColumn="1" w:noHBand="0" w:noVBand="0"/>
      </w:tblPr>
      <w:tblGrid>
        <w:gridCol w:w="567"/>
        <w:gridCol w:w="4395"/>
        <w:gridCol w:w="1842"/>
        <w:gridCol w:w="1276"/>
        <w:gridCol w:w="1276"/>
      </w:tblGrid>
      <w:tr w:rsidR="003A1B64" w:rsidRPr="006E3DAF" w14:paraId="328B1190" w14:textId="77777777" w:rsidTr="0092472B">
        <w:trPr>
          <w:trHeight w:val="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DDDA3" w14:textId="77777777" w:rsidR="003F557C" w:rsidRPr="006E3DAF" w:rsidRDefault="003F557C" w:rsidP="0092472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E3DAF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9A243" w14:textId="6507FCB2" w:rsidR="003A1B64" w:rsidRPr="000A347D" w:rsidRDefault="003F557C" w:rsidP="003D3B0D">
            <w:pPr>
              <w:tabs>
                <w:tab w:val="left" w:pos="360"/>
              </w:tabs>
              <w:ind w:hanging="18"/>
              <w:rPr>
                <w:rFonts w:ascii="Calibri" w:hAnsi="Calibri"/>
              </w:rPr>
            </w:pPr>
            <w:r w:rsidRPr="000A347D">
              <w:rPr>
                <w:rFonts w:asciiTheme="minorHAnsi" w:hAnsiTheme="minorHAnsi" w:cstheme="minorHAnsi"/>
                <w:spacing w:val="4"/>
              </w:rPr>
              <w:t>Nazwa zada</w:t>
            </w:r>
            <w:r w:rsidR="00E76E17" w:rsidRPr="000A347D">
              <w:rPr>
                <w:rFonts w:asciiTheme="minorHAnsi" w:hAnsiTheme="minorHAnsi" w:cstheme="minorHAnsi"/>
                <w:spacing w:val="4"/>
              </w:rPr>
              <w:t>ń</w:t>
            </w:r>
            <w:r w:rsidR="002B48BA" w:rsidRPr="000A347D">
              <w:rPr>
                <w:rFonts w:asciiTheme="minorHAnsi" w:hAnsiTheme="minorHAnsi" w:cstheme="minorHAnsi"/>
                <w:spacing w:val="4"/>
              </w:rPr>
              <w:t xml:space="preserve">, </w:t>
            </w:r>
            <w:r w:rsidR="003A1B64" w:rsidRPr="000A347D">
              <w:rPr>
                <w:rFonts w:ascii="Calibri" w:hAnsi="Calibri"/>
              </w:rPr>
              <w:t>polegając</w:t>
            </w:r>
            <w:r w:rsidR="00E76E17" w:rsidRPr="000A347D">
              <w:rPr>
                <w:rFonts w:ascii="Calibri" w:hAnsi="Calibri"/>
              </w:rPr>
              <w:t>ych</w:t>
            </w:r>
            <w:r w:rsidR="003A1B64" w:rsidRPr="000A347D">
              <w:rPr>
                <w:rFonts w:ascii="Calibri" w:hAnsi="Calibri"/>
              </w:rPr>
              <w:t xml:space="preserve"> na wykonaniu ro</w:t>
            </w:r>
            <w:r w:rsidR="00E76E17" w:rsidRPr="000A347D">
              <w:rPr>
                <w:rFonts w:ascii="Calibri" w:hAnsi="Calibri"/>
              </w:rPr>
              <w:t>bót budowlanych, z których każde</w:t>
            </w:r>
            <w:r w:rsidR="003A1B64" w:rsidRPr="000A347D">
              <w:rPr>
                <w:rFonts w:ascii="Calibri" w:hAnsi="Calibri"/>
              </w:rPr>
              <w:t xml:space="preserve"> spełnia wszystkie następujące warunki:</w:t>
            </w:r>
          </w:p>
          <w:p w14:paraId="5482BD6E" w14:textId="1B27E266" w:rsidR="003A1B64" w:rsidRPr="000A347D" w:rsidRDefault="003A1B64" w:rsidP="004B09D7">
            <w:pPr>
              <w:numPr>
                <w:ilvl w:val="0"/>
                <w:numId w:val="11"/>
              </w:numPr>
              <w:tabs>
                <w:tab w:val="left" w:pos="360"/>
              </w:tabs>
              <w:ind w:left="284" w:hanging="142"/>
              <w:rPr>
                <w:rFonts w:ascii="Calibri" w:hAnsi="Calibri"/>
                <w:lang w:eastAsia="pl-PL"/>
              </w:rPr>
            </w:pPr>
            <w:r w:rsidRPr="000A347D">
              <w:rPr>
                <w:rFonts w:ascii="Calibri" w:hAnsi="Calibri"/>
                <w:lang w:eastAsia="pl-PL"/>
              </w:rPr>
              <w:t>był</w:t>
            </w:r>
            <w:r w:rsidR="00E76E17" w:rsidRPr="000A347D">
              <w:rPr>
                <w:rFonts w:ascii="Calibri" w:hAnsi="Calibri"/>
                <w:lang w:eastAsia="pl-PL"/>
              </w:rPr>
              <w:t>o współfinansowane</w:t>
            </w:r>
            <w:r w:rsidRPr="000A347D">
              <w:rPr>
                <w:rFonts w:ascii="Calibri" w:hAnsi="Calibri"/>
                <w:lang w:eastAsia="pl-PL"/>
              </w:rPr>
              <w:t xml:space="preserve"> ze środków Unii Europejskiej w ramach transgranicznych programów Europejskiej Współpracy Terytorialnej na lata 2007-2013 </w:t>
            </w:r>
            <w:r w:rsidR="00B61595">
              <w:rPr>
                <w:rFonts w:ascii="Calibri" w:hAnsi="Calibri"/>
                <w:lang w:eastAsia="pl-PL"/>
              </w:rPr>
              <w:t>lub</w:t>
            </w:r>
            <w:r w:rsidRPr="000A347D">
              <w:rPr>
                <w:rFonts w:ascii="Calibri" w:hAnsi="Calibri"/>
                <w:lang w:eastAsia="pl-PL"/>
              </w:rPr>
              <w:t xml:space="preserve"> transgranicznych programów Europejskiej Współpracy Terytorialnej na lata 2014-2020,</w:t>
            </w:r>
          </w:p>
          <w:p w14:paraId="1D9FA930" w14:textId="77777777" w:rsidR="003A1B64" w:rsidRPr="000A347D" w:rsidRDefault="003A1B64" w:rsidP="004B09D7">
            <w:pPr>
              <w:numPr>
                <w:ilvl w:val="0"/>
                <w:numId w:val="11"/>
              </w:numPr>
              <w:tabs>
                <w:tab w:val="left" w:pos="360"/>
              </w:tabs>
              <w:ind w:left="284" w:hanging="142"/>
              <w:rPr>
                <w:rFonts w:ascii="Calibri" w:hAnsi="Calibri"/>
                <w:lang w:eastAsia="pl-PL"/>
              </w:rPr>
            </w:pPr>
            <w:r w:rsidRPr="000A347D">
              <w:rPr>
                <w:rFonts w:ascii="Calibri" w:hAnsi="Calibri"/>
                <w:lang w:eastAsia="pl-PL"/>
              </w:rPr>
              <w:t>jego wartość całkowita wynosiła co najmniej 2.000.000,00 zł brutto,</w:t>
            </w:r>
          </w:p>
          <w:p w14:paraId="49ECA03D" w14:textId="112A67D0" w:rsidR="003F557C" w:rsidRPr="000A347D" w:rsidRDefault="003A1B64" w:rsidP="004B09D7">
            <w:pPr>
              <w:numPr>
                <w:ilvl w:val="0"/>
                <w:numId w:val="11"/>
              </w:numPr>
              <w:tabs>
                <w:tab w:val="left" w:pos="360"/>
              </w:tabs>
              <w:ind w:left="284" w:hanging="142"/>
              <w:rPr>
                <w:rFonts w:ascii="Calibri" w:hAnsi="Calibri"/>
                <w:lang w:eastAsia="pl-PL"/>
              </w:rPr>
            </w:pPr>
            <w:r w:rsidRPr="000A347D">
              <w:rPr>
                <w:rFonts w:ascii="Calibri" w:hAnsi="Calibri"/>
              </w:rPr>
              <w:t>zakończony został podpisanym protokołem odbioru.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C1EE7" w14:textId="77777777" w:rsidR="003F557C" w:rsidRPr="006E3DAF" w:rsidRDefault="003F557C" w:rsidP="003A1B64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6E3DAF">
              <w:rPr>
                <w:rFonts w:asciiTheme="minorHAnsi" w:hAnsiTheme="minorHAnsi" w:cstheme="minorHAnsi"/>
                <w:spacing w:val="4"/>
                <w:sz w:val="20"/>
              </w:rPr>
              <w:t>Nazwa i adres podmiotu, na rzecz którego zostały wykonane roboty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A361E" w14:textId="0309F12F" w:rsidR="003F557C" w:rsidRPr="006E3DAF" w:rsidRDefault="003F557C" w:rsidP="003A1B64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lang w:eastAsia="cs-CZ"/>
              </w:rPr>
              <w:t>Termin realizacji zadania</w:t>
            </w:r>
          </w:p>
        </w:tc>
      </w:tr>
      <w:tr w:rsidR="003A1B64" w:rsidRPr="006E3DAF" w14:paraId="6F1467FF" w14:textId="77777777" w:rsidTr="0092472B">
        <w:trPr>
          <w:trHeight w:val="4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9409" w14:textId="77777777" w:rsidR="003F557C" w:rsidRPr="006E3DAF" w:rsidRDefault="003F557C" w:rsidP="0092472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E521" w14:textId="77777777" w:rsidR="003F557C" w:rsidRPr="003A1B64" w:rsidRDefault="003F557C" w:rsidP="003A1B64">
            <w:pPr>
              <w:pStyle w:val="Tekstpodstawowy2"/>
              <w:tabs>
                <w:tab w:val="num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DDE2" w14:textId="77777777" w:rsidR="003F557C" w:rsidRPr="006E3DAF" w:rsidRDefault="003F557C" w:rsidP="003A1B64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AF81A" w14:textId="2F7638F8" w:rsidR="003F557C" w:rsidRPr="006E3DAF" w:rsidRDefault="003F557C" w:rsidP="003A1B64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lang w:eastAsia="cs-CZ"/>
              </w:rPr>
              <w:t>Termin 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CBE7C" w14:textId="77777777" w:rsidR="003F557C" w:rsidRPr="006E3DAF" w:rsidRDefault="003F557C" w:rsidP="003A1B64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lang w:eastAsia="cs-CZ"/>
              </w:rPr>
              <w:t>Termin zakończenia</w:t>
            </w:r>
          </w:p>
        </w:tc>
      </w:tr>
      <w:tr w:rsidR="003A1B64" w:rsidRPr="006E3DAF" w14:paraId="5EF27EE4" w14:textId="77777777" w:rsidTr="00924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9EC3" w14:textId="77777777" w:rsidR="003F557C" w:rsidRPr="006E3DAF" w:rsidRDefault="003F557C" w:rsidP="0092472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4"/>
                <w:lang w:eastAsia="cs-CZ"/>
              </w:rPr>
            </w:pPr>
            <w:r w:rsidRPr="006E3DAF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24F" w14:textId="3098E192" w:rsidR="003A1B64" w:rsidRPr="000A347D" w:rsidRDefault="003A1B64" w:rsidP="003A1B64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0A347D">
              <w:rPr>
                <w:rFonts w:asciiTheme="minorHAnsi" w:hAnsiTheme="minorHAnsi" w:cstheme="minorHAnsi"/>
                <w:sz w:val="20"/>
                <w:lang w:eastAsia="cs-CZ"/>
              </w:rPr>
              <w:t>Trzecie zadanie:</w:t>
            </w:r>
          </w:p>
          <w:p w14:paraId="3665AC3B" w14:textId="68EBDDB9" w:rsidR="003F557C" w:rsidRPr="000A347D" w:rsidRDefault="003A1B64" w:rsidP="003A1B64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0A347D">
              <w:rPr>
                <w:rFonts w:asciiTheme="minorHAnsi" w:hAnsiTheme="minorHAnsi" w:cstheme="minorHAnsi"/>
                <w:sz w:val="20"/>
                <w:lang w:eastAsia="cs-CZ"/>
              </w:rPr>
              <w:t xml:space="preserve"> </w:t>
            </w:r>
            <w:r w:rsidR="003F557C" w:rsidRPr="000A347D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………………………………………………............</w:t>
            </w:r>
          </w:p>
          <w:p w14:paraId="758D23FB" w14:textId="77777777" w:rsidR="003F557C" w:rsidRPr="000A347D" w:rsidRDefault="003F557C" w:rsidP="003A1B64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0A347D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………………………………………………………….</w:t>
            </w:r>
          </w:p>
          <w:p w14:paraId="42AA3823" w14:textId="77777777" w:rsidR="003F557C" w:rsidRPr="000A347D" w:rsidRDefault="003F557C" w:rsidP="003A1B64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0A347D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C8C" w14:textId="77777777" w:rsidR="003F557C" w:rsidRPr="006E3DAF" w:rsidRDefault="003F557C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0EB490" w14:textId="77777777" w:rsidR="003F557C" w:rsidRPr="006E3DAF" w:rsidRDefault="003F557C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31F0DF" w14:textId="77777777" w:rsidR="003F557C" w:rsidRPr="006E3DAF" w:rsidRDefault="003F557C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</w:tr>
      <w:tr w:rsidR="003A1B64" w:rsidRPr="006E3DAF" w14:paraId="7D8B5A4D" w14:textId="77777777" w:rsidTr="00924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CF8A" w14:textId="77777777" w:rsidR="003F557C" w:rsidRPr="006E3DAF" w:rsidRDefault="003F557C" w:rsidP="0092472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4"/>
                <w:lang w:eastAsia="cs-CZ"/>
              </w:rPr>
            </w:pPr>
            <w:r w:rsidRPr="006E3DAF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343" w14:textId="77777777" w:rsidR="003A1B64" w:rsidRPr="000A347D" w:rsidRDefault="003A1B64" w:rsidP="003A1B64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0A347D">
              <w:rPr>
                <w:rFonts w:asciiTheme="minorHAnsi" w:hAnsiTheme="minorHAnsi" w:cstheme="minorHAnsi"/>
                <w:sz w:val="20"/>
                <w:lang w:eastAsia="cs-CZ"/>
              </w:rPr>
              <w:t>Czwarte zadanie:</w:t>
            </w:r>
          </w:p>
          <w:p w14:paraId="0BF8AB64" w14:textId="45C90D9F" w:rsidR="003F557C" w:rsidRPr="000A347D" w:rsidRDefault="003F557C" w:rsidP="003A1B64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0A347D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………………………………………………............</w:t>
            </w:r>
          </w:p>
          <w:p w14:paraId="5DD3CF07" w14:textId="77777777" w:rsidR="003F557C" w:rsidRPr="000A347D" w:rsidRDefault="003F557C" w:rsidP="003A1B64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0A347D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………………………………………………………….</w:t>
            </w:r>
          </w:p>
          <w:p w14:paraId="21BA261F" w14:textId="77777777" w:rsidR="003F557C" w:rsidRPr="000A347D" w:rsidRDefault="003F557C" w:rsidP="003A1B64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0A347D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4049" w14:textId="77777777" w:rsidR="003F557C" w:rsidRPr="006E3DAF" w:rsidRDefault="003F557C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90263B" w14:textId="77777777" w:rsidR="003F557C" w:rsidRPr="006E3DAF" w:rsidRDefault="003F557C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178D10" w14:textId="77777777" w:rsidR="003F557C" w:rsidRPr="006E3DAF" w:rsidRDefault="003F557C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</w:tr>
      <w:tr w:rsidR="003A1B64" w:rsidRPr="006E3DAF" w14:paraId="2BBAC17D" w14:textId="77777777" w:rsidTr="00924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44B7" w14:textId="577EBDC3" w:rsidR="003F557C" w:rsidRPr="006E3DAF" w:rsidRDefault="003F557C" w:rsidP="0092472B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Cs w:val="24"/>
                <w:lang w:eastAsia="cs-CZ"/>
              </w:rPr>
            </w:pPr>
            <w:r w:rsidRPr="006E3DAF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34C4" w14:textId="389D5900" w:rsidR="003A1B64" w:rsidRPr="000A347D" w:rsidRDefault="003A1B64" w:rsidP="003A1B64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0A347D">
              <w:rPr>
                <w:rFonts w:asciiTheme="minorHAnsi" w:hAnsiTheme="minorHAnsi" w:cstheme="minorHAnsi"/>
                <w:sz w:val="20"/>
                <w:lang w:eastAsia="cs-CZ"/>
              </w:rPr>
              <w:t>Piąte zadanie:</w:t>
            </w:r>
          </w:p>
          <w:p w14:paraId="329D0D5A" w14:textId="723A35C8" w:rsidR="003F557C" w:rsidRPr="000A347D" w:rsidRDefault="003F557C" w:rsidP="003A1B64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0A347D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………………………………………………............</w:t>
            </w:r>
          </w:p>
          <w:p w14:paraId="4E160C9D" w14:textId="77777777" w:rsidR="003F557C" w:rsidRPr="000A347D" w:rsidRDefault="003F557C" w:rsidP="003A1B64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0A347D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………………………………………………………….</w:t>
            </w:r>
          </w:p>
          <w:p w14:paraId="3EEEB17C" w14:textId="77777777" w:rsidR="003F557C" w:rsidRPr="000A347D" w:rsidRDefault="003F557C" w:rsidP="003A1B64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0A347D">
              <w:rPr>
                <w:rFonts w:asciiTheme="minorHAnsi" w:hAnsiTheme="minorHAnsi" w:cstheme="minorHAnsi"/>
                <w:sz w:val="20"/>
                <w:lang w:eastAsia="cs-CZ"/>
              </w:rPr>
              <w:t>………………………………………………………….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C2B4" w14:textId="77777777" w:rsidR="003F557C" w:rsidRPr="006E3DAF" w:rsidRDefault="003F557C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595E" w14:textId="77777777" w:rsidR="003F557C" w:rsidRPr="006E3DAF" w:rsidRDefault="003F557C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4D27" w14:textId="77777777" w:rsidR="003F557C" w:rsidRPr="006E3DAF" w:rsidRDefault="003F557C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  <w:lang w:eastAsia="cs-CZ"/>
              </w:rPr>
            </w:pPr>
          </w:p>
        </w:tc>
      </w:tr>
    </w:tbl>
    <w:p w14:paraId="369D969A" w14:textId="0DAB0777" w:rsidR="003F557C" w:rsidRPr="00F87782" w:rsidRDefault="003F557C" w:rsidP="003F557C">
      <w:pPr>
        <w:spacing w:after="240" w:line="276" w:lineRule="auto"/>
        <w:ind w:left="426" w:hanging="426"/>
        <w:jc w:val="both"/>
        <w:rPr>
          <w:rFonts w:ascii="Calibri" w:hAnsi="Calibri"/>
          <w:b/>
          <w:color w:val="000000"/>
          <w:sz w:val="18"/>
          <w:szCs w:val="18"/>
        </w:rPr>
      </w:pPr>
      <w:r w:rsidRPr="00F87782">
        <w:rPr>
          <w:rFonts w:ascii="Calibri" w:hAnsi="Calibri"/>
          <w:b/>
          <w:color w:val="000000"/>
          <w:sz w:val="18"/>
          <w:szCs w:val="18"/>
        </w:rPr>
        <w:t>*Niepotrzebne skreślić</w:t>
      </w:r>
    </w:p>
    <w:p w14:paraId="4906B357" w14:textId="77777777" w:rsidR="000A347D" w:rsidRDefault="000A347D" w:rsidP="000A347D">
      <w:pPr>
        <w:jc w:val="both"/>
        <w:rPr>
          <w:rFonts w:asciiTheme="minorHAnsi" w:hAnsiTheme="minorHAnsi" w:cstheme="minorHAnsi"/>
          <w:b/>
          <w:bCs/>
        </w:rPr>
      </w:pPr>
      <w:r w:rsidRPr="006C539C">
        <w:rPr>
          <w:rFonts w:asciiTheme="minorHAnsi" w:hAnsiTheme="minorHAnsi" w:cstheme="minorHAnsi"/>
          <w:b/>
          <w:bCs/>
        </w:rPr>
        <w:t xml:space="preserve">UWAGA! </w:t>
      </w:r>
    </w:p>
    <w:p w14:paraId="667E99EF" w14:textId="294BA756" w:rsidR="000A347D" w:rsidRPr="000A347D" w:rsidRDefault="000A347D" w:rsidP="004B09D7">
      <w:pPr>
        <w:pStyle w:val="Akapitzlist"/>
        <w:numPr>
          <w:ilvl w:val="1"/>
          <w:numId w:val="114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 w:rsidRPr="000A347D">
        <w:rPr>
          <w:rFonts w:asciiTheme="minorHAnsi" w:hAnsiTheme="minorHAnsi" w:cstheme="minorHAnsi"/>
          <w:bCs/>
          <w:sz w:val="20"/>
        </w:rPr>
        <w:t>W przypadku, gdy wykonawca nie wskaże żadnej usługi poświadczającej doświadczenie osoby wskazanej na stanowisko specjalisty ds. rozliczeń środków unijnych  (pozostawi pola puste), Zamawiający w tym kryterium przyzna takiemu wykonawcy „0” punktów.</w:t>
      </w:r>
    </w:p>
    <w:p w14:paraId="21E46534" w14:textId="77777777" w:rsidR="000A347D" w:rsidRPr="000A347D" w:rsidRDefault="000A347D" w:rsidP="004B09D7">
      <w:pPr>
        <w:pStyle w:val="Akapitzlist"/>
        <w:numPr>
          <w:ilvl w:val="1"/>
          <w:numId w:val="114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 w:rsidRPr="000A347D">
        <w:rPr>
          <w:rFonts w:asciiTheme="minorHAnsi" w:hAnsiTheme="minorHAnsi" w:cstheme="minorHAnsi"/>
          <w:bCs/>
          <w:sz w:val="20"/>
        </w:rPr>
        <w:lastRenderedPageBreak/>
        <w:t xml:space="preserve">Natomiast, jeżeli wykonawca wykaże większą ilość niż 3 dodatkowe usługi, to Zamawiający w celu obliczenia ilości punktów za to kryterium, przyjmie maksymalnie wartość 3 dodatkowych usług. </w:t>
      </w:r>
    </w:p>
    <w:p w14:paraId="520B4DA3" w14:textId="2E6313BD" w:rsidR="000A347D" w:rsidRPr="000A347D" w:rsidRDefault="000A347D" w:rsidP="004B09D7">
      <w:pPr>
        <w:pStyle w:val="Akapitzlist"/>
        <w:numPr>
          <w:ilvl w:val="1"/>
          <w:numId w:val="114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 w:rsidRPr="000A347D">
        <w:rPr>
          <w:rFonts w:asciiTheme="minorHAnsi" w:hAnsiTheme="minorHAnsi" w:cstheme="minorHAnsi"/>
          <w:bCs/>
          <w:color w:val="FF0000"/>
          <w:sz w:val="20"/>
        </w:rPr>
        <w:t xml:space="preserve">NALEŻY WYKAZAĆ </w:t>
      </w:r>
      <w:r w:rsidRPr="000A347D">
        <w:rPr>
          <w:rFonts w:asciiTheme="minorHAnsi" w:hAnsiTheme="minorHAnsi" w:cstheme="minorHAnsi"/>
          <w:b/>
          <w:bCs/>
          <w:color w:val="FF0000"/>
          <w:sz w:val="20"/>
        </w:rPr>
        <w:t xml:space="preserve">TYLKO DODATKOWE </w:t>
      </w:r>
      <w:r w:rsidRPr="000A347D">
        <w:rPr>
          <w:rFonts w:asciiTheme="minorHAnsi" w:hAnsiTheme="minorHAnsi" w:cstheme="minorHAnsi"/>
          <w:bCs/>
          <w:color w:val="FF0000"/>
          <w:sz w:val="20"/>
        </w:rPr>
        <w:t xml:space="preserve">ZADANIA, </w:t>
      </w:r>
      <w:r w:rsidRPr="000A347D">
        <w:rPr>
          <w:rFonts w:asciiTheme="minorHAnsi" w:hAnsiTheme="minorHAnsi" w:cstheme="minorHAnsi"/>
          <w:b/>
          <w:bCs/>
          <w:color w:val="FF0000"/>
          <w:sz w:val="20"/>
        </w:rPr>
        <w:t>POZA ZADANIAMI, KTÓRE WYKONAWCA POSIADA DLA UDOKUMENTOWANIA SPEŁNIANIA WARUNKU UDZIAŁU W POSTĘPOWANIU</w:t>
      </w:r>
      <w:r w:rsidR="00BA7610">
        <w:rPr>
          <w:rFonts w:asciiTheme="minorHAnsi" w:hAnsiTheme="minorHAnsi" w:cstheme="minorHAnsi"/>
          <w:b/>
          <w:bCs/>
          <w:color w:val="FF0000"/>
          <w:sz w:val="20"/>
        </w:rPr>
        <w:t>,</w:t>
      </w:r>
      <w:r w:rsidRPr="000A347D">
        <w:rPr>
          <w:rFonts w:asciiTheme="minorHAnsi" w:hAnsiTheme="minorHAnsi" w:cstheme="minorHAnsi"/>
          <w:b/>
          <w:bCs/>
          <w:color w:val="FF0000"/>
          <w:sz w:val="20"/>
        </w:rPr>
        <w:t xml:space="preserve"> O KTÓRYM MOWA W PKT. 8.1.2. LILT. C.2) </w:t>
      </w:r>
      <w:proofErr w:type="spellStart"/>
      <w:r w:rsidRPr="000A347D">
        <w:rPr>
          <w:rFonts w:asciiTheme="minorHAnsi" w:hAnsiTheme="minorHAnsi" w:cstheme="minorHAnsi"/>
          <w:b/>
          <w:bCs/>
          <w:color w:val="FF0000"/>
          <w:sz w:val="20"/>
        </w:rPr>
        <w:t>tiret</w:t>
      </w:r>
      <w:proofErr w:type="spellEnd"/>
      <w:r w:rsidRPr="000A347D">
        <w:rPr>
          <w:rFonts w:asciiTheme="minorHAnsi" w:hAnsiTheme="minorHAnsi" w:cstheme="minorHAnsi"/>
          <w:b/>
          <w:bCs/>
          <w:color w:val="FF0000"/>
          <w:sz w:val="20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0"/>
        </w:rPr>
        <w:t>4</w:t>
      </w:r>
      <w:r w:rsidRPr="000A347D">
        <w:rPr>
          <w:rFonts w:asciiTheme="minorHAnsi" w:hAnsiTheme="minorHAnsi" w:cstheme="minorHAnsi"/>
          <w:bCs/>
          <w:color w:val="FF0000"/>
          <w:sz w:val="20"/>
        </w:rPr>
        <w:t xml:space="preserve">. Zadania dla potwierdzenia spełniania warunku, o którym mowa powyżej będą wymagane jedynie od Wykonawcy, którego oferta uzyska najwyższą liczbę punktów i nie mogą </w:t>
      </w:r>
      <w:r w:rsidR="00BA7610">
        <w:rPr>
          <w:rFonts w:asciiTheme="minorHAnsi" w:hAnsiTheme="minorHAnsi" w:cstheme="minorHAnsi"/>
          <w:bCs/>
          <w:color w:val="FF0000"/>
          <w:sz w:val="20"/>
        </w:rPr>
        <w:t xml:space="preserve">być </w:t>
      </w:r>
      <w:r w:rsidRPr="000A347D">
        <w:rPr>
          <w:rFonts w:asciiTheme="minorHAnsi" w:hAnsiTheme="minorHAnsi" w:cstheme="minorHAnsi"/>
          <w:bCs/>
          <w:color w:val="FF0000"/>
          <w:sz w:val="20"/>
        </w:rPr>
        <w:t xml:space="preserve">tymi samymi zadaniami, które wykazano powyżej.  </w:t>
      </w:r>
    </w:p>
    <w:p w14:paraId="44441C08" w14:textId="77777777" w:rsidR="006E3DAF" w:rsidRDefault="006E3DAF" w:rsidP="006E3DAF">
      <w:pPr>
        <w:pStyle w:val="Sty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F425DE" w14:textId="77777777" w:rsidR="00A9054C" w:rsidRPr="00F87782" w:rsidRDefault="00A9054C" w:rsidP="004B09D7">
      <w:pPr>
        <w:pStyle w:val="Akapitzlist"/>
        <w:numPr>
          <w:ilvl w:val="0"/>
          <w:numId w:val="9"/>
        </w:numPr>
        <w:autoSpaceDE w:val="0"/>
        <w:jc w:val="both"/>
        <w:rPr>
          <w:rFonts w:ascii="Calibri" w:hAnsi="Calibri"/>
          <w:b/>
          <w:bCs/>
          <w:color w:val="000000"/>
        </w:rPr>
      </w:pPr>
      <w:r w:rsidRPr="00F87782">
        <w:rPr>
          <w:rFonts w:ascii="Calibri" w:hAnsi="Calibri"/>
          <w:color w:val="000000"/>
        </w:rPr>
        <w:t xml:space="preserve">Spis  treści </w:t>
      </w:r>
    </w:p>
    <w:p w14:paraId="485D69A6" w14:textId="77777777" w:rsidR="00A9054C" w:rsidRPr="00F87782" w:rsidRDefault="00A9054C" w:rsidP="00DB6103">
      <w:pPr>
        <w:shd w:val="clear" w:color="auto" w:fill="FFFFFF"/>
        <w:ind w:left="4224"/>
        <w:rPr>
          <w:rFonts w:ascii="Calibri" w:hAnsi="Calibri"/>
          <w:color w:val="000000"/>
        </w:rPr>
        <w:sectPr w:rsidR="00A9054C" w:rsidRPr="00F87782">
          <w:type w:val="continuous"/>
          <w:pgSz w:w="11909" w:h="16834"/>
          <w:pgMar w:top="1070" w:right="1272" w:bottom="360" w:left="1637" w:header="708" w:footer="708" w:gutter="0"/>
          <w:cols w:space="60"/>
          <w:noEndnote/>
        </w:sectPr>
      </w:pPr>
    </w:p>
    <w:p w14:paraId="42AAE164" w14:textId="77777777" w:rsidR="00A9054C" w:rsidRPr="00F87782" w:rsidRDefault="00A9054C" w:rsidP="00792098">
      <w:pPr>
        <w:framePr w:h="912" w:hRule="exact" w:hSpace="38" w:wrap="auto" w:vAnchor="text" w:hAnchor="text" w:x="399" w:y="395"/>
        <w:shd w:val="clear" w:color="auto" w:fill="FFFFFF"/>
        <w:rPr>
          <w:rFonts w:ascii="Calibri" w:hAnsi="Calibri"/>
          <w:color w:val="000000"/>
          <w:sz w:val="24"/>
          <w:szCs w:val="24"/>
          <w:lang w:val="en-US"/>
        </w:rPr>
      </w:pPr>
      <w:r w:rsidRPr="00F87782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14:paraId="30959C3C" w14:textId="77777777" w:rsidR="00A9054C" w:rsidRPr="00F87782" w:rsidRDefault="00A9054C" w:rsidP="0064344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rFonts w:ascii="Calibri" w:hAnsi="Calibri"/>
          <w:color w:val="000000"/>
          <w:spacing w:val="-7"/>
          <w:sz w:val="22"/>
          <w:szCs w:val="22"/>
        </w:rPr>
      </w:pPr>
      <w:r w:rsidRPr="00F87782">
        <w:rPr>
          <w:rFonts w:ascii="Calibri" w:hAnsi="Calibri"/>
          <w:color w:val="000000"/>
          <w:spacing w:val="-7"/>
          <w:sz w:val="22"/>
          <w:szCs w:val="22"/>
        </w:rPr>
        <w:t xml:space="preserve">Integralną część oferty stanowią następujące  dokumenty </w:t>
      </w:r>
    </w:p>
    <w:p w14:paraId="76977AA4" w14:textId="77777777" w:rsidR="00A9054C" w:rsidRPr="00F87782" w:rsidRDefault="00A9054C" w:rsidP="008734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426"/>
        <w:rPr>
          <w:rFonts w:ascii="Calibri" w:hAnsi="Calibri"/>
          <w:color w:val="000000"/>
          <w:spacing w:val="-7"/>
        </w:rPr>
      </w:pPr>
      <w:r w:rsidRPr="00F87782">
        <w:rPr>
          <w:rFonts w:ascii="Calibri" w:hAnsi="Calibri"/>
          <w:color w:val="000000"/>
          <w:sz w:val="22"/>
          <w:szCs w:val="22"/>
        </w:rPr>
        <w:t>1)………</w:t>
      </w:r>
      <w:r w:rsidRPr="00F87782">
        <w:rPr>
          <w:rFonts w:ascii="Calibri" w:hAnsi="Calibri"/>
          <w:color w:val="000000"/>
          <w:sz w:val="22"/>
          <w:szCs w:val="22"/>
        </w:rPr>
        <w:br/>
        <w:t>2) ………</w:t>
      </w:r>
      <w:r w:rsidRPr="00F87782">
        <w:rPr>
          <w:rFonts w:ascii="Calibri" w:hAnsi="Calibri"/>
          <w:color w:val="000000"/>
          <w:sz w:val="22"/>
          <w:szCs w:val="22"/>
        </w:rPr>
        <w:br/>
        <w:t>3) ………</w:t>
      </w:r>
      <w:r w:rsidRPr="00F87782">
        <w:rPr>
          <w:rFonts w:ascii="Calibri" w:hAnsi="Calibri"/>
          <w:color w:val="000000"/>
          <w:sz w:val="22"/>
          <w:szCs w:val="22"/>
        </w:rPr>
        <w:br/>
        <w:t>4) ………</w:t>
      </w:r>
      <w:r w:rsidRPr="00F87782">
        <w:rPr>
          <w:rFonts w:ascii="Calibri" w:hAnsi="Calibri"/>
          <w:color w:val="000000"/>
        </w:rPr>
        <w:br/>
      </w:r>
      <w:r w:rsidRPr="00F87782">
        <w:rPr>
          <w:rFonts w:ascii="Calibri" w:hAnsi="Calibri"/>
          <w:color w:val="000000"/>
          <w:spacing w:val="-9"/>
        </w:rPr>
        <w:t xml:space="preserve">Oferta została złożona na </w:t>
      </w:r>
      <w:r w:rsidRPr="00F87782">
        <w:rPr>
          <w:rFonts w:ascii="Calibri" w:hAnsi="Calibri"/>
          <w:color w:val="000000"/>
        </w:rPr>
        <w:t xml:space="preserve">…… </w:t>
      </w:r>
      <w:r w:rsidRPr="00F87782">
        <w:rPr>
          <w:rFonts w:ascii="Calibri" w:hAnsi="Calibri"/>
          <w:color w:val="000000"/>
          <w:spacing w:val="-7"/>
        </w:rPr>
        <w:t>kolejno ponumerowanych  stronach.</w:t>
      </w:r>
    </w:p>
    <w:p w14:paraId="2C48E568" w14:textId="77777777" w:rsidR="00A9054C" w:rsidRPr="00F87782" w:rsidRDefault="00A9054C" w:rsidP="008734D9">
      <w:pPr>
        <w:jc w:val="both"/>
        <w:rPr>
          <w:rFonts w:ascii="Calibri" w:hAnsi="Calibri"/>
        </w:rPr>
      </w:pPr>
    </w:p>
    <w:p w14:paraId="03959C21" w14:textId="77777777" w:rsidR="00A9054C" w:rsidRPr="00F87782" w:rsidRDefault="00A9054C" w:rsidP="008734D9">
      <w:pPr>
        <w:jc w:val="both"/>
        <w:rPr>
          <w:rFonts w:ascii="Calibri" w:hAnsi="Calibri"/>
        </w:rPr>
      </w:pPr>
    </w:p>
    <w:p w14:paraId="1D934D32" w14:textId="77777777" w:rsidR="00A9054C" w:rsidRPr="00F87782" w:rsidRDefault="00A9054C" w:rsidP="008734D9">
      <w:pPr>
        <w:jc w:val="both"/>
        <w:rPr>
          <w:rFonts w:ascii="Calibri" w:hAnsi="Calibri"/>
        </w:rPr>
      </w:pPr>
    </w:p>
    <w:p w14:paraId="37053B46" w14:textId="77777777" w:rsidR="00A9054C" w:rsidRPr="00F87782" w:rsidRDefault="00A9054C" w:rsidP="008734D9">
      <w:pPr>
        <w:jc w:val="both"/>
        <w:rPr>
          <w:rFonts w:ascii="Calibri" w:hAnsi="Calibri"/>
        </w:rPr>
      </w:pPr>
      <w:r w:rsidRPr="00F87782">
        <w:rPr>
          <w:rFonts w:ascii="Calibri" w:hAnsi="Calibri"/>
        </w:rPr>
        <w:t xml:space="preserve">……………………………...……………..…..………. </w:t>
      </w:r>
    </w:p>
    <w:p w14:paraId="5EBFCA8A" w14:textId="77777777" w:rsidR="00A9054C" w:rsidRPr="00F87782" w:rsidRDefault="00A9054C" w:rsidP="008734D9">
      <w:pPr>
        <w:jc w:val="both"/>
        <w:rPr>
          <w:rFonts w:ascii="Calibri" w:hAnsi="Calibri"/>
        </w:rPr>
      </w:pPr>
      <w:r w:rsidRPr="00F87782">
        <w:rPr>
          <w:rFonts w:ascii="Calibri" w:hAnsi="Calibri"/>
          <w:i/>
          <w:sz w:val="16"/>
          <w:szCs w:val="16"/>
        </w:rPr>
        <w:t xml:space="preserve">                   (miejscowość, data)</w:t>
      </w:r>
    </w:p>
    <w:p w14:paraId="7EC9EF5D" w14:textId="77777777" w:rsidR="00A9054C" w:rsidRPr="00F87782" w:rsidRDefault="00A9054C" w:rsidP="008734D9">
      <w:pPr>
        <w:ind w:left="4111"/>
        <w:rPr>
          <w:rFonts w:ascii="Calibri" w:hAnsi="Calibri"/>
        </w:rPr>
      </w:pPr>
      <w:r w:rsidRPr="00F87782">
        <w:rPr>
          <w:rFonts w:ascii="Calibri" w:hAnsi="Calibri"/>
        </w:rPr>
        <w:t>……………………………………..………….…….……………………..</w:t>
      </w:r>
    </w:p>
    <w:p w14:paraId="23F0BDD2" w14:textId="77777777" w:rsidR="00A9054C" w:rsidRPr="00F87782" w:rsidRDefault="00A9054C" w:rsidP="008734D9">
      <w:pPr>
        <w:shd w:val="clear" w:color="auto" w:fill="FFFFFF"/>
        <w:tabs>
          <w:tab w:val="left" w:leader="dot" w:pos="2832"/>
        </w:tabs>
        <w:rPr>
          <w:rFonts w:ascii="Calibri" w:hAnsi="Calibri"/>
          <w:i/>
          <w:sz w:val="16"/>
          <w:szCs w:val="16"/>
          <w:lang w:eastAsia="pl-PL"/>
        </w:rPr>
      </w:pPr>
      <w:r w:rsidRPr="00F87782">
        <w:rPr>
          <w:rFonts w:ascii="Calibri" w:hAnsi="Calibr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(podpis i pieczątka osoby upoważnionej / osób upoważnionych</w:t>
      </w:r>
    </w:p>
    <w:p w14:paraId="65AEDEA7" w14:textId="77777777" w:rsidR="00A9054C" w:rsidRPr="00F87782" w:rsidRDefault="00A9054C" w:rsidP="008734D9">
      <w:pPr>
        <w:shd w:val="clear" w:color="auto" w:fill="FFFFFF"/>
        <w:tabs>
          <w:tab w:val="left" w:leader="dot" w:pos="2832"/>
        </w:tabs>
        <w:spacing w:after="1488"/>
        <w:ind w:left="4111"/>
        <w:rPr>
          <w:rFonts w:ascii="Calibri" w:hAnsi="Calibri"/>
          <w:spacing w:val="-7"/>
          <w:sz w:val="22"/>
          <w:szCs w:val="24"/>
          <w:lang w:eastAsia="pl-PL"/>
        </w:rPr>
      </w:pPr>
      <w:r w:rsidRPr="00F87782">
        <w:rPr>
          <w:rFonts w:ascii="Calibri" w:hAnsi="Calibri"/>
          <w:i/>
          <w:sz w:val="16"/>
          <w:szCs w:val="16"/>
          <w:lang w:eastAsia="pl-PL"/>
        </w:rPr>
        <w:t xml:space="preserve">                  do występowania w imieniu Wykonawcy)</w:t>
      </w:r>
      <w:r w:rsidRPr="00F87782">
        <w:rPr>
          <w:rFonts w:ascii="Calibri" w:hAnsi="Calibri"/>
          <w:sz w:val="18"/>
          <w:szCs w:val="18"/>
        </w:rPr>
        <w:t xml:space="preserve"> </w:t>
      </w:r>
    </w:p>
    <w:p w14:paraId="00A0A3CF" w14:textId="77777777" w:rsidR="00A9054C" w:rsidRPr="00F87782" w:rsidRDefault="00A9054C" w:rsidP="00792098">
      <w:pPr>
        <w:shd w:val="clear" w:color="auto" w:fill="FFFFFF"/>
        <w:tabs>
          <w:tab w:val="left" w:leader="dot" w:pos="2832"/>
        </w:tabs>
        <w:spacing w:after="1488" w:line="283" w:lineRule="exact"/>
        <w:ind w:left="34"/>
        <w:jc w:val="both"/>
        <w:rPr>
          <w:rFonts w:ascii="Calibri" w:hAnsi="Calibri"/>
          <w:color w:val="000000"/>
        </w:rPr>
        <w:sectPr w:rsidR="00A9054C" w:rsidRPr="00F87782" w:rsidSect="00643448">
          <w:type w:val="continuous"/>
          <w:pgSz w:w="11909" w:h="16834"/>
          <w:pgMar w:top="1070" w:right="1986" w:bottom="360" w:left="1637" w:header="708" w:footer="708" w:gutter="0"/>
          <w:cols w:space="60"/>
          <w:noEndnote/>
        </w:sectPr>
      </w:pPr>
    </w:p>
    <w:p w14:paraId="2DB8E855" w14:textId="77777777" w:rsidR="00A9054C" w:rsidRPr="00F87782" w:rsidRDefault="00A9054C" w:rsidP="00F504C6">
      <w:pPr>
        <w:tabs>
          <w:tab w:val="right" w:pos="9356"/>
        </w:tabs>
        <w:rPr>
          <w:rFonts w:ascii="Calibri" w:hAnsi="Calibri"/>
          <w:b/>
        </w:rPr>
      </w:pPr>
      <w:r w:rsidRPr="00F87782">
        <w:rPr>
          <w:rFonts w:ascii="Calibri" w:hAnsi="Calibri"/>
          <w:b/>
        </w:rPr>
        <w:lastRenderedPageBreak/>
        <w:t xml:space="preserve">Wykonawca:                                                                                                             </w:t>
      </w:r>
      <w:r w:rsidR="00F504C6">
        <w:rPr>
          <w:rFonts w:ascii="Calibri" w:hAnsi="Calibri"/>
          <w:b/>
        </w:rPr>
        <w:tab/>
      </w:r>
      <w:r w:rsidRPr="00F87782">
        <w:rPr>
          <w:rFonts w:ascii="Calibri" w:hAnsi="Calibri"/>
          <w:b/>
        </w:rPr>
        <w:t xml:space="preserve">   </w:t>
      </w:r>
      <w:r w:rsidRPr="00F87782">
        <w:rPr>
          <w:rFonts w:ascii="Calibri" w:hAnsi="Calibri"/>
          <w:b/>
          <w:sz w:val="22"/>
          <w:szCs w:val="22"/>
        </w:rPr>
        <w:t>Załącznik nr 2 do SIWZ</w:t>
      </w:r>
    </w:p>
    <w:p w14:paraId="29B5DE32" w14:textId="77777777" w:rsidR="00A9054C" w:rsidRPr="00F87782" w:rsidRDefault="00A9054C" w:rsidP="007D2F33">
      <w:pPr>
        <w:spacing w:before="120"/>
        <w:ind w:right="5954"/>
        <w:rPr>
          <w:rFonts w:ascii="Calibri" w:hAnsi="Calibri"/>
        </w:rPr>
      </w:pPr>
      <w:r w:rsidRPr="00F87782">
        <w:rPr>
          <w:rFonts w:ascii="Calibri" w:hAnsi="Calibri"/>
        </w:rPr>
        <w:t>…………………………………………………………………………………………</w:t>
      </w:r>
      <w:r w:rsidR="00F504C6">
        <w:rPr>
          <w:rFonts w:ascii="Calibri" w:hAnsi="Calibri"/>
        </w:rPr>
        <w:t>…………………………………..</w:t>
      </w:r>
    </w:p>
    <w:p w14:paraId="4119F6EC" w14:textId="77777777" w:rsidR="00A9054C" w:rsidRPr="00F87782" w:rsidRDefault="00A9054C" w:rsidP="007D2F33">
      <w:pPr>
        <w:spacing w:after="120"/>
        <w:ind w:right="5954"/>
        <w:rPr>
          <w:rFonts w:ascii="Calibri" w:hAnsi="Calibri"/>
        </w:rPr>
      </w:pPr>
      <w:r w:rsidRPr="00F87782">
        <w:rPr>
          <w:rFonts w:ascii="Calibri" w:hAnsi="Calibri"/>
        </w:rPr>
        <w:t>(</w:t>
      </w:r>
      <w:r w:rsidRPr="00F87782">
        <w:rPr>
          <w:rFonts w:ascii="Calibri" w:hAnsi="Calibri"/>
          <w:i/>
          <w:sz w:val="16"/>
          <w:szCs w:val="16"/>
        </w:rPr>
        <w:t>pełna nazwa/firma, adres)</w:t>
      </w:r>
    </w:p>
    <w:p w14:paraId="1C229A42" w14:textId="77777777" w:rsidR="00A9054C" w:rsidRPr="00F87782" w:rsidRDefault="00A9054C" w:rsidP="007D2F33">
      <w:pPr>
        <w:spacing w:before="120" w:after="120"/>
        <w:rPr>
          <w:rFonts w:ascii="Calibri" w:hAnsi="Calibri"/>
          <w:u w:val="single"/>
        </w:rPr>
      </w:pPr>
      <w:r w:rsidRPr="00F87782">
        <w:rPr>
          <w:rFonts w:ascii="Calibri" w:hAnsi="Calibri"/>
          <w:u w:val="single"/>
        </w:rPr>
        <w:t>reprezentowany przez:</w:t>
      </w:r>
    </w:p>
    <w:p w14:paraId="7684A1F3" w14:textId="77777777" w:rsidR="00A9054C" w:rsidRPr="00F87782" w:rsidRDefault="00A9054C" w:rsidP="007D2F33">
      <w:pPr>
        <w:spacing w:before="120"/>
        <w:ind w:right="5954"/>
        <w:rPr>
          <w:rFonts w:ascii="Calibri" w:hAnsi="Calibri"/>
        </w:rPr>
      </w:pPr>
      <w:r w:rsidRPr="00F87782">
        <w:rPr>
          <w:rFonts w:ascii="Calibri" w:hAnsi="Calibri"/>
        </w:rPr>
        <w:t>……………………………….………………………………………………….………</w:t>
      </w:r>
      <w:r w:rsidR="00F504C6">
        <w:rPr>
          <w:rFonts w:ascii="Calibri" w:hAnsi="Calibri"/>
        </w:rPr>
        <w:t>…………………………………..</w:t>
      </w:r>
    </w:p>
    <w:p w14:paraId="5945EE86" w14:textId="77777777" w:rsidR="00A9054C" w:rsidRPr="00F87782" w:rsidRDefault="00A9054C" w:rsidP="007D2F33">
      <w:pPr>
        <w:spacing w:after="120"/>
        <w:ind w:right="5654"/>
        <w:rPr>
          <w:rFonts w:ascii="Calibri" w:hAnsi="Calibri"/>
          <w:i/>
          <w:sz w:val="16"/>
          <w:szCs w:val="16"/>
        </w:rPr>
      </w:pPr>
      <w:r w:rsidRPr="00F87782">
        <w:rPr>
          <w:rFonts w:ascii="Calibri" w:hAnsi="Calibri"/>
          <w:i/>
          <w:sz w:val="16"/>
          <w:szCs w:val="16"/>
        </w:rPr>
        <w:t>(imię, nazwisko, stanowisko/podstawa do reprezentacji)</w:t>
      </w:r>
    </w:p>
    <w:p w14:paraId="6ADC5F45" w14:textId="77777777" w:rsidR="00A9054C" w:rsidRPr="00F87782" w:rsidRDefault="00A9054C" w:rsidP="007D2F33">
      <w:pPr>
        <w:jc w:val="center"/>
        <w:rPr>
          <w:rFonts w:ascii="Calibri" w:hAnsi="Calibri"/>
          <w:b/>
          <w:sz w:val="22"/>
          <w:u w:val="single"/>
        </w:rPr>
      </w:pPr>
      <w:r w:rsidRPr="00F87782">
        <w:rPr>
          <w:rFonts w:ascii="Calibri" w:hAnsi="Calibri"/>
          <w:b/>
          <w:sz w:val="22"/>
          <w:u w:val="single"/>
        </w:rPr>
        <w:t xml:space="preserve">Oświadczenie wykonawcy </w:t>
      </w:r>
    </w:p>
    <w:p w14:paraId="233FDD0B" w14:textId="77777777" w:rsidR="00A9054C" w:rsidRPr="00F87782" w:rsidRDefault="00A9054C" w:rsidP="007D2F33">
      <w:pPr>
        <w:jc w:val="center"/>
        <w:rPr>
          <w:rFonts w:ascii="Calibri" w:hAnsi="Calibri"/>
          <w:b/>
          <w:sz w:val="22"/>
        </w:rPr>
      </w:pPr>
      <w:r w:rsidRPr="00F87782">
        <w:rPr>
          <w:rFonts w:ascii="Calibri" w:hAnsi="Calibri"/>
          <w:b/>
          <w:sz w:val="22"/>
        </w:rPr>
        <w:t xml:space="preserve">składane na podstawie art. 25a ust. 1 ustawy z dnia 29 stycznia 2004 r. Prawo zamówień publicznych (dalej jako: ustawa </w:t>
      </w:r>
      <w:proofErr w:type="spellStart"/>
      <w:r w:rsidRPr="00F87782">
        <w:rPr>
          <w:rFonts w:ascii="Calibri" w:hAnsi="Calibri"/>
          <w:b/>
          <w:sz w:val="22"/>
        </w:rPr>
        <w:t>Pzp</w:t>
      </w:r>
      <w:proofErr w:type="spellEnd"/>
      <w:r w:rsidRPr="00F87782">
        <w:rPr>
          <w:rFonts w:ascii="Calibri" w:hAnsi="Calibri"/>
          <w:b/>
          <w:sz w:val="22"/>
        </w:rPr>
        <w:t xml:space="preserve">), </w:t>
      </w:r>
    </w:p>
    <w:p w14:paraId="640FB5F4" w14:textId="77777777" w:rsidR="00A9054C" w:rsidRPr="00F87782" w:rsidRDefault="00A9054C" w:rsidP="0097793F">
      <w:pPr>
        <w:rPr>
          <w:rFonts w:ascii="Calibri" w:hAnsi="Calibri"/>
          <w:b/>
          <w:sz w:val="10"/>
          <w:u w:val="single"/>
        </w:rPr>
      </w:pPr>
    </w:p>
    <w:p w14:paraId="49C42C01" w14:textId="77777777" w:rsidR="00A9054C" w:rsidRPr="00F87782" w:rsidRDefault="00A9054C" w:rsidP="007D2F33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F87782">
        <w:rPr>
          <w:rFonts w:ascii="Calibri" w:hAnsi="Calibri"/>
          <w:b/>
          <w:sz w:val="24"/>
          <w:szCs w:val="24"/>
          <w:u w:val="single"/>
        </w:rPr>
        <w:t>DOTYCZĄCE PRZESŁANEK WYKLUCZENIA Z POSTĘPOWANIA</w:t>
      </w:r>
    </w:p>
    <w:p w14:paraId="05D8FE74" w14:textId="77777777" w:rsidR="00A9054C" w:rsidRPr="00F87782" w:rsidRDefault="00A9054C" w:rsidP="007D2F33">
      <w:pPr>
        <w:jc w:val="center"/>
        <w:rPr>
          <w:rFonts w:ascii="Calibri" w:hAnsi="Calibri"/>
          <w:b/>
          <w:sz w:val="22"/>
          <w:szCs w:val="22"/>
        </w:rPr>
      </w:pPr>
      <w:r w:rsidRPr="00F87782">
        <w:rPr>
          <w:rFonts w:ascii="Calibri" w:hAnsi="Calibri"/>
          <w:sz w:val="21"/>
          <w:szCs w:val="21"/>
        </w:rPr>
        <w:t xml:space="preserve">Na potrzeby postępowania o udzielenie zamówienia publicznego  pn.:                                                 </w:t>
      </w:r>
      <w:r w:rsidRPr="00F87782">
        <w:rPr>
          <w:rFonts w:ascii="Calibri" w:hAnsi="Calibri"/>
          <w:sz w:val="21"/>
          <w:szCs w:val="21"/>
        </w:rPr>
        <w:br/>
      </w:r>
      <w:r w:rsidRPr="00F87782">
        <w:rPr>
          <w:rFonts w:ascii="Calibri" w:hAnsi="Calibri"/>
          <w:b/>
          <w:sz w:val="22"/>
          <w:szCs w:val="22"/>
        </w:rPr>
        <w:t xml:space="preserve">„Pełnienie funkcji Inżyniera Projektu nad realizacją Projektu </w:t>
      </w:r>
      <w:r w:rsidRPr="00F87782">
        <w:rPr>
          <w:rFonts w:ascii="Calibri" w:hAnsi="Calibri"/>
          <w:b/>
          <w:i/>
          <w:sz w:val="22"/>
          <w:szCs w:val="22"/>
        </w:rPr>
        <w:t>Rowerem po żelaznym szlaku</w:t>
      </w:r>
      <w:r w:rsidRPr="00F87782">
        <w:rPr>
          <w:rFonts w:ascii="Calibri" w:hAnsi="Calibri"/>
          <w:b/>
          <w:sz w:val="22"/>
          <w:szCs w:val="22"/>
        </w:rPr>
        <w:t>”</w:t>
      </w:r>
    </w:p>
    <w:p w14:paraId="70A664AE" w14:textId="77777777" w:rsidR="00A9054C" w:rsidRPr="00F87782" w:rsidRDefault="00A9054C" w:rsidP="007D2F33">
      <w:pPr>
        <w:jc w:val="center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>prowadzonego przez Miasto Jastrzębie-Zdrój, oświadczam, co następuje:</w:t>
      </w:r>
    </w:p>
    <w:p w14:paraId="3A715E6C" w14:textId="77777777" w:rsidR="00A9054C" w:rsidRPr="00F87782" w:rsidRDefault="00A9054C" w:rsidP="007D2F33">
      <w:pPr>
        <w:shd w:val="clear" w:color="auto" w:fill="BFBFBF"/>
        <w:spacing w:before="120" w:after="120" w:line="360" w:lineRule="auto"/>
        <w:jc w:val="both"/>
        <w:rPr>
          <w:rFonts w:ascii="Calibri" w:hAnsi="Calibri"/>
          <w:b/>
          <w:sz w:val="21"/>
          <w:szCs w:val="21"/>
        </w:rPr>
      </w:pPr>
      <w:r w:rsidRPr="00F87782">
        <w:rPr>
          <w:rFonts w:ascii="Calibri" w:hAnsi="Calibri"/>
          <w:b/>
          <w:sz w:val="21"/>
          <w:szCs w:val="21"/>
        </w:rPr>
        <w:t>OŚWIADCZENIE DOTYCZĄCE PODANYCH INFORMACJI:</w:t>
      </w:r>
    </w:p>
    <w:p w14:paraId="2A402EC6" w14:textId="77777777" w:rsidR="00A9054C" w:rsidRPr="00F87782" w:rsidRDefault="00A9054C" w:rsidP="007D2F33">
      <w:pPr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>Oświadczam, że wszystkie informacje podane w poniższych oświadczeniach są aktualne i zgodne z prawdą oraz zostały przedstawione z pełną świadomością konsekwencji wprowadzenia zamawiającego w błąd przy przedstawianiu informacji.</w:t>
      </w:r>
    </w:p>
    <w:p w14:paraId="7B4F3E17" w14:textId="77777777" w:rsidR="00A9054C" w:rsidRPr="00F87782" w:rsidRDefault="00A9054C" w:rsidP="007D2F33">
      <w:pPr>
        <w:shd w:val="clear" w:color="auto" w:fill="BFBFBF"/>
        <w:spacing w:before="120" w:after="120" w:line="360" w:lineRule="auto"/>
        <w:rPr>
          <w:rFonts w:ascii="Calibri" w:hAnsi="Calibri"/>
          <w:b/>
          <w:sz w:val="21"/>
          <w:szCs w:val="21"/>
        </w:rPr>
      </w:pPr>
      <w:r w:rsidRPr="00F87782">
        <w:rPr>
          <w:rFonts w:ascii="Calibri" w:hAnsi="Calibri"/>
          <w:b/>
          <w:sz w:val="21"/>
          <w:szCs w:val="21"/>
        </w:rPr>
        <w:t>OŚWIADCZENIA DOTYCZĄCE WYKONAWCY:</w:t>
      </w:r>
    </w:p>
    <w:p w14:paraId="2A0DE23B" w14:textId="77777777" w:rsidR="00A9054C" w:rsidRPr="00F87782" w:rsidRDefault="00A9054C" w:rsidP="004B09D7">
      <w:pPr>
        <w:pStyle w:val="Akapitzlist"/>
        <w:numPr>
          <w:ilvl w:val="1"/>
          <w:numId w:val="46"/>
        </w:numPr>
        <w:tabs>
          <w:tab w:val="clear" w:pos="1440"/>
          <w:tab w:val="num" w:pos="426"/>
        </w:tabs>
        <w:spacing w:before="120" w:after="120" w:line="276" w:lineRule="auto"/>
        <w:ind w:left="426"/>
        <w:contextualSpacing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 xml:space="preserve">Oświadczam, że </w:t>
      </w:r>
      <w:r w:rsidRPr="00F87782">
        <w:rPr>
          <w:rFonts w:ascii="Calibri" w:hAnsi="Calibri"/>
          <w:b/>
          <w:sz w:val="21"/>
          <w:szCs w:val="21"/>
        </w:rPr>
        <w:t>nie podlegam wykluczeniu z postępowania na podstawie  art. 24 ust 1 pkt 12-2</w:t>
      </w:r>
      <w:r w:rsidR="000263C6">
        <w:rPr>
          <w:rFonts w:ascii="Calibri" w:hAnsi="Calibri"/>
          <w:b/>
          <w:sz w:val="21"/>
          <w:szCs w:val="21"/>
        </w:rPr>
        <w:t>2</w:t>
      </w:r>
      <w:r w:rsidRPr="00F87782">
        <w:rPr>
          <w:rFonts w:ascii="Calibri" w:hAnsi="Calibri"/>
          <w:b/>
          <w:sz w:val="21"/>
          <w:szCs w:val="21"/>
        </w:rPr>
        <w:t xml:space="preserve"> ustawy  PZP</w:t>
      </w:r>
      <w:r w:rsidRPr="00F87782">
        <w:rPr>
          <w:rFonts w:ascii="Calibri" w:hAnsi="Calibri"/>
          <w:sz w:val="21"/>
          <w:szCs w:val="21"/>
        </w:rPr>
        <w:t>.</w:t>
      </w:r>
      <w:r w:rsidRPr="00F87782">
        <w:rPr>
          <w:rFonts w:ascii="Calibri" w:hAnsi="Calibri"/>
          <w:b/>
          <w:sz w:val="21"/>
          <w:szCs w:val="21"/>
        </w:rPr>
        <w:t>*</w:t>
      </w:r>
    </w:p>
    <w:p w14:paraId="71ACBE3B" w14:textId="77777777" w:rsidR="00A9054C" w:rsidRPr="00F87782" w:rsidRDefault="00A9054C" w:rsidP="004B09D7">
      <w:pPr>
        <w:pStyle w:val="Akapitzlist"/>
        <w:numPr>
          <w:ilvl w:val="1"/>
          <w:numId w:val="46"/>
        </w:numPr>
        <w:tabs>
          <w:tab w:val="clear" w:pos="1440"/>
          <w:tab w:val="num" w:pos="426"/>
        </w:tabs>
        <w:spacing w:before="120" w:line="276" w:lineRule="auto"/>
        <w:ind w:left="426"/>
        <w:contextualSpacing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 xml:space="preserve">Oświadczam, że </w:t>
      </w:r>
      <w:r w:rsidRPr="00F87782">
        <w:rPr>
          <w:rFonts w:ascii="Calibri" w:hAnsi="Calibri"/>
          <w:b/>
          <w:sz w:val="21"/>
          <w:szCs w:val="21"/>
        </w:rPr>
        <w:t>zachodzą w stosunku do mnie podstawy wykluczenia z postępowania na podstawie art.</w:t>
      </w:r>
      <w:r w:rsidRPr="00F87782">
        <w:rPr>
          <w:rFonts w:ascii="Calibri" w:hAnsi="Calibri"/>
          <w:sz w:val="21"/>
          <w:szCs w:val="21"/>
        </w:rPr>
        <w:t xml:space="preserve"> </w:t>
      </w:r>
      <w:r w:rsidRPr="00F87782">
        <w:rPr>
          <w:rFonts w:ascii="Calibri" w:hAnsi="Calibri"/>
          <w:b/>
          <w:sz w:val="21"/>
          <w:szCs w:val="21"/>
        </w:rPr>
        <w:t xml:space="preserve">…………. ustawy </w:t>
      </w:r>
      <w:proofErr w:type="spellStart"/>
      <w:r w:rsidRPr="00F87782">
        <w:rPr>
          <w:rFonts w:ascii="Calibri" w:hAnsi="Calibri"/>
          <w:b/>
          <w:sz w:val="21"/>
          <w:szCs w:val="21"/>
        </w:rPr>
        <w:t>Pzp</w:t>
      </w:r>
      <w:proofErr w:type="spellEnd"/>
      <w:r w:rsidRPr="00F87782">
        <w:rPr>
          <w:rFonts w:ascii="Calibri" w:hAnsi="Calibri"/>
        </w:rPr>
        <w:t xml:space="preserve"> </w:t>
      </w:r>
      <w:r w:rsidRPr="00F87782">
        <w:rPr>
          <w:rFonts w:ascii="Calibri" w:hAnsi="Calibri"/>
          <w:i/>
          <w:sz w:val="16"/>
          <w:szCs w:val="16"/>
        </w:rPr>
        <w:t>(podać mającą zastosowanie podstawę wykluczenia spośród wymienionych w art. 24 ust. 1 pkt 13-14, 16-20).</w:t>
      </w:r>
      <w:r w:rsidRPr="00F87782">
        <w:rPr>
          <w:rFonts w:ascii="Calibri" w:hAnsi="Calibri"/>
        </w:rPr>
        <w:t xml:space="preserve"> </w:t>
      </w:r>
      <w:r w:rsidRPr="00F87782">
        <w:rPr>
          <w:rFonts w:ascii="Calibri" w:hAnsi="Calibri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Pr="00F87782">
        <w:rPr>
          <w:rFonts w:ascii="Calibri" w:hAnsi="Calibri"/>
          <w:b/>
          <w:sz w:val="21"/>
          <w:szCs w:val="21"/>
        </w:rPr>
        <w:t>*</w:t>
      </w:r>
    </w:p>
    <w:p w14:paraId="0B0AE49C" w14:textId="77777777" w:rsidR="00A9054C" w:rsidRPr="00F87782" w:rsidRDefault="00A9054C" w:rsidP="007D2F33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  <w:r w:rsidR="00BE30B6">
        <w:rPr>
          <w:rFonts w:ascii="Calibri" w:hAnsi="Calibri"/>
        </w:rPr>
        <w:t>…………………………………………………………………………………………………………….</w:t>
      </w:r>
    </w:p>
    <w:p w14:paraId="3BF0DBDC" w14:textId="77777777" w:rsidR="00A9054C" w:rsidRPr="00F87782" w:rsidRDefault="00A9054C" w:rsidP="007D2F33">
      <w:pPr>
        <w:jc w:val="both"/>
        <w:rPr>
          <w:rFonts w:ascii="Calibri" w:hAnsi="Calibri"/>
          <w:i/>
          <w:sz w:val="16"/>
        </w:rPr>
      </w:pPr>
      <w:r w:rsidRPr="00F87782">
        <w:rPr>
          <w:rFonts w:ascii="Calibri" w:hAnsi="Calibri"/>
          <w:i/>
          <w:sz w:val="16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F87782">
        <w:rPr>
          <w:rFonts w:ascii="Calibri" w:hAnsi="Calibri"/>
          <w:i/>
          <w:sz w:val="16"/>
        </w:rPr>
        <w:t>Pzp</w:t>
      </w:r>
      <w:proofErr w:type="spellEnd"/>
      <w:r w:rsidRPr="00F87782">
        <w:rPr>
          <w:rFonts w:ascii="Calibri" w:hAnsi="Calibri"/>
          <w:i/>
          <w:sz w:val="16"/>
        </w:rPr>
        <w:t xml:space="preserve"> oraz podać dowody, że podjęte przez niego środki są wystarczające do wykazania jego rzetelności)</w:t>
      </w:r>
    </w:p>
    <w:p w14:paraId="222F60B0" w14:textId="77777777" w:rsidR="00A9054C" w:rsidRPr="00F87782" w:rsidRDefault="00A9054C" w:rsidP="007D2F33">
      <w:pPr>
        <w:spacing w:line="276" w:lineRule="auto"/>
        <w:jc w:val="both"/>
        <w:rPr>
          <w:rFonts w:ascii="Calibri" w:hAnsi="Calibri"/>
          <w:i/>
          <w:sz w:val="12"/>
        </w:rPr>
      </w:pPr>
    </w:p>
    <w:p w14:paraId="0E9D0AA5" w14:textId="77777777" w:rsidR="00A9054C" w:rsidRPr="00F87782" w:rsidRDefault="00A9054C" w:rsidP="007D2F33">
      <w:pPr>
        <w:spacing w:line="276" w:lineRule="auto"/>
        <w:jc w:val="both"/>
        <w:rPr>
          <w:rFonts w:ascii="Calibri" w:hAnsi="Calibri"/>
          <w:b/>
          <w:i/>
          <w:u w:val="double"/>
        </w:rPr>
      </w:pPr>
      <w:r w:rsidRPr="00F87782">
        <w:rPr>
          <w:rFonts w:ascii="Calibri" w:hAnsi="Calibri"/>
          <w:b/>
          <w:i/>
          <w:u w:val="double"/>
        </w:rPr>
        <w:t>*niepotrzebne skreślić</w:t>
      </w:r>
    </w:p>
    <w:p w14:paraId="39AE1317" w14:textId="77777777" w:rsidR="00A9054C" w:rsidRPr="00F87782" w:rsidRDefault="00A9054C" w:rsidP="007D2F33">
      <w:pPr>
        <w:shd w:val="clear" w:color="auto" w:fill="BFBFBF"/>
        <w:spacing w:before="120" w:after="120"/>
        <w:jc w:val="both"/>
        <w:rPr>
          <w:rFonts w:ascii="Calibri" w:hAnsi="Calibri"/>
          <w:b/>
        </w:rPr>
      </w:pPr>
      <w:r w:rsidRPr="00F87782">
        <w:rPr>
          <w:rFonts w:ascii="Calibri" w:hAnsi="Calibri"/>
          <w:b/>
        </w:rPr>
        <w:t>OŚWIADCZENIE DOTYCZĄCE PODMIOTU, NA KTÓREGO ZASOBY POWOŁUJE SIĘ WYKONAWCA:</w:t>
      </w:r>
    </w:p>
    <w:p w14:paraId="661F2734" w14:textId="77777777" w:rsidR="00A9054C" w:rsidRPr="00F87782" w:rsidRDefault="00A9054C" w:rsidP="007D2F33">
      <w:pPr>
        <w:spacing w:after="120"/>
        <w:jc w:val="center"/>
        <w:rPr>
          <w:rFonts w:ascii="Calibri" w:hAnsi="Calibri"/>
        </w:rPr>
      </w:pPr>
      <w:r w:rsidRPr="00F87782">
        <w:rPr>
          <w:rFonts w:ascii="Calibri" w:hAnsi="Calibri"/>
          <w:sz w:val="21"/>
          <w:szCs w:val="21"/>
        </w:rPr>
        <w:t>Oświadczam, że następujący/e podmiot/y, na którego/</w:t>
      </w:r>
      <w:proofErr w:type="spellStart"/>
      <w:r w:rsidRPr="00F87782">
        <w:rPr>
          <w:rFonts w:ascii="Calibri" w:hAnsi="Calibri"/>
          <w:sz w:val="21"/>
          <w:szCs w:val="21"/>
        </w:rPr>
        <w:t>ych</w:t>
      </w:r>
      <w:proofErr w:type="spellEnd"/>
      <w:r w:rsidRPr="00F87782">
        <w:rPr>
          <w:rFonts w:ascii="Calibri" w:hAnsi="Calibri"/>
          <w:sz w:val="21"/>
          <w:szCs w:val="21"/>
        </w:rPr>
        <w:t xml:space="preserve"> zasoby powołuję się w niniejszym postępowaniu, tj.:</w:t>
      </w:r>
      <w:r w:rsidRPr="00F87782">
        <w:rPr>
          <w:rFonts w:ascii="Calibri" w:hAnsi="Calibri"/>
        </w:rPr>
        <w:t>…………………………………………………………………….………………………………………………..…</w:t>
      </w:r>
      <w:r w:rsidRPr="00F87782">
        <w:rPr>
          <w:rFonts w:ascii="Calibri" w:hAnsi="Calibri"/>
          <w:i/>
          <w:sz w:val="16"/>
          <w:szCs w:val="16"/>
        </w:rPr>
        <w:t>(podać pełną nazwę/firmę, adres)</w:t>
      </w:r>
    </w:p>
    <w:p w14:paraId="542FEB87" w14:textId="77777777" w:rsidR="00A9054C" w:rsidRPr="00F87782" w:rsidRDefault="00A9054C" w:rsidP="00425E5C">
      <w:pPr>
        <w:spacing w:after="120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 xml:space="preserve">na podstawie art. 24 ust 1 pkt 13 – 22 </w:t>
      </w:r>
      <w:proofErr w:type="spellStart"/>
      <w:r w:rsidRPr="00F87782">
        <w:rPr>
          <w:rFonts w:ascii="Calibri" w:hAnsi="Calibri"/>
          <w:sz w:val="21"/>
          <w:szCs w:val="21"/>
        </w:rPr>
        <w:t>Pzp</w:t>
      </w:r>
      <w:proofErr w:type="spellEnd"/>
      <w:r w:rsidRPr="00F87782">
        <w:rPr>
          <w:rFonts w:ascii="Calibri" w:hAnsi="Calibri"/>
          <w:sz w:val="21"/>
          <w:szCs w:val="21"/>
        </w:rPr>
        <w:t xml:space="preserve"> nie podlega/ją wykluczeniu z postępowania o udzielenie zamówienia.</w:t>
      </w:r>
    </w:p>
    <w:p w14:paraId="4D6B7AA0" w14:textId="77777777" w:rsidR="00A9054C" w:rsidRPr="00F87782" w:rsidRDefault="00A9054C" w:rsidP="007D2F33">
      <w:pPr>
        <w:jc w:val="both"/>
        <w:rPr>
          <w:rFonts w:ascii="Calibri" w:hAnsi="Calibri"/>
        </w:rPr>
      </w:pPr>
      <w:r w:rsidRPr="00F87782">
        <w:rPr>
          <w:rFonts w:ascii="Calibri" w:hAnsi="Calibri"/>
        </w:rPr>
        <w:t xml:space="preserve">……………………………...……………..…..………. </w:t>
      </w:r>
    </w:p>
    <w:p w14:paraId="2F4C2B23" w14:textId="77777777" w:rsidR="00A9054C" w:rsidRPr="00F87782" w:rsidRDefault="00A9054C" w:rsidP="00A95EF1">
      <w:pPr>
        <w:jc w:val="both"/>
        <w:rPr>
          <w:rFonts w:ascii="Calibri" w:hAnsi="Calibri"/>
        </w:rPr>
      </w:pPr>
      <w:r w:rsidRPr="00F87782">
        <w:rPr>
          <w:rFonts w:ascii="Calibri" w:hAnsi="Calibri"/>
          <w:i/>
          <w:sz w:val="16"/>
          <w:szCs w:val="16"/>
        </w:rPr>
        <w:t xml:space="preserve">                   (miejscowość, data)</w:t>
      </w:r>
      <w:r w:rsidRPr="00F87782">
        <w:rPr>
          <w:rFonts w:ascii="Calibri" w:hAnsi="Calibri"/>
        </w:rPr>
        <w:t xml:space="preserve">                                           ………………………………..……..………….…….……………………..</w:t>
      </w:r>
    </w:p>
    <w:p w14:paraId="181F9D7B" w14:textId="77777777" w:rsidR="00A9054C" w:rsidRPr="00F87782" w:rsidRDefault="00A9054C" w:rsidP="007D2F33">
      <w:pPr>
        <w:shd w:val="clear" w:color="auto" w:fill="FFFFFF"/>
        <w:tabs>
          <w:tab w:val="left" w:leader="dot" w:pos="2832"/>
        </w:tabs>
        <w:rPr>
          <w:rFonts w:ascii="Calibri" w:hAnsi="Calibri"/>
          <w:i/>
          <w:sz w:val="16"/>
          <w:szCs w:val="16"/>
          <w:lang w:eastAsia="pl-PL"/>
        </w:rPr>
      </w:pPr>
      <w:r w:rsidRPr="00F87782">
        <w:rPr>
          <w:rFonts w:ascii="Calibri" w:hAnsi="Calibr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(podpis i pieczątka osoby upoważnionej / osób upoważnionych</w:t>
      </w:r>
    </w:p>
    <w:p w14:paraId="0FE94144" w14:textId="77777777" w:rsidR="00A9054C" w:rsidRPr="00F87782" w:rsidRDefault="00A9054C" w:rsidP="007A3C4E">
      <w:pPr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  <w:lang w:eastAsia="pl-PL"/>
        </w:rPr>
      </w:pPr>
      <w:r w:rsidRPr="00F87782">
        <w:rPr>
          <w:rFonts w:ascii="Calibri" w:hAnsi="Calibri"/>
          <w:i/>
          <w:sz w:val="16"/>
          <w:szCs w:val="16"/>
          <w:lang w:eastAsia="pl-PL"/>
        </w:rPr>
        <w:t xml:space="preserve">                   do występowania w imieniu Wykonawcy)</w:t>
      </w:r>
    </w:p>
    <w:p w14:paraId="02798F6B" w14:textId="77777777" w:rsidR="00A9054C" w:rsidRPr="00F87782" w:rsidRDefault="00A9054C" w:rsidP="007A3C4E">
      <w:pPr>
        <w:rPr>
          <w:rFonts w:ascii="Calibri" w:hAnsi="Calibri"/>
          <w:b/>
          <w:sz w:val="22"/>
          <w:szCs w:val="22"/>
        </w:rPr>
      </w:pPr>
      <w:r w:rsidRPr="00F87782">
        <w:rPr>
          <w:rFonts w:ascii="Calibri" w:hAnsi="Calibri"/>
          <w:b/>
          <w:sz w:val="21"/>
          <w:szCs w:val="21"/>
        </w:rPr>
        <w:lastRenderedPageBreak/>
        <w:t xml:space="preserve">                                                                                                                                </w:t>
      </w:r>
      <w:r w:rsidRPr="00F87782">
        <w:rPr>
          <w:rFonts w:ascii="Calibri" w:hAnsi="Calibri"/>
          <w:b/>
          <w:sz w:val="22"/>
          <w:szCs w:val="22"/>
        </w:rPr>
        <w:t>Załącznik nr 3 do SIWZ</w:t>
      </w:r>
    </w:p>
    <w:p w14:paraId="0C7FBAD0" w14:textId="77777777" w:rsidR="00A9054C" w:rsidRPr="00F87782" w:rsidRDefault="00A9054C" w:rsidP="007A3C4E">
      <w:pPr>
        <w:spacing w:line="276" w:lineRule="auto"/>
        <w:rPr>
          <w:rFonts w:ascii="Calibri" w:hAnsi="Calibri"/>
          <w:b/>
          <w:sz w:val="21"/>
          <w:szCs w:val="21"/>
        </w:rPr>
      </w:pPr>
      <w:r w:rsidRPr="00F87782">
        <w:rPr>
          <w:rFonts w:ascii="Calibri" w:hAnsi="Calibri"/>
          <w:b/>
          <w:sz w:val="21"/>
          <w:szCs w:val="21"/>
        </w:rPr>
        <w:t xml:space="preserve">Wykonawca: </w:t>
      </w:r>
    </w:p>
    <w:p w14:paraId="1B2E8739" w14:textId="77777777" w:rsidR="00A9054C" w:rsidRPr="00F87782" w:rsidRDefault="00A9054C" w:rsidP="007A3C4E">
      <w:pPr>
        <w:ind w:right="5954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>……………………………………………………………………………………</w:t>
      </w:r>
      <w:r w:rsidR="000263C6">
        <w:rPr>
          <w:rFonts w:ascii="Calibri" w:hAnsi="Calibri"/>
          <w:sz w:val="21"/>
          <w:szCs w:val="21"/>
        </w:rPr>
        <w:t>…………………………………..</w:t>
      </w:r>
    </w:p>
    <w:p w14:paraId="63064F04" w14:textId="77777777" w:rsidR="00A9054C" w:rsidRPr="00F87782" w:rsidRDefault="00A9054C" w:rsidP="007A3C4E">
      <w:pPr>
        <w:ind w:right="5953"/>
        <w:rPr>
          <w:rFonts w:ascii="Calibri" w:hAnsi="Calibri"/>
          <w:i/>
          <w:sz w:val="16"/>
          <w:szCs w:val="16"/>
        </w:rPr>
      </w:pPr>
      <w:r w:rsidRPr="00F87782">
        <w:rPr>
          <w:rFonts w:ascii="Calibri" w:hAnsi="Calibri"/>
          <w:i/>
          <w:sz w:val="16"/>
          <w:szCs w:val="16"/>
        </w:rPr>
        <w:t>(pełna nazwa/firma, adres)</w:t>
      </w:r>
    </w:p>
    <w:p w14:paraId="04123BB0" w14:textId="77777777" w:rsidR="00A9054C" w:rsidRPr="00F87782" w:rsidRDefault="00A9054C" w:rsidP="007A3C4E">
      <w:pPr>
        <w:spacing w:before="240" w:line="276" w:lineRule="auto"/>
        <w:rPr>
          <w:rFonts w:ascii="Calibri" w:hAnsi="Calibri"/>
          <w:sz w:val="21"/>
          <w:szCs w:val="21"/>
          <w:u w:val="single"/>
        </w:rPr>
      </w:pPr>
      <w:r w:rsidRPr="00F87782">
        <w:rPr>
          <w:rFonts w:ascii="Calibri" w:hAnsi="Calibri"/>
          <w:sz w:val="21"/>
          <w:szCs w:val="21"/>
          <w:u w:val="single"/>
        </w:rPr>
        <w:t>reprezentowany przez:</w:t>
      </w:r>
    </w:p>
    <w:p w14:paraId="4A888808" w14:textId="77777777" w:rsidR="00A9054C" w:rsidRPr="00F87782" w:rsidRDefault="00A9054C" w:rsidP="007A3C4E">
      <w:pPr>
        <w:ind w:right="5954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>…………………………….………………………………………………….……</w:t>
      </w:r>
      <w:r w:rsidR="000263C6">
        <w:rPr>
          <w:rFonts w:ascii="Calibri" w:hAnsi="Calibri"/>
          <w:sz w:val="21"/>
          <w:szCs w:val="21"/>
        </w:rPr>
        <w:t>……………………………………</w:t>
      </w:r>
    </w:p>
    <w:p w14:paraId="72D7847A" w14:textId="77777777" w:rsidR="00A9054C" w:rsidRPr="00F87782" w:rsidRDefault="00A9054C" w:rsidP="007A3C4E">
      <w:pPr>
        <w:spacing w:after="240"/>
        <w:ind w:right="5654"/>
        <w:rPr>
          <w:rFonts w:ascii="Calibri" w:hAnsi="Calibri"/>
          <w:i/>
          <w:sz w:val="16"/>
          <w:szCs w:val="16"/>
        </w:rPr>
      </w:pPr>
      <w:r w:rsidRPr="00F87782">
        <w:rPr>
          <w:rFonts w:ascii="Calibri" w:hAnsi="Calibri"/>
          <w:i/>
          <w:sz w:val="16"/>
          <w:szCs w:val="16"/>
        </w:rPr>
        <w:t>(imię, nazwisko, stanowisko/podstawa do reprezentacji)</w:t>
      </w:r>
    </w:p>
    <w:p w14:paraId="510239E6" w14:textId="77777777" w:rsidR="00A9054C" w:rsidRPr="00F87782" w:rsidRDefault="00A9054C" w:rsidP="007A3C4E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F87782">
        <w:rPr>
          <w:rFonts w:ascii="Calibri" w:hAnsi="Calibri"/>
          <w:b/>
          <w:sz w:val="22"/>
          <w:szCs w:val="22"/>
          <w:u w:val="single"/>
        </w:rPr>
        <w:t xml:space="preserve">Oświadczenie wykonawcy </w:t>
      </w:r>
    </w:p>
    <w:p w14:paraId="5D7416E0" w14:textId="77777777" w:rsidR="00A9054C" w:rsidRPr="00F87782" w:rsidRDefault="00A9054C" w:rsidP="007A3C4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87782">
        <w:rPr>
          <w:rFonts w:ascii="Calibri" w:hAnsi="Calibri"/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F87782">
        <w:rPr>
          <w:rFonts w:ascii="Calibri" w:hAnsi="Calibri"/>
          <w:b/>
          <w:sz w:val="22"/>
          <w:szCs w:val="22"/>
        </w:rPr>
        <w:t>Pzp</w:t>
      </w:r>
      <w:proofErr w:type="spellEnd"/>
      <w:r w:rsidRPr="00F87782">
        <w:rPr>
          <w:rFonts w:ascii="Calibri" w:hAnsi="Calibri"/>
          <w:b/>
          <w:sz w:val="22"/>
          <w:szCs w:val="22"/>
        </w:rPr>
        <w:t xml:space="preserve">), </w:t>
      </w:r>
    </w:p>
    <w:p w14:paraId="499E85E9" w14:textId="77777777" w:rsidR="00A9054C" w:rsidRPr="00F87782" w:rsidRDefault="00A9054C" w:rsidP="007A3C4E">
      <w:pPr>
        <w:spacing w:line="276" w:lineRule="auto"/>
        <w:jc w:val="center"/>
        <w:rPr>
          <w:rFonts w:ascii="Calibri" w:hAnsi="Calibri"/>
          <w:sz w:val="10"/>
          <w:szCs w:val="10"/>
        </w:rPr>
      </w:pPr>
      <w:r w:rsidRPr="00F87782">
        <w:rPr>
          <w:rFonts w:ascii="Calibri" w:hAnsi="Calibri"/>
          <w:b/>
          <w:sz w:val="24"/>
          <w:szCs w:val="24"/>
          <w:u w:val="single"/>
        </w:rPr>
        <w:t xml:space="preserve">DOTYCZĄCE SPEŁNIANIA WARUNKÓW UDZIAŁU W POSTĘPOWANIU </w:t>
      </w:r>
      <w:r w:rsidRPr="00F87782">
        <w:rPr>
          <w:rFonts w:ascii="Calibri" w:hAnsi="Calibri"/>
          <w:b/>
          <w:sz w:val="24"/>
          <w:szCs w:val="24"/>
          <w:u w:val="single"/>
        </w:rPr>
        <w:br/>
      </w:r>
    </w:p>
    <w:p w14:paraId="6184231E" w14:textId="77777777" w:rsidR="00A9054C" w:rsidRPr="00F87782" w:rsidRDefault="00A9054C" w:rsidP="007A3C4E">
      <w:pPr>
        <w:jc w:val="center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>Na potrzeby postępowania o udzielenie zamówienia publicznego pn.:</w:t>
      </w:r>
      <w:r w:rsidRPr="00F87782">
        <w:rPr>
          <w:rFonts w:ascii="Calibri" w:hAnsi="Calibri"/>
          <w:szCs w:val="21"/>
        </w:rPr>
        <w:t xml:space="preserve"> </w:t>
      </w:r>
      <w:r w:rsidRPr="00F87782">
        <w:rPr>
          <w:rFonts w:ascii="Calibri" w:hAnsi="Calibri"/>
          <w:b/>
          <w:sz w:val="22"/>
          <w:szCs w:val="22"/>
        </w:rPr>
        <w:t xml:space="preserve">„Pełnienie funkcji Inżyniera Projektu nad realizacją Projektu </w:t>
      </w:r>
      <w:r w:rsidRPr="00F87782">
        <w:rPr>
          <w:rFonts w:ascii="Calibri" w:hAnsi="Calibri"/>
          <w:b/>
          <w:i/>
          <w:sz w:val="22"/>
          <w:szCs w:val="22"/>
        </w:rPr>
        <w:t>Rowerem po żelaznym szlaku</w:t>
      </w:r>
      <w:r w:rsidRPr="00F87782">
        <w:rPr>
          <w:rFonts w:ascii="Calibri" w:hAnsi="Calibri"/>
          <w:b/>
          <w:sz w:val="22"/>
          <w:szCs w:val="22"/>
        </w:rPr>
        <w:t>”</w:t>
      </w:r>
      <w:r w:rsidR="00DE62CB">
        <w:rPr>
          <w:rFonts w:ascii="Calibri" w:hAnsi="Calibri"/>
          <w:b/>
          <w:sz w:val="22"/>
          <w:szCs w:val="22"/>
        </w:rPr>
        <w:t xml:space="preserve"> </w:t>
      </w:r>
      <w:r w:rsidR="00DE62CB">
        <w:rPr>
          <w:rFonts w:ascii="Calibri" w:hAnsi="Calibri"/>
          <w:sz w:val="21"/>
          <w:szCs w:val="21"/>
        </w:rPr>
        <w:t xml:space="preserve">prowadzonego przez </w:t>
      </w:r>
      <w:r w:rsidRPr="00F87782">
        <w:rPr>
          <w:rFonts w:ascii="Calibri" w:hAnsi="Calibri"/>
          <w:sz w:val="21"/>
          <w:szCs w:val="21"/>
        </w:rPr>
        <w:t>Miasto Jastrzębie-Zdrój, oświadczam, co następuje:</w:t>
      </w:r>
    </w:p>
    <w:p w14:paraId="2544302F" w14:textId="77777777" w:rsidR="00A9054C" w:rsidRPr="00F87782" w:rsidRDefault="00A9054C" w:rsidP="007A3C4E">
      <w:pPr>
        <w:shd w:val="clear" w:color="auto" w:fill="BFBFBF"/>
        <w:spacing w:before="120" w:after="120" w:line="360" w:lineRule="auto"/>
        <w:jc w:val="both"/>
        <w:rPr>
          <w:rFonts w:ascii="Calibri" w:hAnsi="Calibri"/>
          <w:b/>
          <w:sz w:val="21"/>
          <w:szCs w:val="21"/>
        </w:rPr>
      </w:pPr>
      <w:r w:rsidRPr="00F87782">
        <w:rPr>
          <w:rFonts w:ascii="Calibri" w:hAnsi="Calibri"/>
          <w:b/>
          <w:sz w:val="21"/>
          <w:szCs w:val="21"/>
        </w:rPr>
        <w:t>OŚWIADCZENIE DOTYCZĄCE PODANYCH INFORMACJI:</w:t>
      </w:r>
    </w:p>
    <w:p w14:paraId="43F93F55" w14:textId="77777777" w:rsidR="00A9054C" w:rsidRPr="00F87782" w:rsidRDefault="00A9054C" w:rsidP="007A3C4E">
      <w:pPr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>Oświadczam, że wszystkie informacje podane w poniższych oświadczeniach są aktualne i zgodne z prawdą oraz zostały przedstawione z pełną świadomością konsekwencji wprowadzenia zamawiającego w błąd przy przedstawianiu informacji.</w:t>
      </w:r>
    </w:p>
    <w:p w14:paraId="4BFF8BED" w14:textId="77777777" w:rsidR="00A9054C" w:rsidRPr="00F87782" w:rsidRDefault="00A9054C" w:rsidP="007A3C4E">
      <w:pPr>
        <w:shd w:val="clear" w:color="auto" w:fill="BFBFBF"/>
        <w:spacing w:before="120" w:after="120" w:line="360" w:lineRule="auto"/>
        <w:jc w:val="both"/>
        <w:rPr>
          <w:rFonts w:ascii="Calibri" w:hAnsi="Calibri"/>
          <w:b/>
          <w:sz w:val="21"/>
          <w:szCs w:val="21"/>
        </w:rPr>
      </w:pPr>
      <w:r w:rsidRPr="00F87782">
        <w:rPr>
          <w:rFonts w:ascii="Calibri" w:hAnsi="Calibri"/>
          <w:b/>
          <w:sz w:val="21"/>
          <w:szCs w:val="21"/>
        </w:rPr>
        <w:t>INFORMACJA DOTYCZĄCA WYKONAWCY:</w:t>
      </w:r>
    </w:p>
    <w:p w14:paraId="25A7DA17" w14:textId="77777777" w:rsidR="00A9054C" w:rsidRPr="00F87782" w:rsidRDefault="00A9054C" w:rsidP="007A3C4E">
      <w:pPr>
        <w:spacing w:before="120" w:after="240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 xml:space="preserve">Oświadczam, że spełniam warunki udziału w postępowaniu określone przez zamawiającego w  pkt. 8.1 </w:t>
      </w:r>
      <w:proofErr w:type="spellStart"/>
      <w:r w:rsidRPr="00F87782">
        <w:rPr>
          <w:rFonts w:ascii="Calibri" w:hAnsi="Calibri"/>
          <w:sz w:val="21"/>
          <w:szCs w:val="21"/>
        </w:rPr>
        <w:t>ppkt</w:t>
      </w:r>
      <w:proofErr w:type="spellEnd"/>
      <w:r w:rsidRPr="00F87782">
        <w:rPr>
          <w:rFonts w:ascii="Calibri" w:hAnsi="Calibri"/>
          <w:sz w:val="21"/>
          <w:szCs w:val="21"/>
        </w:rPr>
        <w:t xml:space="preserve"> 2 lit. c) SIWZ dotyczące zdolności technicznej lub zawodowej.</w:t>
      </w:r>
    </w:p>
    <w:p w14:paraId="336679C6" w14:textId="77777777" w:rsidR="00A9054C" w:rsidRPr="00F87782" w:rsidRDefault="00A9054C" w:rsidP="007A3C4E">
      <w:pPr>
        <w:shd w:val="clear" w:color="auto" w:fill="BFBFBF"/>
        <w:spacing w:after="120" w:line="360" w:lineRule="auto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b/>
          <w:sz w:val="21"/>
          <w:szCs w:val="21"/>
        </w:rPr>
        <w:t>INFORMACJA W ZWIĄZKU Z POLEGANIEM NA ZASOBACH INNYCH PODMIOTÓW</w:t>
      </w:r>
      <w:r w:rsidRPr="00F87782">
        <w:rPr>
          <w:rFonts w:ascii="Calibri" w:hAnsi="Calibri"/>
          <w:sz w:val="21"/>
          <w:szCs w:val="21"/>
        </w:rPr>
        <w:t xml:space="preserve">: </w:t>
      </w:r>
    </w:p>
    <w:p w14:paraId="7D5A7D76" w14:textId="77777777" w:rsidR="00A9054C" w:rsidRPr="00F87782" w:rsidRDefault="00A9054C" w:rsidP="007A3C4E">
      <w:pPr>
        <w:spacing w:before="120" w:after="120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 w:rsidRPr="00F87782">
        <w:rPr>
          <w:rFonts w:ascii="Calibri" w:hAnsi="Calibri"/>
          <w:sz w:val="21"/>
          <w:szCs w:val="21"/>
        </w:rPr>
        <w:t>ppkt</w:t>
      </w:r>
      <w:proofErr w:type="spellEnd"/>
      <w:r w:rsidRPr="00F87782">
        <w:rPr>
          <w:rFonts w:ascii="Calibri" w:hAnsi="Calibri"/>
          <w:sz w:val="21"/>
          <w:szCs w:val="21"/>
        </w:rPr>
        <w:t xml:space="preserve"> 2 lit. c)</w:t>
      </w:r>
    </w:p>
    <w:p w14:paraId="138C2496" w14:textId="77777777" w:rsidR="00A9054C" w:rsidRPr="00F87782" w:rsidRDefault="00A9054C" w:rsidP="007A3C4E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>1) polegam na zasobach następującego/</w:t>
      </w:r>
      <w:proofErr w:type="spellStart"/>
      <w:r w:rsidRPr="00F87782">
        <w:rPr>
          <w:rFonts w:ascii="Calibri" w:hAnsi="Calibri"/>
          <w:sz w:val="21"/>
          <w:szCs w:val="21"/>
        </w:rPr>
        <w:t>ych</w:t>
      </w:r>
      <w:proofErr w:type="spellEnd"/>
      <w:r w:rsidRPr="00F87782">
        <w:rPr>
          <w:rFonts w:ascii="Calibri" w:hAnsi="Calibri"/>
          <w:sz w:val="21"/>
          <w:szCs w:val="21"/>
        </w:rPr>
        <w:t xml:space="preserve"> podmiotu/ów: </w:t>
      </w:r>
    </w:p>
    <w:p w14:paraId="026446C4" w14:textId="77777777" w:rsidR="00A9054C" w:rsidRPr="00F87782" w:rsidRDefault="00A9054C" w:rsidP="007A3C4E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>………………………………………………………….……………….…………………………………………..……………………………………………………………………………….……………………………</w:t>
      </w:r>
      <w:r w:rsidR="00BE30B6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…………………………………………………………………………………………………………….</w:t>
      </w:r>
      <w:r w:rsidRPr="00F87782">
        <w:rPr>
          <w:rFonts w:ascii="Calibri" w:hAnsi="Calibri"/>
          <w:sz w:val="21"/>
          <w:szCs w:val="21"/>
        </w:rPr>
        <w:t xml:space="preserve">., </w:t>
      </w:r>
    </w:p>
    <w:p w14:paraId="5BFB907D" w14:textId="77777777" w:rsidR="00A9054C" w:rsidRPr="00F87782" w:rsidRDefault="00A9054C" w:rsidP="007A3C4E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>w następującym zakresie: …………………..……………………………….…</w:t>
      </w:r>
      <w:r w:rsidR="00BE30B6">
        <w:rPr>
          <w:rFonts w:ascii="Calibri" w:hAnsi="Calibri"/>
          <w:sz w:val="21"/>
          <w:szCs w:val="21"/>
        </w:rPr>
        <w:t>………………………………………..</w:t>
      </w:r>
      <w:r w:rsidRPr="00F87782">
        <w:rPr>
          <w:rFonts w:ascii="Calibri" w:hAnsi="Calibri"/>
          <w:sz w:val="21"/>
          <w:szCs w:val="21"/>
        </w:rPr>
        <w:t>………………………………</w:t>
      </w:r>
    </w:p>
    <w:p w14:paraId="5CE2E999" w14:textId="77777777" w:rsidR="00BE30B6" w:rsidRDefault="00A9054C" w:rsidP="007A3C4E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 xml:space="preserve">………………………………………………………………………………..………………………………… </w:t>
      </w:r>
      <w:r w:rsidR="00BE30B6">
        <w:rPr>
          <w:rFonts w:ascii="Calibri" w:hAnsi="Calibri"/>
          <w:sz w:val="21"/>
          <w:szCs w:val="21"/>
        </w:rPr>
        <w:t>……………………………………………………</w:t>
      </w:r>
    </w:p>
    <w:p w14:paraId="0828696D" w14:textId="77777777" w:rsidR="00A9054C" w:rsidRPr="00F87782" w:rsidRDefault="00A9054C" w:rsidP="007A3C4E">
      <w:pPr>
        <w:spacing w:line="276" w:lineRule="auto"/>
        <w:jc w:val="both"/>
        <w:rPr>
          <w:rFonts w:ascii="Calibri" w:hAnsi="Calibri"/>
          <w:i/>
          <w:sz w:val="16"/>
          <w:szCs w:val="16"/>
        </w:rPr>
      </w:pPr>
      <w:r w:rsidRPr="00F87782">
        <w:rPr>
          <w:rFonts w:ascii="Calibri" w:hAnsi="Calibri"/>
          <w:i/>
          <w:sz w:val="16"/>
          <w:szCs w:val="16"/>
        </w:rPr>
        <w:t>(wskazać podmiot i określić odpowiedni zakres dla wskazanego podmiotu)</w:t>
      </w:r>
    </w:p>
    <w:p w14:paraId="11614215" w14:textId="77777777" w:rsidR="00A9054C" w:rsidRPr="00F87782" w:rsidRDefault="00A9054C" w:rsidP="007A3C4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5B30DE0B" w14:textId="77777777" w:rsidR="00A9054C" w:rsidRPr="00F87782" w:rsidRDefault="00A9054C" w:rsidP="007A3C4E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>2) polegam na zasobach następującego/</w:t>
      </w:r>
      <w:proofErr w:type="spellStart"/>
      <w:r w:rsidRPr="00F87782">
        <w:rPr>
          <w:rFonts w:ascii="Calibri" w:hAnsi="Calibri"/>
          <w:sz w:val="21"/>
          <w:szCs w:val="21"/>
        </w:rPr>
        <w:t>ych</w:t>
      </w:r>
      <w:proofErr w:type="spellEnd"/>
      <w:r w:rsidRPr="00F87782">
        <w:rPr>
          <w:rFonts w:ascii="Calibri" w:hAnsi="Calibri"/>
          <w:sz w:val="21"/>
          <w:szCs w:val="21"/>
        </w:rPr>
        <w:t xml:space="preserve"> podmiotu/ów: </w:t>
      </w:r>
    </w:p>
    <w:p w14:paraId="7CC33198" w14:textId="77777777" w:rsidR="00BE30B6" w:rsidRPr="00F87782" w:rsidRDefault="00BE30B6" w:rsidP="00BE30B6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>………………………………………………………….……………….…………………………………………..……………………………………………………………………………….……………………………</w:t>
      </w: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…………………………………………………………………………………………………………….</w:t>
      </w:r>
      <w:r w:rsidRPr="00F87782">
        <w:rPr>
          <w:rFonts w:ascii="Calibri" w:hAnsi="Calibri"/>
          <w:sz w:val="21"/>
          <w:szCs w:val="21"/>
        </w:rPr>
        <w:t xml:space="preserve">., </w:t>
      </w:r>
    </w:p>
    <w:p w14:paraId="6752A01C" w14:textId="77777777" w:rsidR="00BE30B6" w:rsidRPr="00F87782" w:rsidRDefault="00BE30B6" w:rsidP="00BE30B6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>w następującym zakresie: …………………..……………………………….…</w:t>
      </w:r>
      <w:r>
        <w:rPr>
          <w:rFonts w:ascii="Calibri" w:hAnsi="Calibri"/>
          <w:sz w:val="21"/>
          <w:szCs w:val="21"/>
        </w:rPr>
        <w:t>………………………………………..</w:t>
      </w:r>
      <w:r w:rsidRPr="00F87782">
        <w:rPr>
          <w:rFonts w:ascii="Calibri" w:hAnsi="Calibri"/>
          <w:sz w:val="21"/>
          <w:szCs w:val="21"/>
        </w:rPr>
        <w:t>………………………………</w:t>
      </w:r>
    </w:p>
    <w:p w14:paraId="67D530CE" w14:textId="77777777" w:rsidR="00BE30B6" w:rsidRDefault="00BE30B6" w:rsidP="00BE30B6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 xml:space="preserve">………………………………………………………………………………..………………………………… </w:t>
      </w:r>
      <w:r>
        <w:rPr>
          <w:rFonts w:ascii="Calibri" w:hAnsi="Calibri"/>
          <w:sz w:val="21"/>
          <w:szCs w:val="21"/>
        </w:rPr>
        <w:t>……………………………………………………</w:t>
      </w:r>
    </w:p>
    <w:p w14:paraId="78BE387B" w14:textId="77777777" w:rsidR="00BE30B6" w:rsidRPr="00F87782" w:rsidRDefault="00BE30B6" w:rsidP="00BE30B6">
      <w:pPr>
        <w:spacing w:line="276" w:lineRule="auto"/>
        <w:jc w:val="both"/>
        <w:rPr>
          <w:rFonts w:ascii="Calibri" w:hAnsi="Calibri"/>
          <w:i/>
          <w:sz w:val="16"/>
          <w:szCs w:val="16"/>
        </w:rPr>
      </w:pPr>
      <w:r w:rsidRPr="00F87782">
        <w:rPr>
          <w:rFonts w:ascii="Calibri" w:hAnsi="Calibri"/>
          <w:i/>
          <w:sz w:val="16"/>
          <w:szCs w:val="16"/>
        </w:rPr>
        <w:t>(wskazać podmiot i określić odpowiedni zakres dla wskazanego podmiotu)</w:t>
      </w:r>
    </w:p>
    <w:p w14:paraId="3489CB3C" w14:textId="77777777" w:rsidR="00A9054C" w:rsidRPr="00F87782" w:rsidRDefault="00A9054C" w:rsidP="007A3C4E">
      <w:pPr>
        <w:tabs>
          <w:tab w:val="left" w:pos="5160"/>
        </w:tabs>
        <w:spacing w:line="276" w:lineRule="auto"/>
        <w:jc w:val="both"/>
        <w:rPr>
          <w:rFonts w:ascii="Calibri" w:hAnsi="Calibri"/>
          <w:i/>
          <w:sz w:val="16"/>
          <w:szCs w:val="16"/>
        </w:rPr>
      </w:pPr>
      <w:r w:rsidRPr="00F87782">
        <w:rPr>
          <w:rFonts w:ascii="Calibri" w:hAnsi="Calibri"/>
          <w:i/>
          <w:sz w:val="16"/>
          <w:szCs w:val="16"/>
        </w:rPr>
        <w:lastRenderedPageBreak/>
        <w:tab/>
      </w:r>
    </w:p>
    <w:p w14:paraId="25467CB6" w14:textId="77777777" w:rsidR="00A9054C" w:rsidRPr="00F87782" w:rsidRDefault="00A9054C" w:rsidP="007A3C4E">
      <w:pPr>
        <w:tabs>
          <w:tab w:val="left" w:pos="5160"/>
        </w:tabs>
        <w:spacing w:line="276" w:lineRule="auto"/>
        <w:jc w:val="both"/>
        <w:rPr>
          <w:rFonts w:ascii="Calibri" w:hAnsi="Calibri"/>
          <w:i/>
          <w:sz w:val="16"/>
          <w:szCs w:val="16"/>
        </w:rPr>
      </w:pPr>
    </w:p>
    <w:p w14:paraId="1C2B29A3" w14:textId="77777777" w:rsidR="00A9054C" w:rsidRPr="00F87782" w:rsidRDefault="00A9054C" w:rsidP="007A3C4E">
      <w:pPr>
        <w:spacing w:line="276" w:lineRule="auto"/>
        <w:jc w:val="both"/>
        <w:rPr>
          <w:rFonts w:ascii="Calibri" w:hAnsi="Calibri"/>
          <w:sz w:val="21"/>
          <w:szCs w:val="21"/>
          <w:lang w:eastAsia="pl-PL"/>
        </w:rPr>
      </w:pPr>
      <w:r w:rsidRPr="00F87782">
        <w:rPr>
          <w:rFonts w:ascii="Calibri" w:hAnsi="Calibri"/>
          <w:sz w:val="21"/>
          <w:szCs w:val="21"/>
          <w:lang w:eastAsia="pl-PL"/>
        </w:rPr>
        <w:t>3) polegam na zasobach następującego/</w:t>
      </w:r>
      <w:proofErr w:type="spellStart"/>
      <w:r w:rsidRPr="00F87782">
        <w:rPr>
          <w:rFonts w:ascii="Calibri" w:hAnsi="Calibri"/>
          <w:sz w:val="21"/>
          <w:szCs w:val="21"/>
          <w:lang w:eastAsia="pl-PL"/>
        </w:rPr>
        <w:t>ych</w:t>
      </w:r>
      <w:proofErr w:type="spellEnd"/>
      <w:r w:rsidRPr="00F87782">
        <w:rPr>
          <w:rFonts w:ascii="Calibri" w:hAnsi="Calibri"/>
          <w:sz w:val="21"/>
          <w:szCs w:val="21"/>
          <w:lang w:eastAsia="pl-PL"/>
        </w:rPr>
        <w:t xml:space="preserve"> podmiotu/ów: </w:t>
      </w:r>
    </w:p>
    <w:p w14:paraId="3EE90BAF" w14:textId="77777777" w:rsidR="00BE30B6" w:rsidRPr="00F87782" w:rsidRDefault="00BE30B6" w:rsidP="00BE30B6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>………………………………………………………….……………….…………………………………………..……………………………………………………………………………….……………………………</w:t>
      </w: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…………………………………………………………………………………………………………….</w:t>
      </w:r>
      <w:r w:rsidRPr="00F87782">
        <w:rPr>
          <w:rFonts w:ascii="Calibri" w:hAnsi="Calibri"/>
          <w:sz w:val="21"/>
          <w:szCs w:val="21"/>
        </w:rPr>
        <w:t xml:space="preserve">., </w:t>
      </w:r>
    </w:p>
    <w:p w14:paraId="0D721EA1" w14:textId="77777777" w:rsidR="00BE30B6" w:rsidRPr="00F87782" w:rsidRDefault="00BE30B6" w:rsidP="00BE30B6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>w następującym zakresie: …………………..……………………………….…</w:t>
      </w:r>
      <w:r>
        <w:rPr>
          <w:rFonts w:ascii="Calibri" w:hAnsi="Calibri"/>
          <w:sz w:val="21"/>
          <w:szCs w:val="21"/>
        </w:rPr>
        <w:t>………………………………………..</w:t>
      </w:r>
      <w:r w:rsidRPr="00F87782">
        <w:rPr>
          <w:rFonts w:ascii="Calibri" w:hAnsi="Calibri"/>
          <w:sz w:val="21"/>
          <w:szCs w:val="21"/>
        </w:rPr>
        <w:t>………………………………</w:t>
      </w:r>
    </w:p>
    <w:p w14:paraId="6E0DC919" w14:textId="77777777" w:rsidR="00BE30B6" w:rsidRDefault="00BE30B6" w:rsidP="00BE30B6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 xml:space="preserve">………………………………………………………………………………..………………………………… </w:t>
      </w:r>
      <w:r>
        <w:rPr>
          <w:rFonts w:ascii="Calibri" w:hAnsi="Calibri"/>
          <w:sz w:val="21"/>
          <w:szCs w:val="21"/>
        </w:rPr>
        <w:t>……………………………………………………</w:t>
      </w:r>
    </w:p>
    <w:p w14:paraId="21E8B048" w14:textId="77777777" w:rsidR="00BE30B6" w:rsidRPr="00F87782" w:rsidRDefault="00BE30B6" w:rsidP="00BE30B6">
      <w:pPr>
        <w:spacing w:line="276" w:lineRule="auto"/>
        <w:jc w:val="both"/>
        <w:rPr>
          <w:rFonts w:ascii="Calibri" w:hAnsi="Calibri"/>
          <w:i/>
          <w:sz w:val="16"/>
          <w:szCs w:val="16"/>
        </w:rPr>
      </w:pPr>
      <w:r w:rsidRPr="00F87782">
        <w:rPr>
          <w:rFonts w:ascii="Calibri" w:hAnsi="Calibri"/>
          <w:i/>
          <w:sz w:val="16"/>
          <w:szCs w:val="16"/>
        </w:rPr>
        <w:t>(wskazać podmiot i określić odpowiedni zakres dla wskazanego podmiotu)</w:t>
      </w:r>
    </w:p>
    <w:p w14:paraId="76BF78B8" w14:textId="77777777" w:rsidR="00A9054C" w:rsidRPr="00F87782" w:rsidRDefault="00A9054C" w:rsidP="007A3C4E">
      <w:pPr>
        <w:pStyle w:val="Akapitzlist"/>
        <w:spacing w:line="360" w:lineRule="auto"/>
        <w:ind w:left="720"/>
        <w:jc w:val="both"/>
        <w:rPr>
          <w:rFonts w:ascii="Calibri" w:hAnsi="Calibri"/>
          <w:i/>
          <w:sz w:val="16"/>
          <w:szCs w:val="16"/>
        </w:rPr>
      </w:pPr>
    </w:p>
    <w:p w14:paraId="2A871E63" w14:textId="77777777" w:rsidR="00F504C6" w:rsidRPr="00F87782" w:rsidRDefault="00F504C6" w:rsidP="00F504C6">
      <w:pPr>
        <w:spacing w:line="276" w:lineRule="auto"/>
        <w:jc w:val="both"/>
        <w:rPr>
          <w:rFonts w:ascii="Calibri" w:hAnsi="Calibri"/>
          <w:sz w:val="21"/>
          <w:szCs w:val="21"/>
          <w:lang w:eastAsia="pl-PL"/>
        </w:rPr>
      </w:pPr>
      <w:r>
        <w:rPr>
          <w:rFonts w:ascii="Calibri" w:hAnsi="Calibri"/>
          <w:sz w:val="21"/>
          <w:szCs w:val="21"/>
          <w:lang w:eastAsia="pl-PL"/>
        </w:rPr>
        <w:t>4)</w:t>
      </w:r>
      <w:r w:rsidRPr="00F87782">
        <w:rPr>
          <w:rFonts w:ascii="Calibri" w:hAnsi="Calibri"/>
          <w:sz w:val="21"/>
          <w:szCs w:val="21"/>
          <w:lang w:eastAsia="pl-PL"/>
        </w:rPr>
        <w:t xml:space="preserve"> polegam na zasobach następującego/</w:t>
      </w:r>
      <w:proofErr w:type="spellStart"/>
      <w:r w:rsidRPr="00F87782">
        <w:rPr>
          <w:rFonts w:ascii="Calibri" w:hAnsi="Calibri"/>
          <w:sz w:val="21"/>
          <w:szCs w:val="21"/>
          <w:lang w:eastAsia="pl-PL"/>
        </w:rPr>
        <w:t>ych</w:t>
      </w:r>
      <w:proofErr w:type="spellEnd"/>
      <w:r w:rsidRPr="00F87782">
        <w:rPr>
          <w:rFonts w:ascii="Calibri" w:hAnsi="Calibri"/>
          <w:sz w:val="21"/>
          <w:szCs w:val="21"/>
          <w:lang w:eastAsia="pl-PL"/>
        </w:rPr>
        <w:t xml:space="preserve"> podmiotu/ów: </w:t>
      </w:r>
    </w:p>
    <w:p w14:paraId="1CA5730A" w14:textId="77777777" w:rsidR="00F504C6" w:rsidRPr="00F87782" w:rsidRDefault="00F504C6" w:rsidP="00F504C6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>………………………………………………………….……………….…………………………………………..……………………………………………………………………………….……………………………</w:t>
      </w: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…………………………………………………………………………………………………………….</w:t>
      </w:r>
      <w:r w:rsidRPr="00F87782">
        <w:rPr>
          <w:rFonts w:ascii="Calibri" w:hAnsi="Calibri"/>
          <w:sz w:val="21"/>
          <w:szCs w:val="21"/>
        </w:rPr>
        <w:t xml:space="preserve">., </w:t>
      </w:r>
    </w:p>
    <w:p w14:paraId="123B0D85" w14:textId="77777777" w:rsidR="00F504C6" w:rsidRPr="00F87782" w:rsidRDefault="00F504C6" w:rsidP="00F504C6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>w następującym zakresie: …………………..……………………………….…</w:t>
      </w:r>
      <w:r>
        <w:rPr>
          <w:rFonts w:ascii="Calibri" w:hAnsi="Calibri"/>
          <w:sz w:val="21"/>
          <w:szCs w:val="21"/>
        </w:rPr>
        <w:t>………………………………………..</w:t>
      </w:r>
      <w:r w:rsidRPr="00F87782">
        <w:rPr>
          <w:rFonts w:ascii="Calibri" w:hAnsi="Calibri"/>
          <w:sz w:val="21"/>
          <w:szCs w:val="21"/>
        </w:rPr>
        <w:t>………………………………</w:t>
      </w:r>
    </w:p>
    <w:p w14:paraId="7E825458" w14:textId="77777777" w:rsidR="00F504C6" w:rsidRDefault="00F504C6" w:rsidP="00F504C6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 xml:space="preserve">………………………………………………………………………………..………………………………… </w:t>
      </w:r>
      <w:r>
        <w:rPr>
          <w:rFonts w:ascii="Calibri" w:hAnsi="Calibri"/>
          <w:sz w:val="21"/>
          <w:szCs w:val="21"/>
        </w:rPr>
        <w:t>……………………………………………………</w:t>
      </w:r>
    </w:p>
    <w:p w14:paraId="68EABA8A" w14:textId="77777777" w:rsidR="00F504C6" w:rsidRPr="00F87782" w:rsidRDefault="00F504C6" w:rsidP="00F504C6">
      <w:pPr>
        <w:spacing w:line="276" w:lineRule="auto"/>
        <w:jc w:val="both"/>
        <w:rPr>
          <w:rFonts w:ascii="Calibri" w:hAnsi="Calibri"/>
          <w:i/>
          <w:sz w:val="16"/>
          <w:szCs w:val="16"/>
        </w:rPr>
      </w:pPr>
      <w:r w:rsidRPr="00F87782">
        <w:rPr>
          <w:rFonts w:ascii="Calibri" w:hAnsi="Calibri"/>
          <w:i/>
          <w:sz w:val="16"/>
          <w:szCs w:val="16"/>
        </w:rPr>
        <w:t>(wskazać podmiot i określić odpowiedni zakres dla wskazanego podmiotu)</w:t>
      </w:r>
    </w:p>
    <w:p w14:paraId="100322AB" w14:textId="77777777" w:rsidR="00F504C6" w:rsidRPr="00F87782" w:rsidRDefault="00F504C6" w:rsidP="00F504C6">
      <w:pPr>
        <w:pStyle w:val="Akapitzlist"/>
        <w:spacing w:line="360" w:lineRule="auto"/>
        <w:ind w:left="720"/>
        <w:jc w:val="both"/>
        <w:rPr>
          <w:rFonts w:ascii="Calibri" w:hAnsi="Calibri"/>
          <w:i/>
          <w:sz w:val="16"/>
          <w:szCs w:val="16"/>
        </w:rPr>
      </w:pPr>
    </w:p>
    <w:p w14:paraId="6355A820" w14:textId="77777777" w:rsidR="00F504C6" w:rsidRPr="00F87782" w:rsidRDefault="00F504C6" w:rsidP="00F504C6">
      <w:pPr>
        <w:spacing w:line="276" w:lineRule="auto"/>
        <w:jc w:val="both"/>
        <w:rPr>
          <w:rFonts w:ascii="Calibri" w:hAnsi="Calibri"/>
          <w:sz w:val="21"/>
          <w:szCs w:val="21"/>
          <w:lang w:eastAsia="pl-PL"/>
        </w:rPr>
      </w:pPr>
      <w:r>
        <w:rPr>
          <w:rFonts w:ascii="Calibri" w:hAnsi="Calibri"/>
          <w:sz w:val="21"/>
          <w:szCs w:val="21"/>
          <w:lang w:eastAsia="pl-PL"/>
        </w:rPr>
        <w:t>5</w:t>
      </w:r>
      <w:r w:rsidRPr="00F87782">
        <w:rPr>
          <w:rFonts w:ascii="Calibri" w:hAnsi="Calibri"/>
          <w:sz w:val="21"/>
          <w:szCs w:val="21"/>
          <w:lang w:eastAsia="pl-PL"/>
        </w:rPr>
        <w:t>) polegam na zasobach następującego/</w:t>
      </w:r>
      <w:proofErr w:type="spellStart"/>
      <w:r w:rsidRPr="00F87782">
        <w:rPr>
          <w:rFonts w:ascii="Calibri" w:hAnsi="Calibri"/>
          <w:sz w:val="21"/>
          <w:szCs w:val="21"/>
          <w:lang w:eastAsia="pl-PL"/>
        </w:rPr>
        <w:t>ych</w:t>
      </w:r>
      <w:proofErr w:type="spellEnd"/>
      <w:r w:rsidRPr="00F87782">
        <w:rPr>
          <w:rFonts w:ascii="Calibri" w:hAnsi="Calibri"/>
          <w:sz w:val="21"/>
          <w:szCs w:val="21"/>
          <w:lang w:eastAsia="pl-PL"/>
        </w:rPr>
        <w:t xml:space="preserve"> podmiotu/ów: </w:t>
      </w:r>
    </w:p>
    <w:p w14:paraId="681FC1B1" w14:textId="77777777" w:rsidR="00F504C6" w:rsidRPr="00F87782" w:rsidRDefault="00F504C6" w:rsidP="00F504C6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>………………………………………………………….……………….…………………………………………..……………………………………………………………………………….……………………………</w:t>
      </w: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…………………………………………………………………………………………………………….</w:t>
      </w:r>
      <w:r w:rsidRPr="00F87782">
        <w:rPr>
          <w:rFonts w:ascii="Calibri" w:hAnsi="Calibri"/>
          <w:sz w:val="21"/>
          <w:szCs w:val="21"/>
        </w:rPr>
        <w:t xml:space="preserve">., </w:t>
      </w:r>
    </w:p>
    <w:p w14:paraId="25569CFC" w14:textId="77777777" w:rsidR="00F504C6" w:rsidRPr="00F87782" w:rsidRDefault="00F504C6" w:rsidP="00F504C6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>w następującym zakresie: …………………..……………………………….…</w:t>
      </w:r>
      <w:r>
        <w:rPr>
          <w:rFonts w:ascii="Calibri" w:hAnsi="Calibri"/>
          <w:sz w:val="21"/>
          <w:szCs w:val="21"/>
        </w:rPr>
        <w:t>………………………………………..</w:t>
      </w:r>
      <w:r w:rsidRPr="00F87782">
        <w:rPr>
          <w:rFonts w:ascii="Calibri" w:hAnsi="Calibri"/>
          <w:sz w:val="21"/>
          <w:szCs w:val="21"/>
        </w:rPr>
        <w:t>………………………………</w:t>
      </w:r>
    </w:p>
    <w:p w14:paraId="06D148CA" w14:textId="77777777" w:rsidR="00F504C6" w:rsidRDefault="00F504C6" w:rsidP="00F504C6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 xml:space="preserve">………………………………………………………………………………..………………………………… </w:t>
      </w:r>
      <w:r>
        <w:rPr>
          <w:rFonts w:ascii="Calibri" w:hAnsi="Calibri"/>
          <w:sz w:val="21"/>
          <w:szCs w:val="21"/>
        </w:rPr>
        <w:t>……………………………………………………</w:t>
      </w:r>
    </w:p>
    <w:p w14:paraId="25E22DAC" w14:textId="77777777" w:rsidR="00F504C6" w:rsidRPr="00F87782" w:rsidRDefault="00F504C6" w:rsidP="00F504C6">
      <w:pPr>
        <w:spacing w:line="276" w:lineRule="auto"/>
        <w:jc w:val="both"/>
        <w:rPr>
          <w:rFonts w:ascii="Calibri" w:hAnsi="Calibri"/>
          <w:i/>
          <w:sz w:val="16"/>
          <w:szCs w:val="16"/>
        </w:rPr>
      </w:pPr>
      <w:r w:rsidRPr="00F87782">
        <w:rPr>
          <w:rFonts w:ascii="Calibri" w:hAnsi="Calibri"/>
          <w:i/>
          <w:sz w:val="16"/>
          <w:szCs w:val="16"/>
        </w:rPr>
        <w:t>(wskazać podmiot i określić odpowiedni zakres dla wskazanego podmiotu)</w:t>
      </w:r>
    </w:p>
    <w:p w14:paraId="70FEF37A" w14:textId="77777777" w:rsidR="00F504C6" w:rsidRPr="00F87782" w:rsidRDefault="00F504C6" w:rsidP="00F504C6">
      <w:pPr>
        <w:pStyle w:val="Akapitzlist"/>
        <w:spacing w:line="360" w:lineRule="auto"/>
        <w:ind w:left="720"/>
        <w:jc w:val="both"/>
        <w:rPr>
          <w:rFonts w:ascii="Calibri" w:hAnsi="Calibri"/>
          <w:i/>
          <w:sz w:val="16"/>
          <w:szCs w:val="16"/>
        </w:rPr>
      </w:pPr>
    </w:p>
    <w:p w14:paraId="7FCF80E8" w14:textId="77777777" w:rsidR="00A9054C" w:rsidRPr="00F87782" w:rsidRDefault="00A9054C" w:rsidP="007A3C4E">
      <w:pPr>
        <w:spacing w:line="360" w:lineRule="auto"/>
        <w:jc w:val="both"/>
        <w:rPr>
          <w:rFonts w:ascii="Calibri" w:hAnsi="Calibri"/>
        </w:rPr>
      </w:pPr>
    </w:p>
    <w:p w14:paraId="56915292" w14:textId="77777777" w:rsidR="00A9054C" w:rsidRPr="00F87782" w:rsidRDefault="00A9054C" w:rsidP="007A3C4E">
      <w:pPr>
        <w:tabs>
          <w:tab w:val="left" w:pos="5529"/>
          <w:tab w:val="center" w:pos="7371"/>
        </w:tabs>
        <w:spacing w:after="120"/>
        <w:rPr>
          <w:rFonts w:ascii="Calibri" w:hAnsi="Calibri"/>
        </w:rPr>
      </w:pPr>
    </w:p>
    <w:p w14:paraId="2019827C" w14:textId="77777777" w:rsidR="00A9054C" w:rsidRPr="00F87782" w:rsidRDefault="00A9054C" w:rsidP="007A3C4E">
      <w:pPr>
        <w:jc w:val="both"/>
        <w:rPr>
          <w:rFonts w:ascii="Calibri" w:hAnsi="Calibri"/>
        </w:rPr>
      </w:pPr>
      <w:r w:rsidRPr="00F87782">
        <w:rPr>
          <w:rFonts w:ascii="Calibri" w:hAnsi="Calibri"/>
        </w:rPr>
        <w:t xml:space="preserve">……………………………...……………..…..………. </w:t>
      </w:r>
    </w:p>
    <w:p w14:paraId="0DAF818D" w14:textId="77777777" w:rsidR="00A9054C" w:rsidRPr="00F87782" w:rsidRDefault="00A9054C" w:rsidP="007A3C4E">
      <w:pPr>
        <w:jc w:val="both"/>
        <w:rPr>
          <w:rFonts w:ascii="Calibri" w:hAnsi="Calibri"/>
        </w:rPr>
      </w:pPr>
      <w:r w:rsidRPr="00F87782">
        <w:rPr>
          <w:rFonts w:ascii="Calibri" w:hAnsi="Calibri"/>
          <w:i/>
          <w:sz w:val="16"/>
          <w:szCs w:val="16"/>
        </w:rPr>
        <w:t xml:space="preserve">                   (miejscowość, data)</w:t>
      </w:r>
    </w:p>
    <w:p w14:paraId="2109C209" w14:textId="77777777" w:rsidR="00A9054C" w:rsidRPr="00F87782" w:rsidRDefault="00A9054C" w:rsidP="007A3C4E">
      <w:pPr>
        <w:ind w:left="4111"/>
        <w:rPr>
          <w:rFonts w:ascii="Calibri" w:hAnsi="Calibri"/>
        </w:rPr>
      </w:pPr>
      <w:r w:rsidRPr="00F87782">
        <w:rPr>
          <w:rFonts w:ascii="Calibri" w:hAnsi="Calibri"/>
        </w:rPr>
        <w:t>……………………………………..………….…….……………………..</w:t>
      </w:r>
    </w:p>
    <w:p w14:paraId="0E659582" w14:textId="77777777" w:rsidR="00A9054C" w:rsidRPr="00F87782" w:rsidRDefault="00A9054C" w:rsidP="007A3C4E">
      <w:pPr>
        <w:shd w:val="clear" w:color="auto" w:fill="FFFFFF"/>
        <w:tabs>
          <w:tab w:val="left" w:leader="dot" w:pos="2832"/>
        </w:tabs>
        <w:rPr>
          <w:rFonts w:ascii="Calibri" w:hAnsi="Calibri"/>
          <w:i/>
          <w:sz w:val="16"/>
          <w:szCs w:val="16"/>
          <w:lang w:eastAsia="pl-PL"/>
        </w:rPr>
      </w:pPr>
      <w:r w:rsidRPr="00F87782">
        <w:rPr>
          <w:rFonts w:ascii="Calibri" w:hAnsi="Calibr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(podpis i pieczątka osoby upoważnionej / osób upoważnionych</w:t>
      </w:r>
    </w:p>
    <w:p w14:paraId="6A256594" w14:textId="77777777" w:rsidR="00A9054C" w:rsidRPr="00F87782" w:rsidRDefault="00A9054C" w:rsidP="007A3C4E">
      <w:pPr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  <w:lang w:eastAsia="pl-PL"/>
        </w:rPr>
      </w:pPr>
      <w:r w:rsidRPr="00F87782">
        <w:rPr>
          <w:rFonts w:ascii="Calibri" w:hAnsi="Calibri"/>
          <w:i/>
          <w:sz w:val="16"/>
          <w:szCs w:val="16"/>
          <w:lang w:eastAsia="pl-PL"/>
        </w:rPr>
        <w:t xml:space="preserve">                  do występowania w imieniu Wykonawcy)</w:t>
      </w:r>
    </w:p>
    <w:p w14:paraId="37B6D84D" w14:textId="77777777" w:rsidR="00A9054C" w:rsidRPr="00F87782" w:rsidRDefault="00A9054C" w:rsidP="0068486C">
      <w:pPr>
        <w:rPr>
          <w:rFonts w:ascii="Calibri" w:hAnsi="Calibri"/>
          <w:b/>
          <w:color w:val="000000"/>
          <w:sz w:val="24"/>
          <w:szCs w:val="16"/>
        </w:rPr>
      </w:pPr>
    </w:p>
    <w:p w14:paraId="7C94CD46" w14:textId="77777777" w:rsidR="00A9054C" w:rsidRPr="00F87782" w:rsidRDefault="00A9054C" w:rsidP="0068486C">
      <w:pPr>
        <w:rPr>
          <w:rFonts w:ascii="Calibri" w:hAnsi="Calibri"/>
          <w:b/>
          <w:color w:val="000000"/>
          <w:sz w:val="24"/>
          <w:szCs w:val="16"/>
        </w:rPr>
      </w:pPr>
    </w:p>
    <w:p w14:paraId="7393E552" w14:textId="77777777" w:rsidR="00A9054C" w:rsidRPr="00F87782" w:rsidRDefault="00A9054C" w:rsidP="0068486C">
      <w:pPr>
        <w:rPr>
          <w:rFonts w:ascii="Calibri" w:hAnsi="Calibri"/>
          <w:b/>
          <w:color w:val="000000"/>
          <w:sz w:val="24"/>
          <w:szCs w:val="16"/>
        </w:rPr>
      </w:pPr>
    </w:p>
    <w:p w14:paraId="0BD17467" w14:textId="77777777" w:rsidR="00A9054C" w:rsidRPr="00F87782" w:rsidRDefault="00A9054C" w:rsidP="0068486C">
      <w:pPr>
        <w:rPr>
          <w:rFonts w:ascii="Calibri" w:hAnsi="Calibri"/>
          <w:b/>
          <w:color w:val="000000"/>
          <w:sz w:val="24"/>
          <w:szCs w:val="16"/>
        </w:rPr>
      </w:pPr>
    </w:p>
    <w:p w14:paraId="7D6B3F66" w14:textId="77777777" w:rsidR="00A9054C" w:rsidRPr="00F87782" w:rsidRDefault="00A9054C" w:rsidP="0068486C">
      <w:pPr>
        <w:rPr>
          <w:rFonts w:ascii="Calibri" w:hAnsi="Calibri"/>
          <w:b/>
          <w:color w:val="000000"/>
          <w:sz w:val="24"/>
          <w:szCs w:val="16"/>
        </w:rPr>
      </w:pPr>
    </w:p>
    <w:p w14:paraId="166C1DCC" w14:textId="77777777" w:rsidR="00A9054C" w:rsidRPr="00F87782" w:rsidRDefault="00A9054C" w:rsidP="0068486C">
      <w:pPr>
        <w:rPr>
          <w:rFonts w:ascii="Calibri" w:hAnsi="Calibri"/>
          <w:b/>
          <w:color w:val="000000"/>
          <w:sz w:val="24"/>
          <w:szCs w:val="16"/>
        </w:rPr>
      </w:pPr>
    </w:p>
    <w:p w14:paraId="4CBFEAC2" w14:textId="77777777" w:rsidR="00A9054C" w:rsidRPr="00F87782" w:rsidRDefault="00A9054C" w:rsidP="0068486C">
      <w:pPr>
        <w:rPr>
          <w:rFonts w:ascii="Calibri" w:hAnsi="Calibri"/>
          <w:b/>
          <w:color w:val="000000"/>
          <w:sz w:val="24"/>
          <w:szCs w:val="16"/>
        </w:rPr>
      </w:pPr>
    </w:p>
    <w:p w14:paraId="799DF189" w14:textId="77777777" w:rsidR="00A9054C" w:rsidRPr="00F87782" w:rsidRDefault="00A9054C" w:rsidP="0068486C">
      <w:pPr>
        <w:rPr>
          <w:rFonts w:ascii="Calibri" w:hAnsi="Calibri"/>
          <w:b/>
          <w:color w:val="000000"/>
          <w:sz w:val="24"/>
          <w:szCs w:val="16"/>
        </w:rPr>
      </w:pPr>
    </w:p>
    <w:p w14:paraId="3B48058A" w14:textId="77777777" w:rsidR="00A9054C" w:rsidRPr="00F87782" w:rsidRDefault="00A9054C" w:rsidP="0068486C">
      <w:pPr>
        <w:rPr>
          <w:rFonts w:ascii="Calibri" w:hAnsi="Calibri"/>
          <w:b/>
          <w:color w:val="000000"/>
          <w:sz w:val="24"/>
          <w:szCs w:val="16"/>
        </w:rPr>
      </w:pPr>
    </w:p>
    <w:p w14:paraId="550940D8" w14:textId="77777777" w:rsidR="00A9054C" w:rsidRPr="00F87782" w:rsidRDefault="00A9054C" w:rsidP="0068486C">
      <w:pPr>
        <w:rPr>
          <w:rFonts w:ascii="Calibri" w:hAnsi="Calibri"/>
          <w:b/>
          <w:color w:val="000000"/>
          <w:sz w:val="24"/>
          <w:szCs w:val="16"/>
        </w:rPr>
      </w:pPr>
    </w:p>
    <w:p w14:paraId="5F0983C5" w14:textId="77777777" w:rsidR="00A9054C" w:rsidRPr="00F87782" w:rsidRDefault="00A9054C" w:rsidP="0068486C">
      <w:pPr>
        <w:rPr>
          <w:rFonts w:ascii="Calibri" w:hAnsi="Calibri"/>
          <w:b/>
          <w:color w:val="000000"/>
          <w:sz w:val="24"/>
          <w:szCs w:val="16"/>
        </w:rPr>
      </w:pPr>
    </w:p>
    <w:p w14:paraId="0B110C96" w14:textId="77777777" w:rsidR="00A9054C" w:rsidRPr="00F87782" w:rsidRDefault="00A9054C" w:rsidP="0068486C">
      <w:pPr>
        <w:rPr>
          <w:rFonts w:ascii="Calibri" w:hAnsi="Calibri"/>
          <w:b/>
          <w:color w:val="000000"/>
          <w:sz w:val="24"/>
          <w:szCs w:val="16"/>
        </w:rPr>
      </w:pPr>
    </w:p>
    <w:p w14:paraId="281C9F2D" w14:textId="77777777" w:rsidR="00A9054C" w:rsidRPr="00F87782" w:rsidRDefault="00A9054C" w:rsidP="0068486C">
      <w:pPr>
        <w:rPr>
          <w:rFonts w:ascii="Calibri" w:hAnsi="Calibri"/>
          <w:b/>
          <w:color w:val="000000"/>
          <w:sz w:val="24"/>
          <w:szCs w:val="16"/>
        </w:rPr>
      </w:pPr>
    </w:p>
    <w:p w14:paraId="6D133C2A" w14:textId="77777777" w:rsidR="00A9054C" w:rsidRPr="00F87782" w:rsidRDefault="00A9054C" w:rsidP="0068486C">
      <w:pPr>
        <w:rPr>
          <w:rFonts w:ascii="Calibri" w:hAnsi="Calibri"/>
          <w:b/>
          <w:color w:val="000000"/>
          <w:sz w:val="24"/>
          <w:szCs w:val="16"/>
        </w:rPr>
      </w:pPr>
    </w:p>
    <w:p w14:paraId="674A56D3" w14:textId="77777777" w:rsidR="00A9054C" w:rsidRPr="00F87782" w:rsidRDefault="00A9054C" w:rsidP="007C5EA9">
      <w:pPr>
        <w:jc w:val="right"/>
        <w:rPr>
          <w:rFonts w:ascii="Calibri" w:hAnsi="Calibri"/>
          <w:b/>
          <w:sz w:val="22"/>
          <w:szCs w:val="22"/>
        </w:rPr>
      </w:pPr>
      <w:r w:rsidRPr="00F87782">
        <w:rPr>
          <w:rFonts w:ascii="Calibri" w:hAnsi="Calibri"/>
          <w:b/>
          <w:sz w:val="22"/>
          <w:szCs w:val="22"/>
        </w:rPr>
        <w:lastRenderedPageBreak/>
        <w:t>Załącznik nr 4 do SIWZ</w:t>
      </w:r>
    </w:p>
    <w:p w14:paraId="29F1CF98" w14:textId="77777777" w:rsidR="00A9054C" w:rsidRPr="00F87782" w:rsidRDefault="00A9054C" w:rsidP="007C5EA9">
      <w:pPr>
        <w:widowControl w:val="0"/>
        <w:autoSpaceDE w:val="0"/>
        <w:autoSpaceDN w:val="0"/>
        <w:adjustRightInd w:val="0"/>
        <w:jc w:val="right"/>
        <w:rPr>
          <w:rFonts w:ascii="Calibri" w:hAnsi="Calibri"/>
          <w:i/>
          <w:color w:val="808080"/>
          <w:sz w:val="16"/>
          <w:szCs w:val="16"/>
          <w:lang w:eastAsia="pl-PL"/>
        </w:rPr>
      </w:pPr>
      <w:r w:rsidRPr="00F87782">
        <w:rPr>
          <w:rFonts w:ascii="Calibri" w:hAnsi="Calibri"/>
          <w:i/>
          <w:color w:val="808080"/>
          <w:sz w:val="16"/>
          <w:szCs w:val="16"/>
          <w:lang w:eastAsia="pl-PL"/>
        </w:rPr>
        <w:t xml:space="preserve">- przykładowy wzór pełnomocnictwa - </w:t>
      </w:r>
      <w:r w:rsidRPr="00F87782">
        <w:rPr>
          <w:rFonts w:ascii="Calibri" w:hAnsi="Calibri"/>
          <w:sz w:val="16"/>
          <w:szCs w:val="16"/>
          <w:lang w:eastAsia="pl-PL"/>
        </w:rPr>
        <w:t xml:space="preserve">           </w:t>
      </w:r>
    </w:p>
    <w:p w14:paraId="3CB5C61F" w14:textId="77777777" w:rsidR="00A9054C" w:rsidRPr="00F87782" w:rsidRDefault="00A9054C" w:rsidP="007C5EA9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  <w:lang w:eastAsia="pl-PL"/>
        </w:rPr>
      </w:pPr>
      <w:r w:rsidRPr="00F87782">
        <w:rPr>
          <w:rFonts w:ascii="Calibri" w:hAnsi="Calibri"/>
          <w:sz w:val="22"/>
          <w:szCs w:val="22"/>
          <w:lang w:eastAsia="pl-PL"/>
        </w:rPr>
        <w:t>……………………………………, dn. ………………………..</w:t>
      </w:r>
    </w:p>
    <w:p w14:paraId="247E6D2D" w14:textId="77777777" w:rsidR="00A9054C" w:rsidRPr="00F87782" w:rsidRDefault="00A9054C" w:rsidP="007C5EA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808080"/>
          <w:sz w:val="18"/>
          <w:szCs w:val="18"/>
          <w:lang w:eastAsia="pl-PL"/>
        </w:rPr>
      </w:pPr>
      <w:r w:rsidRPr="00F87782">
        <w:rPr>
          <w:rFonts w:ascii="Calibri" w:hAnsi="Calibri"/>
          <w:color w:val="808080"/>
          <w:sz w:val="22"/>
          <w:szCs w:val="22"/>
          <w:lang w:eastAsia="pl-PL"/>
        </w:rPr>
        <w:tab/>
      </w:r>
      <w:r w:rsidRPr="00F87782">
        <w:rPr>
          <w:rFonts w:ascii="Calibri" w:hAnsi="Calibri"/>
          <w:color w:val="808080"/>
          <w:sz w:val="22"/>
          <w:szCs w:val="22"/>
          <w:lang w:eastAsia="pl-PL"/>
        </w:rPr>
        <w:tab/>
      </w:r>
      <w:r w:rsidRPr="00F87782">
        <w:rPr>
          <w:rFonts w:ascii="Calibri" w:hAnsi="Calibri"/>
          <w:color w:val="808080"/>
          <w:sz w:val="22"/>
          <w:szCs w:val="22"/>
          <w:lang w:eastAsia="pl-PL"/>
        </w:rPr>
        <w:tab/>
      </w:r>
      <w:r w:rsidRPr="00F87782">
        <w:rPr>
          <w:rFonts w:ascii="Calibri" w:hAnsi="Calibri"/>
          <w:color w:val="808080"/>
          <w:sz w:val="22"/>
          <w:szCs w:val="22"/>
          <w:lang w:eastAsia="pl-PL"/>
        </w:rPr>
        <w:tab/>
      </w:r>
      <w:r w:rsidRPr="00F87782">
        <w:rPr>
          <w:rFonts w:ascii="Calibri" w:hAnsi="Calibri"/>
          <w:color w:val="808080"/>
          <w:sz w:val="22"/>
          <w:szCs w:val="22"/>
          <w:lang w:eastAsia="pl-PL"/>
        </w:rPr>
        <w:tab/>
      </w:r>
      <w:r w:rsidRPr="00F87782">
        <w:rPr>
          <w:rFonts w:ascii="Calibri" w:hAnsi="Calibri"/>
          <w:color w:val="808080"/>
          <w:sz w:val="22"/>
          <w:szCs w:val="22"/>
          <w:lang w:eastAsia="pl-PL"/>
        </w:rPr>
        <w:tab/>
      </w:r>
      <w:r w:rsidRPr="00F87782">
        <w:rPr>
          <w:rFonts w:ascii="Calibri" w:hAnsi="Calibri"/>
          <w:color w:val="808080"/>
          <w:sz w:val="22"/>
          <w:szCs w:val="22"/>
          <w:lang w:eastAsia="pl-PL"/>
        </w:rPr>
        <w:tab/>
      </w:r>
      <w:r w:rsidRPr="00F87782">
        <w:rPr>
          <w:rFonts w:ascii="Calibri" w:hAnsi="Calibri"/>
          <w:color w:val="808080"/>
          <w:sz w:val="18"/>
          <w:szCs w:val="18"/>
          <w:lang w:eastAsia="pl-PL"/>
        </w:rPr>
        <w:t>miejscowość</w:t>
      </w:r>
      <w:r w:rsidRPr="00F87782">
        <w:rPr>
          <w:rFonts w:ascii="Calibri" w:hAnsi="Calibri"/>
          <w:color w:val="808080"/>
          <w:sz w:val="18"/>
          <w:szCs w:val="18"/>
          <w:lang w:eastAsia="pl-PL"/>
        </w:rPr>
        <w:tab/>
      </w:r>
      <w:r w:rsidRPr="00F87782">
        <w:rPr>
          <w:rFonts w:ascii="Calibri" w:hAnsi="Calibri"/>
          <w:color w:val="808080"/>
          <w:sz w:val="18"/>
          <w:szCs w:val="18"/>
          <w:lang w:eastAsia="pl-PL"/>
        </w:rPr>
        <w:tab/>
      </w:r>
      <w:r w:rsidRPr="00F87782">
        <w:rPr>
          <w:rFonts w:ascii="Calibri" w:hAnsi="Calibri"/>
          <w:color w:val="808080"/>
          <w:sz w:val="18"/>
          <w:szCs w:val="18"/>
          <w:lang w:eastAsia="pl-PL"/>
        </w:rPr>
        <w:tab/>
        <w:t xml:space="preserve"> data       </w:t>
      </w:r>
    </w:p>
    <w:p w14:paraId="212F2FFD" w14:textId="77777777" w:rsidR="00A9054C" w:rsidRPr="00F87782" w:rsidRDefault="00A9054C" w:rsidP="007C5EA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F87782">
        <w:rPr>
          <w:rFonts w:ascii="Calibri" w:hAnsi="Calibri"/>
          <w:b/>
          <w:sz w:val="22"/>
          <w:szCs w:val="22"/>
          <w:lang w:eastAsia="pl-PL"/>
        </w:rPr>
        <w:t>Pełnomocnictwo</w:t>
      </w:r>
    </w:p>
    <w:p w14:paraId="2A50D22E" w14:textId="77777777" w:rsidR="00A9054C" w:rsidRPr="00F87782" w:rsidRDefault="00A9054C" w:rsidP="007C5EA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pl-PL"/>
        </w:rPr>
      </w:pPr>
      <w:r w:rsidRPr="00F87782">
        <w:rPr>
          <w:rFonts w:ascii="Calibri" w:hAnsi="Calibri"/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799BFD4F" w14:textId="77777777" w:rsidR="00A9054C" w:rsidRPr="00F87782" w:rsidRDefault="00A9054C" w:rsidP="007C5EA9">
      <w:pPr>
        <w:widowControl w:val="0"/>
        <w:tabs>
          <w:tab w:val="left" w:pos="2592"/>
        </w:tabs>
        <w:autoSpaceDE w:val="0"/>
        <w:autoSpaceDN w:val="0"/>
        <w:adjustRightInd w:val="0"/>
        <w:rPr>
          <w:rFonts w:ascii="Calibri" w:hAnsi="Calibri"/>
          <w:color w:val="808080"/>
          <w:sz w:val="18"/>
          <w:szCs w:val="18"/>
          <w:lang w:eastAsia="pl-PL"/>
        </w:rPr>
      </w:pPr>
      <w:r w:rsidRPr="00F87782">
        <w:rPr>
          <w:rFonts w:ascii="Calibri" w:hAnsi="Calibri"/>
          <w:color w:val="808080"/>
          <w:sz w:val="18"/>
          <w:szCs w:val="18"/>
          <w:lang w:eastAsia="pl-PL"/>
        </w:rPr>
        <w:t xml:space="preserve">            /wpisać nazwę/ </w:t>
      </w:r>
      <w:r w:rsidRPr="00F87782">
        <w:rPr>
          <w:rFonts w:ascii="Calibri" w:hAnsi="Calibri"/>
          <w:color w:val="808080"/>
          <w:sz w:val="18"/>
          <w:szCs w:val="18"/>
          <w:lang w:eastAsia="pl-PL"/>
        </w:rPr>
        <w:tab/>
      </w:r>
    </w:p>
    <w:p w14:paraId="7051AE4A" w14:textId="77777777" w:rsidR="00A9054C" w:rsidRPr="00F87782" w:rsidRDefault="00A9054C" w:rsidP="007C5EA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pl-PL"/>
        </w:rPr>
      </w:pPr>
      <w:r w:rsidRPr="00F87782">
        <w:rPr>
          <w:rFonts w:ascii="Calibri" w:hAnsi="Calibri"/>
          <w:sz w:val="22"/>
          <w:szCs w:val="22"/>
          <w:lang w:eastAsia="pl-PL"/>
        </w:rPr>
        <w:t>reprezentowana przez osoby uprawnione do zaciągania zobowiązań:</w:t>
      </w:r>
    </w:p>
    <w:p w14:paraId="089850FC" w14:textId="77777777" w:rsidR="00A9054C" w:rsidRPr="00F87782" w:rsidRDefault="00A9054C" w:rsidP="004B09D7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  <w:lang w:eastAsia="pl-PL"/>
        </w:rPr>
      </w:pPr>
      <w:r w:rsidRPr="00F87782">
        <w:rPr>
          <w:rFonts w:ascii="Calibri" w:hAnsi="Calibri"/>
          <w:sz w:val="22"/>
          <w:szCs w:val="22"/>
          <w:lang w:eastAsia="pl-PL"/>
        </w:rPr>
        <w:t>…………………………………………..</w:t>
      </w:r>
    </w:p>
    <w:p w14:paraId="56679003" w14:textId="77777777" w:rsidR="00A9054C" w:rsidRPr="00F87782" w:rsidRDefault="00A9054C" w:rsidP="004B09D7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  <w:lang w:eastAsia="pl-PL"/>
        </w:rPr>
      </w:pPr>
      <w:r w:rsidRPr="00F87782">
        <w:rPr>
          <w:rFonts w:ascii="Calibri" w:hAnsi="Calibri"/>
          <w:sz w:val="22"/>
          <w:szCs w:val="22"/>
          <w:lang w:eastAsia="pl-PL"/>
        </w:rPr>
        <w:t>………………………………………….</w:t>
      </w:r>
    </w:p>
    <w:p w14:paraId="5E0CB355" w14:textId="77777777" w:rsidR="00A9054C" w:rsidRPr="00F87782" w:rsidRDefault="00A9054C" w:rsidP="007C5EA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pl-PL"/>
        </w:rPr>
      </w:pPr>
      <w:r w:rsidRPr="00F87782">
        <w:rPr>
          <w:rFonts w:ascii="Calibri" w:hAnsi="Calibri"/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2848A177" w14:textId="77777777" w:rsidR="00A9054C" w:rsidRPr="00F87782" w:rsidRDefault="00A9054C" w:rsidP="007C5EA9">
      <w:pPr>
        <w:widowControl w:val="0"/>
        <w:autoSpaceDE w:val="0"/>
        <w:autoSpaceDN w:val="0"/>
        <w:adjustRightInd w:val="0"/>
        <w:rPr>
          <w:rFonts w:ascii="Calibri" w:hAnsi="Calibri"/>
          <w:color w:val="808080"/>
          <w:sz w:val="18"/>
          <w:szCs w:val="18"/>
          <w:lang w:eastAsia="pl-PL"/>
        </w:rPr>
      </w:pPr>
      <w:r w:rsidRPr="00F87782">
        <w:rPr>
          <w:rFonts w:ascii="Calibri" w:hAnsi="Calibri"/>
          <w:color w:val="808080"/>
          <w:sz w:val="18"/>
          <w:szCs w:val="18"/>
          <w:lang w:eastAsia="pl-PL"/>
        </w:rPr>
        <w:t xml:space="preserve">               /wpisać nazwę/ </w:t>
      </w:r>
    </w:p>
    <w:p w14:paraId="0567270E" w14:textId="77777777" w:rsidR="00A9054C" w:rsidRPr="00F87782" w:rsidRDefault="00A9054C" w:rsidP="007C5EA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pl-PL"/>
        </w:rPr>
      </w:pPr>
      <w:r w:rsidRPr="00F87782">
        <w:rPr>
          <w:rFonts w:ascii="Calibri" w:hAnsi="Calibri"/>
          <w:sz w:val="22"/>
          <w:szCs w:val="22"/>
          <w:lang w:eastAsia="pl-PL"/>
        </w:rPr>
        <w:t>reprezentowana przez osoby uprawnione do zaciągania zobowiązań:</w:t>
      </w:r>
    </w:p>
    <w:p w14:paraId="6151E8E0" w14:textId="77777777" w:rsidR="00A9054C" w:rsidRPr="00F87782" w:rsidRDefault="00A9054C" w:rsidP="004B09D7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  <w:lang w:eastAsia="pl-PL"/>
        </w:rPr>
      </w:pPr>
      <w:r w:rsidRPr="00F87782">
        <w:rPr>
          <w:rFonts w:ascii="Calibri" w:hAnsi="Calibri"/>
          <w:sz w:val="22"/>
          <w:szCs w:val="22"/>
          <w:lang w:eastAsia="pl-PL"/>
        </w:rPr>
        <w:t>…………………………………………..</w:t>
      </w:r>
    </w:p>
    <w:p w14:paraId="1E5FBA56" w14:textId="77777777" w:rsidR="00A9054C" w:rsidRPr="00F87782" w:rsidRDefault="00A9054C" w:rsidP="004B09D7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  <w:lang w:eastAsia="pl-PL"/>
        </w:rPr>
      </w:pPr>
      <w:r w:rsidRPr="00F87782">
        <w:rPr>
          <w:rFonts w:ascii="Calibri" w:hAnsi="Calibri"/>
          <w:sz w:val="22"/>
          <w:szCs w:val="22"/>
          <w:lang w:eastAsia="pl-PL"/>
        </w:rPr>
        <w:t>………………………………………….</w:t>
      </w:r>
    </w:p>
    <w:p w14:paraId="597C2A5D" w14:textId="77777777" w:rsidR="00A9054C" w:rsidRPr="00F87782" w:rsidRDefault="00A9054C" w:rsidP="007C5EA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pl-PL"/>
        </w:rPr>
      </w:pPr>
      <w:r w:rsidRPr="00F87782">
        <w:rPr>
          <w:rFonts w:ascii="Calibri" w:hAnsi="Calibri"/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0B7229AD" w14:textId="77777777" w:rsidR="00A9054C" w:rsidRPr="00F87782" w:rsidRDefault="00A9054C" w:rsidP="007C5EA9">
      <w:pPr>
        <w:widowControl w:val="0"/>
        <w:autoSpaceDE w:val="0"/>
        <w:autoSpaceDN w:val="0"/>
        <w:adjustRightInd w:val="0"/>
        <w:rPr>
          <w:rFonts w:ascii="Calibri" w:hAnsi="Calibri"/>
          <w:color w:val="808080"/>
          <w:sz w:val="18"/>
          <w:szCs w:val="18"/>
          <w:lang w:eastAsia="pl-PL"/>
        </w:rPr>
      </w:pPr>
      <w:r w:rsidRPr="00F87782">
        <w:rPr>
          <w:rFonts w:ascii="Calibri" w:hAnsi="Calibri"/>
          <w:color w:val="808080"/>
          <w:sz w:val="18"/>
          <w:szCs w:val="18"/>
          <w:lang w:eastAsia="pl-PL"/>
        </w:rPr>
        <w:t xml:space="preserve">            /wpisać nazwę/ </w:t>
      </w:r>
    </w:p>
    <w:p w14:paraId="35B576F0" w14:textId="77777777" w:rsidR="00A9054C" w:rsidRPr="00F87782" w:rsidRDefault="00A9054C" w:rsidP="007C5EA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pl-PL"/>
        </w:rPr>
      </w:pPr>
      <w:r w:rsidRPr="00F87782">
        <w:rPr>
          <w:rFonts w:ascii="Calibri" w:hAnsi="Calibri"/>
          <w:sz w:val="22"/>
          <w:szCs w:val="22"/>
          <w:lang w:eastAsia="pl-PL"/>
        </w:rPr>
        <w:t>reprezentowana przez osoby uprawnione do zaciągania zobowiązań:</w:t>
      </w:r>
    </w:p>
    <w:p w14:paraId="0DA0ABA8" w14:textId="77777777" w:rsidR="00A9054C" w:rsidRPr="00F87782" w:rsidRDefault="00A9054C" w:rsidP="004B09D7">
      <w:pPr>
        <w:widowControl w:val="0"/>
        <w:numPr>
          <w:ilvl w:val="0"/>
          <w:numId w:val="32"/>
        </w:numPr>
        <w:tabs>
          <w:tab w:val="left" w:pos="2073"/>
        </w:tabs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  <w:lang w:eastAsia="pl-PL"/>
        </w:rPr>
      </w:pPr>
      <w:r w:rsidRPr="00F87782">
        <w:rPr>
          <w:rFonts w:ascii="Calibri" w:hAnsi="Calibri"/>
          <w:sz w:val="22"/>
          <w:szCs w:val="22"/>
          <w:lang w:eastAsia="pl-PL"/>
        </w:rPr>
        <w:t>…………………………………………..</w:t>
      </w:r>
    </w:p>
    <w:p w14:paraId="67E61708" w14:textId="77777777" w:rsidR="00A9054C" w:rsidRPr="00F87782" w:rsidRDefault="00A9054C" w:rsidP="004B09D7">
      <w:pPr>
        <w:widowControl w:val="0"/>
        <w:numPr>
          <w:ilvl w:val="0"/>
          <w:numId w:val="32"/>
        </w:numPr>
        <w:tabs>
          <w:tab w:val="left" w:pos="2073"/>
        </w:tabs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  <w:lang w:eastAsia="pl-PL"/>
        </w:rPr>
      </w:pPr>
      <w:r w:rsidRPr="00F87782">
        <w:rPr>
          <w:rFonts w:ascii="Calibri" w:hAnsi="Calibri"/>
          <w:sz w:val="22"/>
          <w:szCs w:val="22"/>
          <w:lang w:eastAsia="pl-PL"/>
        </w:rPr>
        <w:t>…………………………………………..</w:t>
      </w:r>
    </w:p>
    <w:p w14:paraId="010E874B" w14:textId="77777777" w:rsidR="00A9054C" w:rsidRPr="00F87782" w:rsidRDefault="00A9054C" w:rsidP="007C5EA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Calibri" w:hAnsi="Calibri"/>
          <w:color w:val="808080"/>
          <w:sz w:val="22"/>
          <w:szCs w:val="22"/>
          <w:lang w:eastAsia="pl-PL"/>
        </w:rPr>
      </w:pPr>
      <w:r w:rsidRPr="00F87782">
        <w:rPr>
          <w:rFonts w:ascii="Calibri" w:hAnsi="Calibri"/>
          <w:sz w:val="22"/>
          <w:szCs w:val="22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(tj. </w:t>
      </w:r>
      <w:r w:rsidRPr="00F87782">
        <w:rPr>
          <w:rFonts w:ascii="Calibri" w:hAnsi="Calibri"/>
          <w:sz w:val="22"/>
          <w:szCs w:val="22"/>
        </w:rPr>
        <w:t xml:space="preserve">Dz. U. z 2018 r., poz. 1986 z </w:t>
      </w:r>
      <w:proofErr w:type="spellStart"/>
      <w:r w:rsidRPr="00F87782">
        <w:rPr>
          <w:rFonts w:ascii="Calibri" w:hAnsi="Calibri"/>
          <w:sz w:val="22"/>
          <w:szCs w:val="22"/>
        </w:rPr>
        <w:t>późn</w:t>
      </w:r>
      <w:proofErr w:type="spellEnd"/>
      <w:r w:rsidRPr="00F87782">
        <w:rPr>
          <w:rFonts w:ascii="Calibri" w:hAnsi="Calibri"/>
          <w:sz w:val="22"/>
          <w:szCs w:val="22"/>
        </w:rPr>
        <w:t>. zm.</w:t>
      </w:r>
      <w:r w:rsidRPr="00F87782">
        <w:rPr>
          <w:rFonts w:ascii="Calibri" w:hAnsi="Calibri"/>
          <w:sz w:val="22"/>
          <w:szCs w:val="22"/>
          <w:lang w:eastAsia="pl-PL"/>
        </w:rPr>
        <w:t xml:space="preserve">) ustanawiamy ……………… ………………………………………………………………………………..………………………….. ..………………………………………….....…………………………………………… pełnomocnikiem. </w:t>
      </w:r>
    </w:p>
    <w:p w14:paraId="2569059D" w14:textId="77777777" w:rsidR="00A9054C" w:rsidRPr="00F87782" w:rsidRDefault="00A9054C" w:rsidP="00A108A4">
      <w:pPr>
        <w:widowControl w:val="0"/>
        <w:autoSpaceDE w:val="0"/>
        <w:autoSpaceDN w:val="0"/>
        <w:adjustRightInd w:val="0"/>
        <w:rPr>
          <w:rFonts w:ascii="Calibri" w:hAnsi="Calibri"/>
          <w:color w:val="808080"/>
          <w:sz w:val="18"/>
          <w:szCs w:val="18"/>
          <w:lang w:eastAsia="pl-PL"/>
        </w:rPr>
      </w:pPr>
      <w:r w:rsidRPr="00F87782">
        <w:rPr>
          <w:rFonts w:ascii="Calibri" w:hAnsi="Calibri"/>
          <w:color w:val="808080"/>
          <w:sz w:val="18"/>
          <w:szCs w:val="18"/>
          <w:lang w:eastAsia="pl-PL"/>
        </w:rPr>
        <w:t xml:space="preserve">/wpisać nazwę firmy lub imię i nazwisko osoby którą ustanawia się pełnomocnikiem/ </w:t>
      </w:r>
    </w:p>
    <w:p w14:paraId="490928CF" w14:textId="77777777" w:rsidR="00A9054C" w:rsidRPr="00F87782" w:rsidRDefault="00A9054C" w:rsidP="00A108A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F87782">
        <w:rPr>
          <w:rFonts w:ascii="Calibri" w:hAnsi="Calibri"/>
          <w:sz w:val="22"/>
          <w:szCs w:val="22"/>
          <w:lang w:eastAsia="pl-PL"/>
        </w:rPr>
        <w:t>w rozumieniu art. 23 ust 2 ustawy Prawo zamówień publicznych, i udzielamy pełnomocnictwa do:</w:t>
      </w:r>
    </w:p>
    <w:p w14:paraId="7F6F6B31" w14:textId="77777777" w:rsidR="00A9054C" w:rsidRPr="00F87782" w:rsidRDefault="00A9054C" w:rsidP="004B09D7">
      <w:pPr>
        <w:pStyle w:val="Akapitzlist"/>
        <w:numPr>
          <w:ilvl w:val="1"/>
          <w:numId w:val="40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F87782">
        <w:rPr>
          <w:rFonts w:ascii="Calibri" w:hAnsi="Calibri"/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pod </w:t>
      </w:r>
      <w:r w:rsidRPr="00F87782">
        <w:rPr>
          <w:rFonts w:ascii="Calibri" w:hAnsi="Calibri"/>
          <w:color w:val="000000"/>
          <w:kern w:val="1"/>
          <w:sz w:val="22"/>
          <w:szCs w:val="22"/>
          <w:lang w:eastAsia="ar-SA"/>
        </w:rPr>
        <w:t>nazwą</w:t>
      </w:r>
      <w:r w:rsidRPr="00F87782">
        <w:rPr>
          <w:rFonts w:ascii="Calibri" w:hAnsi="Calibri"/>
          <w:b/>
          <w:color w:val="000000"/>
          <w:kern w:val="1"/>
          <w:sz w:val="22"/>
          <w:szCs w:val="22"/>
          <w:lang w:eastAsia="ar-SA"/>
        </w:rPr>
        <w:t xml:space="preserve"> </w:t>
      </w:r>
      <w:r w:rsidRPr="00F87782">
        <w:rPr>
          <w:rFonts w:ascii="Calibri" w:hAnsi="Calibri"/>
          <w:b/>
          <w:sz w:val="22"/>
          <w:szCs w:val="22"/>
        </w:rPr>
        <w:t>„</w:t>
      </w:r>
      <w:r w:rsidRPr="00F87782">
        <w:rPr>
          <w:rFonts w:ascii="Calibri" w:hAnsi="Calibri"/>
          <w:b/>
          <w:sz w:val="22"/>
          <w:szCs w:val="22"/>
          <w:lang w:eastAsia="cs-CZ"/>
        </w:rPr>
        <w:t xml:space="preserve">Pełnienie funkcji Inżyniera Projektu nad realizacją Projektu </w:t>
      </w:r>
      <w:r w:rsidRPr="00F87782">
        <w:rPr>
          <w:rFonts w:ascii="Calibri" w:hAnsi="Calibri"/>
          <w:b/>
          <w:i/>
          <w:sz w:val="22"/>
          <w:szCs w:val="22"/>
          <w:lang w:eastAsia="cs-CZ"/>
        </w:rPr>
        <w:t>Rowerem po żelaznym szlaku</w:t>
      </w:r>
      <w:r w:rsidRPr="00F87782">
        <w:rPr>
          <w:rFonts w:ascii="Calibri" w:hAnsi="Calibri"/>
          <w:b/>
          <w:sz w:val="22"/>
          <w:szCs w:val="22"/>
        </w:rPr>
        <w:t>”</w:t>
      </w:r>
    </w:p>
    <w:p w14:paraId="70704529" w14:textId="77777777" w:rsidR="00A9054C" w:rsidRPr="00F87782" w:rsidRDefault="00A9054C" w:rsidP="00AD4C12">
      <w:pPr>
        <w:tabs>
          <w:tab w:val="num" w:pos="0"/>
          <w:tab w:val="left" w:pos="284"/>
        </w:tabs>
        <w:jc w:val="both"/>
        <w:rPr>
          <w:rFonts w:ascii="Calibri" w:hAnsi="Calibri"/>
          <w:color w:val="000000"/>
          <w:kern w:val="1"/>
          <w:sz w:val="22"/>
          <w:szCs w:val="22"/>
          <w:lang w:eastAsia="ar-SA"/>
        </w:rPr>
      </w:pPr>
      <w:r w:rsidRPr="00F8778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F87782">
        <w:rPr>
          <w:rFonts w:ascii="Calibri" w:hAnsi="Calibri"/>
          <w:color w:val="000000"/>
          <w:kern w:val="1"/>
          <w:sz w:val="22"/>
          <w:szCs w:val="22"/>
          <w:lang w:eastAsia="ar-SA"/>
        </w:rPr>
        <w:t>prowadzonym przez Miasto Jastrzębie-Zdrój, a także do zawarcia umowy o realizację tego zamówienia publicznego;</w:t>
      </w:r>
    </w:p>
    <w:p w14:paraId="1E1A3A98" w14:textId="77777777" w:rsidR="00A9054C" w:rsidRPr="00F87782" w:rsidRDefault="00A9054C" w:rsidP="007C5EA9">
      <w:pPr>
        <w:ind w:left="284" w:hanging="284"/>
        <w:jc w:val="both"/>
        <w:rPr>
          <w:rFonts w:ascii="Calibri" w:hAnsi="Calibri"/>
          <w:b/>
          <w:color w:val="000000"/>
          <w:sz w:val="8"/>
          <w:szCs w:val="8"/>
        </w:rPr>
      </w:pPr>
    </w:p>
    <w:p w14:paraId="6F46A711" w14:textId="77777777" w:rsidR="00A9054C" w:rsidRPr="00F87782" w:rsidRDefault="00A9054C" w:rsidP="00AD4C12">
      <w:pPr>
        <w:jc w:val="both"/>
        <w:rPr>
          <w:rFonts w:ascii="Calibri" w:hAnsi="Calibri"/>
          <w:b/>
          <w:sz w:val="22"/>
          <w:szCs w:val="22"/>
        </w:rPr>
      </w:pPr>
      <w:r w:rsidRPr="00F87782">
        <w:rPr>
          <w:rFonts w:ascii="Calibri" w:hAnsi="Calibri"/>
          <w:color w:val="000000"/>
          <w:kern w:val="1"/>
          <w:sz w:val="22"/>
          <w:szCs w:val="22"/>
          <w:lang w:eastAsia="ar-SA"/>
        </w:rPr>
        <w:t xml:space="preserve">b) ** reprezentowania wykonawcy, jak również każdej z w/w firmy z osobna, w postępowaniu o udzielenie zamówienia publicznego pod nazwą </w:t>
      </w:r>
      <w:r w:rsidRPr="00F87782">
        <w:rPr>
          <w:rFonts w:ascii="Calibri" w:hAnsi="Calibri"/>
          <w:b/>
          <w:sz w:val="22"/>
          <w:szCs w:val="22"/>
        </w:rPr>
        <w:t xml:space="preserve">„Pełnienie funkcji Inżyniera Projektu nad realizacją Projektu </w:t>
      </w:r>
      <w:r w:rsidRPr="00F87782">
        <w:rPr>
          <w:rFonts w:ascii="Calibri" w:hAnsi="Calibri"/>
          <w:b/>
          <w:i/>
          <w:sz w:val="22"/>
          <w:szCs w:val="22"/>
        </w:rPr>
        <w:t>Rowerem po żelaznym szlaku</w:t>
      </w:r>
      <w:r w:rsidRPr="00F87782">
        <w:rPr>
          <w:rFonts w:ascii="Calibri" w:hAnsi="Calibri"/>
          <w:b/>
          <w:sz w:val="22"/>
          <w:szCs w:val="22"/>
        </w:rPr>
        <w:t xml:space="preserve">” </w:t>
      </w:r>
      <w:r w:rsidRPr="00F87782">
        <w:rPr>
          <w:rFonts w:ascii="Calibri" w:hAnsi="Calibri"/>
          <w:color w:val="000000"/>
          <w:kern w:val="1"/>
          <w:sz w:val="22"/>
          <w:szCs w:val="22"/>
          <w:lang w:eastAsia="ar-SA"/>
        </w:rPr>
        <w:t>prowadzonym przez Miasto Jastrzębie-Zdrój.</w:t>
      </w:r>
    </w:p>
    <w:p w14:paraId="04842CD1" w14:textId="77777777" w:rsidR="00A9054C" w:rsidRPr="00F87782" w:rsidRDefault="00A9054C" w:rsidP="007C5EA9">
      <w:pPr>
        <w:widowControl w:val="0"/>
        <w:suppressAutoHyphens/>
        <w:autoSpaceDE w:val="0"/>
        <w:ind w:left="4956"/>
        <w:rPr>
          <w:rFonts w:ascii="Calibri" w:hAnsi="Calibri"/>
          <w:sz w:val="18"/>
          <w:szCs w:val="18"/>
          <w:lang w:eastAsia="ar-SA"/>
        </w:rPr>
      </w:pPr>
      <w:r w:rsidRPr="00F87782">
        <w:rPr>
          <w:rFonts w:ascii="Calibri" w:hAnsi="Calibri"/>
          <w:sz w:val="18"/>
          <w:szCs w:val="18"/>
          <w:lang w:eastAsia="ar-SA"/>
        </w:rPr>
        <w:t>1. Za …</w:t>
      </w:r>
      <w:r w:rsidRPr="00F87782">
        <w:rPr>
          <w:rFonts w:ascii="Calibri" w:hAnsi="Calibri"/>
          <w:color w:val="808080"/>
          <w:sz w:val="18"/>
          <w:szCs w:val="18"/>
          <w:lang w:eastAsia="ar-SA"/>
        </w:rPr>
        <w:t>/wpisać nazwę firmy nr 1/</w:t>
      </w:r>
      <w:r w:rsidRPr="00F87782">
        <w:rPr>
          <w:rFonts w:ascii="Calibri" w:hAnsi="Calibri"/>
          <w:sz w:val="18"/>
          <w:szCs w:val="18"/>
          <w:lang w:eastAsia="ar-SA"/>
        </w:rPr>
        <w:t xml:space="preserve">…    </w:t>
      </w:r>
    </w:p>
    <w:p w14:paraId="5DB8084B" w14:textId="77777777" w:rsidR="00A9054C" w:rsidRPr="00F87782" w:rsidRDefault="00A9054C" w:rsidP="007C5EA9">
      <w:pPr>
        <w:widowControl w:val="0"/>
        <w:suppressAutoHyphens/>
        <w:autoSpaceDE w:val="0"/>
        <w:ind w:left="4956"/>
        <w:rPr>
          <w:rFonts w:ascii="Calibri" w:hAnsi="Calibri"/>
          <w:sz w:val="18"/>
          <w:szCs w:val="18"/>
          <w:lang w:eastAsia="ar-SA"/>
        </w:rPr>
      </w:pPr>
      <w:r w:rsidRPr="00F87782">
        <w:rPr>
          <w:rFonts w:ascii="Calibri" w:hAnsi="Calibri"/>
          <w:sz w:val="18"/>
          <w:szCs w:val="18"/>
          <w:lang w:eastAsia="ar-SA"/>
        </w:rPr>
        <w:t xml:space="preserve">      ……………………………………..…………………              </w:t>
      </w:r>
    </w:p>
    <w:p w14:paraId="78231230" w14:textId="77777777" w:rsidR="00A9054C" w:rsidRPr="00F87782" w:rsidRDefault="00A9054C" w:rsidP="007C5EA9">
      <w:pPr>
        <w:widowControl w:val="0"/>
        <w:suppressAutoHyphens/>
        <w:autoSpaceDE w:val="0"/>
        <w:ind w:left="4956"/>
        <w:rPr>
          <w:rFonts w:ascii="Calibri" w:hAnsi="Calibri"/>
          <w:i/>
          <w:color w:val="808080"/>
          <w:sz w:val="18"/>
          <w:szCs w:val="18"/>
          <w:lang w:eastAsia="ar-SA"/>
        </w:rPr>
      </w:pPr>
      <w:r w:rsidRPr="00F87782">
        <w:rPr>
          <w:rFonts w:ascii="Calibri" w:hAnsi="Calibri"/>
          <w:i/>
          <w:color w:val="808080"/>
          <w:sz w:val="18"/>
          <w:szCs w:val="18"/>
          <w:lang w:eastAsia="ar-SA"/>
        </w:rPr>
        <w:t xml:space="preserve">          (pieczątka i podpis osoby / osób uprawnionych)</w:t>
      </w:r>
    </w:p>
    <w:p w14:paraId="747DBFAF" w14:textId="77777777" w:rsidR="00A9054C" w:rsidRPr="00F87782" w:rsidRDefault="00A9054C" w:rsidP="007C5EA9">
      <w:pPr>
        <w:widowControl w:val="0"/>
        <w:suppressAutoHyphens/>
        <w:autoSpaceDE w:val="0"/>
        <w:ind w:left="4956" w:firstLine="24"/>
        <w:rPr>
          <w:rFonts w:ascii="Calibri" w:hAnsi="Calibri"/>
          <w:sz w:val="18"/>
          <w:szCs w:val="18"/>
          <w:lang w:eastAsia="ar-SA"/>
        </w:rPr>
      </w:pPr>
    </w:p>
    <w:p w14:paraId="172F8D58" w14:textId="77777777" w:rsidR="00A9054C" w:rsidRPr="00F87782" w:rsidRDefault="00A9054C" w:rsidP="007C5EA9">
      <w:pPr>
        <w:widowControl w:val="0"/>
        <w:suppressAutoHyphens/>
        <w:autoSpaceDE w:val="0"/>
        <w:ind w:left="4956" w:firstLine="24"/>
        <w:rPr>
          <w:rFonts w:ascii="Calibri" w:hAnsi="Calibri"/>
          <w:sz w:val="18"/>
          <w:szCs w:val="18"/>
          <w:lang w:eastAsia="ar-SA"/>
        </w:rPr>
      </w:pPr>
      <w:r w:rsidRPr="00F87782">
        <w:rPr>
          <w:rFonts w:ascii="Calibri" w:hAnsi="Calibri"/>
          <w:sz w:val="18"/>
          <w:szCs w:val="18"/>
          <w:lang w:eastAsia="ar-SA"/>
        </w:rPr>
        <w:t>2. Za …</w:t>
      </w:r>
      <w:r w:rsidRPr="00F87782">
        <w:rPr>
          <w:rFonts w:ascii="Calibri" w:hAnsi="Calibri"/>
          <w:color w:val="808080"/>
          <w:sz w:val="18"/>
          <w:szCs w:val="18"/>
          <w:lang w:eastAsia="ar-SA"/>
        </w:rPr>
        <w:t xml:space="preserve"> /wpisać nazwę firmy nr 2/</w:t>
      </w:r>
      <w:r w:rsidRPr="00F87782">
        <w:rPr>
          <w:rFonts w:ascii="Calibri" w:hAnsi="Calibri"/>
          <w:sz w:val="18"/>
          <w:szCs w:val="18"/>
          <w:lang w:eastAsia="ar-SA"/>
        </w:rPr>
        <w:t xml:space="preserve">…    </w:t>
      </w:r>
    </w:p>
    <w:p w14:paraId="164E2AAF" w14:textId="77777777" w:rsidR="00A9054C" w:rsidRPr="00F87782" w:rsidRDefault="00A9054C" w:rsidP="007C5EA9">
      <w:pPr>
        <w:widowControl w:val="0"/>
        <w:suppressAutoHyphens/>
        <w:autoSpaceDE w:val="0"/>
        <w:ind w:left="4956"/>
        <w:rPr>
          <w:rFonts w:ascii="Calibri" w:hAnsi="Calibri"/>
          <w:sz w:val="18"/>
          <w:szCs w:val="18"/>
          <w:lang w:eastAsia="ar-SA"/>
        </w:rPr>
      </w:pPr>
      <w:r w:rsidRPr="00F87782">
        <w:rPr>
          <w:rFonts w:ascii="Calibri" w:hAnsi="Calibri"/>
          <w:sz w:val="18"/>
          <w:szCs w:val="18"/>
          <w:lang w:eastAsia="ar-SA"/>
        </w:rPr>
        <w:t xml:space="preserve">   ……………………………………….…………….……              </w:t>
      </w:r>
    </w:p>
    <w:p w14:paraId="4FC83A83" w14:textId="77777777" w:rsidR="00A9054C" w:rsidRPr="00F87782" w:rsidRDefault="00A9054C" w:rsidP="007C5EA9">
      <w:pPr>
        <w:widowControl w:val="0"/>
        <w:suppressAutoHyphens/>
        <w:autoSpaceDE w:val="0"/>
        <w:ind w:left="4956"/>
        <w:rPr>
          <w:rFonts w:ascii="Calibri" w:hAnsi="Calibri"/>
          <w:i/>
          <w:color w:val="808080"/>
          <w:sz w:val="18"/>
          <w:szCs w:val="18"/>
          <w:lang w:eastAsia="ar-SA"/>
        </w:rPr>
      </w:pPr>
      <w:r w:rsidRPr="00F87782">
        <w:rPr>
          <w:rFonts w:ascii="Calibri" w:hAnsi="Calibri"/>
          <w:i/>
          <w:color w:val="808080"/>
          <w:sz w:val="18"/>
          <w:szCs w:val="18"/>
          <w:lang w:eastAsia="ar-SA"/>
        </w:rPr>
        <w:t xml:space="preserve">          (pieczątka i podpis osoby / osób uprawnionych)</w:t>
      </w:r>
    </w:p>
    <w:p w14:paraId="4F79A39B" w14:textId="77777777" w:rsidR="00A9054C" w:rsidRPr="00F87782" w:rsidRDefault="00A9054C" w:rsidP="007C5EA9">
      <w:pPr>
        <w:widowControl w:val="0"/>
        <w:suppressAutoHyphens/>
        <w:autoSpaceDE w:val="0"/>
        <w:ind w:left="4956" w:firstLine="24"/>
        <w:rPr>
          <w:rFonts w:ascii="Calibri" w:hAnsi="Calibri"/>
          <w:sz w:val="18"/>
          <w:szCs w:val="18"/>
          <w:lang w:eastAsia="ar-SA"/>
        </w:rPr>
      </w:pPr>
      <w:r w:rsidRPr="00F87782">
        <w:rPr>
          <w:rFonts w:ascii="Calibri" w:hAnsi="Calibri"/>
          <w:sz w:val="18"/>
          <w:szCs w:val="18"/>
          <w:lang w:eastAsia="ar-SA"/>
        </w:rPr>
        <w:t>3. Za …</w:t>
      </w:r>
      <w:r w:rsidRPr="00F87782">
        <w:rPr>
          <w:rFonts w:ascii="Calibri" w:hAnsi="Calibri"/>
          <w:color w:val="808080"/>
          <w:sz w:val="18"/>
          <w:szCs w:val="18"/>
          <w:lang w:eastAsia="ar-SA"/>
        </w:rPr>
        <w:t xml:space="preserve"> /wpisać nazwę firmy nr 3*/</w:t>
      </w:r>
      <w:r w:rsidRPr="00F87782">
        <w:rPr>
          <w:rFonts w:ascii="Calibri" w:hAnsi="Calibri"/>
          <w:sz w:val="18"/>
          <w:szCs w:val="18"/>
          <w:lang w:eastAsia="ar-SA"/>
        </w:rPr>
        <w:t xml:space="preserve">…    </w:t>
      </w:r>
    </w:p>
    <w:p w14:paraId="0886605B" w14:textId="77777777" w:rsidR="00A9054C" w:rsidRPr="00F87782" w:rsidRDefault="00A9054C" w:rsidP="007C5EA9">
      <w:pPr>
        <w:widowControl w:val="0"/>
        <w:suppressAutoHyphens/>
        <w:autoSpaceDE w:val="0"/>
        <w:ind w:left="4956"/>
        <w:rPr>
          <w:rFonts w:ascii="Calibri" w:hAnsi="Calibri"/>
          <w:sz w:val="18"/>
          <w:szCs w:val="18"/>
          <w:lang w:eastAsia="ar-SA"/>
        </w:rPr>
      </w:pPr>
      <w:r w:rsidRPr="00F87782">
        <w:rPr>
          <w:rFonts w:ascii="Calibri" w:hAnsi="Calibri"/>
          <w:sz w:val="18"/>
          <w:szCs w:val="18"/>
          <w:lang w:eastAsia="ar-SA"/>
        </w:rPr>
        <w:t xml:space="preserve">   ……………………………………………………………              </w:t>
      </w:r>
    </w:p>
    <w:p w14:paraId="262B3DE1" w14:textId="77777777" w:rsidR="00A9054C" w:rsidRPr="00F87782" w:rsidRDefault="00A9054C" w:rsidP="007C5EA9">
      <w:pPr>
        <w:widowControl w:val="0"/>
        <w:suppressAutoHyphens/>
        <w:autoSpaceDE w:val="0"/>
        <w:ind w:left="4956"/>
        <w:rPr>
          <w:rFonts w:ascii="Calibri" w:hAnsi="Calibri"/>
          <w:i/>
          <w:color w:val="808080"/>
          <w:sz w:val="18"/>
          <w:szCs w:val="18"/>
          <w:lang w:eastAsia="ar-SA"/>
        </w:rPr>
      </w:pPr>
      <w:r w:rsidRPr="00F87782">
        <w:rPr>
          <w:rFonts w:ascii="Calibri" w:hAnsi="Calibri"/>
          <w:i/>
          <w:color w:val="808080"/>
          <w:sz w:val="18"/>
          <w:szCs w:val="18"/>
          <w:lang w:eastAsia="ar-SA"/>
        </w:rPr>
        <w:t xml:space="preserve">          (pieczątka i podpis osoby / osób uprawnionych)</w:t>
      </w:r>
    </w:p>
    <w:p w14:paraId="63F1AAC4" w14:textId="77777777" w:rsidR="00A9054C" w:rsidRPr="00F87782" w:rsidRDefault="00A9054C" w:rsidP="007C5EA9">
      <w:pPr>
        <w:widowControl w:val="0"/>
        <w:suppressAutoHyphens/>
        <w:autoSpaceDE w:val="0"/>
        <w:ind w:left="360" w:hanging="360"/>
        <w:jc w:val="both"/>
        <w:rPr>
          <w:rFonts w:ascii="Calibri" w:hAnsi="Calibri"/>
          <w:color w:val="808080"/>
          <w:sz w:val="16"/>
          <w:szCs w:val="16"/>
          <w:lang w:eastAsia="ar-SA"/>
        </w:rPr>
      </w:pPr>
      <w:r w:rsidRPr="00F87782">
        <w:rPr>
          <w:rFonts w:ascii="Calibri" w:hAnsi="Calibri"/>
          <w:color w:val="808080"/>
          <w:sz w:val="16"/>
          <w:szCs w:val="16"/>
          <w:lang w:eastAsia="ar-SA"/>
        </w:rPr>
        <w:t>*      w przypadku gdy ofertę składa Konsorcjum złożone z 3 firm. Gdy ofertę składa Konsorcjum więcej niż 3 firm należy dopisać pozostałe firmy.</w:t>
      </w:r>
    </w:p>
    <w:p w14:paraId="49310CBA" w14:textId="77777777" w:rsidR="00A9054C" w:rsidRPr="00F87782" w:rsidRDefault="00A9054C" w:rsidP="007C5EA9">
      <w:pPr>
        <w:widowControl w:val="0"/>
        <w:suppressAutoHyphens/>
        <w:autoSpaceDE w:val="0"/>
        <w:rPr>
          <w:rFonts w:ascii="Calibri" w:hAnsi="Calibri"/>
          <w:color w:val="808080"/>
          <w:sz w:val="16"/>
          <w:szCs w:val="16"/>
          <w:lang w:eastAsia="ar-SA"/>
        </w:rPr>
      </w:pPr>
      <w:r w:rsidRPr="00F87782">
        <w:rPr>
          <w:rFonts w:ascii="Calibri" w:hAnsi="Calibri"/>
          <w:color w:val="808080"/>
          <w:sz w:val="16"/>
          <w:szCs w:val="16"/>
          <w:lang w:eastAsia="ar-SA"/>
        </w:rPr>
        <w:t>**    należy wybrać właściwą opcję</w:t>
      </w:r>
      <w:r w:rsidRPr="00F87782">
        <w:rPr>
          <w:rFonts w:ascii="Calibri" w:hAnsi="Calibri"/>
          <w:color w:val="808080"/>
          <w:sz w:val="16"/>
          <w:szCs w:val="16"/>
          <w:lang w:eastAsia="ar-SA"/>
        </w:rPr>
        <w:br w:type="page"/>
      </w:r>
    </w:p>
    <w:p w14:paraId="79C20825" w14:textId="77777777" w:rsidR="00A9054C" w:rsidRPr="00F87782" w:rsidRDefault="00A9054C" w:rsidP="00813F18">
      <w:pPr>
        <w:jc w:val="right"/>
        <w:rPr>
          <w:rFonts w:ascii="Calibri" w:hAnsi="Calibri"/>
          <w:b/>
          <w:sz w:val="24"/>
          <w:szCs w:val="22"/>
        </w:rPr>
      </w:pPr>
      <w:r w:rsidRPr="00F87782">
        <w:rPr>
          <w:rFonts w:ascii="Calibri" w:hAnsi="Calibri"/>
          <w:b/>
          <w:sz w:val="24"/>
          <w:szCs w:val="22"/>
        </w:rPr>
        <w:lastRenderedPageBreak/>
        <w:t>Załącznik nr 5 do SIWZ</w:t>
      </w:r>
    </w:p>
    <w:p w14:paraId="23BF65B6" w14:textId="77777777" w:rsidR="00A9054C" w:rsidRPr="00F87782" w:rsidRDefault="00A9054C" w:rsidP="00813F18">
      <w:pPr>
        <w:jc w:val="right"/>
        <w:rPr>
          <w:rFonts w:ascii="Calibri" w:hAnsi="Calibri"/>
          <w:i/>
        </w:rPr>
      </w:pPr>
      <w:r w:rsidRPr="00F87782">
        <w:rPr>
          <w:rFonts w:ascii="Calibri" w:hAnsi="Calibri"/>
          <w:i/>
        </w:rPr>
        <w:t>-przykładowy wzór zobowiązania-</w:t>
      </w:r>
    </w:p>
    <w:p w14:paraId="00ADAABF" w14:textId="77777777" w:rsidR="00A9054C" w:rsidRPr="00F87782" w:rsidRDefault="00A9054C" w:rsidP="00813F18">
      <w:pPr>
        <w:rPr>
          <w:rFonts w:ascii="Calibri" w:hAnsi="Calibri"/>
          <w:i/>
          <w:sz w:val="18"/>
          <w:szCs w:val="22"/>
        </w:rPr>
      </w:pPr>
      <w:r w:rsidRPr="00F87782">
        <w:rPr>
          <w:rFonts w:ascii="Calibri" w:hAnsi="Calibri"/>
          <w:i/>
          <w:sz w:val="18"/>
          <w:szCs w:val="22"/>
        </w:rPr>
        <w:t>...........................................................................</w:t>
      </w:r>
    </w:p>
    <w:p w14:paraId="217C1AA2" w14:textId="77777777" w:rsidR="00A9054C" w:rsidRPr="00F87782" w:rsidRDefault="00A9054C" w:rsidP="00813F18">
      <w:pPr>
        <w:rPr>
          <w:rFonts w:ascii="Calibri" w:hAnsi="Calibri"/>
          <w:i/>
          <w:sz w:val="18"/>
          <w:szCs w:val="22"/>
        </w:rPr>
      </w:pPr>
      <w:r w:rsidRPr="00F87782">
        <w:rPr>
          <w:rFonts w:ascii="Calibri" w:hAnsi="Calibri"/>
          <w:i/>
          <w:sz w:val="18"/>
          <w:szCs w:val="22"/>
        </w:rPr>
        <w:t xml:space="preserve">(pieczęć podmiotu składającego zobowiązanie) </w:t>
      </w:r>
    </w:p>
    <w:p w14:paraId="31168A00" w14:textId="77777777" w:rsidR="00A9054C" w:rsidRPr="00F87782" w:rsidRDefault="00A9054C" w:rsidP="00813F18">
      <w:pPr>
        <w:rPr>
          <w:rFonts w:ascii="Calibri" w:hAnsi="Calibri"/>
          <w:sz w:val="22"/>
          <w:szCs w:val="22"/>
        </w:rPr>
      </w:pPr>
    </w:p>
    <w:p w14:paraId="48B8FC7A" w14:textId="77777777" w:rsidR="00A9054C" w:rsidRPr="00F87782" w:rsidRDefault="000D2A41" w:rsidP="00813F18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Zobowiązanie podmiotu </w:t>
      </w:r>
      <w:r w:rsidR="00A9054C" w:rsidRPr="00F87782">
        <w:rPr>
          <w:rFonts w:ascii="Calibri" w:hAnsi="Calibri"/>
          <w:b/>
          <w:color w:val="000000"/>
          <w:sz w:val="22"/>
          <w:szCs w:val="22"/>
        </w:rPr>
        <w:t>trzeciego do oddania do dyspozycj</w:t>
      </w:r>
      <w:r>
        <w:rPr>
          <w:rFonts w:ascii="Calibri" w:hAnsi="Calibri"/>
          <w:b/>
          <w:color w:val="000000"/>
          <w:sz w:val="22"/>
          <w:szCs w:val="22"/>
        </w:rPr>
        <w:t>i Wykonawcy niezbędnych zasobów</w:t>
      </w:r>
    </w:p>
    <w:p w14:paraId="7BBAA7AD" w14:textId="77777777" w:rsidR="00A9054C" w:rsidRPr="00F87782" w:rsidRDefault="000D2A41" w:rsidP="00813F18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na </w:t>
      </w:r>
      <w:r w:rsidR="00A9054C" w:rsidRPr="00F87782">
        <w:rPr>
          <w:rFonts w:ascii="Calibri" w:hAnsi="Calibri"/>
          <w:b/>
          <w:color w:val="000000"/>
          <w:sz w:val="22"/>
          <w:szCs w:val="22"/>
        </w:rPr>
        <w:t>potrzeby wykonania zamówienia</w:t>
      </w:r>
    </w:p>
    <w:p w14:paraId="42BF87CA" w14:textId="77777777" w:rsidR="00A9054C" w:rsidRPr="00F87782" w:rsidRDefault="00A9054C" w:rsidP="00813F18">
      <w:pPr>
        <w:jc w:val="center"/>
        <w:rPr>
          <w:rFonts w:ascii="Calibri" w:hAnsi="Calibri"/>
          <w:b/>
          <w:color w:val="000000"/>
          <w:sz w:val="16"/>
          <w:szCs w:val="16"/>
        </w:rPr>
      </w:pPr>
    </w:p>
    <w:p w14:paraId="48C9389C" w14:textId="77777777" w:rsidR="00F504C6" w:rsidRDefault="00A9054C" w:rsidP="004B09D7">
      <w:pPr>
        <w:numPr>
          <w:ilvl w:val="0"/>
          <w:numId w:val="47"/>
        </w:numPr>
        <w:suppressAutoHyphens/>
        <w:jc w:val="both"/>
        <w:rPr>
          <w:rFonts w:ascii="Calibri" w:hAnsi="Calibri"/>
          <w:color w:val="000000"/>
          <w:sz w:val="21"/>
          <w:szCs w:val="21"/>
        </w:rPr>
      </w:pPr>
      <w:r w:rsidRPr="00F87782">
        <w:rPr>
          <w:rFonts w:ascii="Calibri" w:hAnsi="Calibri"/>
          <w:sz w:val="21"/>
          <w:szCs w:val="21"/>
        </w:rPr>
        <w:t xml:space="preserve">Będąc należycie upoważnionym do reprezentowania podmiotu składającego zobowiązanie, </w:t>
      </w:r>
      <w:r w:rsidRPr="00F87782">
        <w:rPr>
          <w:rFonts w:ascii="Calibri" w:hAnsi="Calibri"/>
          <w:color w:val="000000"/>
          <w:sz w:val="21"/>
          <w:szCs w:val="21"/>
        </w:rPr>
        <w:t>który reprezentuję, tj. ………………..…………...……………………….…………………oświadczam(y), że na podstawie art. 22a ustawy Prawo zamówień publicznych  (</w:t>
      </w:r>
      <w:proofErr w:type="spellStart"/>
      <w:r w:rsidRPr="00F87782">
        <w:rPr>
          <w:rFonts w:ascii="Calibri" w:hAnsi="Calibri"/>
          <w:color w:val="000000"/>
          <w:sz w:val="21"/>
          <w:szCs w:val="21"/>
        </w:rPr>
        <w:t>t.j</w:t>
      </w:r>
      <w:proofErr w:type="spellEnd"/>
      <w:r w:rsidRPr="00F87782">
        <w:rPr>
          <w:rFonts w:ascii="Calibri" w:hAnsi="Calibri"/>
          <w:color w:val="000000"/>
          <w:sz w:val="21"/>
          <w:szCs w:val="21"/>
        </w:rPr>
        <w:t xml:space="preserve">.  Dz. U z 2018 r.  poz. 1986 z </w:t>
      </w:r>
      <w:proofErr w:type="spellStart"/>
      <w:r w:rsidRPr="00F87782">
        <w:rPr>
          <w:rFonts w:ascii="Calibri" w:hAnsi="Calibri"/>
          <w:color w:val="000000"/>
          <w:sz w:val="21"/>
          <w:szCs w:val="21"/>
        </w:rPr>
        <w:t>późn</w:t>
      </w:r>
      <w:proofErr w:type="spellEnd"/>
      <w:r w:rsidRPr="00F87782">
        <w:rPr>
          <w:rFonts w:ascii="Calibri" w:hAnsi="Calibri"/>
          <w:color w:val="000000"/>
          <w:sz w:val="21"/>
          <w:szCs w:val="21"/>
        </w:rPr>
        <w:t xml:space="preserve">. zm.) zobowiązuję się do oddania do dyspozycji Wykonawcy, tj. </w:t>
      </w:r>
    </w:p>
    <w:p w14:paraId="6A8D858C" w14:textId="77777777" w:rsidR="00A9054C" w:rsidRPr="00F87782" w:rsidRDefault="00A9054C" w:rsidP="00F504C6">
      <w:pPr>
        <w:suppressAutoHyphens/>
        <w:ind w:left="502"/>
        <w:jc w:val="both"/>
        <w:rPr>
          <w:rFonts w:ascii="Calibri" w:hAnsi="Calibri"/>
          <w:color w:val="000000"/>
          <w:sz w:val="21"/>
          <w:szCs w:val="21"/>
        </w:rPr>
      </w:pPr>
      <w:r w:rsidRPr="00F87782">
        <w:rPr>
          <w:rFonts w:ascii="Calibri" w:hAnsi="Calibri"/>
          <w:color w:val="000000"/>
          <w:sz w:val="21"/>
          <w:szCs w:val="21"/>
        </w:rPr>
        <w:t>……………..………………….…… ………………………………………..…………………….………..……....……… niezbędne zasoby, tj.</w:t>
      </w:r>
    </w:p>
    <w:p w14:paraId="524933A2" w14:textId="77777777" w:rsidR="00A9054C" w:rsidRPr="00F87782" w:rsidRDefault="00A9054C" w:rsidP="00813F18">
      <w:pPr>
        <w:rPr>
          <w:rFonts w:ascii="Calibri" w:hAnsi="Calibri"/>
          <w:color w:val="000000"/>
          <w:sz w:val="16"/>
          <w:szCs w:val="16"/>
        </w:rPr>
      </w:pPr>
    </w:p>
    <w:p w14:paraId="5D4EBDA5" w14:textId="77777777" w:rsidR="00A9054C" w:rsidRPr="00F87782" w:rsidRDefault="00A9054C" w:rsidP="00813F18">
      <w:pPr>
        <w:ind w:left="426"/>
        <w:rPr>
          <w:rFonts w:ascii="Calibri" w:hAnsi="Calibri"/>
          <w:color w:val="000000"/>
          <w:sz w:val="21"/>
          <w:szCs w:val="21"/>
        </w:rPr>
      </w:pPr>
      <w:r w:rsidRPr="00F87782">
        <w:rPr>
          <w:rFonts w:ascii="Calibri" w:hAnsi="Calibri"/>
          <w:color w:val="000000"/>
          <w:sz w:val="21"/>
          <w:szCs w:val="21"/>
        </w:rPr>
        <w:t xml:space="preserve">□   </w:t>
      </w:r>
      <w:r w:rsidRPr="00F87782">
        <w:rPr>
          <w:rFonts w:ascii="Calibri" w:hAnsi="Calibri"/>
          <w:b/>
          <w:color w:val="000000"/>
          <w:sz w:val="21"/>
          <w:szCs w:val="21"/>
        </w:rPr>
        <w:t>zdolności techniczne lub zawodowe</w:t>
      </w:r>
      <w:r w:rsidRPr="00F87782">
        <w:rPr>
          <w:rFonts w:ascii="Calibri" w:hAnsi="Calibri"/>
          <w:color w:val="000000"/>
          <w:sz w:val="21"/>
          <w:szCs w:val="21"/>
        </w:rPr>
        <w:t xml:space="preserve">*, </w:t>
      </w:r>
    </w:p>
    <w:p w14:paraId="30CE3D15" w14:textId="77777777" w:rsidR="00A9054C" w:rsidRPr="00F87782" w:rsidRDefault="00A9054C" w:rsidP="00813F18">
      <w:pPr>
        <w:spacing w:line="276" w:lineRule="auto"/>
        <w:ind w:left="426"/>
        <w:rPr>
          <w:rFonts w:ascii="Calibri" w:hAnsi="Calibri"/>
          <w:color w:val="000000"/>
          <w:sz w:val="21"/>
          <w:szCs w:val="21"/>
        </w:rPr>
      </w:pPr>
      <w:r w:rsidRPr="00F87782">
        <w:rPr>
          <w:rFonts w:ascii="Calibri" w:hAnsi="Calibri"/>
          <w:color w:val="000000"/>
          <w:sz w:val="21"/>
          <w:szCs w:val="21"/>
        </w:rPr>
        <w:t xml:space="preserve">     Jeśli dotyczy  podać zakres dostępnych wykonawcy zasobów innego podmiotu …………………………………….…………………………………………………………..…………….…………………………………….………………………………………….……………………..……………………………………………………..…………………………………….....…………… </w:t>
      </w:r>
    </w:p>
    <w:p w14:paraId="730A15CF" w14:textId="77777777" w:rsidR="00A9054C" w:rsidRPr="00F87782" w:rsidRDefault="00A9054C" w:rsidP="00813F18">
      <w:pPr>
        <w:ind w:left="426"/>
        <w:rPr>
          <w:rFonts w:ascii="Calibri" w:hAnsi="Calibri"/>
          <w:color w:val="000000"/>
          <w:sz w:val="16"/>
          <w:szCs w:val="16"/>
        </w:rPr>
      </w:pPr>
    </w:p>
    <w:p w14:paraId="64F39577" w14:textId="77777777" w:rsidR="00A9054C" w:rsidRPr="00F87782" w:rsidRDefault="00A9054C" w:rsidP="00813F18">
      <w:pPr>
        <w:spacing w:line="360" w:lineRule="auto"/>
        <w:ind w:left="426"/>
        <w:rPr>
          <w:rFonts w:ascii="Calibri" w:hAnsi="Calibri"/>
          <w:b/>
          <w:color w:val="4F81BD"/>
          <w:sz w:val="21"/>
          <w:szCs w:val="21"/>
        </w:rPr>
      </w:pPr>
      <w:r w:rsidRPr="00F87782">
        <w:rPr>
          <w:rFonts w:ascii="Calibri" w:hAnsi="Calibri"/>
          <w:color w:val="000000"/>
          <w:sz w:val="21"/>
          <w:szCs w:val="21"/>
        </w:rPr>
        <w:t xml:space="preserve">na potrzeby realizacji zamówienia pn.: </w:t>
      </w:r>
      <w:r w:rsidRPr="00F87782">
        <w:rPr>
          <w:rFonts w:ascii="Calibri" w:hAnsi="Calibri"/>
          <w:b/>
          <w:color w:val="4F81BD"/>
          <w:sz w:val="21"/>
          <w:szCs w:val="21"/>
        </w:rPr>
        <w:t xml:space="preserve"> </w:t>
      </w:r>
    </w:p>
    <w:p w14:paraId="6FB9EC64" w14:textId="77777777" w:rsidR="00A9054C" w:rsidRPr="00F87782" w:rsidRDefault="00A9054C" w:rsidP="00813F18">
      <w:pPr>
        <w:jc w:val="center"/>
        <w:rPr>
          <w:rFonts w:ascii="Calibri" w:hAnsi="Calibri"/>
          <w:b/>
          <w:color w:val="000000"/>
          <w:sz w:val="16"/>
          <w:szCs w:val="16"/>
        </w:rPr>
      </w:pPr>
      <w:r w:rsidRPr="00F87782">
        <w:rPr>
          <w:rFonts w:ascii="Calibri" w:hAnsi="Calibri"/>
          <w:b/>
          <w:sz w:val="22"/>
          <w:szCs w:val="22"/>
        </w:rPr>
        <w:t xml:space="preserve">„Pełnienie funkcji Inżyniera Projektu nad realizacją Projektu </w:t>
      </w:r>
      <w:r w:rsidRPr="00F87782">
        <w:rPr>
          <w:rFonts w:ascii="Calibri" w:hAnsi="Calibri"/>
          <w:b/>
          <w:i/>
          <w:sz w:val="22"/>
          <w:szCs w:val="22"/>
        </w:rPr>
        <w:t>Rowerem po żelaznym szlaku</w:t>
      </w:r>
      <w:r w:rsidRPr="00F87782">
        <w:rPr>
          <w:rFonts w:ascii="Calibri" w:hAnsi="Calibri"/>
          <w:b/>
          <w:sz w:val="22"/>
          <w:szCs w:val="22"/>
        </w:rPr>
        <w:t>”</w:t>
      </w:r>
    </w:p>
    <w:p w14:paraId="4AAEA353" w14:textId="77777777" w:rsidR="00A9054C" w:rsidRPr="00F87782" w:rsidRDefault="00A9054C" w:rsidP="00813F18">
      <w:pPr>
        <w:spacing w:line="480" w:lineRule="auto"/>
        <w:ind w:left="426" w:hanging="284"/>
        <w:rPr>
          <w:rFonts w:ascii="Calibri" w:hAnsi="Calibri"/>
          <w:color w:val="000000"/>
          <w:sz w:val="21"/>
          <w:szCs w:val="21"/>
        </w:rPr>
      </w:pPr>
      <w:r w:rsidRPr="00F87782">
        <w:rPr>
          <w:rFonts w:ascii="Calibri" w:hAnsi="Calibri"/>
          <w:color w:val="000000"/>
          <w:sz w:val="21"/>
          <w:szCs w:val="21"/>
        </w:rPr>
        <w:t>2. Jednocześnie oświadczam, że:</w:t>
      </w:r>
    </w:p>
    <w:p w14:paraId="28BC8FAE" w14:textId="77777777" w:rsidR="00A9054C" w:rsidRPr="00F87782" w:rsidRDefault="00A9054C" w:rsidP="00813F18">
      <w:pPr>
        <w:ind w:left="709" w:hanging="283"/>
        <w:jc w:val="both"/>
        <w:rPr>
          <w:rFonts w:ascii="Calibri" w:hAnsi="Calibri"/>
          <w:color w:val="000000"/>
          <w:sz w:val="21"/>
          <w:szCs w:val="21"/>
        </w:rPr>
      </w:pPr>
      <w:r w:rsidRPr="00F87782">
        <w:rPr>
          <w:rFonts w:ascii="Calibri" w:hAnsi="Calibri"/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64E0C898" w14:textId="77777777" w:rsidR="00A9054C" w:rsidRPr="00F87782" w:rsidRDefault="00A9054C" w:rsidP="00813F18">
      <w:pPr>
        <w:ind w:left="567"/>
        <w:jc w:val="both"/>
        <w:rPr>
          <w:rFonts w:ascii="Calibri" w:hAnsi="Calibri"/>
          <w:color w:val="000000"/>
          <w:sz w:val="21"/>
          <w:szCs w:val="21"/>
        </w:rPr>
      </w:pPr>
      <w:r w:rsidRPr="00F87782">
        <w:rPr>
          <w:rFonts w:ascii="Calibri" w:hAnsi="Calibri"/>
          <w:color w:val="000000"/>
          <w:sz w:val="21"/>
          <w:szCs w:val="21"/>
        </w:rPr>
        <w:t>……………………….…..….…………...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</w:t>
      </w:r>
    </w:p>
    <w:p w14:paraId="1E7C6CE0" w14:textId="77777777" w:rsidR="00A9054C" w:rsidRPr="00F87782" w:rsidRDefault="00A9054C" w:rsidP="00813F18">
      <w:pPr>
        <w:ind w:left="567" w:hanging="141"/>
        <w:jc w:val="both"/>
        <w:rPr>
          <w:rFonts w:ascii="Calibri" w:hAnsi="Calibri"/>
          <w:color w:val="000000"/>
          <w:sz w:val="21"/>
          <w:szCs w:val="21"/>
        </w:rPr>
      </w:pPr>
    </w:p>
    <w:p w14:paraId="2669984E" w14:textId="77777777" w:rsidR="00A9054C" w:rsidRPr="00F87782" w:rsidRDefault="00A9054C" w:rsidP="00813F18">
      <w:pPr>
        <w:ind w:left="567" w:hanging="141"/>
        <w:jc w:val="both"/>
        <w:rPr>
          <w:rFonts w:ascii="Calibri" w:hAnsi="Calibri"/>
          <w:color w:val="000000"/>
          <w:sz w:val="21"/>
          <w:szCs w:val="21"/>
        </w:rPr>
      </w:pPr>
      <w:r w:rsidRPr="00F87782">
        <w:rPr>
          <w:rFonts w:ascii="Calibri" w:hAnsi="Calibri"/>
          <w:color w:val="000000"/>
          <w:sz w:val="21"/>
          <w:szCs w:val="21"/>
        </w:rPr>
        <w:t>b) zakres i okres udziału  podmiotu, który reprezentuję przy wykonywaniu zamówienia obejmuje: …………………………………….......…………………………………………………………………………………………………………..……….……………………………………………………………….…………………………….…………………………………………………………………</w:t>
      </w:r>
    </w:p>
    <w:p w14:paraId="3C04B464" w14:textId="77777777" w:rsidR="00A9054C" w:rsidRPr="00F87782" w:rsidRDefault="00A9054C" w:rsidP="00813F18">
      <w:pPr>
        <w:ind w:left="567" w:hanging="141"/>
        <w:jc w:val="both"/>
        <w:rPr>
          <w:rFonts w:ascii="Calibri" w:hAnsi="Calibri"/>
          <w:color w:val="000000"/>
          <w:sz w:val="21"/>
          <w:szCs w:val="21"/>
        </w:rPr>
      </w:pPr>
    </w:p>
    <w:p w14:paraId="1B8921D1" w14:textId="77777777" w:rsidR="00A9054C" w:rsidRPr="00F87782" w:rsidRDefault="00A9054C" w:rsidP="004B09D7">
      <w:pPr>
        <w:numPr>
          <w:ilvl w:val="0"/>
          <w:numId w:val="4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rFonts w:ascii="Calibri" w:hAnsi="Calibri"/>
          <w:color w:val="000000"/>
          <w:sz w:val="21"/>
          <w:szCs w:val="21"/>
        </w:rPr>
      </w:pPr>
      <w:r w:rsidRPr="00F87782">
        <w:rPr>
          <w:rFonts w:ascii="Calibri" w:hAnsi="Calibri"/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F87782">
        <w:rPr>
          <w:rFonts w:ascii="Calibri" w:hAnsi="Calibri"/>
          <w:b/>
          <w:color w:val="000000"/>
          <w:sz w:val="21"/>
          <w:szCs w:val="21"/>
          <w:u w:val="single"/>
        </w:rPr>
        <w:t xml:space="preserve">zrealizuje </w:t>
      </w:r>
      <w:r w:rsidRPr="00F87782">
        <w:rPr>
          <w:rFonts w:ascii="Calibri" w:hAnsi="Calibri"/>
          <w:color w:val="000000"/>
          <w:sz w:val="21"/>
          <w:szCs w:val="21"/>
        </w:rPr>
        <w:t xml:space="preserve">usługi, do realizacji których te zdolności są wymagane. </w:t>
      </w:r>
    </w:p>
    <w:p w14:paraId="76E31F52" w14:textId="77777777" w:rsidR="00A9054C" w:rsidRPr="00F87782" w:rsidRDefault="00A9054C" w:rsidP="00813F18">
      <w:pPr>
        <w:jc w:val="both"/>
        <w:rPr>
          <w:rFonts w:ascii="Calibri" w:hAnsi="Calibri"/>
          <w:color w:val="000000"/>
          <w:sz w:val="16"/>
          <w:szCs w:val="16"/>
        </w:rPr>
      </w:pPr>
    </w:p>
    <w:p w14:paraId="0235892D" w14:textId="77777777" w:rsidR="00A9054C" w:rsidRPr="00F87782" w:rsidRDefault="00A9054C" w:rsidP="00813F18">
      <w:pPr>
        <w:rPr>
          <w:rFonts w:ascii="Calibri" w:hAnsi="Calibri"/>
          <w:color w:val="000000"/>
        </w:rPr>
      </w:pPr>
      <w:r w:rsidRPr="00F87782">
        <w:rPr>
          <w:rFonts w:ascii="Calibri" w:hAnsi="Calibri"/>
          <w:color w:val="000000"/>
        </w:rPr>
        <w:t xml:space="preserve">* zaznaczyć właściwe, jeśli dotyczą  </w:t>
      </w:r>
    </w:p>
    <w:p w14:paraId="5ADC248A" w14:textId="77777777" w:rsidR="00A9054C" w:rsidRPr="00F87782" w:rsidRDefault="00A9054C" w:rsidP="00813F18">
      <w:pPr>
        <w:rPr>
          <w:rFonts w:ascii="Calibri" w:hAnsi="Calibri"/>
          <w:color w:val="000000"/>
        </w:rPr>
      </w:pPr>
      <w:r w:rsidRPr="00F87782">
        <w:rPr>
          <w:rFonts w:ascii="Calibri" w:hAnsi="Calibri"/>
          <w:color w:val="000000"/>
        </w:rPr>
        <w:t>** niepotrzebne skreślić</w:t>
      </w:r>
    </w:p>
    <w:p w14:paraId="4A72ADE2" w14:textId="77777777" w:rsidR="00A9054C" w:rsidRPr="00F87782" w:rsidRDefault="00A9054C" w:rsidP="00813F18">
      <w:pPr>
        <w:rPr>
          <w:rFonts w:ascii="Calibri" w:hAnsi="Calibri"/>
          <w:color w:val="000000"/>
          <w:sz w:val="16"/>
          <w:szCs w:val="16"/>
        </w:rPr>
      </w:pPr>
    </w:p>
    <w:p w14:paraId="2C858939" w14:textId="77777777" w:rsidR="00A9054C" w:rsidRPr="00F87782" w:rsidRDefault="00A9054C" w:rsidP="00813F18">
      <w:pPr>
        <w:rPr>
          <w:rFonts w:ascii="Calibri" w:hAnsi="Calibri"/>
          <w:color w:val="000000"/>
          <w:sz w:val="16"/>
          <w:szCs w:val="16"/>
        </w:rPr>
      </w:pPr>
    </w:p>
    <w:p w14:paraId="19EE2C8C" w14:textId="77777777" w:rsidR="00A9054C" w:rsidRPr="00F87782" w:rsidRDefault="00A9054C" w:rsidP="00813F18">
      <w:pPr>
        <w:rPr>
          <w:rFonts w:ascii="Calibri" w:hAnsi="Calibri"/>
          <w:color w:val="000000"/>
          <w:sz w:val="22"/>
          <w:szCs w:val="22"/>
        </w:rPr>
      </w:pPr>
      <w:r w:rsidRPr="00F87782">
        <w:rPr>
          <w:rFonts w:ascii="Calibri" w:hAnsi="Calibri"/>
          <w:color w:val="000000"/>
          <w:sz w:val="22"/>
          <w:szCs w:val="22"/>
        </w:rPr>
        <w:t xml:space="preserve">dnia .........................................     </w:t>
      </w:r>
    </w:p>
    <w:p w14:paraId="612FAC5B" w14:textId="77777777" w:rsidR="00A9054C" w:rsidRPr="00F87782" w:rsidRDefault="00A9054C" w:rsidP="00813F18">
      <w:pPr>
        <w:ind w:left="4253"/>
        <w:jc w:val="center"/>
        <w:rPr>
          <w:rFonts w:ascii="Calibri" w:hAnsi="Calibri"/>
          <w:color w:val="000000"/>
          <w:sz w:val="22"/>
          <w:szCs w:val="22"/>
        </w:rPr>
      </w:pPr>
      <w:r w:rsidRPr="00F87782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</w:t>
      </w:r>
    </w:p>
    <w:p w14:paraId="7CF4136B" w14:textId="77777777" w:rsidR="00A9054C" w:rsidRPr="00F87782" w:rsidRDefault="00A9054C" w:rsidP="00813F18">
      <w:pPr>
        <w:spacing w:after="240"/>
        <w:ind w:left="4253"/>
        <w:jc w:val="center"/>
        <w:rPr>
          <w:rFonts w:ascii="Calibri" w:hAnsi="Calibri"/>
          <w:color w:val="000000"/>
          <w:sz w:val="18"/>
          <w:szCs w:val="22"/>
        </w:rPr>
      </w:pPr>
      <w:r w:rsidRPr="00F87782">
        <w:rPr>
          <w:rFonts w:ascii="Calibri" w:hAnsi="Calibri"/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p w14:paraId="3A99F372" w14:textId="77777777" w:rsidR="00A9054C" w:rsidRPr="00F87782" w:rsidRDefault="00A9054C" w:rsidP="009B69F7">
      <w:pPr>
        <w:widowControl w:val="0"/>
        <w:suppressAutoHyphens/>
        <w:autoSpaceDE w:val="0"/>
        <w:rPr>
          <w:rFonts w:ascii="Calibri" w:hAnsi="Calibri"/>
          <w:color w:val="FF0000"/>
          <w:sz w:val="22"/>
          <w:szCs w:val="22"/>
          <w:lang w:eastAsia="ar-SA"/>
        </w:rPr>
      </w:pPr>
      <w:r w:rsidRPr="00F87782">
        <w:rPr>
          <w:rFonts w:ascii="Calibri" w:hAnsi="Calibri"/>
          <w:color w:val="000000"/>
          <w:sz w:val="22"/>
          <w:szCs w:val="22"/>
          <w:lang w:eastAsia="ar-SA"/>
        </w:rPr>
        <w:br w:type="page"/>
      </w:r>
      <w:r w:rsidRPr="00F87782">
        <w:rPr>
          <w:rFonts w:ascii="Calibri" w:hAnsi="Calibr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3F1D34C1" w14:textId="77777777" w:rsidR="00A9054C" w:rsidRPr="00F87782" w:rsidRDefault="00A9054C" w:rsidP="0010160D">
      <w:pPr>
        <w:rPr>
          <w:rFonts w:ascii="Calibri" w:hAnsi="Calibri"/>
          <w:b/>
          <w:i/>
          <w:color w:val="FF0000"/>
          <w:u w:val="single"/>
          <w:lang w:eastAsia="en-GB"/>
        </w:rPr>
      </w:pPr>
      <w:r w:rsidRPr="00F87782">
        <w:rPr>
          <w:rFonts w:ascii="Calibri" w:hAnsi="Calibri"/>
          <w:b/>
          <w:i/>
          <w:color w:val="FF0000"/>
          <w:u w:val="single"/>
          <w:lang w:eastAsia="en-GB"/>
        </w:rPr>
        <w:t>Przedmiotowy  dokument należy  przedłożyć na wyraźne wezwanie  zamawiającego- art. 26 ust. 2 ustawy PZP</w:t>
      </w:r>
    </w:p>
    <w:p w14:paraId="5E7DAFDF" w14:textId="6F7ECDD0" w:rsidR="00A9054C" w:rsidRPr="00F87782" w:rsidRDefault="00A9054C" w:rsidP="009500D7">
      <w:pPr>
        <w:jc w:val="right"/>
        <w:rPr>
          <w:rFonts w:ascii="Calibri" w:hAnsi="Calibri"/>
          <w:b/>
          <w:color w:val="000000"/>
          <w:sz w:val="22"/>
          <w:szCs w:val="18"/>
        </w:rPr>
      </w:pPr>
      <w:r w:rsidRPr="00F87782">
        <w:rPr>
          <w:rFonts w:ascii="Calibri" w:hAnsi="Calibri"/>
          <w:b/>
          <w:color w:val="000000"/>
          <w:sz w:val="22"/>
          <w:szCs w:val="18"/>
        </w:rPr>
        <w:t xml:space="preserve">Załącznik nr </w:t>
      </w:r>
      <w:r w:rsidR="00872EEB">
        <w:rPr>
          <w:rFonts w:ascii="Calibri" w:hAnsi="Calibri"/>
          <w:b/>
          <w:color w:val="000000"/>
          <w:sz w:val="22"/>
          <w:szCs w:val="18"/>
        </w:rPr>
        <w:t>6</w:t>
      </w:r>
      <w:r w:rsidRPr="00F87782">
        <w:rPr>
          <w:rFonts w:ascii="Calibri" w:hAnsi="Calibri"/>
          <w:b/>
          <w:color w:val="000000"/>
          <w:sz w:val="22"/>
          <w:szCs w:val="18"/>
        </w:rPr>
        <w:t xml:space="preserve"> do  SIWZ </w:t>
      </w:r>
    </w:p>
    <w:p w14:paraId="16D0DD19" w14:textId="77777777" w:rsidR="00A9054C" w:rsidRPr="00F87782" w:rsidRDefault="00A9054C" w:rsidP="009500D7">
      <w:pPr>
        <w:rPr>
          <w:rFonts w:ascii="Calibri" w:hAnsi="Calibri"/>
          <w:color w:val="000000"/>
          <w:sz w:val="24"/>
          <w:szCs w:val="24"/>
        </w:rPr>
      </w:pPr>
      <w:r w:rsidRPr="00F87782">
        <w:rPr>
          <w:rFonts w:ascii="Calibri" w:hAnsi="Calibri"/>
          <w:color w:val="000000"/>
          <w:sz w:val="24"/>
          <w:szCs w:val="24"/>
        </w:rPr>
        <w:t xml:space="preserve">  ....................................................</w:t>
      </w:r>
    </w:p>
    <w:p w14:paraId="65BECED0" w14:textId="77777777" w:rsidR="00A9054C" w:rsidRPr="00F54AEC" w:rsidRDefault="00A9054C" w:rsidP="009500D7">
      <w:pPr>
        <w:rPr>
          <w:rFonts w:asciiTheme="minorHAnsi" w:hAnsiTheme="minorHAnsi" w:cstheme="minorHAnsi"/>
          <w:color w:val="000000"/>
        </w:rPr>
      </w:pPr>
      <w:r w:rsidRPr="00F87782">
        <w:rPr>
          <w:rFonts w:ascii="Calibri" w:hAnsi="Calibri"/>
          <w:color w:val="000000"/>
          <w:sz w:val="18"/>
          <w:szCs w:val="18"/>
        </w:rPr>
        <w:t xml:space="preserve">                     (pieczęć Wykonawcy)</w:t>
      </w:r>
    </w:p>
    <w:p w14:paraId="6410ED62" w14:textId="77777777" w:rsidR="00A9054C" w:rsidRPr="00F54AEC" w:rsidRDefault="00A9054C" w:rsidP="009A026D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F54AEC">
        <w:rPr>
          <w:rFonts w:asciiTheme="minorHAnsi" w:hAnsiTheme="minorHAnsi" w:cstheme="minorHAnsi"/>
          <w:color w:val="000000"/>
          <w:sz w:val="24"/>
          <w:szCs w:val="24"/>
        </w:rPr>
        <w:t>dotyczy postępowania pn.</w:t>
      </w:r>
    </w:p>
    <w:p w14:paraId="786FB10C" w14:textId="77777777" w:rsidR="00A9054C" w:rsidRPr="00F54AEC" w:rsidRDefault="00A9054C" w:rsidP="009500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4AEC">
        <w:rPr>
          <w:rFonts w:asciiTheme="minorHAnsi" w:hAnsiTheme="minorHAnsi" w:cstheme="minorHAnsi"/>
          <w:b/>
          <w:sz w:val="24"/>
          <w:szCs w:val="24"/>
        </w:rPr>
        <w:t>„</w:t>
      </w:r>
      <w:r w:rsidRPr="00F54AEC">
        <w:rPr>
          <w:rFonts w:asciiTheme="minorHAnsi" w:hAnsiTheme="minorHAnsi" w:cstheme="minorHAnsi"/>
          <w:b/>
          <w:sz w:val="22"/>
          <w:szCs w:val="22"/>
        </w:rPr>
        <w:t xml:space="preserve">Pełnienie funkcji Inżyniera Projektu nad realizacją Projektu </w:t>
      </w:r>
      <w:r w:rsidRPr="00F54AEC">
        <w:rPr>
          <w:rFonts w:asciiTheme="minorHAnsi" w:hAnsiTheme="minorHAnsi" w:cstheme="minorHAnsi"/>
          <w:b/>
          <w:i/>
          <w:sz w:val="22"/>
          <w:szCs w:val="22"/>
        </w:rPr>
        <w:t>Rowerem po żelaznym szlaku</w:t>
      </w:r>
      <w:r w:rsidRPr="00F54AEC">
        <w:rPr>
          <w:rFonts w:asciiTheme="minorHAnsi" w:hAnsiTheme="minorHAnsi" w:cstheme="minorHAnsi"/>
          <w:b/>
          <w:sz w:val="24"/>
          <w:szCs w:val="24"/>
        </w:rPr>
        <w:t>”</w:t>
      </w:r>
    </w:p>
    <w:p w14:paraId="6FE82180" w14:textId="4E0D7AE8" w:rsidR="00A9054C" w:rsidRPr="00F54AEC" w:rsidRDefault="00A9054C" w:rsidP="002F095A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54AE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Wykaz zadań wykonanych w ciągu ostatnich </w:t>
      </w:r>
      <w:r w:rsidR="00E724C9">
        <w:rPr>
          <w:rFonts w:asciiTheme="minorHAnsi" w:hAnsiTheme="minorHAnsi" w:cstheme="minorHAnsi"/>
          <w:b/>
          <w:bCs/>
          <w:color w:val="000000"/>
          <w:sz w:val="28"/>
          <w:szCs w:val="28"/>
        </w:rPr>
        <w:t>3-ech</w:t>
      </w:r>
      <w:bookmarkStart w:id="0" w:name="_GoBack"/>
      <w:bookmarkEnd w:id="0"/>
      <w:r w:rsidRPr="00F54AE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lat</w:t>
      </w:r>
    </w:p>
    <w:p w14:paraId="375A2D5A" w14:textId="325E0F3F" w:rsidR="00A9054C" w:rsidRPr="00F54AEC" w:rsidRDefault="00A9054C" w:rsidP="003940A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54AE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(zgodnie z wymaganiami pkt 8.1.2 lit. c</w:t>
      </w:r>
      <w:r w:rsidR="006316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  <w:r w:rsidRPr="00F54A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6316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  <w:r w:rsidRPr="00F54A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tbl>
      <w:tblPr>
        <w:tblW w:w="1091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2834"/>
        <w:gridCol w:w="1560"/>
        <w:gridCol w:w="1843"/>
        <w:gridCol w:w="1276"/>
        <w:gridCol w:w="1276"/>
      </w:tblGrid>
      <w:tr w:rsidR="003F557C" w:rsidRPr="0056556D" w14:paraId="461CBD05" w14:textId="77777777" w:rsidTr="003F557C">
        <w:trPr>
          <w:cantSplit/>
          <w:trHeight w:val="52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A74B" w14:textId="77777777" w:rsidR="003F557C" w:rsidRPr="0056556D" w:rsidRDefault="003F55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556D">
              <w:rPr>
                <w:rFonts w:asciiTheme="minorHAnsi" w:hAnsiTheme="minorHAnsi" w:cstheme="minorHAnsi"/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BAAA" w14:textId="77777777" w:rsidR="003F557C" w:rsidRPr="0056556D" w:rsidRDefault="003F557C" w:rsidP="00A967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556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Nazwa </w:t>
            </w:r>
            <w:r w:rsidR="00A96730" w:rsidRPr="0056556D">
              <w:rPr>
                <w:rFonts w:asciiTheme="minorHAnsi" w:hAnsiTheme="minorHAnsi" w:cstheme="minorHAnsi"/>
                <w:b/>
                <w:bCs/>
                <w:color w:val="000000"/>
              </w:rPr>
              <w:t>zarządzanego</w:t>
            </w:r>
            <w:r w:rsidRPr="0056556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zadania</w:t>
            </w:r>
            <w:r w:rsidR="00A96730" w:rsidRPr="0056556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, </w:t>
            </w:r>
            <w:r w:rsidR="0056556D">
              <w:rPr>
                <w:rFonts w:asciiTheme="minorHAnsi" w:hAnsiTheme="minorHAnsi" w:cstheme="minorHAnsi"/>
                <w:b/>
                <w:bCs/>
                <w:color w:val="000000"/>
              </w:rPr>
              <w:t>polegającego na wykonaniu robó</w:t>
            </w:r>
            <w:r w:rsidR="00A96730" w:rsidRPr="0056556D">
              <w:rPr>
                <w:rFonts w:asciiTheme="minorHAnsi" w:hAnsiTheme="minorHAnsi" w:cstheme="minorHAnsi"/>
                <w:b/>
                <w:bCs/>
                <w:color w:val="000000"/>
              </w:rPr>
              <w:t>t budowlanych, zakończonych podpisaniem protokołu odbioru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0479" w14:textId="77777777" w:rsidR="003F557C" w:rsidRPr="0056556D" w:rsidRDefault="003F557C" w:rsidP="00B70D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556D">
              <w:rPr>
                <w:rFonts w:asciiTheme="minorHAnsi" w:hAnsiTheme="minorHAnsi" w:cstheme="minorHAnsi"/>
                <w:b/>
                <w:bCs/>
                <w:color w:val="000000"/>
              </w:rPr>
              <w:t>Miejsce wykonania zadania</w:t>
            </w:r>
            <w:r w:rsidR="00B70D90">
              <w:rPr>
                <w:rFonts w:asciiTheme="minorHAnsi" w:hAnsiTheme="minorHAnsi" w:cstheme="minorHAnsi"/>
                <w:b/>
                <w:bCs/>
                <w:color w:val="000000"/>
              </w:rPr>
              <w:t>, wskazanych w kolumnie nr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3B0C" w14:textId="77777777" w:rsidR="003F557C" w:rsidRPr="0056556D" w:rsidRDefault="003F557C" w:rsidP="00A967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556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Wartość </w:t>
            </w:r>
            <w:r w:rsidR="00A96730" w:rsidRPr="0056556D">
              <w:rPr>
                <w:rFonts w:asciiTheme="minorHAnsi" w:hAnsiTheme="minorHAnsi" w:cstheme="minorHAnsi"/>
                <w:b/>
                <w:bCs/>
                <w:color w:val="000000"/>
              </w:rPr>
              <w:t>zarządzanych</w:t>
            </w:r>
            <w:r w:rsidRPr="0056556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robót budowlanych</w:t>
            </w:r>
            <w:r w:rsidR="00B70D90">
              <w:rPr>
                <w:rFonts w:asciiTheme="minorHAnsi" w:hAnsiTheme="minorHAnsi" w:cstheme="minorHAnsi"/>
                <w:b/>
                <w:bCs/>
                <w:color w:val="000000"/>
              </w:rPr>
              <w:t>, wskazanych w kolumnie nr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11D3" w14:textId="77777777" w:rsidR="003F557C" w:rsidRPr="0056556D" w:rsidRDefault="003F557C" w:rsidP="00B70D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556D">
              <w:rPr>
                <w:rFonts w:asciiTheme="minorHAnsi" w:hAnsiTheme="minorHAnsi" w:cstheme="minorHAnsi"/>
                <w:b/>
                <w:bCs/>
                <w:color w:val="000000"/>
              </w:rPr>
              <w:t>Termin realizacji</w:t>
            </w:r>
            <w:r w:rsidR="00F5394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usługi, polegającej na zarządzaniu zadaniem, </w:t>
            </w:r>
            <w:r w:rsidR="00B70D90">
              <w:rPr>
                <w:rFonts w:asciiTheme="minorHAnsi" w:hAnsiTheme="minorHAnsi" w:cstheme="minorHAnsi"/>
                <w:b/>
                <w:bCs/>
                <w:color w:val="000000"/>
              </w:rPr>
              <w:t>wskazanych w </w:t>
            </w:r>
            <w:r w:rsidR="00F5394B">
              <w:rPr>
                <w:rFonts w:asciiTheme="minorHAnsi" w:hAnsiTheme="minorHAnsi" w:cstheme="minorHAnsi"/>
                <w:b/>
                <w:bCs/>
                <w:color w:val="000000"/>
              </w:rPr>
              <w:t>kolumnie nr 2</w:t>
            </w:r>
          </w:p>
        </w:tc>
      </w:tr>
      <w:tr w:rsidR="003F557C" w:rsidRPr="0056556D" w14:paraId="49408625" w14:textId="77777777" w:rsidTr="003F557C">
        <w:trPr>
          <w:cantSplit/>
          <w:trHeight w:val="796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3BE9" w14:textId="77777777" w:rsidR="003F557C" w:rsidRPr="0056556D" w:rsidRDefault="003F557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4458" w14:textId="77777777" w:rsidR="003F557C" w:rsidRPr="0056556D" w:rsidRDefault="003F557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B09E" w14:textId="77777777" w:rsidR="003F557C" w:rsidRPr="0056556D" w:rsidRDefault="003F557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96A2" w14:textId="77777777" w:rsidR="003F557C" w:rsidRPr="0056556D" w:rsidRDefault="003F557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9AA6" w14:textId="77777777" w:rsidR="003F557C" w:rsidRPr="0056556D" w:rsidRDefault="003F55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556D">
              <w:rPr>
                <w:rFonts w:asciiTheme="minorHAnsi" w:hAnsiTheme="minorHAnsi" w:cstheme="minorHAnsi"/>
                <w:b/>
                <w:bCs/>
                <w:color w:val="000000"/>
              </w:rPr>
              <w:t>Rozpoczęcia</w:t>
            </w:r>
          </w:p>
          <w:p w14:paraId="6D6584F4" w14:textId="77777777" w:rsidR="003F557C" w:rsidRPr="0056556D" w:rsidRDefault="003F55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56556D">
              <w:rPr>
                <w:rFonts w:asciiTheme="minorHAnsi" w:hAnsiTheme="minorHAnsi" w:cstheme="minorHAnsi"/>
                <w:b/>
                <w:bCs/>
                <w:color w:val="000000"/>
              </w:rPr>
              <w:t>dd.mm.rr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7CC0" w14:textId="77777777" w:rsidR="003F557C" w:rsidRPr="0056556D" w:rsidRDefault="003F55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556D">
              <w:rPr>
                <w:rFonts w:asciiTheme="minorHAnsi" w:hAnsiTheme="minorHAnsi" w:cstheme="minorHAnsi"/>
                <w:b/>
                <w:bCs/>
                <w:color w:val="000000"/>
              </w:rPr>
              <w:t>Zakończenia</w:t>
            </w:r>
          </w:p>
          <w:p w14:paraId="2980B22F" w14:textId="77777777" w:rsidR="003F557C" w:rsidRPr="0056556D" w:rsidRDefault="003F55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56556D">
              <w:rPr>
                <w:rFonts w:asciiTheme="minorHAnsi" w:hAnsiTheme="minorHAnsi" w:cstheme="minorHAnsi"/>
                <w:b/>
                <w:bCs/>
                <w:color w:val="000000"/>
              </w:rPr>
              <w:t>dd.mm.rr</w:t>
            </w:r>
            <w:proofErr w:type="spellEnd"/>
          </w:p>
        </w:tc>
      </w:tr>
      <w:tr w:rsidR="00F54AEC" w:rsidRPr="0056556D" w14:paraId="45B8E861" w14:textId="77777777" w:rsidTr="003F55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7CF" w14:textId="77777777" w:rsidR="00F54AEC" w:rsidRPr="0056556D" w:rsidRDefault="00F54AEC" w:rsidP="00F54AE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55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1F64" w14:textId="77777777" w:rsidR="00F54AEC" w:rsidRPr="0056556D" w:rsidRDefault="00F54AEC" w:rsidP="00F54AE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55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E72" w14:textId="77777777" w:rsidR="00F54AEC" w:rsidRPr="0056556D" w:rsidRDefault="00F54AEC" w:rsidP="00F54AEC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556D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391" w14:textId="77777777" w:rsidR="00F54AEC" w:rsidRPr="0056556D" w:rsidRDefault="00F54AEC" w:rsidP="00F54AEC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556D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87BD" w14:textId="77777777" w:rsidR="00F54AEC" w:rsidRPr="0056556D" w:rsidRDefault="00F54AEC" w:rsidP="00F54AE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556D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0AC4" w14:textId="77777777" w:rsidR="00F54AEC" w:rsidRPr="0056556D" w:rsidRDefault="00F54AEC" w:rsidP="00F54AE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556D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3F557C" w:rsidRPr="0056556D" w14:paraId="19E04F20" w14:textId="77777777" w:rsidTr="003F55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AFA5" w14:textId="77777777" w:rsidR="003F557C" w:rsidRPr="0056556D" w:rsidRDefault="003F557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DA480C" w14:textId="77777777" w:rsidR="003F557C" w:rsidRPr="0056556D" w:rsidRDefault="003F557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70ADEE8" w14:textId="77777777" w:rsidR="003F557C" w:rsidRPr="0056556D" w:rsidRDefault="003F557C">
            <w:pPr>
              <w:spacing w:line="360" w:lineRule="auto"/>
              <w:ind w:hanging="63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7164F5B" w14:textId="77777777" w:rsidR="003F557C" w:rsidRPr="0056556D" w:rsidRDefault="003F557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DEF579C" w14:textId="77777777" w:rsidR="003F557C" w:rsidRPr="0056556D" w:rsidRDefault="003F557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D7C2" w14:textId="77777777" w:rsidR="003F557C" w:rsidRPr="0056556D" w:rsidRDefault="003F557C" w:rsidP="00F54AE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5621063" w14:textId="77777777" w:rsidR="00F54AEC" w:rsidRPr="0056556D" w:rsidRDefault="00F54AEC" w:rsidP="00F54AE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E1B5074" w14:textId="77777777" w:rsidR="00F54AEC" w:rsidRPr="0056556D" w:rsidRDefault="00F54AEC" w:rsidP="00F54AE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8EA253F" w14:textId="77777777" w:rsidR="00F54AEC" w:rsidRPr="0056556D" w:rsidRDefault="00F54AEC" w:rsidP="00F54AE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9A390B7" w14:textId="77777777" w:rsidR="00F54AEC" w:rsidRPr="0056556D" w:rsidRDefault="00F54AEC" w:rsidP="00F54AE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2F3AA7A" w14:textId="77777777" w:rsidR="00F54AEC" w:rsidRPr="0056556D" w:rsidRDefault="00F54AEC" w:rsidP="00F54AE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8DFD6AD" w14:textId="77777777" w:rsidR="00F54AEC" w:rsidRPr="0056556D" w:rsidRDefault="00F54AEC" w:rsidP="00F54AE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3B61D8" w14:textId="77777777" w:rsidR="00F54AEC" w:rsidRPr="0056556D" w:rsidRDefault="00F54AEC" w:rsidP="00F54AE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72581BF" w14:textId="77777777" w:rsidR="00F54AEC" w:rsidRPr="0056556D" w:rsidRDefault="00F54AEC" w:rsidP="00F54AE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4EF53E7" w14:textId="77777777" w:rsidR="00F54AEC" w:rsidRPr="0056556D" w:rsidRDefault="00F54AEC" w:rsidP="00F54AE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C72A4C0" w14:textId="77777777" w:rsidR="00F54AEC" w:rsidRPr="0056556D" w:rsidRDefault="00F54AEC" w:rsidP="00F54AE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3FCD" w14:textId="77777777" w:rsidR="003F557C" w:rsidRPr="0056556D" w:rsidRDefault="003F557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8473" w14:textId="77777777" w:rsidR="003F557C" w:rsidRPr="0056556D" w:rsidRDefault="003F557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F59C" w14:textId="77777777" w:rsidR="003F557C" w:rsidRPr="0056556D" w:rsidRDefault="003F557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69A" w14:textId="77777777" w:rsidR="003F557C" w:rsidRPr="0056556D" w:rsidRDefault="003F557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D48358C" w14:textId="77777777" w:rsidR="003940AC" w:rsidRPr="00F54AEC" w:rsidRDefault="003940AC" w:rsidP="003940AC">
      <w:pPr>
        <w:rPr>
          <w:rFonts w:asciiTheme="minorHAnsi" w:hAnsiTheme="minorHAnsi" w:cstheme="minorHAnsi"/>
          <w:color w:val="000000"/>
        </w:rPr>
      </w:pPr>
      <w:r w:rsidRPr="00F54AEC">
        <w:rPr>
          <w:rFonts w:asciiTheme="minorHAnsi" w:hAnsiTheme="minorHAnsi" w:cstheme="minorHAnsi"/>
          <w:color w:val="000000"/>
        </w:rPr>
        <w:t>* niepotrzebne skreślić</w:t>
      </w:r>
    </w:p>
    <w:p w14:paraId="663B1B2B" w14:textId="77777777" w:rsidR="003F557C" w:rsidRPr="00F54AEC" w:rsidRDefault="00D24555" w:rsidP="003F557C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F54AEC">
        <w:rPr>
          <w:rFonts w:asciiTheme="minorHAnsi" w:hAnsiTheme="minorHAnsi" w:cstheme="minorHAnsi"/>
          <w:b/>
          <w:color w:val="000000"/>
          <w:sz w:val="22"/>
        </w:rPr>
        <w:t>Do w</w:t>
      </w:r>
      <w:r w:rsidR="003F557C" w:rsidRPr="00F54AEC">
        <w:rPr>
          <w:rFonts w:asciiTheme="minorHAnsi" w:hAnsiTheme="minorHAnsi" w:cstheme="minorHAnsi"/>
          <w:b/>
          <w:color w:val="000000"/>
          <w:sz w:val="22"/>
        </w:rPr>
        <w:t>w</w:t>
      </w:r>
      <w:r w:rsidRPr="00F54AEC">
        <w:rPr>
          <w:rFonts w:asciiTheme="minorHAnsi" w:hAnsiTheme="minorHAnsi" w:cstheme="minorHAnsi"/>
          <w:b/>
          <w:color w:val="000000"/>
          <w:sz w:val="22"/>
        </w:rPr>
        <w:t>.</w:t>
      </w:r>
      <w:r w:rsidR="003F557C" w:rsidRPr="00F54AEC">
        <w:rPr>
          <w:rFonts w:asciiTheme="minorHAnsi" w:hAnsiTheme="minorHAnsi" w:cstheme="minorHAnsi"/>
          <w:b/>
          <w:color w:val="000000"/>
          <w:sz w:val="22"/>
        </w:rPr>
        <w:t xml:space="preserve"> dokumentu należy dołączyć dowody potwierdzające, czy wykazane </w:t>
      </w:r>
      <w:r w:rsidR="00F5394B">
        <w:rPr>
          <w:rFonts w:asciiTheme="minorHAnsi" w:hAnsiTheme="minorHAnsi" w:cstheme="minorHAnsi"/>
          <w:b/>
          <w:color w:val="000000"/>
          <w:sz w:val="22"/>
        </w:rPr>
        <w:t xml:space="preserve">usługi, polegające na zarządzaniu </w:t>
      </w:r>
      <w:r w:rsidR="00997E61">
        <w:rPr>
          <w:rFonts w:asciiTheme="minorHAnsi" w:hAnsiTheme="minorHAnsi" w:cstheme="minorHAnsi"/>
          <w:b/>
          <w:color w:val="000000"/>
          <w:sz w:val="22"/>
        </w:rPr>
        <w:t>zadaniem</w:t>
      </w:r>
      <w:r w:rsidR="00F5394B">
        <w:rPr>
          <w:rFonts w:asciiTheme="minorHAnsi" w:hAnsiTheme="minorHAnsi" w:cstheme="minorHAnsi"/>
          <w:b/>
          <w:color w:val="000000"/>
          <w:sz w:val="22"/>
        </w:rPr>
        <w:t xml:space="preserve">, </w:t>
      </w:r>
      <w:r w:rsidR="00997E61">
        <w:rPr>
          <w:rFonts w:asciiTheme="minorHAnsi" w:hAnsiTheme="minorHAnsi" w:cstheme="minorHAnsi"/>
          <w:b/>
          <w:color w:val="000000"/>
          <w:sz w:val="22"/>
        </w:rPr>
        <w:t xml:space="preserve">wskazanym w </w:t>
      </w:r>
      <w:r w:rsidR="00F5394B">
        <w:rPr>
          <w:rFonts w:asciiTheme="minorHAnsi" w:hAnsiTheme="minorHAnsi" w:cstheme="minorHAnsi"/>
          <w:b/>
          <w:color w:val="000000"/>
          <w:sz w:val="22"/>
        </w:rPr>
        <w:t>powyższej kolumnie nr 2,</w:t>
      </w:r>
      <w:r w:rsidR="003940AC" w:rsidRPr="00F54AEC">
        <w:rPr>
          <w:rFonts w:asciiTheme="minorHAnsi" w:hAnsiTheme="minorHAnsi" w:cstheme="minorHAnsi"/>
          <w:b/>
          <w:color w:val="000000"/>
          <w:sz w:val="22"/>
        </w:rPr>
        <w:t xml:space="preserve"> zostały wykonane należycie</w:t>
      </w:r>
      <w:r w:rsidR="003F557C" w:rsidRPr="00F54AEC">
        <w:rPr>
          <w:rFonts w:asciiTheme="minorHAnsi" w:hAnsiTheme="minorHAnsi" w:cstheme="minorHAnsi"/>
          <w:b/>
          <w:color w:val="000000"/>
          <w:sz w:val="22"/>
        </w:rPr>
        <w:t>.</w:t>
      </w:r>
    </w:p>
    <w:p w14:paraId="048E1C43" w14:textId="77777777" w:rsidR="003F557C" w:rsidRPr="00F54AEC" w:rsidRDefault="003F557C" w:rsidP="003F557C">
      <w:pPr>
        <w:jc w:val="both"/>
        <w:rPr>
          <w:rFonts w:asciiTheme="minorHAnsi" w:hAnsiTheme="minorHAnsi" w:cstheme="minorHAnsi"/>
          <w:color w:val="000000"/>
        </w:rPr>
      </w:pPr>
    </w:p>
    <w:p w14:paraId="5ADEEF6F" w14:textId="77777777" w:rsidR="00A9054C" w:rsidRPr="00F54AEC" w:rsidRDefault="00A9054C" w:rsidP="003F5162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54AEC">
        <w:rPr>
          <w:rFonts w:asciiTheme="minorHAnsi" w:hAnsiTheme="minorHAnsi" w:cstheme="minorHAnsi"/>
          <w:sz w:val="24"/>
          <w:szCs w:val="24"/>
          <w:lang w:eastAsia="ar-SA"/>
        </w:rPr>
        <w:t>........................................................</w:t>
      </w:r>
    </w:p>
    <w:p w14:paraId="35945EE6" w14:textId="77777777" w:rsidR="00A9054C" w:rsidRPr="00F54AEC" w:rsidRDefault="00A9054C" w:rsidP="003F5162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F54AE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(miejscowość, data)</w:t>
      </w:r>
      <w:r w:rsidRPr="00F54AEC">
        <w:rPr>
          <w:rFonts w:asciiTheme="minorHAnsi" w:hAnsiTheme="minorHAnsi" w:cstheme="minorHAnsi"/>
          <w:i/>
          <w:lang w:eastAsia="ar-SA"/>
        </w:rPr>
        <w:tab/>
      </w:r>
      <w:r w:rsidRPr="00F54AEC">
        <w:rPr>
          <w:rFonts w:asciiTheme="minorHAnsi" w:hAnsiTheme="minorHAnsi" w:cstheme="minorHAnsi"/>
          <w:i/>
          <w:sz w:val="24"/>
          <w:szCs w:val="24"/>
          <w:lang w:eastAsia="ar-SA"/>
        </w:rPr>
        <w:tab/>
      </w:r>
      <w:r w:rsidRPr="00F54AEC">
        <w:rPr>
          <w:rFonts w:asciiTheme="minorHAnsi" w:hAnsiTheme="minorHAnsi" w:cstheme="minorHAnsi"/>
          <w:i/>
          <w:sz w:val="24"/>
          <w:szCs w:val="24"/>
          <w:lang w:eastAsia="ar-SA"/>
        </w:rPr>
        <w:tab/>
        <w:t xml:space="preserve">                        </w:t>
      </w:r>
      <w:r w:rsidRPr="00F54AEC">
        <w:rPr>
          <w:rFonts w:asciiTheme="minorHAnsi" w:hAnsiTheme="minorHAnsi" w:cstheme="minorHAnsi"/>
          <w:i/>
          <w:sz w:val="24"/>
          <w:szCs w:val="24"/>
          <w:lang w:eastAsia="ar-SA"/>
        </w:rPr>
        <w:tab/>
      </w:r>
      <w:r w:rsidRPr="00F54AEC">
        <w:rPr>
          <w:rFonts w:asciiTheme="minorHAnsi" w:hAnsiTheme="minorHAnsi" w:cstheme="minorHAnsi"/>
          <w:i/>
          <w:sz w:val="24"/>
          <w:szCs w:val="24"/>
          <w:lang w:eastAsia="ar-SA"/>
        </w:rPr>
        <w:tab/>
      </w:r>
      <w:r w:rsidRPr="00F54AEC">
        <w:rPr>
          <w:rFonts w:asciiTheme="minorHAnsi" w:hAnsiTheme="minorHAnsi" w:cstheme="minorHAnsi"/>
          <w:i/>
          <w:sz w:val="24"/>
          <w:szCs w:val="24"/>
          <w:lang w:eastAsia="ar-SA"/>
        </w:rPr>
        <w:tab/>
      </w:r>
      <w:r w:rsidRPr="00F54AEC">
        <w:rPr>
          <w:rFonts w:asciiTheme="minorHAnsi" w:hAnsiTheme="minorHAnsi" w:cstheme="minorHAnsi"/>
          <w:i/>
          <w:sz w:val="24"/>
          <w:szCs w:val="24"/>
          <w:lang w:eastAsia="ar-SA"/>
        </w:rPr>
        <w:tab/>
        <w:t xml:space="preserve">                      </w:t>
      </w:r>
    </w:p>
    <w:p w14:paraId="180974C6" w14:textId="77777777" w:rsidR="00A9054C" w:rsidRPr="00F54AEC" w:rsidRDefault="00A9054C" w:rsidP="003F5162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F54AEC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.........................................................................</w:t>
      </w:r>
    </w:p>
    <w:p w14:paraId="3DD193E4" w14:textId="77777777" w:rsidR="00A9054C" w:rsidRPr="00F54AEC" w:rsidRDefault="00A9054C" w:rsidP="003F5162">
      <w:pPr>
        <w:widowControl w:val="0"/>
        <w:suppressAutoHyphens/>
        <w:autoSpaceDE w:val="0"/>
        <w:ind w:left="414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F54AE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(podpis i pieczątka  osoby/osób  upoważnionych</w:t>
      </w:r>
    </w:p>
    <w:p w14:paraId="2C236201" w14:textId="77777777" w:rsidR="00A9054C" w:rsidRPr="00F54AEC" w:rsidRDefault="00A9054C" w:rsidP="003F5162">
      <w:pPr>
        <w:widowControl w:val="0"/>
        <w:suppressAutoHyphens/>
        <w:autoSpaceDE w:val="0"/>
        <w:ind w:left="414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F54AE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do występowania  w imieniu wykonawcy)</w:t>
      </w:r>
    </w:p>
    <w:p w14:paraId="64738179" w14:textId="77777777" w:rsidR="00A9054C" w:rsidRPr="00F54AEC" w:rsidRDefault="00A9054C" w:rsidP="009D32BA">
      <w:pPr>
        <w:ind w:left="6372"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</w:p>
    <w:p w14:paraId="3E3AF93E" w14:textId="77777777" w:rsidR="00F54AEC" w:rsidRDefault="00F54AEC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br w:type="page"/>
      </w:r>
    </w:p>
    <w:p w14:paraId="777883C8" w14:textId="77777777" w:rsidR="00A9054C" w:rsidRPr="00F54AEC" w:rsidRDefault="00A9054C" w:rsidP="0010160D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F54AE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5647BB3" w14:textId="77777777" w:rsidR="00A9054C" w:rsidRPr="00F54AEC" w:rsidRDefault="00A9054C" w:rsidP="0010160D">
      <w:pPr>
        <w:rPr>
          <w:rFonts w:asciiTheme="minorHAnsi" w:hAnsiTheme="minorHAnsi" w:cstheme="minorHAnsi"/>
          <w:b/>
          <w:i/>
          <w:color w:val="000000"/>
          <w:u w:val="single"/>
          <w:lang w:eastAsia="en-GB"/>
        </w:rPr>
      </w:pPr>
      <w:r w:rsidRPr="00F54AE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zamawiającego- art. 26 ust. 2 ustawy PZP</w:t>
      </w:r>
    </w:p>
    <w:p w14:paraId="712B67C2" w14:textId="216BFCF4" w:rsidR="00A9054C" w:rsidRPr="000A347D" w:rsidRDefault="00A9054C" w:rsidP="009D32B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A347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72EEB">
        <w:rPr>
          <w:rFonts w:asciiTheme="minorHAnsi" w:hAnsiTheme="minorHAnsi" w:cstheme="minorHAnsi"/>
          <w:b/>
          <w:sz w:val="22"/>
          <w:szCs w:val="22"/>
        </w:rPr>
        <w:t>7</w:t>
      </w:r>
      <w:r w:rsidRPr="000A347D">
        <w:rPr>
          <w:rFonts w:asciiTheme="minorHAnsi" w:hAnsiTheme="minorHAnsi" w:cstheme="minorHAnsi"/>
          <w:b/>
          <w:sz w:val="22"/>
          <w:szCs w:val="22"/>
        </w:rPr>
        <w:t xml:space="preserve"> do  SIWZ </w:t>
      </w:r>
    </w:p>
    <w:p w14:paraId="29387823" w14:textId="77777777" w:rsidR="00A9054C" w:rsidRPr="000A347D" w:rsidRDefault="00A9054C" w:rsidP="002343C0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6659786" w14:textId="77777777" w:rsidR="00A9054C" w:rsidRPr="000A347D" w:rsidRDefault="00A9054C" w:rsidP="00846A9D">
      <w:pPr>
        <w:rPr>
          <w:rFonts w:asciiTheme="minorHAnsi" w:hAnsiTheme="minorHAnsi" w:cstheme="minorHAnsi"/>
          <w:sz w:val="24"/>
          <w:szCs w:val="24"/>
        </w:rPr>
      </w:pPr>
      <w:r w:rsidRPr="000A347D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14:paraId="3272F474" w14:textId="77777777" w:rsidR="00A9054C" w:rsidRPr="000A347D" w:rsidRDefault="00A9054C" w:rsidP="00846A9D">
      <w:pPr>
        <w:rPr>
          <w:rFonts w:asciiTheme="minorHAnsi" w:hAnsiTheme="minorHAnsi" w:cstheme="minorHAnsi"/>
          <w:sz w:val="18"/>
          <w:szCs w:val="18"/>
        </w:rPr>
      </w:pPr>
      <w:r w:rsidRPr="000A347D">
        <w:rPr>
          <w:rFonts w:asciiTheme="minorHAnsi" w:hAnsiTheme="minorHAnsi" w:cstheme="minorHAnsi"/>
          <w:sz w:val="18"/>
          <w:szCs w:val="18"/>
        </w:rPr>
        <w:t xml:space="preserve">               (pieczęć Wykonawcy)</w:t>
      </w:r>
    </w:p>
    <w:p w14:paraId="7F18DAE2" w14:textId="77777777" w:rsidR="00A9054C" w:rsidRPr="000A347D" w:rsidRDefault="00A9054C" w:rsidP="00846A9D">
      <w:pPr>
        <w:rPr>
          <w:rFonts w:ascii="Calibri" w:hAnsi="Calibri"/>
        </w:rPr>
      </w:pPr>
    </w:p>
    <w:p w14:paraId="7791FAA6" w14:textId="77777777" w:rsidR="00A9054C" w:rsidRPr="000A347D" w:rsidRDefault="00A9054C" w:rsidP="00C57EA9">
      <w:pPr>
        <w:jc w:val="center"/>
        <w:rPr>
          <w:rFonts w:ascii="Calibri" w:hAnsi="Calibri"/>
          <w:sz w:val="24"/>
          <w:szCs w:val="24"/>
        </w:rPr>
      </w:pPr>
      <w:r w:rsidRPr="000A347D">
        <w:rPr>
          <w:rFonts w:ascii="Calibri" w:hAnsi="Calibri"/>
          <w:sz w:val="24"/>
          <w:szCs w:val="24"/>
        </w:rPr>
        <w:t>dotyczy postępowania pn.</w:t>
      </w:r>
    </w:p>
    <w:p w14:paraId="36499789" w14:textId="77777777" w:rsidR="00A9054C" w:rsidRPr="000A347D" w:rsidRDefault="00A9054C" w:rsidP="00C57EA9">
      <w:pPr>
        <w:jc w:val="center"/>
        <w:rPr>
          <w:rFonts w:ascii="Calibri" w:hAnsi="Calibri"/>
          <w:b/>
          <w:sz w:val="24"/>
          <w:szCs w:val="24"/>
        </w:rPr>
      </w:pPr>
      <w:r w:rsidRPr="000A347D">
        <w:rPr>
          <w:rFonts w:ascii="Calibri" w:hAnsi="Calibri"/>
          <w:b/>
          <w:sz w:val="24"/>
          <w:szCs w:val="24"/>
        </w:rPr>
        <w:t>„</w:t>
      </w:r>
      <w:r w:rsidRPr="000A347D">
        <w:rPr>
          <w:rFonts w:ascii="Calibri" w:hAnsi="Calibri"/>
          <w:b/>
          <w:sz w:val="22"/>
          <w:szCs w:val="22"/>
        </w:rPr>
        <w:t xml:space="preserve">Pełnienie funkcji Inżyniera Projektu nad realizacją Projektu </w:t>
      </w:r>
      <w:r w:rsidRPr="000A347D">
        <w:rPr>
          <w:rFonts w:ascii="Calibri" w:hAnsi="Calibri"/>
          <w:b/>
          <w:i/>
          <w:sz w:val="22"/>
          <w:szCs w:val="22"/>
        </w:rPr>
        <w:t>Rowerem po żelaznym szlaku</w:t>
      </w:r>
      <w:r w:rsidRPr="000A347D">
        <w:rPr>
          <w:rFonts w:ascii="Calibri" w:hAnsi="Calibri"/>
          <w:b/>
          <w:sz w:val="24"/>
          <w:szCs w:val="24"/>
        </w:rPr>
        <w:t>”</w:t>
      </w:r>
    </w:p>
    <w:p w14:paraId="40472588" w14:textId="77777777" w:rsidR="00A9054C" w:rsidRPr="000A347D" w:rsidRDefault="00A9054C" w:rsidP="00846A9D">
      <w:pPr>
        <w:jc w:val="center"/>
        <w:rPr>
          <w:rFonts w:ascii="Calibri" w:hAnsi="Calibri"/>
          <w:b/>
          <w:sz w:val="22"/>
          <w:szCs w:val="22"/>
        </w:rPr>
      </w:pPr>
    </w:p>
    <w:p w14:paraId="0477A62E" w14:textId="77777777" w:rsidR="00A9054C" w:rsidRPr="000A347D" w:rsidRDefault="00A9054C" w:rsidP="00846A9D">
      <w:pPr>
        <w:jc w:val="center"/>
        <w:rPr>
          <w:rFonts w:ascii="Calibri" w:hAnsi="Calibri"/>
          <w:b/>
          <w:sz w:val="22"/>
          <w:szCs w:val="22"/>
        </w:rPr>
      </w:pPr>
      <w:r w:rsidRPr="000A347D">
        <w:rPr>
          <w:rFonts w:ascii="Calibri" w:hAnsi="Calibri"/>
          <w:b/>
          <w:sz w:val="28"/>
          <w:szCs w:val="28"/>
        </w:rPr>
        <w:t>Wykaz osób, które będą uczestniczyć w wykonaniu zamówienia</w:t>
      </w:r>
    </w:p>
    <w:p w14:paraId="7D2EE908" w14:textId="77777777" w:rsidR="00A9054C" w:rsidRPr="00F504C6" w:rsidRDefault="00A9054C" w:rsidP="00A83D3B">
      <w:pPr>
        <w:rPr>
          <w:rFonts w:ascii="Calibri" w:hAnsi="Calibri" w:cs="Tahoma"/>
          <w:color w:val="76923C" w:themeColor="accent3" w:themeShade="BF"/>
          <w:sz w:val="16"/>
          <w:szCs w:val="16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35"/>
        <w:gridCol w:w="5788"/>
      </w:tblGrid>
      <w:tr w:rsidR="008C4316" w:rsidRPr="008C4316" w14:paraId="1C7308CE" w14:textId="77777777" w:rsidTr="00631629">
        <w:trPr>
          <w:jc w:val="center"/>
        </w:trPr>
        <w:tc>
          <w:tcPr>
            <w:tcW w:w="1487" w:type="dxa"/>
            <w:vAlign w:val="center"/>
          </w:tcPr>
          <w:p w14:paraId="0BAECC33" w14:textId="77777777" w:rsidR="00096E66" w:rsidRPr="000A347D" w:rsidRDefault="00096E66" w:rsidP="009A49F1">
            <w:pPr>
              <w:jc w:val="center"/>
              <w:rPr>
                <w:rFonts w:ascii="Calibri" w:hAnsi="Calibri"/>
                <w:b/>
              </w:rPr>
            </w:pPr>
            <w:r w:rsidRPr="000A347D">
              <w:rPr>
                <w:rFonts w:ascii="Calibri" w:hAnsi="Calibri"/>
                <w:b/>
              </w:rPr>
              <w:t>Zakres wykonywanych czynności</w:t>
            </w:r>
          </w:p>
        </w:tc>
        <w:tc>
          <w:tcPr>
            <w:tcW w:w="2835" w:type="dxa"/>
            <w:vAlign w:val="center"/>
          </w:tcPr>
          <w:p w14:paraId="4BDC7068" w14:textId="77777777" w:rsidR="00096E66" w:rsidRPr="000A347D" w:rsidRDefault="00096E66" w:rsidP="009A49F1">
            <w:pPr>
              <w:jc w:val="center"/>
              <w:rPr>
                <w:rFonts w:ascii="Calibri" w:hAnsi="Calibri"/>
                <w:b/>
              </w:rPr>
            </w:pPr>
          </w:p>
          <w:p w14:paraId="62D1223E" w14:textId="77777777" w:rsidR="00096E66" w:rsidRPr="000A347D" w:rsidRDefault="00096E66" w:rsidP="009A49F1">
            <w:pPr>
              <w:pStyle w:val="Nagwek2"/>
              <w:rPr>
                <w:rFonts w:ascii="Calibri" w:hAnsi="Calibri"/>
                <w:iCs/>
                <w:sz w:val="20"/>
              </w:rPr>
            </w:pPr>
            <w:r w:rsidRPr="000A347D">
              <w:rPr>
                <w:rFonts w:ascii="Calibri" w:hAnsi="Calibri"/>
                <w:iCs/>
                <w:sz w:val="20"/>
              </w:rPr>
              <w:t>Dane</w:t>
            </w:r>
          </w:p>
          <w:p w14:paraId="0C1B83E9" w14:textId="77777777" w:rsidR="00096E66" w:rsidRPr="000A347D" w:rsidRDefault="00096E66" w:rsidP="009A49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88" w:type="dxa"/>
            <w:vAlign w:val="center"/>
          </w:tcPr>
          <w:p w14:paraId="16A03DE4" w14:textId="77777777" w:rsidR="00096E66" w:rsidRPr="000A347D" w:rsidRDefault="000E7CBE" w:rsidP="000E7CBE">
            <w:pPr>
              <w:jc w:val="center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Wymagane doświadczenie</w:t>
            </w:r>
          </w:p>
        </w:tc>
      </w:tr>
      <w:tr w:rsidR="008C4316" w:rsidRPr="008C4316" w14:paraId="3AED64C7" w14:textId="77777777" w:rsidTr="00631629">
        <w:trPr>
          <w:trHeight w:val="1952"/>
          <w:jc w:val="center"/>
        </w:trPr>
        <w:tc>
          <w:tcPr>
            <w:tcW w:w="1487" w:type="dxa"/>
            <w:vAlign w:val="center"/>
          </w:tcPr>
          <w:p w14:paraId="04258A6D" w14:textId="35E3C74C" w:rsidR="00096E66" w:rsidRPr="000A347D" w:rsidRDefault="00096E66" w:rsidP="006A6D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347D">
              <w:rPr>
                <w:rFonts w:ascii="Calibri" w:hAnsi="Calibri"/>
                <w:b/>
                <w:sz w:val="22"/>
                <w:szCs w:val="22"/>
              </w:rPr>
              <w:t>Kierownik</w:t>
            </w:r>
          </w:p>
          <w:p w14:paraId="2F3C24EE" w14:textId="77777777" w:rsidR="00096E66" w:rsidRPr="000A347D" w:rsidRDefault="00096E66" w:rsidP="006A6D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347D">
              <w:rPr>
                <w:rFonts w:ascii="Calibri" w:hAnsi="Calibri"/>
                <w:b/>
                <w:sz w:val="22"/>
                <w:szCs w:val="22"/>
              </w:rPr>
              <w:t>Zespołu</w:t>
            </w:r>
          </w:p>
          <w:p w14:paraId="3161942E" w14:textId="77777777" w:rsidR="00096E66" w:rsidRPr="000A347D" w:rsidRDefault="00096E66" w:rsidP="006A6D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347D">
              <w:rPr>
                <w:rFonts w:ascii="Calibri" w:hAnsi="Calibri"/>
                <w:b/>
                <w:sz w:val="22"/>
                <w:szCs w:val="22"/>
              </w:rPr>
              <w:t>Inżyniera Projektu</w:t>
            </w:r>
          </w:p>
        </w:tc>
        <w:tc>
          <w:tcPr>
            <w:tcW w:w="2835" w:type="dxa"/>
          </w:tcPr>
          <w:p w14:paraId="077E7AC3" w14:textId="77777777" w:rsidR="00096E66" w:rsidRPr="000A347D" w:rsidRDefault="00096E66" w:rsidP="00DC0E5E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Imię i nazwisko</w:t>
            </w:r>
          </w:p>
          <w:p w14:paraId="1A383A59" w14:textId="77777777" w:rsidR="00096E66" w:rsidRPr="000A347D" w:rsidRDefault="00096E66" w:rsidP="00DC0E5E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</w:t>
            </w:r>
            <w:r w:rsidR="00DC0E5E" w:rsidRPr="000A347D">
              <w:rPr>
                <w:rFonts w:ascii="Calibri" w:hAnsi="Calibri"/>
              </w:rPr>
              <w:t>……………….……</w:t>
            </w:r>
          </w:p>
          <w:p w14:paraId="7A2321F3" w14:textId="77777777" w:rsidR="00DC0E5E" w:rsidRPr="000A347D" w:rsidRDefault="00DC0E5E" w:rsidP="00DC0E5E">
            <w:pPr>
              <w:rPr>
                <w:rFonts w:ascii="Calibri" w:hAnsi="Calibri"/>
              </w:rPr>
            </w:pPr>
          </w:p>
          <w:p w14:paraId="30DA5B45" w14:textId="77777777" w:rsidR="00096E66" w:rsidRPr="000A347D" w:rsidRDefault="00096E66" w:rsidP="00DC0E5E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Wyksztalcenie:</w:t>
            </w:r>
          </w:p>
          <w:p w14:paraId="43EC2070" w14:textId="77777777" w:rsidR="00DC0E5E" w:rsidRPr="000A347D" w:rsidRDefault="00DC0E5E" w:rsidP="00DC0E5E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14:paraId="54A52F45" w14:textId="77777777" w:rsidR="00DC0E5E" w:rsidRPr="000A347D" w:rsidRDefault="00DC0E5E" w:rsidP="00DC0E5E">
            <w:pPr>
              <w:spacing w:line="276" w:lineRule="auto"/>
              <w:rPr>
                <w:rFonts w:ascii="Calibri" w:hAnsi="Calibri"/>
              </w:rPr>
            </w:pPr>
          </w:p>
          <w:p w14:paraId="601347F3" w14:textId="77777777" w:rsidR="00DC0E5E" w:rsidRPr="000A347D" w:rsidRDefault="00DC0E5E" w:rsidP="00DC0E5E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5EBC25F8" w14:textId="77777777" w:rsidR="00096E66" w:rsidRPr="000A347D" w:rsidRDefault="00096E66" w:rsidP="00DC0E5E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 w:rsidRPr="000A347D"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73097C20" w14:textId="77777777" w:rsidR="00096E66" w:rsidRPr="000A347D" w:rsidRDefault="00096E66" w:rsidP="00DC0E5E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4DEBBA15" w14:textId="77777777" w:rsidR="00DC0E5E" w:rsidRPr="000A347D" w:rsidRDefault="00DC0E5E" w:rsidP="00DC0E5E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14:paraId="674E852D" w14:textId="77777777" w:rsidR="00096E66" w:rsidRPr="000A347D" w:rsidRDefault="00096E66" w:rsidP="00DC0E5E">
            <w:pPr>
              <w:rPr>
                <w:rFonts w:ascii="Calibri" w:hAnsi="Calibri"/>
              </w:rPr>
            </w:pPr>
          </w:p>
        </w:tc>
        <w:tc>
          <w:tcPr>
            <w:tcW w:w="5788" w:type="dxa"/>
            <w:vAlign w:val="center"/>
          </w:tcPr>
          <w:p w14:paraId="3037157E" w14:textId="1FA462E6" w:rsidR="00B4645E" w:rsidRPr="000A347D" w:rsidRDefault="00B4645E" w:rsidP="00B4645E">
            <w:pPr>
              <w:jc w:val="both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Nazwa usługi polegające</w:t>
            </w:r>
            <w:r w:rsidR="000A347D" w:rsidRPr="000A347D">
              <w:rPr>
                <w:rFonts w:ascii="Calibri" w:hAnsi="Calibri"/>
              </w:rPr>
              <w:t>j</w:t>
            </w:r>
            <w:r w:rsidRPr="000A347D">
              <w:rPr>
                <w:rFonts w:ascii="Calibri" w:hAnsi="Calibri"/>
              </w:rPr>
              <w:t xml:space="preserve"> na zarządzaniu zadaniami w roli Kierownika zespołu Inżyniera Projektu lub Kierownika zespołu Inżyniera Kontraktu lub Kierownika zespołu Inwestora Zastępczego, dla zadań polegających na wykonaniu robót budowlanych, z których każde spełnia warunki:</w:t>
            </w:r>
          </w:p>
          <w:p w14:paraId="4C40454F" w14:textId="77777777" w:rsidR="00B4645E" w:rsidRPr="000A347D" w:rsidRDefault="00B4645E" w:rsidP="00B4645E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- jego wartość całkowita wynosiła 4.000.000,00 zł brutto,</w:t>
            </w:r>
          </w:p>
          <w:p w14:paraId="58AFCCED" w14:textId="77777777" w:rsidR="00B4645E" w:rsidRPr="000A347D" w:rsidRDefault="00B4645E" w:rsidP="00B4645E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- jest współfinansowane z Unii Europejskiej,</w:t>
            </w:r>
          </w:p>
          <w:p w14:paraId="2F568606" w14:textId="6B558925" w:rsidR="000E7CBE" w:rsidRPr="000A347D" w:rsidRDefault="00B4645E" w:rsidP="00B4645E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- realizację zakończono protokołem odbioru.</w:t>
            </w:r>
          </w:p>
          <w:p w14:paraId="256071B1" w14:textId="77777777" w:rsidR="00096E66" w:rsidRPr="000A347D" w:rsidRDefault="00DC0E5E" w:rsidP="00727C87">
            <w:pPr>
              <w:spacing w:line="276" w:lineRule="auto"/>
              <w:rPr>
                <w:rFonts w:ascii="Calibri" w:hAnsi="Calibri"/>
                <w:u w:val="single"/>
              </w:rPr>
            </w:pPr>
            <w:r w:rsidRPr="000A347D">
              <w:rPr>
                <w:rFonts w:ascii="Calibri" w:hAnsi="Calibri"/>
                <w:u w:val="single"/>
              </w:rPr>
              <w:t>ZADANIE 1</w:t>
            </w:r>
          </w:p>
          <w:p w14:paraId="7FF66126" w14:textId="6B112972" w:rsidR="000E7CBE" w:rsidRPr="000A347D" w:rsidRDefault="00F94069" w:rsidP="00727C87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 xml:space="preserve">Nazwa </w:t>
            </w:r>
            <w:r w:rsidR="00631629" w:rsidRPr="000A347D">
              <w:rPr>
                <w:rFonts w:ascii="Calibri" w:hAnsi="Calibri"/>
              </w:rPr>
              <w:t>zadania:</w:t>
            </w:r>
          </w:p>
          <w:p w14:paraId="29F9E472" w14:textId="77777777" w:rsidR="00F94069" w:rsidRPr="000A347D" w:rsidRDefault="00F94069" w:rsidP="00727C87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72BDA3C8" w14:textId="77777777" w:rsidR="00F94069" w:rsidRPr="000A347D" w:rsidRDefault="00F94069" w:rsidP="00F94069">
            <w:pPr>
              <w:spacing w:line="276" w:lineRule="auto"/>
              <w:rPr>
                <w:rFonts w:ascii="Calibri" w:hAnsi="Calibri"/>
                <w:strike/>
              </w:rPr>
            </w:pPr>
          </w:p>
          <w:p w14:paraId="70411C99" w14:textId="77777777" w:rsidR="00F94069" w:rsidRPr="000A347D" w:rsidRDefault="00F94069" w:rsidP="00727C87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Wartość zadania brutto w PLN</w:t>
            </w:r>
            <w:r w:rsidR="00BE30B6" w:rsidRPr="000A347D">
              <w:rPr>
                <w:rFonts w:ascii="Calibri" w:hAnsi="Calibri"/>
              </w:rPr>
              <w:t xml:space="preserve"> (robót budowlanych)</w:t>
            </w:r>
            <w:r w:rsidRPr="000A347D">
              <w:rPr>
                <w:rFonts w:ascii="Calibri" w:hAnsi="Calibri"/>
              </w:rPr>
              <w:t>:</w:t>
            </w:r>
          </w:p>
          <w:p w14:paraId="0CF31DFC" w14:textId="77777777" w:rsidR="00F94069" w:rsidRPr="000A347D" w:rsidRDefault="00F94069" w:rsidP="00F94069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65D1FE86" w14:textId="77777777" w:rsidR="00DC0E5E" w:rsidRPr="000A347D" w:rsidRDefault="00DC0E5E" w:rsidP="00DC0E5E">
            <w:pPr>
              <w:spacing w:line="276" w:lineRule="auto"/>
              <w:rPr>
                <w:rFonts w:ascii="Calibri" w:hAnsi="Calibri"/>
                <w:u w:val="single"/>
              </w:rPr>
            </w:pPr>
            <w:r w:rsidRPr="000A347D">
              <w:rPr>
                <w:rFonts w:ascii="Calibri" w:hAnsi="Calibri"/>
                <w:u w:val="single"/>
              </w:rPr>
              <w:t>ZADANIE 2</w:t>
            </w:r>
          </w:p>
          <w:p w14:paraId="441E3A70" w14:textId="3A50E639" w:rsidR="00DC0E5E" w:rsidRPr="000A347D" w:rsidRDefault="00DC0E5E" w:rsidP="00DC0E5E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 xml:space="preserve">Nazwa </w:t>
            </w:r>
            <w:r w:rsidR="00631629" w:rsidRPr="000A347D">
              <w:rPr>
                <w:rFonts w:ascii="Calibri" w:hAnsi="Calibri"/>
              </w:rPr>
              <w:t>zadania:</w:t>
            </w:r>
          </w:p>
          <w:p w14:paraId="56B4B9C5" w14:textId="77777777" w:rsidR="00DC0E5E" w:rsidRPr="000A347D" w:rsidRDefault="00DC0E5E" w:rsidP="00DC0E5E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6E47A7A9" w14:textId="77777777" w:rsidR="00DC0E5E" w:rsidRPr="000A347D" w:rsidRDefault="00DC0E5E" w:rsidP="00DC0E5E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Wartość zadania brutto w PLN</w:t>
            </w:r>
            <w:r w:rsidR="00BE30B6" w:rsidRPr="000A347D">
              <w:rPr>
                <w:rFonts w:ascii="Calibri" w:hAnsi="Calibri"/>
              </w:rPr>
              <w:t xml:space="preserve"> (robót budowlanych):</w:t>
            </w:r>
          </w:p>
          <w:p w14:paraId="2F0055EE" w14:textId="0072E76D" w:rsidR="00096E66" w:rsidRPr="000A347D" w:rsidRDefault="00DC0E5E" w:rsidP="000A347D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</w:tc>
      </w:tr>
      <w:tr w:rsidR="008C4316" w:rsidRPr="008C4316" w14:paraId="7A34D37A" w14:textId="77777777" w:rsidTr="000A347D">
        <w:trPr>
          <w:trHeight w:val="863"/>
          <w:jc w:val="center"/>
        </w:trPr>
        <w:tc>
          <w:tcPr>
            <w:tcW w:w="1487" w:type="dxa"/>
            <w:vAlign w:val="center"/>
          </w:tcPr>
          <w:p w14:paraId="15023C6F" w14:textId="77777777" w:rsidR="00336C25" w:rsidRPr="000A347D" w:rsidRDefault="00336C25" w:rsidP="00897B3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347D">
              <w:rPr>
                <w:rFonts w:ascii="Calibri" w:hAnsi="Calibri"/>
                <w:b/>
                <w:sz w:val="22"/>
                <w:szCs w:val="22"/>
              </w:rPr>
              <w:t>Inspektor nadzoru</w:t>
            </w:r>
          </w:p>
          <w:p w14:paraId="6C983B45" w14:textId="7E139916" w:rsidR="00631629" w:rsidRPr="000A347D" w:rsidRDefault="00631629" w:rsidP="00897B3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347D">
              <w:rPr>
                <w:rFonts w:ascii="Calibri" w:hAnsi="Calibri"/>
                <w:b/>
                <w:sz w:val="22"/>
                <w:szCs w:val="22"/>
              </w:rPr>
              <w:t>branży drogowej</w:t>
            </w:r>
          </w:p>
        </w:tc>
        <w:tc>
          <w:tcPr>
            <w:tcW w:w="2835" w:type="dxa"/>
          </w:tcPr>
          <w:p w14:paraId="2726B4E3" w14:textId="77777777" w:rsidR="00336C25" w:rsidRPr="000A347D" w:rsidRDefault="00336C25" w:rsidP="00336C25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Imię i nazwisko</w:t>
            </w:r>
          </w:p>
          <w:p w14:paraId="12F634D2" w14:textId="77777777" w:rsidR="00336C25" w:rsidRPr="000A347D" w:rsidRDefault="00336C25" w:rsidP="00336C25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14:paraId="0A55134A" w14:textId="77777777" w:rsidR="00336C25" w:rsidRPr="000A347D" w:rsidRDefault="00336C25" w:rsidP="00336C25">
            <w:pPr>
              <w:rPr>
                <w:rFonts w:ascii="Calibri" w:hAnsi="Calibri"/>
              </w:rPr>
            </w:pPr>
          </w:p>
          <w:p w14:paraId="7CD1BDCB" w14:textId="77777777" w:rsidR="00336C25" w:rsidRPr="000A347D" w:rsidRDefault="00336C25" w:rsidP="00336C25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Wyksztalcenie:</w:t>
            </w:r>
          </w:p>
          <w:p w14:paraId="156B12A1" w14:textId="77777777" w:rsidR="00336C25" w:rsidRPr="000A347D" w:rsidRDefault="00336C25" w:rsidP="00336C25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14:paraId="47B663F5" w14:textId="77777777" w:rsidR="00336C25" w:rsidRPr="000A347D" w:rsidRDefault="00336C25" w:rsidP="00336C25">
            <w:pPr>
              <w:spacing w:line="276" w:lineRule="auto"/>
              <w:rPr>
                <w:rFonts w:ascii="Calibri" w:hAnsi="Calibri"/>
              </w:rPr>
            </w:pPr>
          </w:p>
          <w:p w14:paraId="3B25940F" w14:textId="77777777" w:rsidR="00336C25" w:rsidRPr="000A347D" w:rsidRDefault="00336C25" w:rsidP="00336C25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</w:rPr>
              <w:t xml:space="preserve">Uprawienia budowlane w specjalności </w:t>
            </w:r>
            <w:r w:rsidRPr="000A347D"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2BADC610" w14:textId="77777777" w:rsidR="00336C25" w:rsidRPr="000A347D" w:rsidRDefault="00336C25" w:rsidP="00336C25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14:paraId="449419A5" w14:textId="77777777" w:rsidR="00336C25" w:rsidRPr="000A347D" w:rsidRDefault="00336C25" w:rsidP="00336C25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00A8B3E0" w14:textId="77777777" w:rsidR="00336C25" w:rsidRPr="000A347D" w:rsidRDefault="00336C25" w:rsidP="00336C25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 w:rsidRPr="000A347D"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63093F30" w14:textId="77777777" w:rsidR="00336C25" w:rsidRPr="000A347D" w:rsidRDefault="00336C25" w:rsidP="00336C25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lastRenderedPageBreak/>
              <w:t>(np. umowa o pracę, umowa zlecenie, zobowiązanie podmiotu trzeciego itp.)</w:t>
            </w:r>
          </w:p>
          <w:p w14:paraId="1899ED76" w14:textId="31C52D4B" w:rsidR="00336C25" w:rsidRPr="000A347D" w:rsidRDefault="00336C25" w:rsidP="00897B38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</w:tc>
        <w:tc>
          <w:tcPr>
            <w:tcW w:w="5788" w:type="dxa"/>
            <w:vAlign w:val="center"/>
          </w:tcPr>
          <w:p w14:paraId="64378A8D" w14:textId="77777777" w:rsidR="00336C25" w:rsidRPr="000A347D" w:rsidRDefault="00336C25" w:rsidP="00336C25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lastRenderedPageBreak/>
              <w:t xml:space="preserve">Doświadczenie zawodowe w zakresie wypełniania obowiązków </w:t>
            </w:r>
            <w:r w:rsidR="000463AB" w:rsidRPr="000A347D">
              <w:rPr>
                <w:rFonts w:ascii="Calibri" w:hAnsi="Calibri"/>
              </w:rPr>
              <w:t>Inspektora nadzoru</w:t>
            </w:r>
            <w:r w:rsidRPr="000A347D">
              <w:rPr>
                <w:rFonts w:ascii="Calibri" w:hAnsi="Calibri"/>
              </w:rPr>
              <w:t xml:space="preserve"> (w latach):</w:t>
            </w:r>
          </w:p>
          <w:p w14:paraId="41CB3663" w14:textId="77777777" w:rsidR="00336C25" w:rsidRPr="000A347D" w:rsidRDefault="00336C25" w:rsidP="00336C25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………………………………………………………………………………………………………..</w:t>
            </w:r>
          </w:p>
          <w:p w14:paraId="2BF254C6" w14:textId="77777777" w:rsidR="00336C25" w:rsidRPr="000A347D" w:rsidRDefault="00336C25" w:rsidP="00336C25">
            <w:pPr>
              <w:spacing w:line="276" w:lineRule="auto"/>
              <w:rPr>
                <w:rFonts w:ascii="Calibri" w:hAnsi="Calibri"/>
              </w:rPr>
            </w:pPr>
          </w:p>
          <w:p w14:paraId="0AAAFD7C" w14:textId="1E14022D" w:rsidR="00336C25" w:rsidRPr="000A347D" w:rsidRDefault="00B4645E" w:rsidP="00B4645E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Nazwa usługi polegającej na nadzorowaniu robót budowlanych o wartości 4.000.000,00 zł brutto:</w:t>
            </w:r>
          </w:p>
          <w:p w14:paraId="5240EDB3" w14:textId="77777777" w:rsidR="00B4645E" w:rsidRPr="000A347D" w:rsidRDefault="00B4645E" w:rsidP="00B4645E">
            <w:pPr>
              <w:spacing w:line="276" w:lineRule="auto"/>
              <w:rPr>
                <w:rFonts w:ascii="Calibri" w:hAnsi="Calibri"/>
                <w:u w:val="single"/>
              </w:rPr>
            </w:pPr>
            <w:r w:rsidRPr="000A347D">
              <w:rPr>
                <w:rFonts w:ascii="Calibri" w:hAnsi="Calibri"/>
                <w:u w:val="single"/>
              </w:rPr>
              <w:t>ZADANIE 1</w:t>
            </w:r>
          </w:p>
          <w:p w14:paraId="1FEBCEB6" w14:textId="77777777" w:rsidR="00B4645E" w:rsidRPr="000A347D" w:rsidRDefault="00B4645E" w:rsidP="00B4645E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Nazwa zadania:</w:t>
            </w:r>
          </w:p>
          <w:p w14:paraId="3465D810" w14:textId="77777777" w:rsidR="00B4645E" w:rsidRPr="000A347D" w:rsidRDefault="00B4645E" w:rsidP="00B4645E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4CA003F8" w14:textId="77777777" w:rsidR="000A347D" w:rsidRDefault="000A347D" w:rsidP="00B4645E">
            <w:pPr>
              <w:spacing w:line="276" w:lineRule="auto"/>
              <w:rPr>
                <w:rFonts w:ascii="Calibri" w:hAnsi="Calibri"/>
              </w:rPr>
            </w:pPr>
          </w:p>
          <w:p w14:paraId="2B8480DD" w14:textId="5324FA37" w:rsidR="00B4645E" w:rsidRPr="000A347D" w:rsidRDefault="00B4645E" w:rsidP="00B4645E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Wartość zadania brutto w PLN (robót budowlanych):</w:t>
            </w:r>
          </w:p>
          <w:p w14:paraId="1550707C" w14:textId="77777777" w:rsidR="00B4645E" w:rsidRPr="000A347D" w:rsidRDefault="00B4645E" w:rsidP="00B4645E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5CCB3172" w14:textId="77777777" w:rsidR="00336C25" w:rsidRPr="000A347D" w:rsidRDefault="00336C25" w:rsidP="00897B38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31629" w:rsidRPr="008C4316" w14:paraId="03B031CF" w14:textId="77777777" w:rsidTr="000A347D">
        <w:trPr>
          <w:trHeight w:val="3964"/>
          <w:jc w:val="center"/>
        </w:trPr>
        <w:tc>
          <w:tcPr>
            <w:tcW w:w="1487" w:type="dxa"/>
            <w:vAlign w:val="center"/>
          </w:tcPr>
          <w:p w14:paraId="1E59A4D3" w14:textId="77777777" w:rsidR="00631629" w:rsidRPr="000A347D" w:rsidRDefault="00631629" w:rsidP="00732C7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347D">
              <w:rPr>
                <w:rFonts w:ascii="Calibri" w:hAnsi="Calibri"/>
                <w:b/>
                <w:sz w:val="22"/>
                <w:szCs w:val="22"/>
              </w:rPr>
              <w:lastRenderedPageBreak/>
              <w:t>Inspektor nadzoru</w:t>
            </w:r>
          </w:p>
          <w:p w14:paraId="7925D50E" w14:textId="12252EB9" w:rsidR="00631629" w:rsidRPr="000A347D" w:rsidRDefault="00631629" w:rsidP="006316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347D">
              <w:rPr>
                <w:rFonts w:ascii="Calibri" w:hAnsi="Calibri"/>
                <w:b/>
                <w:sz w:val="22"/>
                <w:szCs w:val="22"/>
              </w:rPr>
              <w:t>branży mostowej</w:t>
            </w:r>
          </w:p>
        </w:tc>
        <w:tc>
          <w:tcPr>
            <w:tcW w:w="2835" w:type="dxa"/>
          </w:tcPr>
          <w:p w14:paraId="6F6DF365" w14:textId="77777777" w:rsidR="00631629" w:rsidRPr="000A347D" w:rsidRDefault="00631629" w:rsidP="00732C76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Imię i nazwisko</w:t>
            </w:r>
          </w:p>
          <w:p w14:paraId="681F6432" w14:textId="77777777" w:rsidR="00631629" w:rsidRPr="000A347D" w:rsidRDefault="00631629" w:rsidP="00732C76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14:paraId="1753D1C5" w14:textId="77777777" w:rsidR="00631629" w:rsidRPr="000A347D" w:rsidRDefault="00631629" w:rsidP="00732C76">
            <w:pPr>
              <w:rPr>
                <w:rFonts w:ascii="Calibri" w:hAnsi="Calibri"/>
              </w:rPr>
            </w:pPr>
          </w:p>
          <w:p w14:paraId="05A332DC" w14:textId="77777777" w:rsidR="00631629" w:rsidRPr="000A347D" w:rsidRDefault="00631629" w:rsidP="00732C76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Wyksztalcenie:</w:t>
            </w:r>
          </w:p>
          <w:p w14:paraId="60E2CF8D" w14:textId="77777777" w:rsidR="00631629" w:rsidRPr="000A347D" w:rsidRDefault="00631629" w:rsidP="00732C76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14:paraId="784145D0" w14:textId="77777777" w:rsidR="00631629" w:rsidRPr="000A347D" w:rsidRDefault="00631629" w:rsidP="00732C76">
            <w:pPr>
              <w:spacing w:line="276" w:lineRule="auto"/>
              <w:rPr>
                <w:rFonts w:ascii="Calibri" w:hAnsi="Calibri"/>
              </w:rPr>
            </w:pPr>
          </w:p>
          <w:p w14:paraId="7B20247C" w14:textId="77777777" w:rsidR="00631629" w:rsidRPr="000A347D" w:rsidRDefault="00631629" w:rsidP="00732C7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</w:rPr>
              <w:t xml:space="preserve">Uprawienia budowlane w specjalności </w:t>
            </w:r>
            <w:r w:rsidRPr="000A347D"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1B24A6DB" w14:textId="77777777" w:rsidR="00631629" w:rsidRPr="000A347D" w:rsidRDefault="00631629" w:rsidP="00732C76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14:paraId="6821D222" w14:textId="77777777" w:rsidR="00631629" w:rsidRPr="000A347D" w:rsidRDefault="00631629" w:rsidP="00732C76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7487537E" w14:textId="77777777" w:rsidR="00631629" w:rsidRPr="000A347D" w:rsidRDefault="00631629" w:rsidP="00732C76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 w:rsidRPr="000A347D"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069AED42" w14:textId="77777777" w:rsidR="00631629" w:rsidRPr="000A347D" w:rsidRDefault="00631629" w:rsidP="00732C76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3B6B7C76" w14:textId="12B1EB1D" w:rsidR="00631629" w:rsidRPr="000A347D" w:rsidRDefault="00631629" w:rsidP="00336C25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</w:tc>
        <w:tc>
          <w:tcPr>
            <w:tcW w:w="5788" w:type="dxa"/>
            <w:vAlign w:val="center"/>
          </w:tcPr>
          <w:p w14:paraId="60984DF9" w14:textId="77777777" w:rsidR="00631629" w:rsidRPr="000A347D" w:rsidRDefault="00631629" w:rsidP="00732C76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Doświadczenie zawodowe w zakresie wypełniania obowiązków Inspektora nadzoru (w latach):</w:t>
            </w:r>
          </w:p>
          <w:p w14:paraId="4DF43C8C" w14:textId="77777777" w:rsidR="00631629" w:rsidRPr="000A347D" w:rsidRDefault="00631629" w:rsidP="00732C76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………………………………………………………………………………………………………..</w:t>
            </w:r>
          </w:p>
          <w:p w14:paraId="2DC3A0B3" w14:textId="77777777" w:rsidR="00631629" w:rsidRPr="000A347D" w:rsidRDefault="00631629" w:rsidP="00732C76">
            <w:pPr>
              <w:spacing w:line="276" w:lineRule="auto"/>
              <w:rPr>
                <w:rFonts w:ascii="Calibri" w:hAnsi="Calibri"/>
              </w:rPr>
            </w:pPr>
          </w:p>
          <w:p w14:paraId="44F8C4B3" w14:textId="77777777" w:rsidR="00631629" w:rsidRPr="000A347D" w:rsidRDefault="00631629" w:rsidP="00732C7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14:paraId="259296CE" w14:textId="77777777" w:rsidR="00631629" w:rsidRPr="000A347D" w:rsidRDefault="00631629" w:rsidP="00336C2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C4316" w:rsidRPr="008C4316" w14:paraId="118612FA" w14:textId="77777777" w:rsidTr="00631629">
        <w:trPr>
          <w:trHeight w:val="1952"/>
          <w:jc w:val="center"/>
        </w:trPr>
        <w:tc>
          <w:tcPr>
            <w:tcW w:w="1487" w:type="dxa"/>
            <w:vAlign w:val="center"/>
          </w:tcPr>
          <w:p w14:paraId="57A1F331" w14:textId="77777777" w:rsidR="00631629" w:rsidRPr="000A347D" w:rsidRDefault="00631629" w:rsidP="00897B3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347D">
              <w:rPr>
                <w:rFonts w:ascii="Calibri" w:hAnsi="Calibri"/>
                <w:b/>
                <w:sz w:val="22"/>
                <w:szCs w:val="22"/>
              </w:rPr>
              <w:t xml:space="preserve">Specjalista ds. rozliczeń środków unijnych </w:t>
            </w:r>
          </w:p>
        </w:tc>
        <w:tc>
          <w:tcPr>
            <w:tcW w:w="2835" w:type="dxa"/>
          </w:tcPr>
          <w:p w14:paraId="7AFB9303" w14:textId="77777777" w:rsidR="00631629" w:rsidRPr="000A347D" w:rsidRDefault="00631629" w:rsidP="00897B38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14:paraId="2043CFBB" w14:textId="77777777" w:rsidR="00631629" w:rsidRPr="000A347D" w:rsidRDefault="00631629" w:rsidP="00336C25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Imię i nazwisko</w:t>
            </w:r>
          </w:p>
          <w:p w14:paraId="6484F34D" w14:textId="77777777" w:rsidR="00631629" w:rsidRPr="000A347D" w:rsidRDefault="00631629" w:rsidP="00336C25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14:paraId="5B76BDEB" w14:textId="77777777" w:rsidR="00631629" w:rsidRPr="000A347D" w:rsidRDefault="00631629" w:rsidP="00336C25">
            <w:pPr>
              <w:rPr>
                <w:rFonts w:ascii="Calibri" w:hAnsi="Calibri"/>
              </w:rPr>
            </w:pPr>
          </w:p>
          <w:p w14:paraId="7560BE41" w14:textId="77777777" w:rsidR="00631629" w:rsidRPr="000A347D" w:rsidRDefault="00631629" w:rsidP="00336C25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Wykształcenie:</w:t>
            </w:r>
          </w:p>
          <w:p w14:paraId="1B6FB44F" w14:textId="77777777" w:rsidR="00631629" w:rsidRPr="000A347D" w:rsidRDefault="00631629" w:rsidP="00336C25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14:paraId="2764F55F" w14:textId="77777777" w:rsidR="00631629" w:rsidRPr="000A347D" w:rsidRDefault="00631629" w:rsidP="00336C25">
            <w:pPr>
              <w:spacing w:line="276" w:lineRule="auto"/>
              <w:rPr>
                <w:rFonts w:ascii="Calibri" w:hAnsi="Calibri"/>
              </w:rPr>
            </w:pPr>
          </w:p>
          <w:p w14:paraId="6725F99A" w14:textId="77777777" w:rsidR="00631629" w:rsidRPr="000A347D" w:rsidRDefault="00631629" w:rsidP="00336C25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 w:rsidRPr="000A347D"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36E57CB6" w14:textId="77777777" w:rsidR="00631629" w:rsidRPr="000A347D" w:rsidRDefault="00631629" w:rsidP="00336C25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1CEE1DF2" w14:textId="77777777" w:rsidR="00631629" w:rsidRPr="000A347D" w:rsidRDefault="00631629" w:rsidP="00336C25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14:paraId="75FF9FDB" w14:textId="77777777" w:rsidR="00631629" w:rsidRPr="000A347D" w:rsidRDefault="00631629" w:rsidP="00897B38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88" w:type="dxa"/>
            <w:vAlign w:val="center"/>
          </w:tcPr>
          <w:p w14:paraId="33580D5E" w14:textId="08F57E47" w:rsidR="001D7587" w:rsidRPr="000A347D" w:rsidRDefault="001D7587" w:rsidP="001D758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 xml:space="preserve">Nazwa </w:t>
            </w:r>
            <w:r w:rsidR="00011BCE" w:rsidRPr="000A347D">
              <w:rPr>
                <w:rFonts w:ascii="Calibri" w:hAnsi="Calibri"/>
              </w:rPr>
              <w:t>projektów</w:t>
            </w:r>
            <w:r w:rsidRPr="000A347D">
              <w:rPr>
                <w:rFonts w:ascii="Calibri" w:hAnsi="Calibri"/>
              </w:rPr>
              <w:t xml:space="preserve">, </w:t>
            </w:r>
            <w:r w:rsidR="00011BCE" w:rsidRPr="000A347D">
              <w:rPr>
                <w:rFonts w:ascii="Calibri" w:hAnsi="Calibri"/>
              </w:rPr>
              <w:t xml:space="preserve">rozliczonych z dotacji UE, </w:t>
            </w:r>
            <w:r w:rsidRPr="000A347D">
              <w:rPr>
                <w:rFonts w:ascii="Calibri" w:hAnsi="Calibri"/>
              </w:rPr>
              <w:t>polegających na wykonaniu robót budowlanych, z których każde spełnia wszystkie następujące warunki:</w:t>
            </w:r>
          </w:p>
          <w:p w14:paraId="5405A2FE" w14:textId="4DE1585E" w:rsidR="001D7587" w:rsidRPr="000A347D" w:rsidRDefault="00011BCE" w:rsidP="001D758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 xml:space="preserve">• </w:t>
            </w:r>
            <w:r w:rsidR="001D7587" w:rsidRPr="000A347D">
              <w:rPr>
                <w:rFonts w:ascii="Calibri" w:hAnsi="Calibri"/>
              </w:rPr>
              <w:t xml:space="preserve">było współfinansowane ze środków Unii Europejskiej w ramach transgranicznych programów Europejskiej Współpracy Terytorialnej na lata 2007-2013 </w:t>
            </w:r>
            <w:r w:rsidR="00B61595">
              <w:rPr>
                <w:rFonts w:ascii="Calibri" w:hAnsi="Calibri"/>
              </w:rPr>
              <w:t>lub</w:t>
            </w:r>
            <w:r w:rsidR="001D7587" w:rsidRPr="000A347D">
              <w:rPr>
                <w:rFonts w:ascii="Calibri" w:hAnsi="Calibri"/>
              </w:rPr>
              <w:t xml:space="preserve"> transgranicznych programów Europejskiej Współpracy Terytorialnej na lata 2014-2020,</w:t>
            </w:r>
          </w:p>
          <w:p w14:paraId="774ACDED" w14:textId="4029ADA2" w:rsidR="001D7587" w:rsidRPr="000A347D" w:rsidRDefault="00011BCE" w:rsidP="001D758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 xml:space="preserve">• </w:t>
            </w:r>
            <w:r w:rsidR="001D7587" w:rsidRPr="000A347D">
              <w:rPr>
                <w:rFonts w:ascii="Calibri" w:hAnsi="Calibri"/>
              </w:rPr>
              <w:t>jego wartość całkowita wynosiła co najmniej 2.000.000,00 zł brutto,</w:t>
            </w:r>
          </w:p>
          <w:p w14:paraId="475BE99E" w14:textId="29AC1875" w:rsidR="00631629" w:rsidRPr="000A347D" w:rsidRDefault="00011BCE" w:rsidP="001D758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 xml:space="preserve">• </w:t>
            </w:r>
            <w:r w:rsidR="001D7587" w:rsidRPr="000A347D">
              <w:rPr>
                <w:rFonts w:ascii="Calibri" w:hAnsi="Calibri"/>
              </w:rPr>
              <w:t>zakończony został podpisanym protokołem odbioru.</w:t>
            </w:r>
          </w:p>
          <w:p w14:paraId="2C1E3275" w14:textId="77777777" w:rsidR="00631629" w:rsidRPr="000A347D" w:rsidRDefault="00631629" w:rsidP="00142500">
            <w:pPr>
              <w:spacing w:line="276" w:lineRule="auto"/>
              <w:rPr>
                <w:rFonts w:ascii="Calibri" w:hAnsi="Calibri"/>
                <w:u w:val="single"/>
              </w:rPr>
            </w:pPr>
            <w:r w:rsidRPr="000A347D">
              <w:rPr>
                <w:rFonts w:ascii="Calibri" w:hAnsi="Calibri"/>
                <w:u w:val="single"/>
              </w:rPr>
              <w:t>ZADANIE 1</w:t>
            </w:r>
          </w:p>
          <w:p w14:paraId="1D82871A" w14:textId="4F2BCE67" w:rsidR="00631629" w:rsidRPr="000A347D" w:rsidRDefault="00631629" w:rsidP="00142500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Nazwa zadania:</w:t>
            </w:r>
          </w:p>
          <w:p w14:paraId="3385A6B2" w14:textId="77777777" w:rsidR="00631629" w:rsidRPr="000A347D" w:rsidRDefault="00631629" w:rsidP="00142500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2958C19F" w14:textId="77777777" w:rsidR="00631629" w:rsidRPr="000A347D" w:rsidRDefault="00631629" w:rsidP="00142500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Wartość zadania brutto w PLN (robót budowlanych):</w:t>
            </w:r>
          </w:p>
          <w:p w14:paraId="4D08CB20" w14:textId="77777777" w:rsidR="00631629" w:rsidRPr="000A347D" w:rsidRDefault="00631629" w:rsidP="004544FE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656566B6" w14:textId="77777777" w:rsidR="00631629" w:rsidRPr="000A347D" w:rsidRDefault="00631629" w:rsidP="00142500">
            <w:pPr>
              <w:spacing w:line="276" w:lineRule="auto"/>
              <w:rPr>
                <w:rFonts w:ascii="Calibri" w:hAnsi="Calibri"/>
              </w:rPr>
            </w:pPr>
          </w:p>
          <w:p w14:paraId="7E223705" w14:textId="77777777" w:rsidR="00631629" w:rsidRPr="000A347D" w:rsidRDefault="00631629" w:rsidP="004544FE">
            <w:pPr>
              <w:spacing w:line="276" w:lineRule="auto"/>
              <w:rPr>
                <w:rFonts w:ascii="Calibri" w:hAnsi="Calibri"/>
                <w:u w:val="single"/>
              </w:rPr>
            </w:pPr>
            <w:r w:rsidRPr="000A347D">
              <w:rPr>
                <w:rFonts w:ascii="Calibri" w:hAnsi="Calibri"/>
                <w:u w:val="single"/>
              </w:rPr>
              <w:t>ZADANIE 2</w:t>
            </w:r>
          </w:p>
          <w:p w14:paraId="01A5B208" w14:textId="5D2630AF" w:rsidR="00631629" w:rsidRPr="000A347D" w:rsidRDefault="00631629" w:rsidP="004544FE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Nazwa zadania:</w:t>
            </w:r>
          </w:p>
          <w:p w14:paraId="4CAB9015" w14:textId="77777777" w:rsidR="00631629" w:rsidRPr="000A347D" w:rsidRDefault="00631629" w:rsidP="004544FE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6CC351CA" w14:textId="77777777" w:rsidR="00631629" w:rsidRPr="000A347D" w:rsidRDefault="00631629" w:rsidP="004544FE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Wartość zadania brutto w PLN (robót budowlanych):</w:t>
            </w:r>
          </w:p>
          <w:p w14:paraId="1EFAAB30" w14:textId="4E9563C8" w:rsidR="00631629" w:rsidRPr="000A347D" w:rsidRDefault="00631629" w:rsidP="00011BCE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</w:tc>
      </w:tr>
    </w:tbl>
    <w:p w14:paraId="5F92BFAF" w14:textId="77777777" w:rsidR="00A9054C" w:rsidRPr="00F504C6" w:rsidRDefault="00A9054C" w:rsidP="0053447A">
      <w:pPr>
        <w:rPr>
          <w:rFonts w:ascii="Calibri" w:hAnsi="Calibri"/>
          <w:color w:val="76923C" w:themeColor="accent3" w:themeShade="BF"/>
          <w:sz w:val="22"/>
          <w:szCs w:val="24"/>
        </w:rPr>
      </w:pPr>
    </w:p>
    <w:p w14:paraId="1BD085A0" w14:textId="77777777" w:rsidR="00A9054C" w:rsidRDefault="00A9054C" w:rsidP="0053447A">
      <w:pPr>
        <w:rPr>
          <w:rFonts w:ascii="Calibri" w:hAnsi="Calibri"/>
          <w:b/>
          <w:sz w:val="24"/>
          <w:szCs w:val="24"/>
        </w:rPr>
      </w:pPr>
    </w:p>
    <w:p w14:paraId="29A317EE" w14:textId="77777777" w:rsidR="0023554E" w:rsidRPr="00F87782" w:rsidRDefault="0023554E" w:rsidP="0053447A">
      <w:pPr>
        <w:rPr>
          <w:rFonts w:ascii="Calibri" w:hAnsi="Calibri"/>
          <w:b/>
          <w:sz w:val="24"/>
          <w:szCs w:val="24"/>
        </w:rPr>
      </w:pPr>
    </w:p>
    <w:p w14:paraId="70D9BFE7" w14:textId="77777777" w:rsidR="00A9054C" w:rsidRPr="00F87782" w:rsidRDefault="00A9054C" w:rsidP="00D81E57">
      <w:pPr>
        <w:jc w:val="both"/>
        <w:rPr>
          <w:rFonts w:ascii="Calibri" w:hAnsi="Calibri"/>
        </w:rPr>
      </w:pPr>
      <w:r w:rsidRPr="00F87782">
        <w:rPr>
          <w:rFonts w:ascii="Calibri" w:hAnsi="Calibri"/>
        </w:rPr>
        <w:t xml:space="preserve">……………………………...……………..…..………. </w:t>
      </w:r>
    </w:p>
    <w:p w14:paraId="6CA3F4D4" w14:textId="77777777" w:rsidR="00A9054C" w:rsidRPr="00F87782" w:rsidRDefault="00A9054C" w:rsidP="00D81E57">
      <w:pPr>
        <w:jc w:val="both"/>
        <w:rPr>
          <w:rFonts w:ascii="Calibri" w:hAnsi="Calibri"/>
        </w:rPr>
      </w:pPr>
      <w:r w:rsidRPr="00F87782">
        <w:rPr>
          <w:rFonts w:ascii="Calibri" w:hAnsi="Calibri"/>
          <w:i/>
          <w:sz w:val="16"/>
          <w:szCs w:val="16"/>
        </w:rPr>
        <w:t xml:space="preserve">                   (miejscowość, data)</w:t>
      </w:r>
    </w:p>
    <w:p w14:paraId="68F46937" w14:textId="77777777" w:rsidR="00A9054C" w:rsidRPr="00F87782" w:rsidRDefault="00A9054C" w:rsidP="00D81E57">
      <w:pPr>
        <w:ind w:left="4111"/>
        <w:rPr>
          <w:rFonts w:ascii="Calibri" w:hAnsi="Calibri"/>
        </w:rPr>
      </w:pPr>
      <w:r w:rsidRPr="00F87782">
        <w:rPr>
          <w:rFonts w:ascii="Calibri" w:hAnsi="Calibri"/>
        </w:rPr>
        <w:t>……………………………………..………….…….……………………..</w:t>
      </w:r>
    </w:p>
    <w:p w14:paraId="03755B18" w14:textId="77777777" w:rsidR="00A9054C" w:rsidRPr="00F87782" w:rsidRDefault="00A9054C" w:rsidP="00D81E57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="Calibri" w:hAnsi="Calibri"/>
          <w:i/>
          <w:sz w:val="16"/>
          <w:szCs w:val="16"/>
        </w:rPr>
      </w:pPr>
      <w:r w:rsidRPr="00F87782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(podpis i pieczątka osoby upoważnionej / osób upoważnionych</w:t>
      </w:r>
    </w:p>
    <w:p w14:paraId="1C957396" w14:textId="16968757" w:rsidR="00A9054C" w:rsidRPr="004E0142" w:rsidRDefault="00A9054C" w:rsidP="004E0142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</w:rPr>
      </w:pPr>
      <w:r w:rsidRPr="00F87782">
        <w:rPr>
          <w:rFonts w:ascii="Calibri" w:hAnsi="Calibri"/>
          <w:i/>
          <w:sz w:val="16"/>
          <w:szCs w:val="16"/>
        </w:rPr>
        <w:t xml:space="preserve">                  do występowania w imieniu Wykonawcy)</w:t>
      </w:r>
    </w:p>
    <w:sectPr w:rsidR="00A9054C" w:rsidRPr="004E0142" w:rsidSect="00544049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376" w:right="1418" w:bottom="993" w:left="1418" w:header="851" w:footer="2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35429" w14:textId="77777777" w:rsidR="002A2BED" w:rsidRDefault="002A2BED">
      <w:r>
        <w:separator/>
      </w:r>
    </w:p>
  </w:endnote>
  <w:endnote w:type="continuationSeparator" w:id="0">
    <w:p w14:paraId="0DBF818B" w14:textId="77777777" w:rsidR="002A2BED" w:rsidRDefault="002A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68FFD" w14:textId="77777777" w:rsidR="002A2BED" w:rsidRPr="00F82CB0" w:rsidRDefault="002A2BED">
    <w:pPr>
      <w:pStyle w:val="Stopka"/>
      <w:jc w:val="center"/>
      <w:rPr>
        <w:b/>
        <w:sz w:val="16"/>
        <w:szCs w:val="16"/>
      </w:rPr>
    </w:pPr>
    <w:r w:rsidRPr="00F82CB0">
      <w:rPr>
        <w:b/>
        <w:sz w:val="16"/>
        <w:szCs w:val="16"/>
      </w:rPr>
      <w:fldChar w:fldCharType="begin"/>
    </w:r>
    <w:r w:rsidRPr="00F82CB0">
      <w:rPr>
        <w:b/>
        <w:sz w:val="16"/>
        <w:szCs w:val="16"/>
      </w:rPr>
      <w:instrText>PAGE   \* MERGEFORMAT</w:instrText>
    </w:r>
    <w:r w:rsidRPr="00F82CB0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27</w:t>
    </w:r>
    <w:r w:rsidRPr="00F82CB0">
      <w:rPr>
        <w:b/>
        <w:sz w:val="16"/>
        <w:szCs w:val="16"/>
      </w:rPr>
      <w:fldChar w:fldCharType="end"/>
    </w:r>
  </w:p>
  <w:p w14:paraId="1FBEB4A7" w14:textId="77777777" w:rsidR="002A2BED" w:rsidRDefault="002A2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67057" w14:textId="77777777" w:rsidR="002A2BED" w:rsidRDefault="002A2BED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D07E04" w14:textId="77777777" w:rsidR="002A2BED" w:rsidRDefault="002A2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2EA7" w14:textId="77777777" w:rsidR="002A2BED" w:rsidRPr="0010160D" w:rsidRDefault="002A2BED">
    <w:pPr>
      <w:pStyle w:val="Stopka"/>
      <w:jc w:val="center"/>
      <w:rPr>
        <w:b/>
        <w:sz w:val="16"/>
        <w:szCs w:val="16"/>
      </w:rPr>
    </w:pPr>
    <w:r w:rsidRPr="0010160D">
      <w:rPr>
        <w:b/>
        <w:sz w:val="16"/>
        <w:szCs w:val="16"/>
      </w:rPr>
      <w:fldChar w:fldCharType="begin"/>
    </w:r>
    <w:r w:rsidRPr="0010160D">
      <w:rPr>
        <w:b/>
        <w:sz w:val="16"/>
        <w:szCs w:val="16"/>
      </w:rPr>
      <w:instrText>PAGE   \* MERGEFORMAT</w:instrText>
    </w:r>
    <w:r w:rsidRPr="0010160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28</w:t>
    </w:r>
    <w:r w:rsidRPr="0010160D">
      <w:rPr>
        <w:b/>
        <w:sz w:val="16"/>
        <w:szCs w:val="16"/>
      </w:rPr>
      <w:fldChar w:fldCharType="end"/>
    </w:r>
  </w:p>
  <w:p w14:paraId="1C2592D7" w14:textId="77777777" w:rsidR="002A2BED" w:rsidRDefault="002A2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10C39" w14:textId="77777777" w:rsidR="002A2BED" w:rsidRDefault="002A2BED">
      <w:r>
        <w:separator/>
      </w:r>
    </w:p>
  </w:footnote>
  <w:footnote w:type="continuationSeparator" w:id="0">
    <w:p w14:paraId="24ED3FEA" w14:textId="77777777" w:rsidR="002A2BED" w:rsidRDefault="002A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6D8F" w14:textId="77777777" w:rsidR="002A2BED" w:rsidRPr="004744D6" w:rsidRDefault="002A2BED" w:rsidP="00D51169">
    <w:pPr>
      <w:tabs>
        <w:tab w:val="center" w:pos="4536"/>
        <w:tab w:val="right" w:pos="9072"/>
      </w:tabs>
      <w:jc w:val="center"/>
      <w:rPr>
        <w:rFonts w:ascii="Arial Narrow" w:hAnsi="Arial Narrow" w:cs="Arial"/>
        <w:color w:val="0000FF"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3BC6E323" wp14:editId="5804898F">
          <wp:extent cx="5762625" cy="552450"/>
          <wp:effectExtent l="0" t="0" r="9525" b="0"/>
          <wp:docPr id="1" name="Obraz 1" descr="cid:image001.png@01D290CF.6E34C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90CF.6E34C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C">
      <w:rPr>
        <w:rFonts w:ascii="Arial Narrow" w:hAnsi="Arial Narrow" w:cs="Arial"/>
        <w:color w:val="0000FF"/>
        <w:sz w:val="18"/>
        <w:szCs w:val="18"/>
        <w:lang w:eastAsia="pl-PL"/>
      </w:rPr>
      <w:t xml:space="preserve"> </w:t>
    </w:r>
    <w:r w:rsidRPr="004744D6">
      <w:rPr>
        <w:rFonts w:ascii="Arial Narrow" w:hAnsi="Arial Narrow" w:cs="Arial"/>
        <w:color w:val="0000FF"/>
        <w:sz w:val="18"/>
        <w:szCs w:val="18"/>
        <w:lang w:eastAsia="pl-PL"/>
      </w:rPr>
      <w:t>Projekt</w:t>
    </w:r>
    <w:r>
      <w:rPr>
        <w:rFonts w:ascii="Arial Narrow" w:hAnsi="Arial Narrow" w:cs="Arial"/>
        <w:color w:val="0000FF"/>
        <w:sz w:val="18"/>
        <w:szCs w:val="18"/>
        <w:lang w:eastAsia="pl-PL"/>
      </w:rPr>
      <w:t xml:space="preserve"> „Rowerem po żelaznym szlaku”</w:t>
    </w:r>
    <w:r w:rsidRPr="004744D6">
      <w:rPr>
        <w:rFonts w:ascii="Arial Narrow" w:hAnsi="Arial Narrow" w:cs="Arial"/>
        <w:color w:val="0000FF"/>
        <w:sz w:val="18"/>
        <w:szCs w:val="18"/>
        <w:lang w:eastAsia="pl-PL"/>
      </w:rPr>
      <w:t xml:space="preserve"> </w:t>
    </w:r>
    <w:r>
      <w:rPr>
        <w:rFonts w:ascii="Arial Narrow" w:hAnsi="Arial Narrow" w:cs="Arial"/>
        <w:color w:val="0000FF"/>
        <w:sz w:val="18"/>
        <w:szCs w:val="18"/>
        <w:lang w:eastAsia="pl-PL"/>
      </w:rPr>
      <w:t xml:space="preserve">jest </w:t>
    </w:r>
    <w:r w:rsidRPr="004744D6">
      <w:rPr>
        <w:rFonts w:ascii="Arial Narrow" w:hAnsi="Arial Narrow" w:cs="Arial"/>
        <w:color w:val="0000FF"/>
        <w:sz w:val="18"/>
        <w:szCs w:val="18"/>
        <w:lang w:eastAsia="pl-PL"/>
      </w:rPr>
      <w:t>dofinansowany ze środków Europejskiego Funduszu Rozwoju Regionalnego</w:t>
    </w:r>
  </w:p>
  <w:p w14:paraId="438BECC7" w14:textId="77777777" w:rsidR="002A2BED" w:rsidRDefault="002A2BED" w:rsidP="00D51169">
    <w:pPr>
      <w:tabs>
        <w:tab w:val="center" w:pos="4536"/>
        <w:tab w:val="right" w:pos="9072"/>
      </w:tabs>
      <w:jc w:val="center"/>
      <w:rPr>
        <w:rFonts w:ascii="Arial Narrow" w:hAnsi="Arial Narrow" w:cs="Arial"/>
        <w:color w:val="0000FF"/>
        <w:sz w:val="18"/>
        <w:szCs w:val="18"/>
        <w:lang w:eastAsia="pl-PL"/>
      </w:rPr>
    </w:pPr>
    <w:r w:rsidRPr="004744D6">
      <w:rPr>
        <w:rFonts w:ascii="Arial Narrow" w:hAnsi="Arial Narrow" w:cs="Arial"/>
        <w:color w:val="0000FF"/>
        <w:sz w:val="18"/>
        <w:szCs w:val="18"/>
        <w:lang w:eastAsia="pl-PL"/>
      </w:rPr>
      <w:t xml:space="preserve">w ramach Programu </w:t>
    </w:r>
    <w:proofErr w:type="spellStart"/>
    <w:r w:rsidRPr="004744D6">
      <w:rPr>
        <w:rFonts w:ascii="Arial Narrow" w:hAnsi="Arial Narrow" w:cs="Arial"/>
        <w:color w:val="0000FF"/>
        <w:sz w:val="18"/>
        <w:szCs w:val="18"/>
        <w:lang w:eastAsia="pl-PL"/>
      </w:rPr>
      <w:t>Interreg</w:t>
    </w:r>
    <w:proofErr w:type="spellEnd"/>
    <w:r w:rsidRPr="004744D6">
      <w:rPr>
        <w:rFonts w:ascii="Arial Narrow" w:hAnsi="Arial Narrow" w:cs="Arial"/>
        <w:color w:val="0000FF"/>
        <w:sz w:val="18"/>
        <w:szCs w:val="18"/>
        <w:lang w:eastAsia="pl-PL"/>
      </w:rPr>
      <w:t xml:space="preserve"> V-A Republika Czeska – Polska</w:t>
    </w:r>
  </w:p>
  <w:p w14:paraId="6A07625C" w14:textId="77777777" w:rsidR="002A2BED" w:rsidRDefault="002A2BED" w:rsidP="004240D7">
    <w:pPr>
      <w:spacing w:line="360" w:lineRule="auto"/>
      <w:ind w:right="-423"/>
      <w:jc w:val="right"/>
    </w:pPr>
    <w:r>
      <w:t>Sygn. akt</w:t>
    </w:r>
    <w:r w:rsidRPr="00E252E4">
      <w:t xml:space="preserve"> IKI.271</w:t>
    </w:r>
    <w:r>
      <w:t>. 1.2019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34B0" w14:textId="77777777" w:rsidR="002A2BED" w:rsidRPr="004744D6" w:rsidRDefault="002A2BED" w:rsidP="00D51169">
    <w:pPr>
      <w:tabs>
        <w:tab w:val="center" w:pos="4536"/>
        <w:tab w:val="right" w:pos="9072"/>
      </w:tabs>
      <w:jc w:val="center"/>
      <w:rPr>
        <w:rFonts w:ascii="Arial Narrow" w:hAnsi="Arial Narrow" w:cs="Arial"/>
        <w:color w:val="0000FF"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411E169B" wp14:editId="3A56021D">
          <wp:extent cx="5762625" cy="552450"/>
          <wp:effectExtent l="0" t="0" r="9525" b="0"/>
          <wp:docPr id="2" name="Obraz 2" descr="cid:image001.png@01D290CF.6E34C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90CF.6E34C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C">
      <w:rPr>
        <w:rFonts w:ascii="Arial Narrow" w:hAnsi="Arial Narrow" w:cs="Arial"/>
        <w:color w:val="0000FF"/>
        <w:sz w:val="18"/>
        <w:szCs w:val="18"/>
        <w:lang w:eastAsia="pl-PL"/>
      </w:rPr>
      <w:t xml:space="preserve"> </w:t>
    </w:r>
    <w:r w:rsidRPr="004744D6">
      <w:rPr>
        <w:rFonts w:ascii="Arial Narrow" w:hAnsi="Arial Narrow" w:cs="Arial"/>
        <w:color w:val="0000FF"/>
        <w:sz w:val="18"/>
        <w:szCs w:val="18"/>
        <w:lang w:eastAsia="pl-PL"/>
      </w:rPr>
      <w:t>Projekt</w:t>
    </w:r>
    <w:r>
      <w:rPr>
        <w:rFonts w:ascii="Arial Narrow" w:hAnsi="Arial Narrow" w:cs="Arial"/>
        <w:color w:val="0000FF"/>
        <w:sz w:val="18"/>
        <w:szCs w:val="18"/>
        <w:lang w:eastAsia="pl-PL"/>
      </w:rPr>
      <w:t xml:space="preserve"> „Rowerem po żelaznym szlaku”</w:t>
    </w:r>
    <w:r w:rsidRPr="004744D6">
      <w:rPr>
        <w:rFonts w:ascii="Arial Narrow" w:hAnsi="Arial Narrow" w:cs="Arial"/>
        <w:color w:val="0000FF"/>
        <w:sz w:val="18"/>
        <w:szCs w:val="18"/>
        <w:lang w:eastAsia="pl-PL"/>
      </w:rPr>
      <w:t xml:space="preserve"> </w:t>
    </w:r>
    <w:r>
      <w:rPr>
        <w:rFonts w:ascii="Arial Narrow" w:hAnsi="Arial Narrow" w:cs="Arial"/>
        <w:color w:val="0000FF"/>
        <w:sz w:val="18"/>
        <w:szCs w:val="18"/>
        <w:lang w:eastAsia="pl-PL"/>
      </w:rPr>
      <w:t xml:space="preserve">jest </w:t>
    </w:r>
    <w:r w:rsidRPr="004744D6">
      <w:rPr>
        <w:rFonts w:ascii="Arial Narrow" w:hAnsi="Arial Narrow" w:cs="Arial"/>
        <w:color w:val="0000FF"/>
        <w:sz w:val="18"/>
        <w:szCs w:val="18"/>
        <w:lang w:eastAsia="pl-PL"/>
      </w:rPr>
      <w:t>dofinansowany ze środków Europejskiego Funduszu Rozwoju Regionalnego</w:t>
    </w:r>
  </w:p>
  <w:p w14:paraId="379407C0" w14:textId="77777777" w:rsidR="002A2BED" w:rsidRDefault="002A2BED" w:rsidP="00D51169">
    <w:pPr>
      <w:tabs>
        <w:tab w:val="center" w:pos="4536"/>
        <w:tab w:val="right" w:pos="9072"/>
      </w:tabs>
      <w:jc w:val="center"/>
      <w:rPr>
        <w:rFonts w:ascii="Arial Narrow" w:hAnsi="Arial Narrow" w:cs="Arial"/>
        <w:color w:val="0000FF"/>
        <w:sz w:val="18"/>
        <w:szCs w:val="18"/>
        <w:lang w:eastAsia="pl-PL"/>
      </w:rPr>
    </w:pPr>
    <w:r w:rsidRPr="004744D6">
      <w:rPr>
        <w:rFonts w:ascii="Arial Narrow" w:hAnsi="Arial Narrow" w:cs="Arial"/>
        <w:color w:val="0000FF"/>
        <w:sz w:val="18"/>
        <w:szCs w:val="18"/>
        <w:lang w:eastAsia="pl-PL"/>
      </w:rPr>
      <w:t xml:space="preserve">w ramach Programu </w:t>
    </w:r>
    <w:proofErr w:type="spellStart"/>
    <w:r w:rsidRPr="004744D6">
      <w:rPr>
        <w:rFonts w:ascii="Arial Narrow" w:hAnsi="Arial Narrow" w:cs="Arial"/>
        <w:color w:val="0000FF"/>
        <w:sz w:val="18"/>
        <w:szCs w:val="18"/>
        <w:lang w:eastAsia="pl-PL"/>
      </w:rPr>
      <w:t>Interreg</w:t>
    </w:r>
    <w:proofErr w:type="spellEnd"/>
    <w:r w:rsidRPr="004744D6">
      <w:rPr>
        <w:rFonts w:ascii="Arial Narrow" w:hAnsi="Arial Narrow" w:cs="Arial"/>
        <w:color w:val="0000FF"/>
        <w:sz w:val="18"/>
        <w:szCs w:val="18"/>
        <w:lang w:eastAsia="pl-PL"/>
      </w:rPr>
      <w:t xml:space="preserve"> V-A Republika Czeska – Polska</w:t>
    </w:r>
  </w:p>
  <w:p w14:paraId="44FA12FD" w14:textId="77777777" w:rsidR="002A2BED" w:rsidRPr="00945985" w:rsidRDefault="002A2BED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2CE0" w14:textId="77777777" w:rsidR="002A2BED" w:rsidRPr="004744D6" w:rsidRDefault="002A2BED" w:rsidP="004744D6">
    <w:pPr>
      <w:tabs>
        <w:tab w:val="center" w:pos="4536"/>
        <w:tab w:val="right" w:pos="9072"/>
      </w:tabs>
      <w:jc w:val="center"/>
      <w:rPr>
        <w:rFonts w:ascii="Arial Narrow" w:hAnsi="Arial Narrow" w:cs="Arial"/>
        <w:color w:val="0000FF"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109BE928" wp14:editId="484C561C">
          <wp:extent cx="5762625" cy="552450"/>
          <wp:effectExtent l="0" t="0" r="9525" b="0"/>
          <wp:docPr id="3" name="Obraz 3" descr="cid:image001.png@01D290CF.6E34C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290CF.6E34C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C">
      <w:rPr>
        <w:rFonts w:ascii="Arial Narrow" w:hAnsi="Arial Narrow" w:cs="Arial"/>
        <w:color w:val="0000FF"/>
        <w:sz w:val="18"/>
        <w:szCs w:val="18"/>
        <w:lang w:eastAsia="pl-PL"/>
      </w:rPr>
      <w:t xml:space="preserve"> </w:t>
    </w:r>
    <w:r w:rsidRPr="004744D6">
      <w:rPr>
        <w:rFonts w:ascii="Arial Narrow" w:hAnsi="Arial Narrow" w:cs="Arial"/>
        <w:color w:val="0000FF"/>
        <w:sz w:val="18"/>
        <w:szCs w:val="18"/>
        <w:lang w:eastAsia="pl-PL"/>
      </w:rPr>
      <w:t>Projekt</w:t>
    </w:r>
    <w:r>
      <w:rPr>
        <w:rFonts w:ascii="Arial Narrow" w:hAnsi="Arial Narrow" w:cs="Arial"/>
        <w:color w:val="0000FF"/>
        <w:sz w:val="18"/>
        <w:szCs w:val="18"/>
        <w:lang w:eastAsia="pl-PL"/>
      </w:rPr>
      <w:t xml:space="preserve"> „Rowerem po żelaznym szlaku”</w:t>
    </w:r>
    <w:r w:rsidRPr="004744D6">
      <w:rPr>
        <w:rFonts w:ascii="Arial Narrow" w:hAnsi="Arial Narrow" w:cs="Arial"/>
        <w:color w:val="0000FF"/>
        <w:sz w:val="18"/>
        <w:szCs w:val="18"/>
        <w:lang w:eastAsia="pl-PL"/>
      </w:rPr>
      <w:t xml:space="preserve"> </w:t>
    </w:r>
    <w:r>
      <w:rPr>
        <w:rFonts w:ascii="Arial Narrow" w:hAnsi="Arial Narrow" w:cs="Arial"/>
        <w:color w:val="0000FF"/>
        <w:sz w:val="18"/>
        <w:szCs w:val="18"/>
        <w:lang w:eastAsia="pl-PL"/>
      </w:rPr>
      <w:t xml:space="preserve">jest </w:t>
    </w:r>
    <w:r w:rsidRPr="004744D6">
      <w:rPr>
        <w:rFonts w:ascii="Arial Narrow" w:hAnsi="Arial Narrow" w:cs="Arial"/>
        <w:color w:val="0000FF"/>
        <w:sz w:val="18"/>
        <w:szCs w:val="18"/>
        <w:lang w:eastAsia="pl-PL"/>
      </w:rPr>
      <w:t>dofinansowany ze środków Europejskiego Funduszu Rozwoju Regionalnego</w:t>
    </w:r>
  </w:p>
  <w:p w14:paraId="3FE458AE" w14:textId="77777777" w:rsidR="002A2BED" w:rsidRDefault="002A2BED" w:rsidP="004744D6">
    <w:pPr>
      <w:tabs>
        <w:tab w:val="center" w:pos="4536"/>
        <w:tab w:val="right" w:pos="9072"/>
      </w:tabs>
      <w:jc w:val="center"/>
      <w:rPr>
        <w:rFonts w:ascii="Arial Narrow" w:hAnsi="Arial Narrow" w:cs="Arial"/>
        <w:color w:val="0000FF"/>
        <w:sz w:val="18"/>
        <w:szCs w:val="18"/>
        <w:lang w:eastAsia="pl-PL"/>
      </w:rPr>
    </w:pPr>
    <w:r w:rsidRPr="004744D6">
      <w:rPr>
        <w:rFonts w:ascii="Arial Narrow" w:hAnsi="Arial Narrow" w:cs="Arial"/>
        <w:color w:val="0000FF"/>
        <w:sz w:val="18"/>
        <w:szCs w:val="18"/>
        <w:lang w:eastAsia="pl-PL"/>
      </w:rPr>
      <w:t xml:space="preserve">w ramach Programu </w:t>
    </w:r>
    <w:proofErr w:type="spellStart"/>
    <w:r w:rsidRPr="004744D6">
      <w:rPr>
        <w:rFonts w:ascii="Arial Narrow" w:hAnsi="Arial Narrow" w:cs="Arial"/>
        <w:color w:val="0000FF"/>
        <w:sz w:val="18"/>
        <w:szCs w:val="18"/>
        <w:lang w:eastAsia="pl-PL"/>
      </w:rPr>
      <w:t>Interreg</w:t>
    </w:r>
    <w:proofErr w:type="spellEnd"/>
    <w:r w:rsidRPr="004744D6">
      <w:rPr>
        <w:rFonts w:ascii="Arial Narrow" w:hAnsi="Arial Narrow" w:cs="Arial"/>
        <w:color w:val="0000FF"/>
        <w:sz w:val="18"/>
        <w:szCs w:val="18"/>
        <w:lang w:eastAsia="pl-PL"/>
      </w:rPr>
      <w:t xml:space="preserve"> V-A Republika Czeska – Polska</w:t>
    </w:r>
  </w:p>
  <w:p w14:paraId="362AD3BE" w14:textId="77775E26" w:rsidR="002A2BED" w:rsidRPr="005E2E92" w:rsidRDefault="002A2BED" w:rsidP="004744D6">
    <w:pPr>
      <w:tabs>
        <w:tab w:val="center" w:pos="4536"/>
        <w:tab w:val="right" w:pos="9072"/>
      </w:tabs>
      <w:jc w:val="right"/>
      <w:rPr>
        <w:sz w:val="18"/>
      </w:rPr>
    </w:pPr>
    <w:r w:rsidRPr="005E2E92">
      <w:rPr>
        <w:sz w:val="18"/>
      </w:rPr>
      <w:t>Sygn. akt . IKI.271</w:t>
    </w:r>
    <w:r>
      <w:rPr>
        <w:sz w:val="18"/>
      </w:rPr>
      <w:t>.1.</w:t>
    </w:r>
    <w:r w:rsidRPr="0010160D">
      <w:rPr>
        <w:sz w:val="18"/>
      </w:rPr>
      <w:t>201</w:t>
    </w:r>
    <w:r w:rsidR="00872EEB">
      <w:rPr>
        <w:sz w:val="18"/>
      </w:rPr>
      <w:t>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AA73" w14:textId="77777777" w:rsidR="002A2BED" w:rsidRPr="00EC70A8" w:rsidRDefault="002A2BED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37"/>
        </w:tabs>
        <w:ind w:left="537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94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  <w:rPr>
        <w:rFonts w:cs="Times New Roman"/>
      </w:rPr>
    </w:lvl>
    <w:lvl w:ilvl="4">
      <w:start w:val="5"/>
      <w:numFmt w:val="decimal"/>
      <w:lvlText w:val="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2B84AC40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FD00943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2B84AC40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9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cs="Times New Roman"/>
      </w:rPr>
    </w:lvl>
  </w:abstractNum>
  <w:abstractNum w:abstractNumId="11" w15:restartNumberingAfterBreak="0">
    <w:nsid w:val="00000018"/>
    <w:multiLevelType w:val="multilevel"/>
    <w:tmpl w:val="4B16EB7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isLgl/>
      <w:lvlText w:val="%1.%2"/>
      <w:lvlJc w:val="left"/>
      <w:pPr>
        <w:ind w:left="148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1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1A53DEA"/>
    <w:multiLevelType w:val="hybridMultilevel"/>
    <w:tmpl w:val="BF8E60E4"/>
    <w:lvl w:ilvl="0" w:tplc="2B84AC4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039E74E0"/>
    <w:multiLevelType w:val="hybridMultilevel"/>
    <w:tmpl w:val="0CB4B01C"/>
    <w:name w:val="WW8Num1022"/>
    <w:lvl w:ilvl="0" w:tplc="2B84AC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4364801"/>
    <w:multiLevelType w:val="hybridMultilevel"/>
    <w:tmpl w:val="0BDAEE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4E45AEE"/>
    <w:multiLevelType w:val="hybridMultilevel"/>
    <w:tmpl w:val="28941F66"/>
    <w:lvl w:ilvl="0" w:tplc="4FB662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EC16C3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D0A08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562948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AA302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2EDE7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D8E5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E0C6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ED2DE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717647"/>
    <w:multiLevelType w:val="hybridMultilevel"/>
    <w:tmpl w:val="93BC3380"/>
    <w:lvl w:ilvl="0" w:tplc="B9B00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67A1FCF"/>
    <w:multiLevelType w:val="hybridMultilevel"/>
    <w:tmpl w:val="04F8E1EA"/>
    <w:lvl w:ilvl="0" w:tplc="A32E9E1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6EE05BD"/>
    <w:multiLevelType w:val="hybridMultilevel"/>
    <w:tmpl w:val="DFD21B70"/>
    <w:lvl w:ilvl="0" w:tplc="4186FFF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75D337B"/>
    <w:multiLevelType w:val="multilevel"/>
    <w:tmpl w:val="F3C8F3CC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07D701C9"/>
    <w:multiLevelType w:val="hybridMultilevel"/>
    <w:tmpl w:val="DFD21B70"/>
    <w:lvl w:ilvl="0" w:tplc="4186FFF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A2B3D61"/>
    <w:multiLevelType w:val="hybridMultilevel"/>
    <w:tmpl w:val="DFD21B70"/>
    <w:lvl w:ilvl="0" w:tplc="4186FFF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AA76013"/>
    <w:multiLevelType w:val="hybridMultilevel"/>
    <w:tmpl w:val="2B9664B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C456041"/>
    <w:multiLevelType w:val="multilevel"/>
    <w:tmpl w:val="3226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0F8D55B0"/>
    <w:multiLevelType w:val="hybridMultilevel"/>
    <w:tmpl w:val="F0EC5298"/>
    <w:lvl w:ilvl="0" w:tplc="207C7DF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107162CD"/>
    <w:multiLevelType w:val="hybridMultilevel"/>
    <w:tmpl w:val="E4948110"/>
    <w:lvl w:ilvl="0" w:tplc="04150001">
      <w:start w:val="1"/>
      <w:numFmt w:val="decimal"/>
      <w:pStyle w:val="Listapunktowana4"/>
      <w:lvlText w:val="%1."/>
      <w:lvlJc w:val="left"/>
      <w:pPr>
        <w:ind w:left="720" w:hanging="360"/>
      </w:pPr>
      <w:rPr>
        <w:rFonts w:cs="Times New Roman" w:hint="default"/>
      </w:rPr>
    </w:lvl>
    <w:lvl w:ilvl="1" w:tplc="B13270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10109FF"/>
    <w:multiLevelType w:val="hybridMultilevel"/>
    <w:tmpl w:val="3D5A0232"/>
    <w:lvl w:ilvl="0" w:tplc="A32E9E1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1953C3B"/>
    <w:multiLevelType w:val="multilevel"/>
    <w:tmpl w:val="C492A800"/>
    <w:lvl w:ilvl="0">
      <w:start w:val="2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b w:val="0"/>
        <w:color w:val="auto"/>
      </w:rPr>
    </w:lvl>
  </w:abstractNum>
  <w:abstractNum w:abstractNumId="28" w15:restartNumberingAfterBreak="0">
    <w:nsid w:val="121323AA"/>
    <w:multiLevelType w:val="hybridMultilevel"/>
    <w:tmpl w:val="E4400B3A"/>
    <w:lvl w:ilvl="0" w:tplc="0415000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29" w15:restartNumberingAfterBreak="0">
    <w:nsid w:val="128C4A0C"/>
    <w:multiLevelType w:val="hybridMultilevel"/>
    <w:tmpl w:val="E9E476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130728F6"/>
    <w:multiLevelType w:val="hybridMultilevel"/>
    <w:tmpl w:val="5B9849A8"/>
    <w:lvl w:ilvl="0" w:tplc="0415000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32C214E"/>
    <w:multiLevelType w:val="hybridMultilevel"/>
    <w:tmpl w:val="DFD21B70"/>
    <w:lvl w:ilvl="0" w:tplc="4186FFF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D84617"/>
    <w:multiLevelType w:val="hybridMultilevel"/>
    <w:tmpl w:val="EB36006C"/>
    <w:lvl w:ilvl="0" w:tplc="0415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4" w15:restartNumberingAfterBreak="0">
    <w:nsid w:val="14F7783D"/>
    <w:multiLevelType w:val="multilevel"/>
    <w:tmpl w:val="FDCC0C1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35" w15:restartNumberingAfterBreak="0">
    <w:nsid w:val="15CB36E9"/>
    <w:multiLevelType w:val="multilevel"/>
    <w:tmpl w:val="6CC07CA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7124B4F"/>
    <w:multiLevelType w:val="multilevel"/>
    <w:tmpl w:val="7A9C289A"/>
    <w:lvl w:ilvl="0">
      <w:start w:val="7"/>
      <w:numFmt w:val="decimal"/>
      <w:lvlText w:val="%1"/>
      <w:lvlJc w:val="left"/>
      <w:pPr>
        <w:ind w:left="405" w:hanging="40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8" w15:restartNumberingAfterBreak="0">
    <w:nsid w:val="182D3DE1"/>
    <w:multiLevelType w:val="hybridMultilevel"/>
    <w:tmpl w:val="13367008"/>
    <w:lvl w:ilvl="0" w:tplc="0415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9" w15:restartNumberingAfterBreak="0">
    <w:nsid w:val="18407295"/>
    <w:multiLevelType w:val="multilevel"/>
    <w:tmpl w:val="E5A0ABC2"/>
    <w:lvl w:ilvl="0">
      <w:start w:val="8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138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 w:hint="default"/>
      </w:rPr>
    </w:lvl>
  </w:abstractNum>
  <w:abstractNum w:abstractNumId="40" w15:restartNumberingAfterBreak="0">
    <w:nsid w:val="19EB7D47"/>
    <w:multiLevelType w:val="hybridMultilevel"/>
    <w:tmpl w:val="DFD21B70"/>
    <w:lvl w:ilvl="0" w:tplc="4186FFF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A197403"/>
    <w:multiLevelType w:val="hybridMultilevel"/>
    <w:tmpl w:val="B126B48E"/>
    <w:lvl w:ilvl="0" w:tplc="2F10C898">
      <w:start w:val="1"/>
      <w:numFmt w:val="decimal"/>
      <w:lvlText w:val="%1."/>
      <w:lvlJc w:val="left"/>
      <w:rPr>
        <w:rFonts w:ascii="Calibri" w:hAnsi="Calibri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78AD0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1036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29C382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1CC9113C"/>
    <w:multiLevelType w:val="hybridMultilevel"/>
    <w:tmpl w:val="37067374"/>
    <w:lvl w:ilvl="0" w:tplc="C0BC8C0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D155E63"/>
    <w:multiLevelType w:val="hybridMultilevel"/>
    <w:tmpl w:val="9C726A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22B65D25"/>
    <w:multiLevelType w:val="hybridMultilevel"/>
    <w:tmpl w:val="FC0630A8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6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47" w15:restartNumberingAfterBreak="0">
    <w:nsid w:val="23C157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1160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95C5F2B"/>
    <w:multiLevelType w:val="hybridMultilevel"/>
    <w:tmpl w:val="97FC0BF6"/>
    <w:lvl w:ilvl="0" w:tplc="E39430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AEA0893"/>
    <w:multiLevelType w:val="multilevel"/>
    <w:tmpl w:val="2594EC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2" w15:restartNumberingAfterBreak="0">
    <w:nsid w:val="2BB459CA"/>
    <w:multiLevelType w:val="hybridMultilevel"/>
    <w:tmpl w:val="ADBCA5D8"/>
    <w:lvl w:ilvl="0" w:tplc="207C7DF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0C112C"/>
    <w:multiLevelType w:val="hybridMultilevel"/>
    <w:tmpl w:val="823257DC"/>
    <w:lvl w:ilvl="0" w:tplc="0415000F">
      <w:start w:val="1"/>
      <w:numFmt w:val="lowerLetter"/>
      <w:lvlText w:val="%1)"/>
      <w:lvlJc w:val="left"/>
      <w:pPr>
        <w:ind w:left="114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19B805DA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54" w15:restartNumberingAfterBreak="0">
    <w:nsid w:val="302115BB"/>
    <w:multiLevelType w:val="multilevel"/>
    <w:tmpl w:val="FA88C3E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  <w:sz w:val="24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auto"/>
        <w:sz w:val="24"/>
      </w:rPr>
    </w:lvl>
  </w:abstractNum>
  <w:abstractNum w:abstractNumId="55" w15:restartNumberingAfterBreak="0">
    <w:nsid w:val="313D2B0F"/>
    <w:multiLevelType w:val="multilevel"/>
    <w:tmpl w:val="22DE02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762A55"/>
    <w:multiLevelType w:val="hybridMultilevel"/>
    <w:tmpl w:val="657C9CBA"/>
    <w:lvl w:ilvl="0" w:tplc="A32E9E1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3DB1665"/>
    <w:multiLevelType w:val="hybridMultilevel"/>
    <w:tmpl w:val="AEEAD842"/>
    <w:lvl w:ilvl="0" w:tplc="529C98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B8C8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4E57D0F"/>
    <w:multiLevelType w:val="multilevel"/>
    <w:tmpl w:val="C66A6EF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0" w15:restartNumberingAfterBreak="0">
    <w:nsid w:val="34EA42C7"/>
    <w:multiLevelType w:val="hybridMultilevel"/>
    <w:tmpl w:val="6992A212"/>
    <w:lvl w:ilvl="0" w:tplc="68DC38FE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color w:val="auto"/>
      </w:rPr>
    </w:lvl>
    <w:lvl w:ilvl="2" w:tplc="0415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5BF1654"/>
    <w:multiLevelType w:val="hybridMultilevel"/>
    <w:tmpl w:val="7168FB66"/>
    <w:lvl w:ilvl="0" w:tplc="222444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37F97F56"/>
    <w:multiLevelType w:val="hybridMultilevel"/>
    <w:tmpl w:val="9064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6C3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D0A08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562948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AA302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2EDE7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D8E5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E0C6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ED2DE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8A83535"/>
    <w:multiLevelType w:val="hybridMultilevel"/>
    <w:tmpl w:val="347CE834"/>
    <w:lvl w:ilvl="0" w:tplc="4FB662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B1C69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39175860"/>
    <w:multiLevelType w:val="hybridMultilevel"/>
    <w:tmpl w:val="46FC92FE"/>
    <w:lvl w:ilvl="0" w:tplc="04150017">
      <w:start w:val="1"/>
      <w:numFmt w:val="lowerLetter"/>
      <w:lvlText w:val="%1)"/>
      <w:lvlJc w:val="left"/>
      <w:pPr>
        <w:ind w:left="21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  <w:rPr>
        <w:rFonts w:cs="Times New Roman"/>
      </w:rPr>
    </w:lvl>
  </w:abstractNum>
  <w:abstractNum w:abstractNumId="66" w15:restartNumberingAfterBreak="0">
    <w:nsid w:val="3B515755"/>
    <w:multiLevelType w:val="hybridMultilevel"/>
    <w:tmpl w:val="5B9849A8"/>
    <w:lvl w:ilvl="0" w:tplc="0415000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BC23DC0"/>
    <w:multiLevelType w:val="hybridMultilevel"/>
    <w:tmpl w:val="642A2658"/>
    <w:lvl w:ilvl="0" w:tplc="4040241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C6F28D0"/>
    <w:multiLevelType w:val="hybridMultilevel"/>
    <w:tmpl w:val="D1BE18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3C9A2F4D"/>
    <w:multiLevelType w:val="hybridMultilevel"/>
    <w:tmpl w:val="DFD21B70"/>
    <w:lvl w:ilvl="0" w:tplc="4186FFF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D1043C4"/>
    <w:multiLevelType w:val="hybridMultilevel"/>
    <w:tmpl w:val="A51E022C"/>
    <w:lvl w:ilvl="0" w:tplc="9E547B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839EAF7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EE92956"/>
    <w:multiLevelType w:val="hybridMultilevel"/>
    <w:tmpl w:val="04BAA5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41AA46FF"/>
    <w:multiLevelType w:val="multilevel"/>
    <w:tmpl w:val="FEC8C7D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38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73" w15:restartNumberingAfterBreak="0">
    <w:nsid w:val="4408245B"/>
    <w:multiLevelType w:val="hybridMultilevel"/>
    <w:tmpl w:val="EC5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5440C53"/>
    <w:multiLevelType w:val="hybridMultilevel"/>
    <w:tmpl w:val="DE2CF76E"/>
    <w:lvl w:ilvl="0" w:tplc="0415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75" w15:restartNumberingAfterBreak="0">
    <w:nsid w:val="45E23250"/>
    <w:multiLevelType w:val="hybridMultilevel"/>
    <w:tmpl w:val="5A443EF6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6FB3ECC"/>
    <w:multiLevelType w:val="hybridMultilevel"/>
    <w:tmpl w:val="D424FBE8"/>
    <w:lvl w:ilvl="0" w:tplc="B1C693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7CD3D0B"/>
    <w:multiLevelType w:val="hybridMultilevel"/>
    <w:tmpl w:val="9F308364"/>
    <w:lvl w:ilvl="0" w:tplc="02B662A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DC2C39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7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1B08F5"/>
    <w:multiLevelType w:val="multilevel"/>
    <w:tmpl w:val="93CC9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81" w15:restartNumberingAfterBreak="0">
    <w:nsid w:val="4B9F5909"/>
    <w:multiLevelType w:val="hybridMultilevel"/>
    <w:tmpl w:val="DFD21B70"/>
    <w:lvl w:ilvl="0" w:tplc="4186FFF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D550B53"/>
    <w:multiLevelType w:val="hybridMultilevel"/>
    <w:tmpl w:val="30EC4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D574DBC"/>
    <w:multiLevelType w:val="hybridMultilevel"/>
    <w:tmpl w:val="C69CD0B2"/>
    <w:lvl w:ilvl="0" w:tplc="A32E9E1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E8346B6"/>
    <w:multiLevelType w:val="multilevel"/>
    <w:tmpl w:val="0F06A7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FFB196B"/>
    <w:multiLevelType w:val="hybridMultilevel"/>
    <w:tmpl w:val="46FC92FE"/>
    <w:lvl w:ilvl="0" w:tplc="04150017">
      <w:start w:val="1"/>
      <w:numFmt w:val="lowerLetter"/>
      <w:lvlText w:val="%1)"/>
      <w:lvlJc w:val="left"/>
      <w:pPr>
        <w:ind w:left="21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  <w:rPr>
        <w:rFonts w:cs="Times New Roman"/>
      </w:rPr>
    </w:lvl>
  </w:abstractNum>
  <w:abstractNum w:abstractNumId="86" w15:restartNumberingAfterBreak="0">
    <w:nsid w:val="50DC48EF"/>
    <w:multiLevelType w:val="hybridMultilevel"/>
    <w:tmpl w:val="DFD21B70"/>
    <w:lvl w:ilvl="0" w:tplc="4186FFF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26660D8"/>
    <w:multiLevelType w:val="hybridMultilevel"/>
    <w:tmpl w:val="037E5CE4"/>
    <w:lvl w:ilvl="0" w:tplc="6FAA6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49C0BE4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7E77C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BAFC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41C9BA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EA287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D9ABC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9026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281CB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4EB07CA"/>
    <w:multiLevelType w:val="hybridMultilevel"/>
    <w:tmpl w:val="46FC92FE"/>
    <w:lvl w:ilvl="0" w:tplc="04150017">
      <w:start w:val="1"/>
      <w:numFmt w:val="lowerLetter"/>
      <w:lvlText w:val="%1)"/>
      <w:lvlJc w:val="left"/>
      <w:pPr>
        <w:ind w:left="21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  <w:rPr>
        <w:rFonts w:cs="Times New Roman"/>
      </w:rPr>
    </w:lvl>
  </w:abstractNum>
  <w:abstractNum w:abstractNumId="89" w15:restartNumberingAfterBreak="0">
    <w:nsid w:val="552C3193"/>
    <w:multiLevelType w:val="hybridMultilevel"/>
    <w:tmpl w:val="1BA012A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90" w15:restartNumberingAfterBreak="0">
    <w:nsid w:val="56293BE7"/>
    <w:multiLevelType w:val="hybridMultilevel"/>
    <w:tmpl w:val="78EEA3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1" w15:restartNumberingAfterBreak="0">
    <w:nsid w:val="58975C3B"/>
    <w:multiLevelType w:val="hybridMultilevel"/>
    <w:tmpl w:val="130644AA"/>
    <w:lvl w:ilvl="0" w:tplc="A32E9E1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58E20D29"/>
    <w:multiLevelType w:val="multilevel"/>
    <w:tmpl w:val="FF840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93" w15:restartNumberingAfterBreak="0">
    <w:nsid w:val="58F27AFF"/>
    <w:multiLevelType w:val="hybridMultilevel"/>
    <w:tmpl w:val="DFD21B70"/>
    <w:lvl w:ilvl="0" w:tplc="4186FFF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9D50FEA"/>
    <w:multiLevelType w:val="multilevel"/>
    <w:tmpl w:val="26EA44C8"/>
    <w:lvl w:ilvl="0">
      <w:start w:val="10"/>
      <w:numFmt w:val="decimal"/>
      <w:lvlText w:val="%1."/>
      <w:lvlJc w:val="left"/>
      <w:pPr>
        <w:ind w:left="928" w:hanging="360"/>
      </w:pPr>
      <w:rPr>
        <w:rFonts w:cs="Times New Roman" w:hint="default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138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95" w15:restartNumberingAfterBreak="0">
    <w:nsid w:val="59DA488C"/>
    <w:multiLevelType w:val="hybridMultilevel"/>
    <w:tmpl w:val="6EC4F4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6" w15:restartNumberingAfterBreak="0">
    <w:nsid w:val="5A7863CB"/>
    <w:multiLevelType w:val="multilevel"/>
    <w:tmpl w:val="DECE31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cs="Times New Roman" w:hint="default"/>
      </w:rPr>
    </w:lvl>
  </w:abstractNum>
  <w:abstractNum w:abstractNumId="97" w15:restartNumberingAfterBreak="0">
    <w:nsid w:val="5C9923D9"/>
    <w:multiLevelType w:val="hybridMultilevel"/>
    <w:tmpl w:val="DFD21B70"/>
    <w:lvl w:ilvl="0" w:tplc="4186FFF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CA7AB3"/>
    <w:multiLevelType w:val="hybridMultilevel"/>
    <w:tmpl w:val="85CEA504"/>
    <w:lvl w:ilvl="0" w:tplc="04150017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F5E7210"/>
    <w:multiLevelType w:val="multilevel"/>
    <w:tmpl w:val="536A61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0EA3CEF"/>
    <w:multiLevelType w:val="hybridMultilevel"/>
    <w:tmpl w:val="AD181766"/>
    <w:name w:val="WW8Num102"/>
    <w:lvl w:ilvl="0" w:tplc="2B84AC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5E84FD8"/>
    <w:multiLevelType w:val="singleLevel"/>
    <w:tmpl w:val="487C3808"/>
    <w:lvl w:ilvl="0">
      <w:start w:val="1"/>
      <w:numFmt w:val="decimal"/>
      <w:lvlText w:val="%1."/>
      <w:lvlJc w:val="left"/>
      <w:rPr>
        <w:rFonts w:ascii="Calibri" w:hAnsi="Calibri" w:cs="Arial" w:hint="default"/>
        <w:b/>
      </w:rPr>
    </w:lvl>
  </w:abstractNum>
  <w:abstractNum w:abstractNumId="102" w15:restartNumberingAfterBreak="0">
    <w:nsid w:val="67B266DE"/>
    <w:multiLevelType w:val="hybridMultilevel"/>
    <w:tmpl w:val="46FC92FE"/>
    <w:lvl w:ilvl="0" w:tplc="04150017">
      <w:start w:val="1"/>
      <w:numFmt w:val="lowerLetter"/>
      <w:lvlText w:val="%1)"/>
      <w:lvlJc w:val="left"/>
      <w:pPr>
        <w:ind w:left="21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  <w:rPr>
        <w:rFonts w:cs="Times New Roman"/>
      </w:rPr>
    </w:lvl>
  </w:abstractNum>
  <w:abstractNum w:abstractNumId="103" w15:restartNumberingAfterBreak="0">
    <w:nsid w:val="681A6809"/>
    <w:multiLevelType w:val="hybridMultilevel"/>
    <w:tmpl w:val="8BB66C2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CBC6F026">
      <w:start w:val="1"/>
      <w:numFmt w:val="decimal"/>
      <w:lvlText w:val="%2."/>
      <w:lvlJc w:val="left"/>
      <w:pPr>
        <w:ind w:left="1931" w:hanging="360"/>
      </w:pPr>
      <w:rPr>
        <w:rFonts w:cs="Times New Roman" w:hint="default"/>
      </w:rPr>
    </w:lvl>
    <w:lvl w:ilvl="2" w:tplc="8E281174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3A46A8C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528117A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BD2CFA9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646282FE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16EB2B6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605E8430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4" w15:restartNumberingAfterBreak="0">
    <w:nsid w:val="682112FB"/>
    <w:multiLevelType w:val="hybridMultilevel"/>
    <w:tmpl w:val="E730AB7E"/>
    <w:lvl w:ilvl="0" w:tplc="A32E9E1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8D848F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86713F2"/>
    <w:multiLevelType w:val="hybridMultilevel"/>
    <w:tmpl w:val="DB886850"/>
    <w:lvl w:ilvl="0" w:tplc="3C04B61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9801D9D"/>
    <w:multiLevelType w:val="hybridMultilevel"/>
    <w:tmpl w:val="AF166742"/>
    <w:lvl w:ilvl="0" w:tplc="0415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07" w15:restartNumberingAfterBreak="0">
    <w:nsid w:val="6ADA6D48"/>
    <w:multiLevelType w:val="multilevel"/>
    <w:tmpl w:val="1212BB7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cs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cs="Times New Roman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cs="Times New Roman" w:hint="default"/>
        <w:b w:val="0"/>
        <w:color w:val="auto"/>
        <w:sz w:val="24"/>
      </w:rPr>
    </w:lvl>
  </w:abstractNum>
  <w:abstractNum w:abstractNumId="108" w15:restartNumberingAfterBreak="0">
    <w:nsid w:val="6C0138A7"/>
    <w:multiLevelType w:val="hybridMultilevel"/>
    <w:tmpl w:val="18FAB81E"/>
    <w:lvl w:ilvl="0" w:tplc="04150011">
      <w:start w:val="1"/>
      <w:numFmt w:val="lowerLetter"/>
      <w:lvlText w:val="%1)"/>
      <w:lvlJc w:val="left"/>
      <w:pPr>
        <w:ind w:left="1276" w:hanging="360"/>
      </w:pPr>
      <w:rPr>
        <w:rFonts w:cs="Times New Roman" w:hint="default"/>
        <w:b w:val="0"/>
      </w:rPr>
    </w:lvl>
    <w:lvl w:ilvl="1" w:tplc="63065884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109" w15:restartNumberingAfterBreak="0">
    <w:nsid w:val="6C2B756B"/>
    <w:multiLevelType w:val="hybridMultilevel"/>
    <w:tmpl w:val="F95E4BAA"/>
    <w:lvl w:ilvl="0" w:tplc="04150019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6C610734"/>
    <w:multiLevelType w:val="hybridMultilevel"/>
    <w:tmpl w:val="1B1ED746"/>
    <w:lvl w:ilvl="0" w:tplc="A32E9E1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FEA3121"/>
    <w:multiLevelType w:val="hybridMultilevel"/>
    <w:tmpl w:val="D49E4D02"/>
    <w:lvl w:ilvl="0" w:tplc="A32E9E1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6FF255CD"/>
    <w:multiLevelType w:val="hybridMultilevel"/>
    <w:tmpl w:val="A6B4F5F4"/>
    <w:lvl w:ilvl="0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29C15DE"/>
    <w:multiLevelType w:val="hybridMultilevel"/>
    <w:tmpl w:val="ADBCA5D8"/>
    <w:lvl w:ilvl="0" w:tplc="207C7DF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3C2842"/>
    <w:multiLevelType w:val="hybridMultilevel"/>
    <w:tmpl w:val="4260C5AE"/>
    <w:lvl w:ilvl="0" w:tplc="07046E5E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771A7D8C"/>
    <w:multiLevelType w:val="hybridMultilevel"/>
    <w:tmpl w:val="F8463D44"/>
    <w:lvl w:ilvl="0" w:tplc="954C03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98A4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77DB5203"/>
    <w:multiLevelType w:val="hybridMultilevel"/>
    <w:tmpl w:val="46FC92FE"/>
    <w:lvl w:ilvl="0" w:tplc="04150017">
      <w:start w:val="1"/>
      <w:numFmt w:val="lowerLetter"/>
      <w:lvlText w:val="%1)"/>
      <w:lvlJc w:val="left"/>
      <w:pPr>
        <w:ind w:left="21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  <w:rPr>
        <w:rFonts w:cs="Times New Roman"/>
      </w:rPr>
    </w:lvl>
  </w:abstractNum>
  <w:abstractNum w:abstractNumId="117" w15:restartNumberingAfterBreak="0">
    <w:nsid w:val="7B117F1D"/>
    <w:multiLevelType w:val="hybridMultilevel"/>
    <w:tmpl w:val="B8D65B74"/>
    <w:lvl w:ilvl="0" w:tplc="FAD0C48A">
      <w:start w:val="1"/>
      <w:numFmt w:val="lowerLetter"/>
      <w:lvlText w:val="%1."/>
      <w:lvlJc w:val="left"/>
      <w:pPr>
        <w:ind w:left="1211" w:hanging="360"/>
      </w:pPr>
      <w:rPr>
        <w:rFonts w:cs="Times New Roman"/>
        <w:b/>
      </w:rPr>
    </w:lvl>
    <w:lvl w:ilvl="1" w:tplc="513861DE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DAE4F4EE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DB5873AC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2FB0F02A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DF6B60C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5838C822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37C631B2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C5BC53DA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8" w15:restartNumberingAfterBreak="0">
    <w:nsid w:val="7D3831FE"/>
    <w:multiLevelType w:val="hybridMultilevel"/>
    <w:tmpl w:val="5A6E81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9" w15:restartNumberingAfterBreak="0">
    <w:nsid w:val="7E1A71A9"/>
    <w:multiLevelType w:val="hybridMultilevel"/>
    <w:tmpl w:val="176CD2A8"/>
    <w:lvl w:ilvl="0" w:tplc="4E6CFA16">
      <w:start w:val="4"/>
      <w:numFmt w:val="decimal"/>
      <w:lvlText w:val="%1."/>
      <w:lvlJc w:val="left"/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E42C2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E490BD5"/>
    <w:multiLevelType w:val="multilevel"/>
    <w:tmpl w:val="1FC6653C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1" w15:restartNumberingAfterBreak="0">
    <w:nsid w:val="7E596AAE"/>
    <w:multiLevelType w:val="hybridMultilevel"/>
    <w:tmpl w:val="872287DE"/>
    <w:lvl w:ilvl="0" w:tplc="3C7E0A4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2" w15:restartNumberingAfterBreak="0">
    <w:nsid w:val="7F083458"/>
    <w:multiLevelType w:val="hybridMultilevel"/>
    <w:tmpl w:val="AACE0AE6"/>
    <w:lvl w:ilvl="0" w:tplc="04150011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u w:val="none"/>
      </w:rPr>
    </w:lvl>
    <w:lvl w:ilvl="3" w:tplc="0415000F">
      <w:start w:val="20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 w:tplc="04150019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7F606728"/>
    <w:multiLevelType w:val="hybridMultilevel"/>
    <w:tmpl w:val="F62C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22"/>
  </w:num>
  <w:num w:numId="5">
    <w:abstractNumId w:val="60"/>
  </w:num>
  <w:num w:numId="6">
    <w:abstractNumId w:val="70"/>
  </w:num>
  <w:num w:numId="7">
    <w:abstractNumId w:val="98"/>
  </w:num>
  <w:num w:numId="8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2"/>
  </w:num>
  <w:num w:numId="11">
    <w:abstractNumId w:val="103"/>
  </w:num>
  <w:num w:numId="12">
    <w:abstractNumId w:val="66"/>
  </w:num>
  <w:num w:numId="13">
    <w:abstractNumId w:val="108"/>
  </w:num>
  <w:num w:numId="14">
    <w:abstractNumId w:val="101"/>
  </w:num>
  <w:num w:numId="15">
    <w:abstractNumId w:val="67"/>
  </w:num>
  <w:num w:numId="16">
    <w:abstractNumId w:val="75"/>
  </w:num>
  <w:num w:numId="17">
    <w:abstractNumId w:val="46"/>
  </w:num>
  <w:num w:numId="18">
    <w:abstractNumId w:val="105"/>
  </w:num>
  <w:num w:numId="19">
    <w:abstractNumId w:val="117"/>
  </w:num>
  <w:num w:numId="20">
    <w:abstractNumId w:val="61"/>
  </w:num>
  <w:num w:numId="21">
    <w:abstractNumId w:val="104"/>
  </w:num>
  <w:num w:numId="22">
    <w:abstractNumId w:val="119"/>
  </w:num>
  <w:num w:numId="23">
    <w:abstractNumId w:val="53"/>
  </w:num>
  <w:num w:numId="24">
    <w:abstractNumId w:val="41"/>
  </w:num>
  <w:num w:numId="25">
    <w:abstractNumId w:val="87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3"/>
  </w:num>
  <w:num w:numId="29">
    <w:abstractNumId w:val="12"/>
  </w:num>
  <w:num w:numId="30">
    <w:abstractNumId w:val="0"/>
  </w:num>
  <w:num w:numId="31">
    <w:abstractNumId w:val="6"/>
  </w:num>
  <w:num w:numId="32">
    <w:abstractNumId w:val="11"/>
  </w:num>
  <w:num w:numId="33">
    <w:abstractNumId w:val="77"/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5"/>
  </w:num>
  <w:num w:numId="3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72"/>
  </w:num>
  <w:num w:numId="40">
    <w:abstractNumId w:val="19"/>
  </w:num>
  <w:num w:numId="41">
    <w:abstractNumId w:val="94"/>
  </w:num>
  <w:num w:numId="42">
    <w:abstractNumId w:val="79"/>
  </w:num>
  <w:num w:numId="43">
    <w:abstractNumId w:val="48"/>
  </w:num>
  <w:num w:numId="44">
    <w:abstractNumId w:val="42"/>
  </w:num>
  <w:num w:numId="45">
    <w:abstractNumId w:val="57"/>
  </w:num>
  <w:num w:numId="46">
    <w:abstractNumId w:val="120"/>
  </w:num>
  <w:num w:numId="47">
    <w:abstractNumId w:val="78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 w:numId="50">
    <w:abstractNumId w:val="39"/>
  </w:num>
  <w:num w:numId="51">
    <w:abstractNumId w:val="107"/>
  </w:num>
  <w:num w:numId="52">
    <w:abstractNumId w:val="54"/>
  </w:num>
  <w:num w:numId="53">
    <w:abstractNumId w:val="64"/>
  </w:num>
  <w:num w:numId="54">
    <w:abstractNumId w:val="76"/>
  </w:num>
  <w:num w:numId="55">
    <w:abstractNumId w:val="56"/>
  </w:num>
  <w:num w:numId="56">
    <w:abstractNumId w:val="17"/>
  </w:num>
  <w:num w:numId="57">
    <w:abstractNumId w:val="111"/>
  </w:num>
  <w:num w:numId="58">
    <w:abstractNumId w:val="26"/>
  </w:num>
  <w:num w:numId="59">
    <w:abstractNumId w:val="110"/>
  </w:num>
  <w:num w:numId="60">
    <w:abstractNumId w:val="114"/>
  </w:num>
  <w:num w:numId="61">
    <w:abstractNumId w:val="91"/>
  </w:num>
  <w:num w:numId="62">
    <w:abstractNumId w:val="83"/>
  </w:num>
  <w:num w:numId="63">
    <w:abstractNumId w:val="31"/>
  </w:num>
  <w:num w:numId="64">
    <w:abstractNumId w:val="118"/>
  </w:num>
  <w:num w:numId="65">
    <w:abstractNumId w:val="109"/>
  </w:num>
  <w:num w:numId="66">
    <w:abstractNumId w:val="89"/>
  </w:num>
  <w:num w:numId="67">
    <w:abstractNumId w:val="96"/>
  </w:num>
  <w:num w:numId="68">
    <w:abstractNumId w:val="65"/>
  </w:num>
  <w:num w:numId="69">
    <w:abstractNumId w:val="102"/>
  </w:num>
  <w:num w:numId="70">
    <w:abstractNumId w:val="85"/>
  </w:num>
  <w:num w:numId="71">
    <w:abstractNumId w:val="116"/>
  </w:num>
  <w:num w:numId="72">
    <w:abstractNumId w:val="71"/>
  </w:num>
  <w:num w:numId="73">
    <w:abstractNumId w:val="90"/>
  </w:num>
  <w:num w:numId="74">
    <w:abstractNumId w:val="44"/>
  </w:num>
  <w:num w:numId="75">
    <w:abstractNumId w:val="29"/>
  </w:num>
  <w:num w:numId="76">
    <w:abstractNumId w:val="33"/>
  </w:num>
  <w:num w:numId="77">
    <w:abstractNumId w:val="88"/>
  </w:num>
  <w:num w:numId="78">
    <w:abstractNumId w:val="95"/>
  </w:num>
  <w:num w:numId="79">
    <w:abstractNumId w:val="93"/>
  </w:num>
  <w:num w:numId="80">
    <w:abstractNumId w:val="81"/>
  </w:num>
  <w:num w:numId="81">
    <w:abstractNumId w:val="37"/>
  </w:num>
  <w:num w:numId="82">
    <w:abstractNumId w:val="35"/>
  </w:num>
  <w:num w:numId="83">
    <w:abstractNumId w:val="59"/>
  </w:num>
  <w:num w:numId="84">
    <w:abstractNumId w:val="34"/>
  </w:num>
  <w:num w:numId="85">
    <w:abstractNumId w:val="51"/>
  </w:num>
  <w:num w:numId="86">
    <w:abstractNumId w:val="18"/>
  </w:num>
  <w:num w:numId="87">
    <w:abstractNumId w:val="21"/>
  </w:num>
  <w:num w:numId="88">
    <w:abstractNumId w:val="86"/>
  </w:num>
  <w:num w:numId="89">
    <w:abstractNumId w:val="97"/>
  </w:num>
  <w:num w:numId="90">
    <w:abstractNumId w:val="69"/>
  </w:num>
  <w:num w:numId="91">
    <w:abstractNumId w:val="20"/>
  </w:num>
  <w:num w:numId="92">
    <w:abstractNumId w:val="40"/>
  </w:num>
  <w:num w:numId="93">
    <w:abstractNumId w:val="23"/>
  </w:num>
  <w:num w:numId="94">
    <w:abstractNumId w:val="4"/>
  </w:num>
  <w:num w:numId="95">
    <w:abstractNumId w:val="8"/>
  </w:num>
  <w:num w:numId="96">
    <w:abstractNumId w:val="106"/>
  </w:num>
  <w:num w:numId="97">
    <w:abstractNumId w:val="38"/>
  </w:num>
  <w:num w:numId="98">
    <w:abstractNumId w:val="52"/>
  </w:num>
  <w:num w:numId="99">
    <w:abstractNumId w:val="113"/>
  </w:num>
  <w:num w:numId="100">
    <w:abstractNumId w:val="28"/>
  </w:num>
  <w:num w:numId="101">
    <w:abstractNumId w:val="74"/>
  </w:num>
  <w:num w:numId="102">
    <w:abstractNumId w:val="92"/>
  </w:num>
  <w:num w:numId="103">
    <w:abstractNumId w:val="27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9"/>
  </w:num>
  <w:num w:numId="112">
    <w:abstractNumId w:val="80"/>
  </w:num>
  <w:num w:numId="113">
    <w:abstractNumId w:val="82"/>
  </w:num>
  <w:num w:numId="114">
    <w:abstractNumId w:val="73"/>
  </w:num>
  <w:num w:numId="115">
    <w:abstractNumId w:val="22"/>
  </w:num>
  <w:num w:numId="116">
    <w:abstractNumId w:val="32"/>
  </w:num>
  <w:num w:numId="117">
    <w:abstractNumId w:val="6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360"/>
    <w:rsid w:val="00001518"/>
    <w:rsid w:val="00001696"/>
    <w:rsid w:val="000029D0"/>
    <w:rsid w:val="00002D29"/>
    <w:rsid w:val="000035D6"/>
    <w:rsid w:val="00003E75"/>
    <w:rsid w:val="00003E78"/>
    <w:rsid w:val="00003FD4"/>
    <w:rsid w:val="000054A8"/>
    <w:rsid w:val="0000597B"/>
    <w:rsid w:val="00005A08"/>
    <w:rsid w:val="000114FE"/>
    <w:rsid w:val="00011BCE"/>
    <w:rsid w:val="00011FC1"/>
    <w:rsid w:val="00012753"/>
    <w:rsid w:val="00013502"/>
    <w:rsid w:val="000148C8"/>
    <w:rsid w:val="000201CE"/>
    <w:rsid w:val="0002060C"/>
    <w:rsid w:val="00020932"/>
    <w:rsid w:val="00021A7E"/>
    <w:rsid w:val="00021B97"/>
    <w:rsid w:val="00021FCA"/>
    <w:rsid w:val="000225B1"/>
    <w:rsid w:val="0002332C"/>
    <w:rsid w:val="000241B9"/>
    <w:rsid w:val="0002492D"/>
    <w:rsid w:val="00024EE6"/>
    <w:rsid w:val="000258B4"/>
    <w:rsid w:val="00025A70"/>
    <w:rsid w:val="0002633E"/>
    <w:rsid w:val="000263C6"/>
    <w:rsid w:val="00026722"/>
    <w:rsid w:val="00026825"/>
    <w:rsid w:val="00027969"/>
    <w:rsid w:val="000301E0"/>
    <w:rsid w:val="0003027D"/>
    <w:rsid w:val="000305B8"/>
    <w:rsid w:val="00030E24"/>
    <w:rsid w:val="00031665"/>
    <w:rsid w:val="00032551"/>
    <w:rsid w:val="00032B62"/>
    <w:rsid w:val="00032BA8"/>
    <w:rsid w:val="0003300D"/>
    <w:rsid w:val="0003309E"/>
    <w:rsid w:val="00035B63"/>
    <w:rsid w:val="00036FC7"/>
    <w:rsid w:val="00037B1D"/>
    <w:rsid w:val="00037EB1"/>
    <w:rsid w:val="00037F5D"/>
    <w:rsid w:val="000402BC"/>
    <w:rsid w:val="000406C8"/>
    <w:rsid w:val="00042187"/>
    <w:rsid w:val="000428EE"/>
    <w:rsid w:val="00042B3C"/>
    <w:rsid w:val="00043103"/>
    <w:rsid w:val="00043223"/>
    <w:rsid w:val="00044E1D"/>
    <w:rsid w:val="00045061"/>
    <w:rsid w:val="000463AB"/>
    <w:rsid w:val="00047B7E"/>
    <w:rsid w:val="00050CE5"/>
    <w:rsid w:val="00052517"/>
    <w:rsid w:val="0005276E"/>
    <w:rsid w:val="00052B2A"/>
    <w:rsid w:val="00054A46"/>
    <w:rsid w:val="00055E12"/>
    <w:rsid w:val="00056D04"/>
    <w:rsid w:val="00060AAE"/>
    <w:rsid w:val="00062186"/>
    <w:rsid w:val="00065293"/>
    <w:rsid w:val="00065E64"/>
    <w:rsid w:val="000665D4"/>
    <w:rsid w:val="00066B18"/>
    <w:rsid w:val="00066F3C"/>
    <w:rsid w:val="00067470"/>
    <w:rsid w:val="00070121"/>
    <w:rsid w:val="00070557"/>
    <w:rsid w:val="000715D0"/>
    <w:rsid w:val="000718E0"/>
    <w:rsid w:val="0007490D"/>
    <w:rsid w:val="00075363"/>
    <w:rsid w:val="000761E0"/>
    <w:rsid w:val="000772C5"/>
    <w:rsid w:val="000779B2"/>
    <w:rsid w:val="00080504"/>
    <w:rsid w:val="000815B2"/>
    <w:rsid w:val="00081785"/>
    <w:rsid w:val="000818BA"/>
    <w:rsid w:val="00081D4B"/>
    <w:rsid w:val="00082109"/>
    <w:rsid w:val="000825CC"/>
    <w:rsid w:val="00082FC4"/>
    <w:rsid w:val="00083676"/>
    <w:rsid w:val="00084940"/>
    <w:rsid w:val="0008555B"/>
    <w:rsid w:val="00085C52"/>
    <w:rsid w:val="000866BC"/>
    <w:rsid w:val="0008683F"/>
    <w:rsid w:val="00086F42"/>
    <w:rsid w:val="0008756B"/>
    <w:rsid w:val="00087730"/>
    <w:rsid w:val="000877F5"/>
    <w:rsid w:val="00087C62"/>
    <w:rsid w:val="000900A4"/>
    <w:rsid w:val="00090456"/>
    <w:rsid w:val="00090F55"/>
    <w:rsid w:val="00091DDA"/>
    <w:rsid w:val="00092AB2"/>
    <w:rsid w:val="00093AD7"/>
    <w:rsid w:val="00093F5B"/>
    <w:rsid w:val="0009452D"/>
    <w:rsid w:val="000957E0"/>
    <w:rsid w:val="00096E66"/>
    <w:rsid w:val="00096F4E"/>
    <w:rsid w:val="0009724F"/>
    <w:rsid w:val="000A0A06"/>
    <w:rsid w:val="000A1149"/>
    <w:rsid w:val="000A120D"/>
    <w:rsid w:val="000A167E"/>
    <w:rsid w:val="000A1D80"/>
    <w:rsid w:val="000A1DA3"/>
    <w:rsid w:val="000A2A66"/>
    <w:rsid w:val="000A347D"/>
    <w:rsid w:val="000A368E"/>
    <w:rsid w:val="000A4531"/>
    <w:rsid w:val="000A4645"/>
    <w:rsid w:val="000A4C30"/>
    <w:rsid w:val="000A4CE6"/>
    <w:rsid w:val="000A577A"/>
    <w:rsid w:val="000A5A9A"/>
    <w:rsid w:val="000B0395"/>
    <w:rsid w:val="000B0715"/>
    <w:rsid w:val="000B08C6"/>
    <w:rsid w:val="000B0901"/>
    <w:rsid w:val="000B1649"/>
    <w:rsid w:val="000B22BF"/>
    <w:rsid w:val="000B30BB"/>
    <w:rsid w:val="000B487E"/>
    <w:rsid w:val="000B5539"/>
    <w:rsid w:val="000B6BB1"/>
    <w:rsid w:val="000B7388"/>
    <w:rsid w:val="000C01CF"/>
    <w:rsid w:val="000C0708"/>
    <w:rsid w:val="000C09CF"/>
    <w:rsid w:val="000C11BC"/>
    <w:rsid w:val="000C1B80"/>
    <w:rsid w:val="000C31FB"/>
    <w:rsid w:val="000C34CC"/>
    <w:rsid w:val="000C35CC"/>
    <w:rsid w:val="000C3C11"/>
    <w:rsid w:val="000C543A"/>
    <w:rsid w:val="000C548C"/>
    <w:rsid w:val="000C68CD"/>
    <w:rsid w:val="000C699D"/>
    <w:rsid w:val="000C6E90"/>
    <w:rsid w:val="000C7A4B"/>
    <w:rsid w:val="000D14D1"/>
    <w:rsid w:val="000D2A41"/>
    <w:rsid w:val="000D3AF4"/>
    <w:rsid w:val="000D40C3"/>
    <w:rsid w:val="000D4682"/>
    <w:rsid w:val="000D53E6"/>
    <w:rsid w:val="000D6CEE"/>
    <w:rsid w:val="000D7242"/>
    <w:rsid w:val="000E0B71"/>
    <w:rsid w:val="000E0D5B"/>
    <w:rsid w:val="000E132E"/>
    <w:rsid w:val="000E1A3B"/>
    <w:rsid w:val="000E1F15"/>
    <w:rsid w:val="000E1FD2"/>
    <w:rsid w:val="000E2B4A"/>
    <w:rsid w:val="000E2BA2"/>
    <w:rsid w:val="000E31F1"/>
    <w:rsid w:val="000E40B9"/>
    <w:rsid w:val="000E40D2"/>
    <w:rsid w:val="000E57B3"/>
    <w:rsid w:val="000E64B6"/>
    <w:rsid w:val="000E6D51"/>
    <w:rsid w:val="000E709E"/>
    <w:rsid w:val="000E71F8"/>
    <w:rsid w:val="000E7CBE"/>
    <w:rsid w:val="000F0A16"/>
    <w:rsid w:val="000F1D4A"/>
    <w:rsid w:val="000F2A99"/>
    <w:rsid w:val="000F2F21"/>
    <w:rsid w:val="000F358E"/>
    <w:rsid w:val="000F3DAE"/>
    <w:rsid w:val="000F3F07"/>
    <w:rsid w:val="000F43DC"/>
    <w:rsid w:val="000F4FEB"/>
    <w:rsid w:val="000F5702"/>
    <w:rsid w:val="000F58F8"/>
    <w:rsid w:val="000F7B20"/>
    <w:rsid w:val="000F7DAB"/>
    <w:rsid w:val="0010160D"/>
    <w:rsid w:val="00101E2F"/>
    <w:rsid w:val="0010261A"/>
    <w:rsid w:val="00102C03"/>
    <w:rsid w:val="00102D12"/>
    <w:rsid w:val="001033A3"/>
    <w:rsid w:val="0010485B"/>
    <w:rsid w:val="00105863"/>
    <w:rsid w:val="00106651"/>
    <w:rsid w:val="0010728C"/>
    <w:rsid w:val="00107A43"/>
    <w:rsid w:val="00111276"/>
    <w:rsid w:val="001125AC"/>
    <w:rsid w:val="00112AE0"/>
    <w:rsid w:val="00113217"/>
    <w:rsid w:val="00114C40"/>
    <w:rsid w:val="00114F11"/>
    <w:rsid w:val="00115C6A"/>
    <w:rsid w:val="00121F0F"/>
    <w:rsid w:val="0012221B"/>
    <w:rsid w:val="001224DF"/>
    <w:rsid w:val="00124701"/>
    <w:rsid w:val="001253A7"/>
    <w:rsid w:val="00125987"/>
    <w:rsid w:val="00126112"/>
    <w:rsid w:val="0012743B"/>
    <w:rsid w:val="00127A91"/>
    <w:rsid w:val="00127AA9"/>
    <w:rsid w:val="001306DA"/>
    <w:rsid w:val="001338C8"/>
    <w:rsid w:val="00134004"/>
    <w:rsid w:val="00136028"/>
    <w:rsid w:val="00136FFC"/>
    <w:rsid w:val="00137B7F"/>
    <w:rsid w:val="00141B4B"/>
    <w:rsid w:val="00141BC9"/>
    <w:rsid w:val="00141DEA"/>
    <w:rsid w:val="00142500"/>
    <w:rsid w:val="00143981"/>
    <w:rsid w:val="00143B0E"/>
    <w:rsid w:val="001443D3"/>
    <w:rsid w:val="0014447D"/>
    <w:rsid w:val="00144F37"/>
    <w:rsid w:val="0014506F"/>
    <w:rsid w:val="0014510F"/>
    <w:rsid w:val="00145EAC"/>
    <w:rsid w:val="001467AB"/>
    <w:rsid w:val="001468C9"/>
    <w:rsid w:val="001469E5"/>
    <w:rsid w:val="001475E5"/>
    <w:rsid w:val="00150131"/>
    <w:rsid w:val="00150764"/>
    <w:rsid w:val="00150950"/>
    <w:rsid w:val="00150C8E"/>
    <w:rsid w:val="00151077"/>
    <w:rsid w:val="00151BDA"/>
    <w:rsid w:val="00151BE9"/>
    <w:rsid w:val="0015214C"/>
    <w:rsid w:val="001528C8"/>
    <w:rsid w:val="001531DF"/>
    <w:rsid w:val="0015351C"/>
    <w:rsid w:val="001535C7"/>
    <w:rsid w:val="00154939"/>
    <w:rsid w:val="001563F1"/>
    <w:rsid w:val="0015701F"/>
    <w:rsid w:val="001577C7"/>
    <w:rsid w:val="0016024F"/>
    <w:rsid w:val="00160256"/>
    <w:rsid w:val="00161444"/>
    <w:rsid w:val="00161761"/>
    <w:rsid w:val="00161C97"/>
    <w:rsid w:val="00163164"/>
    <w:rsid w:val="0016372A"/>
    <w:rsid w:val="00163DC6"/>
    <w:rsid w:val="00164032"/>
    <w:rsid w:val="00165542"/>
    <w:rsid w:val="001666DE"/>
    <w:rsid w:val="001675C2"/>
    <w:rsid w:val="001677FE"/>
    <w:rsid w:val="00167AAE"/>
    <w:rsid w:val="00170DC8"/>
    <w:rsid w:val="00171B55"/>
    <w:rsid w:val="0017255B"/>
    <w:rsid w:val="001729A5"/>
    <w:rsid w:val="001734FF"/>
    <w:rsid w:val="001736A7"/>
    <w:rsid w:val="00174812"/>
    <w:rsid w:val="001751B0"/>
    <w:rsid w:val="00177B26"/>
    <w:rsid w:val="00177BBE"/>
    <w:rsid w:val="00177CCF"/>
    <w:rsid w:val="00181632"/>
    <w:rsid w:val="00181B8D"/>
    <w:rsid w:val="00182CF3"/>
    <w:rsid w:val="00183C73"/>
    <w:rsid w:val="00185A25"/>
    <w:rsid w:val="00186F80"/>
    <w:rsid w:val="00187887"/>
    <w:rsid w:val="00187A35"/>
    <w:rsid w:val="00187F98"/>
    <w:rsid w:val="00191FDC"/>
    <w:rsid w:val="001924F5"/>
    <w:rsid w:val="0019276F"/>
    <w:rsid w:val="00193319"/>
    <w:rsid w:val="00193685"/>
    <w:rsid w:val="00193955"/>
    <w:rsid w:val="001956C9"/>
    <w:rsid w:val="00195DFC"/>
    <w:rsid w:val="00196329"/>
    <w:rsid w:val="00196833"/>
    <w:rsid w:val="0019698C"/>
    <w:rsid w:val="00196A0E"/>
    <w:rsid w:val="0019755D"/>
    <w:rsid w:val="001A036E"/>
    <w:rsid w:val="001A056B"/>
    <w:rsid w:val="001A2CB8"/>
    <w:rsid w:val="001A2CF2"/>
    <w:rsid w:val="001A2F6A"/>
    <w:rsid w:val="001A4147"/>
    <w:rsid w:val="001A4BEB"/>
    <w:rsid w:val="001A4F99"/>
    <w:rsid w:val="001A57B7"/>
    <w:rsid w:val="001A60BC"/>
    <w:rsid w:val="001B0C1A"/>
    <w:rsid w:val="001B13A0"/>
    <w:rsid w:val="001B150F"/>
    <w:rsid w:val="001B3AD1"/>
    <w:rsid w:val="001B42F7"/>
    <w:rsid w:val="001B5823"/>
    <w:rsid w:val="001B5E58"/>
    <w:rsid w:val="001B61EB"/>
    <w:rsid w:val="001B690C"/>
    <w:rsid w:val="001B7333"/>
    <w:rsid w:val="001B7E5E"/>
    <w:rsid w:val="001C0596"/>
    <w:rsid w:val="001C1981"/>
    <w:rsid w:val="001C3126"/>
    <w:rsid w:val="001C3402"/>
    <w:rsid w:val="001C38BF"/>
    <w:rsid w:val="001C44D3"/>
    <w:rsid w:val="001C5013"/>
    <w:rsid w:val="001C507A"/>
    <w:rsid w:val="001C54C8"/>
    <w:rsid w:val="001C5AE9"/>
    <w:rsid w:val="001C6156"/>
    <w:rsid w:val="001C7E97"/>
    <w:rsid w:val="001D0ACD"/>
    <w:rsid w:val="001D1463"/>
    <w:rsid w:val="001D1B6D"/>
    <w:rsid w:val="001D1C3B"/>
    <w:rsid w:val="001D2027"/>
    <w:rsid w:val="001D299B"/>
    <w:rsid w:val="001D329B"/>
    <w:rsid w:val="001D3BCB"/>
    <w:rsid w:val="001D3D3A"/>
    <w:rsid w:val="001D63B2"/>
    <w:rsid w:val="001D7032"/>
    <w:rsid w:val="001D7232"/>
    <w:rsid w:val="001D7587"/>
    <w:rsid w:val="001D7769"/>
    <w:rsid w:val="001D7A78"/>
    <w:rsid w:val="001D7AB3"/>
    <w:rsid w:val="001E081E"/>
    <w:rsid w:val="001E1182"/>
    <w:rsid w:val="001E19C9"/>
    <w:rsid w:val="001E2C24"/>
    <w:rsid w:val="001E42B5"/>
    <w:rsid w:val="001E4476"/>
    <w:rsid w:val="001E4A55"/>
    <w:rsid w:val="001E5275"/>
    <w:rsid w:val="001E53FE"/>
    <w:rsid w:val="001E5829"/>
    <w:rsid w:val="001E6B8B"/>
    <w:rsid w:val="001E7181"/>
    <w:rsid w:val="001E7994"/>
    <w:rsid w:val="001F0264"/>
    <w:rsid w:val="001F0D25"/>
    <w:rsid w:val="001F1001"/>
    <w:rsid w:val="001F15B4"/>
    <w:rsid w:val="001F2190"/>
    <w:rsid w:val="001F25BF"/>
    <w:rsid w:val="001F2E10"/>
    <w:rsid w:val="001F330E"/>
    <w:rsid w:val="001F3458"/>
    <w:rsid w:val="001F351E"/>
    <w:rsid w:val="001F5C7A"/>
    <w:rsid w:val="001F6147"/>
    <w:rsid w:val="001F72D8"/>
    <w:rsid w:val="001F772E"/>
    <w:rsid w:val="00200001"/>
    <w:rsid w:val="00201074"/>
    <w:rsid w:val="00201269"/>
    <w:rsid w:val="00201EEC"/>
    <w:rsid w:val="00202D90"/>
    <w:rsid w:val="00203541"/>
    <w:rsid w:val="002042C5"/>
    <w:rsid w:val="00206395"/>
    <w:rsid w:val="00206469"/>
    <w:rsid w:val="00210628"/>
    <w:rsid w:val="00210797"/>
    <w:rsid w:val="00210F40"/>
    <w:rsid w:val="002121A5"/>
    <w:rsid w:val="00213384"/>
    <w:rsid w:val="0021378F"/>
    <w:rsid w:val="00214A7A"/>
    <w:rsid w:val="0021675F"/>
    <w:rsid w:val="00216822"/>
    <w:rsid w:val="002169BF"/>
    <w:rsid w:val="00217AC6"/>
    <w:rsid w:val="002209FA"/>
    <w:rsid w:val="002211BC"/>
    <w:rsid w:val="002229D7"/>
    <w:rsid w:val="0022461B"/>
    <w:rsid w:val="00224E13"/>
    <w:rsid w:val="0022663F"/>
    <w:rsid w:val="00226E93"/>
    <w:rsid w:val="00227D34"/>
    <w:rsid w:val="00230176"/>
    <w:rsid w:val="00230633"/>
    <w:rsid w:val="002318B0"/>
    <w:rsid w:val="00231A4A"/>
    <w:rsid w:val="00232F21"/>
    <w:rsid w:val="002343C0"/>
    <w:rsid w:val="00234AB0"/>
    <w:rsid w:val="002352D9"/>
    <w:rsid w:val="002352E4"/>
    <w:rsid w:val="0023554E"/>
    <w:rsid w:val="00235E20"/>
    <w:rsid w:val="00237488"/>
    <w:rsid w:val="0024009F"/>
    <w:rsid w:val="00240EE1"/>
    <w:rsid w:val="002416D0"/>
    <w:rsid w:val="002420B6"/>
    <w:rsid w:val="00242469"/>
    <w:rsid w:val="00242948"/>
    <w:rsid w:val="00242CBA"/>
    <w:rsid w:val="00242CED"/>
    <w:rsid w:val="00245FB8"/>
    <w:rsid w:val="00246417"/>
    <w:rsid w:val="002471F9"/>
    <w:rsid w:val="00247782"/>
    <w:rsid w:val="00247A36"/>
    <w:rsid w:val="00247C3C"/>
    <w:rsid w:val="002505F4"/>
    <w:rsid w:val="00250940"/>
    <w:rsid w:val="002556B9"/>
    <w:rsid w:val="0025616F"/>
    <w:rsid w:val="00257CFC"/>
    <w:rsid w:val="00263BDE"/>
    <w:rsid w:val="00264989"/>
    <w:rsid w:val="0026778B"/>
    <w:rsid w:val="00270443"/>
    <w:rsid w:val="002712CA"/>
    <w:rsid w:val="00271313"/>
    <w:rsid w:val="0027193F"/>
    <w:rsid w:val="00271AD6"/>
    <w:rsid w:val="00272C59"/>
    <w:rsid w:val="0027549B"/>
    <w:rsid w:val="00275F15"/>
    <w:rsid w:val="0027601E"/>
    <w:rsid w:val="00276840"/>
    <w:rsid w:val="00276BB6"/>
    <w:rsid w:val="00277795"/>
    <w:rsid w:val="00281064"/>
    <w:rsid w:val="00282553"/>
    <w:rsid w:val="002831A1"/>
    <w:rsid w:val="00283ED1"/>
    <w:rsid w:val="0028448E"/>
    <w:rsid w:val="002876F0"/>
    <w:rsid w:val="002908D8"/>
    <w:rsid w:val="00290D48"/>
    <w:rsid w:val="00295336"/>
    <w:rsid w:val="002964EB"/>
    <w:rsid w:val="0029785C"/>
    <w:rsid w:val="00297E9E"/>
    <w:rsid w:val="002A002A"/>
    <w:rsid w:val="002A113B"/>
    <w:rsid w:val="002A162F"/>
    <w:rsid w:val="002A2BED"/>
    <w:rsid w:val="002A33F2"/>
    <w:rsid w:val="002A423D"/>
    <w:rsid w:val="002A5953"/>
    <w:rsid w:val="002A5B3D"/>
    <w:rsid w:val="002A659F"/>
    <w:rsid w:val="002B090A"/>
    <w:rsid w:val="002B24F1"/>
    <w:rsid w:val="002B48BA"/>
    <w:rsid w:val="002B4F35"/>
    <w:rsid w:val="002B5458"/>
    <w:rsid w:val="002B6759"/>
    <w:rsid w:val="002B6A93"/>
    <w:rsid w:val="002B6B4F"/>
    <w:rsid w:val="002B6F02"/>
    <w:rsid w:val="002B6FDF"/>
    <w:rsid w:val="002B7055"/>
    <w:rsid w:val="002B72C0"/>
    <w:rsid w:val="002C000F"/>
    <w:rsid w:val="002C104D"/>
    <w:rsid w:val="002C10CF"/>
    <w:rsid w:val="002C1C25"/>
    <w:rsid w:val="002C23EC"/>
    <w:rsid w:val="002C283E"/>
    <w:rsid w:val="002C2A25"/>
    <w:rsid w:val="002C2B5B"/>
    <w:rsid w:val="002C33E2"/>
    <w:rsid w:val="002C356E"/>
    <w:rsid w:val="002C3C02"/>
    <w:rsid w:val="002C4D51"/>
    <w:rsid w:val="002C4F27"/>
    <w:rsid w:val="002C52BB"/>
    <w:rsid w:val="002C67AE"/>
    <w:rsid w:val="002D17E8"/>
    <w:rsid w:val="002D1927"/>
    <w:rsid w:val="002D41A8"/>
    <w:rsid w:val="002D56E1"/>
    <w:rsid w:val="002D623F"/>
    <w:rsid w:val="002D7C12"/>
    <w:rsid w:val="002E0C0B"/>
    <w:rsid w:val="002E1DD6"/>
    <w:rsid w:val="002E265D"/>
    <w:rsid w:val="002E3D9F"/>
    <w:rsid w:val="002E5750"/>
    <w:rsid w:val="002E5C58"/>
    <w:rsid w:val="002E5F03"/>
    <w:rsid w:val="002E7053"/>
    <w:rsid w:val="002E7DC5"/>
    <w:rsid w:val="002F095A"/>
    <w:rsid w:val="002F141E"/>
    <w:rsid w:val="002F1A09"/>
    <w:rsid w:val="002F3484"/>
    <w:rsid w:val="002F3910"/>
    <w:rsid w:val="002F4D40"/>
    <w:rsid w:val="002F58BE"/>
    <w:rsid w:val="002F5FFE"/>
    <w:rsid w:val="002F7F36"/>
    <w:rsid w:val="00302373"/>
    <w:rsid w:val="003029D9"/>
    <w:rsid w:val="00304EEB"/>
    <w:rsid w:val="00305E67"/>
    <w:rsid w:val="00306C8D"/>
    <w:rsid w:val="00310214"/>
    <w:rsid w:val="00310983"/>
    <w:rsid w:val="00310F53"/>
    <w:rsid w:val="00310FB8"/>
    <w:rsid w:val="00311769"/>
    <w:rsid w:val="00311B13"/>
    <w:rsid w:val="00311EFC"/>
    <w:rsid w:val="003124E2"/>
    <w:rsid w:val="00312A9C"/>
    <w:rsid w:val="00313068"/>
    <w:rsid w:val="00314169"/>
    <w:rsid w:val="00316C0D"/>
    <w:rsid w:val="00320750"/>
    <w:rsid w:val="00320AF2"/>
    <w:rsid w:val="00321303"/>
    <w:rsid w:val="003226B1"/>
    <w:rsid w:val="00322F0B"/>
    <w:rsid w:val="00325B50"/>
    <w:rsid w:val="00332F79"/>
    <w:rsid w:val="003342BF"/>
    <w:rsid w:val="00335D9A"/>
    <w:rsid w:val="00335ED7"/>
    <w:rsid w:val="00336090"/>
    <w:rsid w:val="00336C25"/>
    <w:rsid w:val="00337292"/>
    <w:rsid w:val="00337681"/>
    <w:rsid w:val="003429B7"/>
    <w:rsid w:val="00343452"/>
    <w:rsid w:val="00343852"/>
    <w:rsid w:val="00343D96"/>
    <w:rsid w:val="003441B9"/>
    <w:rsid w:val="0034498C"/>
    <w:rsid w:val="0034526A"/>
    <w:rsid w:val="003453DD"/>
    <w:rsid w:val="00346B98"/>
    <w:rsid w:val="00346D17"/>
    <w:rsid w:val="003474D8"/>
    <w:rsid w:val="00350BD0"/>
    <w:rsid w:val="00350C09"/>
    <w:rsid w:val="003518BF"/>
    <w:rsid w:val="00352277"/>
    <w:rsid w:val="003529C9"/>
    <w:rsid w:val="00353D16"/>
    <w:rsid w:val="00354388"/>
    <w:rsid w:val="00354A7E"/>
    <w:rsid w:val="00354E9C"/>
    <w:rsid w:val="00356D64"/>
    <w:rsid w:val="0035766B"/>
    <w:rsid w:val="00357C36"/>
    <w:rsid w:val="00357FE8"/>
    <w:rsid w:val="003608EC"/>
    <w:rsid w:val="003639CE"/>
    <w:rsid w:val="00364506"/>
    <w:rsid w:val="00365487"/>
    <w:rsid w:val="00370439"/>
    <w:rsid w:val="00370C9C"/>
    <w:rsid w:val="00371059"/>
    <w:rsid w:val="00371A54"/>
    <w:rsid w:val="00373419"/>
    <w:rsid w:val="00373A21"/>
    <w:rsid w:val="00373F62"/>
    <w:rsid w:val="003742C5"/>
    <w:rsid w:val="00375832"/>
    <w:rsid w:val="00375B19"/>
    <w:rsid w:val="0037628C"/>
    <w:rsid w:val="003763AF"/>
    <w:rsid w:val="0037686A"/>
    <w:rsid w:val="00376B2F"/>
    <w:rsid w:val="0037753A"/>
    <w:rsid w:val="0037767E"/>
    <w:rsid w:val="00377CDE"/>
    <w:rsid w:val="00381413"/>
    <w:rsid w:val="00381566"/>
    <w:rsid w:val="00381622"/>
    <w:rsid w:val="00384A68"/>
    <w:rsid w:val="00384A75"/>
    <w:rsid w:val="00386C21"/>
    <w:rsid w:val="00390ACA"/>
    <w:rsid w:val="00390FA2"/>
    <w:rsid w:val="00392766"/>
    <w:rsid w:val="00392D27"/>
    <w:rsid w:val="00393058"/>
    <w:rsid w:val="00393157"/>
    <w:rsid w:val="003940AC"/>
    <w:rsid w:val="00394A41"/>
    <w:rsid w:val="0039537E"/>
    <w:rsid w:val="00395FCD"/>
    <w:rsid w:val="003962F2"/>
    <w:rsid w:val="00396F04"/>
    <w:rsid w:val="00397B81"/>
    <w:rsid w:val="00397E36"/>
    <w:rsid w:val="00397FF9"/>
    <w:rsid w:val="003A0A7F"/>
    <w:rsid w:val="003A1262"/>
    <w:rsid w:val="003A1824"/>
    <w:rsid w:val="003A1B64"/>
    <w:rsid w:val="003A3600"/>
    <w:rsid w:val="003A3683"/>
    <w:rsid w:val="003A3B2D"/>
    <w:rsid w:val="003A4735"/>
    <w:rsid w:val="003A4A24"/>
    <w:rsid w:val="003B0867"/>
    <w:rsid w:val="003B0D69"/>
    <w:rsid w:val="003B1879"/>
    <w:rsid w:val="003B20A8"/>
    <w:rsid w:val="003B3604"/>
    <w:rsid w:val="003B372B"/>
    <w:rsid w:val="003B4B55"/>
    <w:rsid w:val="003B5A64"/>
    <w:rsid w:val="003B5EE7"/>
    <w:rsid w:val="003B6688"/>
    <w:rsid w:val="003B67DC"/>
    <w:rsid w:val="003B6C20"/>
    <w:rsid w:val="003B6C23"/>
    <w:rsid w:val="003C0873"/>
    <w:rsid w:val="003C3E4D"/>
    <w:rsid w:val="003C46F6"/>
    <w:rsid w:val="003C728F"/>
    <w:rsid w:val="003C7CF8"/>
    <w:rsid w:val="003C7E63"/>
    <w:rsid w:val="003C7FDC"/>
    <w:rsid w:val="003D003A"/>
    <w:rsid w:val="003D08A5"/>
    <w:rsid w:val="003D0F88"/>
    <w:rsid w:val="003D13E5"/>
    <w:rsid w:val="003D1618"/>
    <w:rsid w:val="003D2B29"/>
    <w:rsid w:val="003D3B0D"/>
    <w:rsid w:val="003D4853"/>
    <w:rsid w:val="003D48D0"/>
    <w:rsid w:val="003D63D2"/>
    <w:rsid w:val="003D6A3F"/>
    <w:rsid w:val="003E141C"/>
    <w:rsid w:val="003E44AD"/>
    <w:rsid w:val="003E587B"/>
    <w:rsid w:val="003E5F61"/>
    <w:rsid w:val="003E7669"/>
    <w:rsid w:val="003F1851"/>
    <w:rsid w:val="003F1E50"/>
    <w:rsid w:val="003F30BE"/>
    <w:rsid w:val="003F31D7"/>
    <w:rsid w:val="003F3232"/>
    <w:rsid w:val="003F3904"/>
    <w:rsid w:val="003F501F"/>
    <w:rsid w:val="003F5162"/>
    <w:rsid w:val="003F557C"/>
    <w:rsid w:val="003F5A68"/>
    <w:rsid w:val="003F7DD6"/>
    <w:rsid w:val="00400C30"/>
    <w:rsid w:val="00400E66"/>
    <w:rsid w:val="00401C48"/>
    <w:rsid w:val="00401C9B"/>
    <w:rsid w:val="00402F00"/>
    <w:rsid w:val="00403312"/>
    <w:rsid w:val="00404ACC"/>
    <w:rsid w:val="00404D58"/>
    <w:rsid w:val="00405C4E"/>
    <w:rsid w:val="00406922"/>
    <w:rsid w:val="004073F0"/>
    <w:rsid w:val="00407B98"/>
    <w:rsid w:val="00407E1E"/>
    <w:rsid w:val="0041040A"/>
    <w:rsid w:val="00410929"/>
    <w:rsid w:val="00412FC3"/>
    <w:rsid w:val="0041301A"/>
    <w:rsid w:val="0041337F"/>
    <w:rsid w:val="00415710"/>
    <w:rsid w:val="00415797"/>
    <w:rsid w:val="004158EE"/>
    <w:rsid w:val="00416B50"/>
    <w:rsid w:val="00416BA7"/>
    <w:rsid w:val="00417A08"/>
    <w:rsid w:val="00421C73"/>
    <w:rsid w:val="00422459"/>
    <w:rsid w:val="00422C12"/>
    <w:rsid w:val="0042395D"/>
    <w:rsid w:val="00423C6C"/>
    <w:rsid w:val="004240D7"/>
    <w:rsid w:val="0042546B"/>
    <w:rsid w:val="004256E7"/>
    <w:rsid w:val="00425739"/>
    <w:rsid w:val="00425E5C"/>
    <w:rsid w:val="00426765"/>
    <w:rsid w:val="00431B7B"/>
    <w:rsid w:val="004326E7"/>
    <w:rsid w:val="00433E4B"/>
    <w:rsid w:val="0043485C"/>
    <w:rsid w:val="00434F81"/>
    <w:rsid w:val="00435277"/>
    <w:rsid w:val="00435798"/>
    <w:rsid w:val="0043581F"/>
    <w:rsid w:val="0043602D"/>
    <w:rsid w:val="0043635D"/>
    <w:rsid w:val="00437510"/>
    <w:rsid w:val="00440BDE"/>
    <w:rsid w:val="004415BF"/>
    <w:rsid w:val="00445377"/>
    <w:rsid w:val="004453C0"/>
    <w:rsid w:val="0044697E"/>
    <w:rsid w:val="00446B99"/>
    <w:rsid w:val="004470DD"/>
    <w:rsid w:val="00447BBB"/>
    <w:rsid w:val="00450326"/>
    <w:rsid w:val="0045036B"/>
    <w:rsid w:val="00451003"/>
    <w:rsid w:val="0045271F"/>
    <w:rsid w:val="0045432E"/>
    <w:rsid w:val="004544FE"/>
    <w:rsid w:val="0045455B"/>
    <w:rsid w:val="004556B2"/>
    <w:rsid w:val="00455951"/>
    <w:rsid w:val="00456796"/>
    <w:rsid w:val="00456F71"/>
    <w:rsid w:val="00457A32"/>
    <w:rsid w:val="00457AA1"/>
    <w:rsid w:val="004603A9"/>
    <w:rsid w:val="00461AFA"/>
    <w:rsid w:val="00464E6A"/>
    <w:rsid w:val="0046556C"/>
    <w:rsid w:val="0046677B"/>
    <w:rsid w:val="00466BA8"/>
    <w:rsid w:val="0046739D"/>
    <w:rsid w:val="00470F47"/>
    <w:rsid w:val="004712C4"/>
    <w:rsid w:val="00472C35"/>
    <w:rsid w:val="00472FF9"/>
    <w:rsid w:val="00473404"/>
    <w:rsid w:val="004734F9"/>
    <w:rsid w:val="00473910"/>
    <w:rsid w:val="004744D6"/>
    <w:rsid w:val="00475524"/>
    <w:rsid w:val="00475A13"/>
    <w:rsid w:val="0047603E"/>
    <w:rsid w:val="004769A7"/>
    <w:rsid w:val="0047718A"/>
    <w:rsid w:val="004807CC"/>
    <w:rsid w:val="0048226E"/>
    <w:rsid w:val="00482D30"/>
    <w:rsid w:val="004831E6"/>
    <w:rsid w:val="0048493D"/>
    <w:rsid w:val="0048515E"/>
    <w:rsid w:val="00485619"/>
    <w:rsid w:val="0048562A"/>
    <w:rsid w:val="004865F7"/>
    <w:rsid w:val="00486C3A"/>
    <w:rsid w:val="004912CA"/>
    <w:rsid w:val="00491990"/>
    <w:rsid w:val="00494182"/>
    <w:rsid w:val="00494637"/>
    <w:rsid w:val="00494F18"/>
    <w:rsid w:val="0049655C"/>
    <w:rsid w:val="00496D97"/>
    <w:rsid w:val="004A0A84"/>
    <w:rsid w:val="004A0B60"/>
    <w:rsid w:val="004A21F4"/>
    <w:rsid w:val="004A3DE6"/>
    <w:rsid w:val="004A4C18"/>
    <w:rsid w:val="004A6C23"/>
    <w:rsid w:val="004B09D7"/>
    <w:rsid w:val="004B28CF"/>
    <w:rsid w:val="004B2CDA"/>
    <w:rsid w:val="004B3CBE"/>
    <w:rsid w:val="004B6C02"/>
    <w:rsid w:val="004B6CB1"/>
    <w:rsid w:val="004C013F"/>
    <w:rsid w:val="004C1046"/>
    <w:rsid w:val="004C17F2"/>
    <w:rsid w:val="004C1C08"/>
    <w:rsid w:val="004C4E26"/>
    <w:rsid w:val="004C4FD2"/>
    <w:rsid w:val="004C511C"/>
    <w:rsid w:val="004C5228"/>
    <w:rsid w:val="004C6011"/>
    <w:rsid w:val="004C6321"/>
    <w:rsid w:val="004C66B4"/>
    <w:rsid w:val="004C696E"/>
    <w:rsid w:val="004C6CCD"/>
    <w:rsid w:val="004C6E7C"/>
    <w:rsid w:val="004C6FB4"/>
    <w:rsid w:val="004C7783"/>
    <w:rsid w:val="004D1183"/>
    <w:rsid w:val="004D18DE"/>
    <w:rsid w:val="004D2283"/>
    <w:rsid w:val="004D259A"/>
    <w:rsid w:val="004D25C4"/>
    <w:rsid w:val="004D262E"/>
    <w:rsid w:val="004D5613"/>
    <w:rsid w:val="004D5E41"/>
    <w:rsid w:val="004D69AE"/>
    <w:rsid w:val="004D6F79"/>
    <w:rsid w:val="004D7E79"/>
    <w:rsid w:val="004D7FCE"/>
    <w:rsid w:val="004E0142"/>
    <w:rsid w:val="004E0EC1"/>
    <w:rsid w:val="004E12A8"/>
    <w:rsid w:val="004E19F3"/>
    <w:rsid w:val="004E2E0C"/>
    <w:rsid w:val="004E3B52"/>
    <w:rsid w:val="004E4BD9"/>
    <w:rsid w:val="004E5667"/>
    <w:rsid w:val="004E58BD"/>
    <w:rsid w:val="004E62CE"/>
    <w:rsid w:val="004E6753"/>
    <w:rsid w:val="004F0B08"/>
    <w:rsid w:val="004F1205"/>
    <w:rsid w:val="004F2C05"/>
    <w:rsid w:val="004F2E82"/>
    <w:rsid w:val="004F3DDA"/>
    <w:rsid w:val="004F51EC"/>
    <w:rsid w:val="004F652E"/>
    <w:rsid w:val="0050075D"/>
    <w:rsid w:val="00500823"/>
    <w:rsid w:val="00500B48"/>
    <w:rsid w:val="0050173B"/>
    <w:rsid w:val="00502D63"/>
    <w:rsid w:val="00502F48"/>
    <w:rsid w:val="00503342"/>
    <w:rsid w:val="00503471"/>
    <w:rsid w:val="00503EEC"/>
    <w:rsid w:val="00504112"/>
    <w:rsid w:val="0050632A"/>
    <w:rsid w:val="00506970"/>
    <w:rsid w:val="00506A56"/>
    <w:rsid w:val="00507D4E"/>
    <w:rsid w:val="0051131A"/>
    <w:rsid w:val="005115D2"/>
    <w:rsid w:val="00512013"/>
    <w:rsid w:val="00512C5B"/>
    <w:rsid w:val="005133CD"/>
    <w:rsid w:val="00513A55"/>
    <w:rsid w:val="005150D3"/>
    <w:rsid w:val="005160D9"/>
    <w:rsid w:val="00521783"/>
    <w:rsid w:val="00522772"/>
    <w:rsid w:val="00524061"/>
    <w:rsid w:val="00524FCC"/>
    <w:rsid w:val="005259C2"/>
    <w:rsid w:val="00526391"/>
    <w:rsid w:val="00530144"/>
    <w:rsid w:val="00531F61"/>
    <w:rsid w:val="005331C2"/>
    <w:rsid w:val="005332B2"/>
    <w:rsid w:val="00534379"/>
    <w:rsid w:val="0053447A"/>
    <w:rsid w:val="00534E26"/>
    <w:rsid w:val="00536075"/>
    <w:rsid w:val="005368D3"/>
    <w:rsid w:val="00536A49"/>
    <w:rsid w:val="00537703"/>
    <w:rsid w:val="00537B99"/>
    <w:rsid w:val="00537F21"/>
    <w:rsid w:val="005414EA"/>
    <w:rsid w:val="00542DC3"/>
    <w:rsid w:val="005436DD"/>
    <w:rsid w:val="00544049"/>
    <w:rsid w:val="00544898"/>
    <w:rsid w:val="00544E43"/>
    <w:rsid w:val="0054507D"/>
    <w:rsid w:val="0054626C"/>
    <w:rsid w:val="0054710A"/>
    <w:rsid w:val="00547A61"/>
    <w:rsid w:val="00550107"/>
    <w:rsid w:val="005502E7"/>
    <w:rsid w:val="005504D3"/>
    <w:rsid w:val="00551805"/>
    <w:rsid w:val="0055261F"/>
    <w:rsid w:val="0055491C"/>
    <w:rsid w:val="00556333"/>
    <w:rsid w:val="00556996"/>
    <w:rsid w:val="00556A94"/>
    <w:rsid w:val="00560725"/>
    <w:rsid w:val="00560C09"/>
    <w:rsid w:val="0056135A"/>
    <w:rsid w:val="00561FF5"/>
    <w:rsid w:val="00562298"/>
    <w:rsid w:val="00562DB5"/>
    <w:rsid w:val="00563782"/>
    <w:rsid w:val="005645C8"/>
    <w:rsid w:val="0056556D"/>
    <w:rsid w:val="00567C95"/>
    <w:rsid w:val="005716B2"/>
    <w:rsid w:val="005719EF"/>
    <w:rsid w:val="00571B79"/>
    <w:rsid w:val="005720BE"/>
    <w:rsid w:val="00573268"/>
    <w:rsid w:val="005735DC"/>
    <w:rsid w:val="005736D0"/>
    <w:rsid w:val="00574902"/>
    <w:rsid w:val="0057612B"/>
    <w:rsid w:val="0057755F"/>
    <w:rsid w:val="00582501"/>
    <w:rsid w:val="00584EA6"/>
    <w:rsid w:val="00584EC4"/>
    <w:rsid w:val="00584FF1"/>
    <w:rsid w:val="005850F4"/>
    <w:rsid w:val="005869CD"/>
    <w:rsid w:val="005869CF"/>
    <w:rsid w:val="00590684"/>
    <w:rsid w:val="0059095C"/>
    <w:rsid w:val="00590F0E"/>
    <w:rsid w:val="005969FF"/>
    <w:rsid w:val="005A10E4"/>
    <w:rsid w:val="005A130F"/>
    <w:rsid w:val="005A2FED"/>
    <w:rsid w:val="005A3A62"/>
    <w:rsid w:val="005A5205"/>
    <w:rsid w:val="005A570A"/>
    <w:rsid w:val="005A7C40"/>
    <w:rsid w:val="005B0766"/>
    <w:rsid w:val="005B0C79"/>
    <w:rsid w:val="005B16AD"/>
    <w:rsid w:val="005B1FA9"/>
    <w:rsid w:val="005B2BFA"/>
    <w:rsid w:val="005B2E89"/>
    <w:rsid w:val="005B321F"/>
    <w:rsid w:val="005B395F"/>
    <w:rsid w:val="005B3F71"/>
    <w:rsid w:val="005B538B"/>
    <w:rsid w:val="005B53E6"/>
    <w:rsid w:val="005B65C6"/>
    <w:rsid w:val="005B65CA"/>
    <w:rsid w:val="005B7000"/>
    <w:rsid w:val="005B7479"/>
    <w:rsid w:val="005C0E73"/>
    <w:rsid w:val="005C1013"/>
    <w:rsid w:val="005C3BE2"/>
    <w:rsid w:val="005C3DA8"/>
    <w:rsid w:val="005C4BCE"/>
    <w:rsid w:val="005C5186"/>
    <w:rsid w:val="005C520F"/>
    <w:rsid w:val="005C61CF"/>
    <w:rsid w:val="005C6DDD"/>
    <w:rsid w:val="005C727E"/>
    <w:rsid w:val="005D0D3D"/>
    <w:rsid w:val="005D2FA5"/>
    <w:rsid w:val="005D4202"/>
    <w:rsid w:val="005D4C92"/>
    <w:rsid w:val="005D519B"/>
    <w:rsid w:val="005D548D"/>
    <w:rsid w:val="005D6187"/>
    <w:rsid w:val="005D762D"/>
    <w:rsid w:val="005E0B04"/>
    <w:rsid w:val="005E1F81"/>
    <w:rsid w:val="005E2E17"/>
    <w:rsid w:val="005E2E92"/>
    <w:rsid w:val="005E2F6E"/>
    <w:rsid w:val="005E45E5"/>
    <w:rsid w:val="005E4799"/>
    <w:rsid w:val="005E5FF8"/>
    <w:rsid w:val="005E65E9"/>
    <w:rsid w:val="005E6E48"/>
    <w:rsid w:val="005E712A"/>
    <w:rsid w:val="005E7423"/>
    <w:rsid w:val="005F2DE9"/>
    <w:rsid w:val="005F2F97"/>
    <w:rsid w:val="005F317B"/>
    <w:rsid w:val="005F38E5"/>
    <w:rsid w:val="005F3FE1"/>
    <w:rsid w:val="005F493C"/>
    <w:rsid w:val="005F5038"/>
    <w:rsid w:val="005F5410"/>
    <w:rsid w:val="0060137E"/>
    <w:rsid w:val="00602421"/>
    <w:rsid w:val="0060289C"/>
    <w:rsid w:val="00603409"/>
    <w:rsid w:val="00603A14"/>
    <w:rsid w:val="00603CD2"/>
    <w:rsid w:val="0060481D"/>
    <w:rsid w:val="00605DE0"/>
    <w:rsid w:val="006062BC"/>
    <w:rsid w:val="0060689B"/>
    <w:rsid w:val="006103C2"/>
    <w:rsid w:val="00610779"/>
    <w:rsid w:val="00610DBD"/>
    <w:rsid w:val="006114B6"/>
    <w:rsid w:val="006121F2"/>
    <w:rsid w:val="006134C5"/>
    <w:rsid w:val="0061410E"/>
    <w:rsid w:val="00614239"/>
    <w:rsid w:val="0061496E"/>
    <w:rsid w:val="00614CC7"/>
    <w:rsid w:val="00615AC3"/>
    <w:rsid w:val="0061615F"/>
    <w:rsid w:val="0061638E"/>
    <w:rsid w:val="006210C1"/>
    <w:rsid w:val="006212F0"/>
    <w:rsid w:val="00621702"/>
    <w:rsid w:val="00622095"/>
    <w:rsid w:val="00622635"/>
    <w:rsid w:val="00623665"/>
    <w:rsid w:val="00623E9C"/>
    <w:rsid w:val="00623FA0"/>
    <w:rsid w:val="006248D6"/>
    <w:rsid w:val="006261B2"/>
    <w:rsid w:val="0062676D"/>
    <w:rsid w:val="006304CF"/>
    <w:rsid w:val="00630675"/>
    <w:rsid w:val="0063145B"/>
    <w:rsid w:val="00631629"/>
    <w:rsid w:val="00631EEA"/>
    <w:rsid w:val="00632083"/>
    <w:rsid w:val="00632555"/>
    <w:rsid w:val="006326CC"/>
    <w:rsid w:val="00632C07"/>
    <w:rsid w:val="00632DCC"/>
    <w:rsid w:val="00634604"/>
    <w:rsid w:val="00635D7F"/>
    <w:rsid w:val="00635E71"/>
    <w:rsid w:val="0063756A"/>
    <w:rsid w:val="00637F92"/>
    <w:rsid w:val="006407BE"/>
    <w:rsid w:val="00640CC5"/>
    <w:rsid w:val="00640E14"/>
    <w:rsid w:val="00642051"/>
    <w:rsid w:val="00642156"/>
    <w:rsid w:val="00642173"/>
    <w:rsid w:val="006426AE"/>
    <w:rsid w:val="00642BE7"/>
    <w:rsid w:val="00643448"/>
    <w:rsid w:val="00643848"/>
    <w:rsid w:val="00643945"/>
    <w:rsid w:val="00644E21"/>
    <w:rsid w:val="00645147"/>
    <w:rsid w:val="006458F6"/>
    <w:rsid w:val="00647728"/>
    <w:rsid w:val="00651530"/>
    <w:rsid w:val="006515F1"/>
    <w:rsid w:val="00652738"/>
    <w:rsid w:val="00653090"/>
    <w:rsid w:val="006533DC"/>
    <w:rsid w:val="006540BF"/>
    <w:rsid w:val="00654570"/>
    <w:rsid w:val="00654E2B"/>
    <w:rsid w:val="00655393"/>
    <w:rsid w:val="00656626"/>
    <w:rsid w:val="00656B5D"/>
    <w:rsid w:val="00660433"/>
    <w:rsid w:val="006608F9"/>
    <w:rsid w:val="00661770"/>
    <w:rsid w:val="00661842"/>
    <w:rsid w:val="00661AFA"/>
    <w:rsid w:val="00661FA0"/>
    <w:rsid w:val="0066271E"/>
    <w:rsid w:val="00663651"/>
    <w:rsid w:val="006649F0"/>
    <w:rsid w:val="006650F4"/>
    <w:rsid w:val="00665A36"/>
    <w:rsid w:val="006669C6"/>
    <w:rsid w:val="00666A05"/>
    <w:rsid w:val="006705C1"/>
    <w:rsid w:val="0067143E"/>
    <w:rsid w:val="00671C74"/>
    <w:rsid w:val="00673484"/>
    <w:rsid w:val="00673D61"/>
    <w:rsid w:val="00673ED1"/>
    <w:rsid w:val="00674266"/>
    <w:rsid w:val="00674A6F"/>
    <w:rsid w:val="00675207"/>
    <w:rsid w:val="00675461"/>
    <w:rsid w:val="0067620E"/>
    <w:rsid w:val="00676A0A"/>
    <w:rsid w:val="00677201"/>
    <w:rsid w:val="00677A42"/>
    <w:rsid w:val="00677D7E"/>
    <w:rsid w:val="006809B2"/>
    <w:rsid w:val="006810CB"/>
    <w:rsid w:val="00681209"/>
    <w:rsid w:val="00681BE4"/>
    <w:rsid w:val="0068486C"/>
    <w:rsid w:val="006851D3"/>
    <w:rsid w:val="00685B12"/>
    <w:rsid w:val="00685EBD"/>
    <w:rsid w:val="0068664F"/>
    <w:rsid w:val="006867CC"/>
    <w:rsid w:val="00686FBA"/>
    <w:rsid w:val="00687B59"/>
    <w:rsid w:val="006914F0"/>
    <w:rsid w:val="00691B17"/>
    <w:rsid w:val="00691EF2"/>
    <w:rsid w:val="00692C55"/>
    <w:rsid w:val="00692CEB"/>
    <w:rsid w:val="00693650"/>
    <w:rsid w:val="006944E7"/>
    <w:rsid w:val="006948D7"/>
    <w:rsid w:val="006956C2"/>
    <w:rsid w:val="00695834"/>
    <w:rsid w:val="0069641C"/>
    <w:rsid w:val="00696F46"/>
    <w:rsid w:val="006971CE"/>
    <w:rsid w:val="0069787F"/>
    <w:rsid w:val="006A008C"/>
    <w:rsid w:val="006A0E9E"/>
    <w:rsid w:val="006A1966"/>
    <w:rsid w:val="006A23D0"/>
    <w:rsid w:val="006A2B14"/>
    <w:rsid w:val="006A3A31"/>
    <w:rsid w:val="006A3F49"/>
    <w:rsid w:val="006A55C6"/>
    <w:rsid w:val="006A5F56"/>
    <w:rsid w:val="006A6322"/>
    <w:rsid w:val="006A6D3E"/>
    <w:rsid w:val="006A7A5C"/>
    <w:rsid w:val="006B1995"/>
    <w:rsid w:val="006B1A95"/>
    <w:rsid w:val="006B1F3A"/>
    <w:rsid w:val="006B2590"/>
    <w:rsid w:val="006B45F5"/>
    <w:rsid w:val="006B68F9"/>
    <w:rsid w:val="006C00C4"/>
    <w:rsid w:val="006C05A7"/>
    <w:rsid w:val="006C1006"/>
    <w:rsid w:val="006C151D"/>
    <w:rsid w:val="006C27A3"/>
    <w:rsid w:val="006C28EE"/>
    <w:rsid w:val="006C28F2"/>
    <w:rsid w:val="006C2B9E"/>
    <w:rsid w:val="006C34EA"/>
    <w:rsid w:val="006C46C9"/>
    <w:rsid w:val="006C4C38"/>
    <w:rsid w:val="006C52E3"/>
    <w:rsid w:val="006C539C"/>
    <w:rsid w:val="006C55A2"/>
    <w:rsid w:val="006C5835"/>
    <w:rsid w:val="006C5D67"/>
    <w:rsid w:val="006C5FCA"/>
    <w:rsid w:val="006C6D42"/>
    <w:rsid w:val="006C7E47"/>
    <w:rsid w:val="006D000E"/>
    <w:rsid w:val="006D00A5"/>
    <w:rsid w:val="006D0E7C"/>
    <w:rsid w:val="006D3AA9"/>
    <w:rsid w:val="006D416F"/>
    <w:rsid w:val="006D5AD7"/>
    <w:rsid w:val="006D5FA7"/>
    <w:rsid w:val="006D6156"/>
    <w:rsid w:val="006D63A8"/>
    <w:rsid w:val="006E0300"/>
    <w:rsid w:val="006E2423"/>
    <w:rsid w:val="006E28CD"/>
    <w:rsid w:val="006E2C84"/>
    <w:rsid w:val="006E2EB1"/>
    <w:rsid w:val="006E2F6C"/>
    <w:rsid w:val="006E3BC3"/>
    <w:rsid w:val="006E3DAF"/>
    <w:rsid w:val="006E4806"/>
    <w:rsid w:val="006E4CF7"/>
    <w:rsid w:val="006E4FDE"/>
    <w:rsid w:val="006E56F0"/>
    <w:rsid w:val="006E5DF3"/>
    <w:rsid w:val="006E7808"/>
    <w:rsid w:val="006E7B43"/>
    <w:rsid w:val="006F05B1"/>
    <w:rsid w:val="006F0724"/>
    <w:rsid w:val="006F08D5"/>
    <w:rsid w:val="006F1838"/>
    <w:rsid w:val="006F19FF"/>
    <w:rsid w:val="006F2624"/>
    <w:rsid w:val="006F2F30"/>
    <w:rsid w:val="006F2F35"/>
    <w:rsid w:val="006F31A4"/>
    <w:rsid w:val="006F3D99"/>
    <w:rsid w:val="006F5D64"/>
    <w:rsid w:val="006F7397"/>
    <w:rsid w:val="006F7496"/>
    <w:rsid w:val="006F75C9"/>
    <w:rsid w:val="006F75F2"/>
    <w:rsid w:val="006F782A"/>
    <w:rsid w:val="00700162"/>
    <w:rsid w:val="00700498"/>
    <w:rsid w:val="00701D3E"/>
    <w:rsid w:val="007023F5"/>
    <w:rsid w:val="00702E91"/>
    <w:rsid w:val="00704A4B"/>
    <w:rsid w:val="00705475"/>
    <w:rsid w:val="0070563A"/>
    <w:rsid w:val="007056EE"/>
    <w:rsid w:val="00705709"/>
    <w:rsid w:val="00705A01"/>
    <w:rsid w:val="0070612A"/>
    <w:rsid w:val="00706373"/>
    <w:rsid w:val="0071055F"/>
    <w:rsid w:val="0071183D"/>
    <w:rsid w:val="00712148"/>
    <w:rsid w:val="00713F88"/>
    <w:rsid w:val="007152DA"/>
    <w:rsid w:val="007166DA"/>
    <w:rsid w:val="00716D73"/>
    <w:rsid w:val="00716FEC"/>
    <w:rsid w:val="007170E5"/>
    <w:rsid w:val="0072060E"/>
    <w:rsid w:val="007210BC"/>
    <w:rsid w:val="0072211E"/>
    <w:rsid w:val="007225BD"/>
    <w:rsid w:val="007232C2"/>
    <w:rsid w:val="0072352D"/>
    <w:rsid w:val="00723A5F"/>
    <w:rsid w:val="0072620B"/>
    <w:rsid w:val="00727C87"/>
    <w:rsid w:val="0073109B"/>
    <w:rsid w:val="007318E4"/>
    <w:rsid w:val="00731F40"/>
    <w:rsid w:val="0073246A"/>
    <w:rsid w:val="00732C76"/>
    <w:rsid w:val="007330A9"/>
    <w:rsid w:val="007342B5"/>
    <w:rsid w:val="007352A6"/>
    <w:rsid w:val="00735F16"/>
    <w:rsid w:val="00735FC9"/>
    <w:rsid w:val="007362F2"/>
    <w:rsid w:val="00737156"/>
    <w:rsid w:val="00737AC8"/>
    <w:rsid w:val="00737D9D"/>
    <w:rsid w:val="0074012A"/>
    <w:rsid w:val="007402F8"/>
    <w:rsid w:val="00740C95"/>
    <w:rsid w:val="00741925"/>
    <w:rsid w:val="00741BC7"/>
    <w:rsid w:val="00741D6A"/>
    <w:rsid w:val="00743153"/>
    <w:rsid w:val="007450DE"/>
    <w:rsid w:val="0074533F"/>
    <w:rsid w:val="00745528"/>
    <w:rsid w:val="007469D2"/>
    <w:rsid w:val="00746BFD"/>
    <w:rsid w:val="00747C62"/>
    <w:rsid w:val="0075104D"/>
    <w:rsid w:val="0075111D"/>
    <w:rsid w:val="007514E4"/>
    <w:rsid w:val="00751B9C"/>
    <w:rsid w:val="007523CA"/>
    <w:rsid w:val="00752822"/>
    <w:rsid w:val="00753778"/>
    <w:rsid w:val="00753A38"/>
    <w:rsid w:val="007540F5"/>
    <w:rsid w:val="007542F6"/>
    <w:rsid w:val="0075442D"/>
    <w:rsid w:val="00754930"/>
    <w:rsid w:val="00754A2D"/>
    <w:rsid w:val="00754EE0"/>
    <w:rsid w:val="007552A6"/>
    <w:rsid w:val="007552F3"/>
    <w:rsid w:val="00756A79"/>
    <w:rsid w:val="00757C4A"/>
    <w:rsid w:val="00760041"/>
    <w:rsid w:val="00763063"/>
    <w:rsid w:val="0076416F"/>
    <w:rsid w:val="00764CC4"/>
    <w:rsid w:val="00765090"/>
    <w:rsid w:val="0076587F"/>
    <w:rsid w:val="00766C10"/>
    <w:rsid w:val="0076768A"/>
    <w:rsid w:val="00767992"/>
    <w:rsid w:val="00767C78"/>
    <w:rsid w:val="00770225"/>
    <w:rsid w:val="0077121D"/>
    <w:rsid w:val="00772136"/>
    <w:rsid w:val="00772D21"/>
    <w:rsid w:val="00774793"/>
    <w:rsid w:val="00774936"/>
    <w:rsid w:val="007756AF"/>
    <w:rsid w:val="007760FF"/>
    <w:rsid w:val="00776765"/>
    <w:rsid w:val="00776777"/>
    <w:rsid w:val="0077733C"/>
    <w:rsid w:val="00780053"/>
    <w:rsid w:val="00781384"/>
    <w:rsid w:val="00782ACC"/>
    <w:rsid w:val="00782CB3"/>
    <w:rsid w:val="0078380F"/>
    <w:rsid w:val="00784516"/>
    <w:rsid w:val="00784A16"/>
    <w:rsid w:val="007855A2"/>
    <w:rsid w:val="00787BFB"/>
    <w:rsid w:val="00790302"/>
    <w:rsid w:val="0079042B"/>
    <w:rsid w:val="007912E0"/>
    <w:rsid w:val="00791506"/>
    <w:rsid w:val="0079165E"/>
    <w:rsid w:val="00792098"/>
    <w:rsid w:val="00792363"/>
    <w:rsid w:val="0079297E"/>
    <w:rsid w:val="007940F6"/>
    <w:rsid w:val="0079414C"/>
    <w:rsid w:val="007948A7"/>
    <w:rsid w:val="00794989"/>
    <w:rsid w:val="00794C45"/>
    <w:rsid w:val="00795984"/>
    <w:rsid w:val="007967C6"/>
    <w:rsid w:val="007A06FB"/>
    <w:rsid w:val="007A0E22"/>
    <w:rsid w:val="007A177A"/>
    <w:rsid w:val="007A1FCF"/>
    <w:rsid w:val="007A2298"/>
    <w:rsid w:val="007A3C4E"/>
    <w:rsid w:val="007A400D"/>
    <w:rsid w:val="007A4269"/>
    <w:rsid w:val="007A6260"/>
    <w:rsid w:val="007B0975"/>
    <w:rsid w:val="007B1167"/>
    <w:rsid w:val="007B1D28"/>
    <w:rsid w:val="007B35C4"/>
    <w:rsid w:val="007B553C"/>
    <w:rsid w:val="007B56C1"/>
    <w:rsid w:val="007B5717"/>
    <w:rsid w:val="007B5802"/>
    <w:rsid w:val="007B5FD2"/>
    <w:rsid w:val="007B7A5B"/>
    <w:rsid w:val="007C0C0D"/>
    <w:rsid w:val="007C0DCB"/>
    <w:rsid w:val="007C1170"/>
    <w:rsid w:val="007C20D7"/>
    <w:rsid w:val="007C36F3"/>
    <w:rsid w:val="007C493E"/>
    <w:rsid w:val="007C5881"/>
    <w:rsid w:val="007C5EA9"/>
    <w:rsid w:val="007C6134"/>
    <w:rsid w:val="007C64E4"/>
    <w:rsid w:val="007D059B"/>
    <w:rsid w:val="007D0C98"/>
    <w:rsid w:val="007D2210"/>
    <w:rsid w:val="007D2491"/>
    <w:rsid w:val="007D2F33"/>
    <w:rsid w:val="007D33D2"/>
    <w:rsid w:val="007D35F7"/>
    <w:rsid w:val="007D564B"/>
    <w:rsid w:val="007D57F2"/>
    <w:rsid w:val="007D7D8B"/>
    <w:rsid w:val="007E08FE"/>
    <w:rsid w:val="007E0A1E"/>
    <w:rsid w:val="007E138C"/>
    <w:rsid w:val="007E13F4"/>
    <w:rsid w:val="007E14A8"/>
    <w:rsid w:val="007E2319"/>
    <w:rsid w:val="007E47D1"/>
    <w:rsid w:val="007E48D0"/>
    <w:rsid w:val="007E509B"/>
    <w:rsid w:val="007E5862"/>
    <w:rsid w:val="007E5A09"/>
    <w:rsid w:val="007E5F77"/>
    <w:rsid w:val="007E621A"/>
    <w:rsid w:val="007E6FFB"/>
    <w:rsid w:val="007E732B"/>
    <w:rsid w:val="007E79A2"/>
    <w:rsid w:val="007E7EB8"/>
    <w:rsid w:val="007F18E4"/>
    <w:rsid w:val="007F26A7"/>
    <w:rsid w:val="007F3CC4"/>
    <w:rsid w:val="007F4191"/>
    <w:rsid w:val="007F4BFD"/>
    <w:rsid w:val="007F7D37"/>
    <w:rsid w:val="007F7E76"/>
    <w:rsid w:val="00800783"/>
    <w:rsid w:val="00801925"/>
    <w:rsid w:val="00803419"/>
    <w:rsid w:val="008038AB"/>
    <w:rsid w:val="00804BB1"/>
    <w:rsid w:val="008052BA"/>
    <w:rsid w:val="008058A6"/>
    <w:rsid w:val="00805A5D"/>
    <w:rsid w:val="00806976"/>
    <w:rsid w:val="0080703C"/>
    <w:rsid w:val="00807D30"/>
    <w:rsid w:val="008101F6"/>
    <w:rsid w:val="00810578"/>
    <w:rsid w:val="00810DEB"/>
    <w:rsid w:val="00810EAF"/>
    <w:rsid w:val="00811165"/>
    <w:rsid w:val="008117E0"/>
    <w:rsid w:val="00812472"/>
    <w:rsid w:val="00812AB6"/>
    <w:rsid w:val="00812AFB"/>
    <w:rsid w:val="00813028"/>
    <w:rsid w:val="00813F18"/>
    <w:rsid w:val="008146C5"/>
    <w:rsid w:val="0081492A"/>
    <w:rsid w:val="00814E1F"/>
    <w:rsid w:val="008151B9"/>
    <w:rsid w:val="00815440"/>
    <w:rsid w:val="00815880"/>
    <w:rsid w:val="00820D25"/>
    <w:rsid w:val="0082152F"/>
    <w:rsid w:val="00821916"/>
    <w:rsid w:val="00821F67"/>
    <w:rsid w:val="00822FB3"/>
    <w:rsid w:val="0082329C"/>
    <w:rsid w:val="00823909"/>
    <w:rsid w:val="00824BA1"/>
    <w:rsid w:val="0082573F"/>
    <w:rsid w:val="00826A80"/>
    <w:rsid w:val="008271EF"/>
    <w:rsid w:val="0082730A"/>
    <w:rsid w:val="008275CD"/>
    <w:rsid w:val="008304EE"/>
    <w:rsid w:val="00831F2E"/>
    <w:rsid w:val="00833232"/>
    <w:rsid w:val="00834564"/>
    <w:rsid w:val="00834B75"/>
    <w:rsid w:val="008351A8"/>
    <w:rsid w:val="00836713"/>
    <w:rsid w:val="008409CE"/>
    <w:rsid w:val="00842B78"/>
    <w:rsid w:val="0084379A"/>
    <w:rsid w:val="0084417F"/>
    <w:rsid w:val="00844459"/>
    <w:rsid w:val="00844E6D"/>
    <w:rsid w:val="008457C5"/>
    <w:rsid w:val="00845F1F"/>
    <w:rsid w:val="00845FA8"/>
    <w:rsid w:val="008467E2"/>
    <w:rsid w:val="0084692E"/>
    <w:rsid w:val="0084693E"/>
    <w:rsid w:val="00846A9D"/>
    <w:rsid w:val="00846B33"/>
    <w:rsid w:val="008475C3"/>
    <w:rsid w:val="0084769F"/>
    <w:rsid w:val="00847FAD"/>
    <w:rsid w:val="00850738"/>
    <w:rsid w:val="00850DFA"/>
    <w:rsid w:val="00852434"/>
    <w:rsid w:val="0085269F"/>
    <w:rsid w:val="008526C5"/>
    <w:rsid w:val="00852F17"/>
    <w:rsid w:val="00853212"/>
    <w:rsid w:val="00855E74"/>
    <w:rsid w:val="008560C5"/>
    <w:rsid w:val="0085644F"/>
    <w:rsid w:val="00856BB9"/>
    <w:rsid w:val="00857709"/>
    <w:rsid w:val="008613A3"/>
    <w:rsid w:val="008614FD"/>
    <w:rsid w:val="008622CE"/>
    <w:rsid w:val="0086239D"/>
    <w:rsid w:val="00864611"/>
    <w:rsid w:val="008646A8"/>
    <w:rsid w:val="00865824"/>
    <w:rsid w:val="00865A70"/>
    <w:rsid w:val="00865CFD"/>
    <w:rsid w:val="00866095"/>
    <w:rsid w:val="00866400"/>
    <w:rsid w:val="0086657C"/>
    <w:rsid w:val="0086797A"/>
    <w:rsid w:val="0087010C"/>
    <w:rsid w:val="0087165C"/>
    <w:rsid w:val="00872EEB"/>
    <w:rsid w:val="00873278"/>
    <w:rsid w:val="008734D9"/>
    <w:rsid w:val="008735A0"/>
    <w:rsid w:val="008739D4"/>
    <w:rsid w:val="00873CA5"/>
    <w:rsid w:val="00873CAD"/>
    <w:rsid w:val="00873E45"/>
    <w:rsid w:val="00874047"/>
    <w:rsid w:val="00874974"/>
    <w:rsid w:val="00875016"/>
    <w:rsid w:val="00875F18"/>
    <w:rsid w:val="00876079"/>
    <w:rsid w:val="0087663A"/>
    <w:rsid w:val="00877721"/>
    <w:rsid w:val="00880CB5"/>
    <w:rsid w:val="008814F6"/>
    <w:rsid w:val="00881598"/>
    <w:rsid w:val="00882B67"/>
    <w:rsid w:val="00882E94"/>
    <w:rsid w:val="00882EC2"/>
    <w:rsid w:val="008832D5"/>
    <w:rsid w:val="008832F6"/>
    <w:rsid w:val="00884682"/>
    <w:rsid w:val="008851E7"/>
    <w:rsid w:val="0088594A"/>
    <w:rsid w:val="00886016"/>
    <w:rsid w:val="008861EA"/>
    <w:rsid w:val="0088646C"/>
    <w:rsid w:val="0088718F"/>
    <w:rsid w:val="008875F9"/>
    <w:rsid w:val="00890A42"/>
    <w:rsid w:val="00890CAA"/>
    <w:rsid w:val="008926D2"/>
    <w:rsid w:val="00893E9C"/>
    <w:rsid w:val="00894256"/>
    <w:rsid w:val="008945C2"/>
    <w:rsid w:val="0089536C"/>
    <w:rsid w:val="008959AE"/>
    <w:rsid w:val="00897B38"/>
    <w:rsid w:val="008A0687"/>
    <w:rsid w:val="008A0899"/>
    <w:rsid w:val="008A0F09"/>
    <w:rsid w:val="008A1107"/>
    <w:rsid w:val="008A1E09"/>
    <w:rsid w:val="008A24AF"/>
    <w:rsid w:val="008A3060"/>
    <w:rsid w:val="008A32F4"/>
    <w:rsid w:val="008A48B3"/>
    <w:rsid w:val="008A55EC"/>
    <w:rsid w:val="008A6EBD"/>
    <w:rsid w:val="008A786E"/>
    <w:rsid w:val="008B0185"/>
    <w:rsid w:val="008B18E6"/>
    <w:rsid w:val="008B2D95"/>
    <w:rsid w:val="008B3975"/>
    <w:rsid w:val="008B5C92"/>
    <w:rsid w:val="008C066F"/>
    <w:rsid w:val="008C111A"/>
    <w:rsid w:val="008C2AF2"/>
    <w:rsid w:val="008C3C42"/>
    <w:rsid w:val="008C4316"/>
    <w:rsid w:val="008C4C86"/>
    <w:rsid w:val="008C6B0A"/>
    <w:rsid w:val="008C7D67"/>
    <w:rsid w:val="008D00E3"/>
    <w:rsid w:val="008D169D"/>
    <w:rsid w:val="008D1BB6"/>
    <w:rsid w:val="008D24F5"/>
    <w:rsid w:val="008D2DC9"/>
    <w:rsid w:val="008D5357"/>
    <w:rsid w:val="008D6C68"/>
    <w:rsid w:val="008D7301"/>
    <w:rsid w:val="008D7379"/>
    <w:rsid w:val="008D7A5F"/>
    <w:rsid w:val="008E1FA2"/>
    <w:rsid w:val="008E4BB6"/>
    <w:rsid w:val="008E4D75"/>
    <w:rsid w:val="008E5082"/>
    <w:rsid w:val="008E510A"/>
    <w:rsid w:val="008E5923"/>
    <w:rsid w:val="008E5F8F"/>
    <w:rsid w:val="008E6190"/>
    <w:rsid w:val="008E7300"/>
    <w:rsid w:val="008E7FA6"/>
    <w:rsid w:val="008F26C0"/>
    <w:rsid w:val="008F2833"/>
    <w:rsid w:val="008F36A0"/>
    <w:rsid w:val="008F422C"/>
    <w:rsid w:val="008F5028"/>
    <w:rsid w:val="008F6678"/>
    <w:rsid w:val="008F78E9"/>
    <w:rsid w:val="00902FA6"/>
    <w:rsid w:val="00904122"/>
    <w:rsid w:val="00904545"/>
    <w:rsid w:val="009046D9"/>
    <w:rsid w:val="00906896"/>
    <w:rsid w:val="009072B6"/>
    <w:rsid w:val="00907811"/>
    <w:rsid w:val="00907C96"/>
    <w:rsid w:val="009104FE"/>
    <w:rsid w:val="009107DC"/>
    <w:rsid w:val="009109EB"/>
    <w:rsid w:val="009114A9"/>
    <w:rsid w:val="00911FE5"/>
    <w:rsid w:val="00912691"/>
    <w:rsid w:val="00913BC6"/>
    <w:rsid w:val="00914A2C"/>
    <w:rsid w:val="00916359"/>
    <w:rsid w:val="0091687A"/>
    <w:rsid w:val="00916B70"/>
    <w:rsid w:val="009209DC"/>
    <w:rsid w:val="00920C17"/>
    <w:rsid w:val="00922678"/>
    <w:rsid w:val="009230A6"/>
    <w:rsid w:val="009231C0"/>
    <w:rsid w:val="00923307"/>
    <w:rsid w:val="009235BA"/>
    <w:rsid w:val="0092437F"/>
    <w:rsid w:val="00924676"/>
    <w:rsid w:val="0092472B"/>
    <w:rsid w:val="00925073"/>
    <w:rsid w:val="0092579E"/>
    <w:rsid w:val="00925CCF"/>
    <w:rsid w:val="00927748"/>
    <w:rsid w:val="00930D60"/>
    <w:rsid w:val="00931173"/>
    <w:rsid w:val="00931852"/>
    <w:rsid w:val="00931E86"/>
    <w:rsid w:val="00932BED"/>
    <w:rsid w:val="00932C58"/>
    <w:rsid w:val="00933345"/>
    <w:rsid w:val="00933778"/>
    <w:rsid w:val="00935F77"/>
    <w:rsid w:val="00936B75"/>
    <w:rsid w:val="00937457"/>
    <w:rsid w:val="0093768E"/>
    <w:rsid w:val="00937A04"/>
    <w:rsid w:val="00941878"/>
    <w:rsid w:val="009418C1"/>
    <w:rsid w:val="00941E1E"/>
    <w:rsid w:val="00941FE2"/>
    <w:rsid w:val="00942894"/>
    <w:rsid w:val="00942C85"/>
    <w:rsid w:val="00943068"/>
    <w:rsid w:val="00943FA7"/>
    <w:rsid w:val="00943FCA"/>
    <w:rsid w:val="009450A5"/>
    <w:rsid w:val="0094595F"/>
    <w:rsid w:val="00945985"/>
    <w:rsid w:val="0094628A"/>
    <w:rsid w:val="00947ED2"/>
    <w:rsid w:val="00950078"/>
    <w:rsid w:val="009500D7"/>
    <w:rsid w:val="0095052C"/>
    <w:rsid w:val="00951D15"/>
    <w:rsid w:val="00953348"/>
    <w:rsid w:val="00953ABD"/>
    <w:rsid w:val="00953D7A"/>
    <w:rsid w:val="00955946"/>
    <w:rsid w:val="00955CA0"/>
    <w:rsid w:val="009568F6"/>
    <w:rsid w:val="00957E8C"/>
    <w:rsid w:val="009604B8"/>
    <w:rsid w:val="00960AB2"/>
    <w:rsid w:val="00961A9D"/>
    <w:rsid w:val="00961ABD"/>
    <w:rsid w:val="00961B92"/>
    <w:rsid w:val="00961E27"/>
    <w:rsid w:val="0096265B"/>
    <w:rsid w:val="00966095"/>
    <w:rsid w:val="009663C6"/>
    <w:rsid w:val="00966FC0"/>
    <w:rsid w:val="00967913"/>
    <w:rsid w:val="0097042A"/>
    <w:rsid w:val="00970D9B"/>
    <w:rsid w:val="009714DB"/>
    <w:rsid w:val="009720F8"/>
    <w:rsid w:val="00972166"/>
    <w:rsid w:val="00972253"/>
    <w:rsid w:val="009727EF"/>
    <w:rsid w:val="00972AD3"/>
    <w:rsid w:val="00972C2B"/>
    <w:rsid w:val="009732A1"/>
    <w:rsid w:val="00974782"/>
    <w:rsid w:val="00977215"/>
    <w:rsid w:val="009775EE"/>
    <w:rsid w:val="0097793F"/>
    <w:rsid w:val="00977B57"/>
    <w:rsid w:val="00981B81"/>
    <w:rsid w:val="00981CD5"/>
    <w:rsid w:val="00983637"/>
    <w:rsid w:val="00984739"/>
    <w:rsid w:val="00985118"/>
    <w:rsid w:val="00985461"/>
    <w:rsid w:val="009872C7"/>
    <w:rsid w:val="0099083D"/>
    <w:rsid w:val="00990AC9"/>
    <w:rsid w:val="0099160A"/>
    <w:rsid w:val="00991628"/>
    <w:rsid w:val="00992A77"/>
    <w:rsid w:val="00992DF3"/>
    <w:rsid w:val="00992FDD"/>
    <w:rsid w:val="009941BC"/>
    <w:rsid w:val="00994B72"/>
    <w:rsid w:val="00997E61"/>
    <w:rsid w:val="009A026D"/>
    <w:rsid w:val="009A112E"/>
    <w:rsid w:val="009A23B6"/>
    <w:rsid w:val="009A260F"/>
    <w:rsid w:val="009A3E42"/>
    <w:rsid w:val="009A44CE"/>
    <w:rsid w:val="009A49F1"/>
    <w:rsid w:val="009A78D1"/>
    <w:rsid w:val="009A7A69"/>
    <w:rsid w:val="009B0F14"/>
    <w:rsid w:val="009B1B7B"/>
    <w:rsid w:val="009B1C2A"/>
    <w:rsid w:val="009B3289"/>
    <w:rsid w:val="009B3E57"/>
    <w:rsid w:val="009B5177"/>
    <w:rsid w:val="009B5222"/>
    <w:rsid w:val="009B5AE9"/>
    <w:rsid w:val="009B61EB"/>
    <w:rsid w:val="009B69F7"/>
    <w:rsid w:val="009B6B63"/>
    <w:rsid w:val="009B74B3"/>
    <w:rsid w:val="009B7BA4"/>
    <w:rsid w:val="009C0453"/>
    <w:rsid w:val="009C09D2"/>
    <w:rsid w:val="009C0C69"/>
    <w:rsid w:val="009C1500"/>
    <w:rsid w:val="009C2785"/>
    <w:rsid w:val="009C3186"/>
    <w:rsid w:val="009C37AE"/>
    <w:rsid w:val="009C4E0C"/>
    <w:rsid w:val="009D07BD"/>
    <w:rsid w:val="009D168A"/>
    <w:rsid w:val="009D200B"/>
    <w:rsid w:val="009D325A"/>
    <w:rsid w:val="009D32BA"/>
    <w:rsid w:val="009D487E"/>
    <w:rsid w:val="009D58FC"/>
    <w:rsid w:val="009D5AC9"/>
    <w:rsid w:val="009D7905"/>
    <w:rsid w:val="009D7B61"/>
    <w:rsid w:val="009D7E1E"/>
    <w:rsid w:val="009E06A1"/>
    <w:rsid w:val="009E079C"/>
    <w:rsid w:val="009E1B3D"/>
    <w:rsid w:val="009E2F80"/>
    <w:rsid w:val="009E37AD"/>
    <w:rsid w:val="009E3A44"/>
    <w:rsid w:val="009E4408"/>
    <w:rsid w:val="009E44FC"/>
    <w:rsid w:val="009E4725"/>
    <w:rsid w:val="009E5219"/>
    <w:rsid w:val="009E69DD"/>
    <w:rsid w:val="009F0959"/>
    <w:rsid w:val="009F0F97"/>
    <w:rsid w:val="009F1764"/>
    <w:rsid w:val="009F17A2"/>
    <w:rsid w:val="009F1BD7"/>
    <w:rsid w:val="009F2EFF"/>
    <w:rsid w:val="009F5188"/>
    <w:rsid w:val="009F5B87"/>
    <w:rsid w:val="009F6155"/>
    <w:rsid w:val="009F6D25"/>
    <w:rsid w:val="009F7F2E"/>
    <w:rsid w:val="009F7F85"/>
    <w:rsid w:val="00A0049F"/>
    <w:rsid w:val="00A0054F"/>
    <w:rsid w:val="00A0197E"/>
    <w:rsid w:val="00A03268"/>
    <w:rsid w:val="00A03473"/>
    <w:rsid w:val="00A048E0"/>
    <w:rsid w:val="00A04F72"/>
    <w:rsid w:val="00A05BDF"/>
    <w:rsid w:val="00A05D48"/>
    <w:rsid w:val="00A06359"/>
    <w:rsid w:val="00A070B9"/>
    <w:rsid w:val="00A07558"/>
    <w:rsid w:val="00A07A5E"/>
    <w:rsid w:val="00A10289"/>
    <w:rsid w:val="00A107F3"/>
    <w:rsid w:val="00A108A4"/>
    <w:rsid w:val="00A108A9"/>
    <w:rsid w:val="00A10C7D"/>
    <w:rsid w:val="00A11379"/>
    <w:rsid w:val="00A13606"/>
    <w:rsid w:val="00A13A45"/>
    <w:rsid w:val="00A1636B"/>
    <w:rsid w:val="00A16609"/>
    <w:rsid w:val="00A16EFE"/>
    <w:rsid w:val="00A178E0"/>
    <w:rsid w:val="00A237E6"/>
    <w:rsid w:val="00A23E9A"/>
    <w:rsid w:val="00A23ECD"/>
    <w:rsid w:val="00A23ED6"/>
    <w:rsid w:val="00A24289"/>
    <w:rsid w:val="00A249A9"/>
    <w:rsid w:val="00A25606"/>
    <w:rsid w:val="00A277F9"/>
    <w:rsid w:val="00A2792D"/>
    <w:rsid w:val="00A27EF3"/>
    <w:rsid w:val="00A303A6"/>
    <w:rsid w:val="00A31884"/>
    <w:rsid w:val="00A31B56"/>
    <w:rsid w:val="00A32D06"/>
    <w:rsid w:val="00A3300D"/>
    <w:rsid w:val="00A35894"/>
    <w:rsid w:val="00A35A7E"/>
    <w:rsid w:val="00A37888"/>
    <w:rsid w:val="00A37C27"/>
    <w:rsid w:val="00A37FCC"/>
    <w:rsid w:val="00A40AD9"/>
    <w:rsid w:val="00A41A6E"/>
    <w:rsid w:val="00A42FCA"/>
    <w:rsid w:val="00A45D03"/>
    <w:rsid w:val="00A462D8"/>
    <w:rsid w:val="00A46632"/>
    <w:rsid w:val="00A4673A"/>
    <w:rsid w:val="00A46E6E"/>
    <w:rsid w:val="00A47083"/>
    <w:rsid w:val="00A4735A"/>
    <w:rsid w:val="00A4754D"/>
    <w:rsid w:val="00A511DF"/>
    <w:rsid w:val="00A527FE"/>
    <w:rsid w:val="00A5317D"/>
    <w:rsid w:val="00A53F6B"/>
    <w:rsid w:val="00A54632"/>
    <w:rsid w:val="00A55D91"/>
    <w:rsid w:val="00A55E0F"/>
    <w:rsid w:val="00A55F43"/>
    <w:rsid w:val="00A56B6E"/>
    <w:rsid w:val="00A573B3"/>
    <w:rsid w:val="00A609C2"/>
    <w:rsid w:val="00A60B4E"/>
    <w:rsid w:val="00A627C5"/>
    <w:rsid w:val="00A642DC"/>
    <w:rsid w:val="00A644C3"/>
    <w:rsid w:val="00A6614D"/>
    <w:rsid w:val="00A66C15"/>
    <w:rsid w:val="00A66DD7"/>
    <w:rsid w:val="00A67712"/>
    <w:rsid w:val="00A67774"/>
    <w:rsid w:val="00A71639"/>
    <w:rsid w:val="00A71749"/>
    <w:rsid w:val="00A7225B"/>
    <w:rsid w:val="00A72E31"/>
    <w:rsid w:val="00A74FAB"/>
    <w:rsid w:val="00A7505A"/>
    <w:rsid w:val="00A75333"/>
    <w:rsid w:val="00A758BC"/>
    <w:rsid w:val="00A76848"/>
    <w:rsid w:val="00A76ED8"/>
    <w:rsid w:val="00A83175"/>
    <w:rsid w:val="00A83684"/>
    <w:rsid w:val="00A83D3B"/>
    <w:rsid w:val="00A8461A"/>
    <w:rsid w:val="00A84839"/>
    <w:rsid w:val="00A84C39"/>
    <w:rsid w:val="00A85923"/>
    <w:rsid w:val="00A85EF4"/>
    <w:rsid w:val="00A86682"/>
    <w:rsid w:val="00A86696"/>
    <w:rsid w:val="00A871C3"/>
    <w:rsid w:val="00A87227"/>
    <w:rsid w:val="00A875B4"/>
    <w:rsid w:val="00A901E2"/>
    <w:rsid w:val="00A9054C"/>
    <w:rsid w:val="00A90A9C"/>
    <w:rsid w:val="00A90CAB"/>
    <w:rsid w:val="00A91115"/>
    <w:rsid w:val="00A91AE4"/>
    <w:rsid w:val="00A9251D"/>
    <w:rsid w:val="00A93A81"/>
    <w:rsid w:val="00A93B75"/>
    <w:rsid w:val="00A9403B"/>
    <w:rsid w:val="00A9410C"/>
    <w:rsid w:val="00A94E6B"/>
    <w:rsid w:val="00A95EF1"/>
    <w:rsid w:val="00A96730"/>
    <w:rsid w:val="00A96AB8"/>
    <w:rsid w:val="00A97454"/>
    <w:rsid w:val="00AA052A"/>
    <w:rsid w:val="00AA1156"/>
    <w:rsid w:val="00AA1A3B"/>
    <w:rsid w:val="00AA1AB6"/>
    <w:rsid w:val="00AA3111"/>
    <w:rsid w:val="00AA37D1"/>
    <w:rsid w:val="00AA3A13"/>
    <w:rsid w:val="00AA4058"/>
    <w:rsid w:val="00AA5141"/>
    <w:rsid w:val="00AA52C0"/>
    <w:rsid w:val="00AA6521"/>
    <w:rsid w:val="00AA6685"/>
    <w:rsid w:val="00AB099A"/>
    <w:rsid w:val="00AB24A5"/>
    <w:rsid w:val="00AB2709"/>
    <w:rsid w:val="00AB4287"/>
    <w:rsid w:val="00AB451D"/>
    <w:rsid w:val="00AB48A8"/>
    <w:rsid w:val="00AB4B93"/>
    <w:rsid w:val="00AB56F9"/>
    <w:rsid w:val="00AB5740"/>
    <w:rsid w:val="00AB5FDF"/>
    <w:rsid w:val="00AB7399"/>
    <w:rsid w:val="00AB7467"/>
    <w:rsid w:val="00AC27EA"/>
    <w:rsid w:val="00AC33B6"/>
    <w:rsid w:val="00AC36CC"/>
    <w:rsid w:val="00AC4BCE"/>
    <w:rsid w:val="00AC4D8E"/>
    <w:rsid w:val="00AC5C77"/>
    <w:rsid w:val="00AC6E00"/>
    <w:rsid w:val="00AC75F3"/>
    <w:rsid w:val="00AC7AE1"/>
    <w:rsid w:val="00AD0411"/>
    <w:rsid w:val="00AD0EDC"/>
    <w:rsid w:val="00AD19D1"/>
    <w:rsid w:val="00AD2F58"/>
    <w:rsid w:val="00AD3431"/>
    <w:rsid w:val="00AD4C12"/>
    <w:rsid w:val="00AD5027"/>
    <w:rsid w:val="00AD51B8"/>
    <w:rsid w:val="00AD628C"/>
    <w:rsid w:val="00AD678D"/>
    <w:rsid w:val="00AD72AB"/>
    <w:rsid w:val="00AE0544"/>
    <w:rsid w:val="00AE1395"/>
    <w:rsid w:val="00AE14DD"/>
    <w:rsid w:val="00AE15B5"/>
    <w:rsid w:val="00AE175D"/>
    <w:rsid w:val="00AE2499"/>
    <w:rsid w:val="00AE470B"/>
    <w:rsid w:val="00AE53E6"/>
    <w:rsid w:val="00AE5930"/>
    <w:rsid w:val="00AE6E67"/>
    <w:rsid w:val="00AE6F68"/>
    <w:rsid w:val="00AF1047"/>
    <w:rsid w:val="00AF1181"/>
    <w:rsid w:val="00AF3A63"/>
    <w:rsid w:val="00AF3DD3"/>
    <w:rsid w:val="00AF3EE3"/>
    <w:rsid w:val="00AF3F74"/>
    <w:rsid w:val="00AF698F"/>
    <w:rsid w:val="00B0182D"/>
    <w:rsid w:val="00B04108"/>
    <w:rsid w:val="00B04A1B"/>
    <w:rsid w:val="00B04ADE"/>
    <w:rsid w:val="00B051EE"/>
    <w:rsid w:val="00B06040"/>
    <w:rsid w:val="00B06834"/>
    <w:rsid w:val="00B06B34"/>
    <w:rsid w:val="00B06DEF"/>
    <w:rsid w:val="00B06EE9"/>
    <w:rsid w:val="00B06F66"/>
    <w:rsid w:val="00B07BC8"/>
    <w:rsid w:val="00B1065D"/>
    <w:rsid w:val="00B11C3E"/>
    <w:rsid w:val="00B12A0F"/>
    <w:rsid w:val="00B14FE1"/>
    <w:rsid w:val="00B172B6"/>
    <w:rsid w:val="00B1750A"/>
    <w:rsid w:val="00B1756E"/>
    <w:rsid w:val="00B17DF6"/>
    <w:rsid w:val="00B20DD3"/>
    <w:rsid w:val="00B21242"/>
    <w:rsid w:val="00B213E4"/>
    <w:rsid w:val="00B21592"/>
    <w:rsid w:val="00B21857"/>
    <w:rsid w:val="00B23CA6"/>
    <w:rsid w:val="00B248D5"/>
    <w:rsid w:val="00B24CB6"/>
    <w:rsid w:val="00B26AFC"/>
    <w:rsid w:val="00B27B22"/>
    <w:rsid w:val="00B30BAA"/>
    <w:rsid w:val="00B3138F"/>
    <w:rsid w:val="00B3361D"/>
    <w:rsid w:val="00B344E8"/>
    <w:rsid w:val="00B34836"/>
    <w:rsid w:val="00B34C68"/>
    <w:rsid w:val="00B3528C"/>
    <w:rsid w:val="00B3565D"/>
    <w:rsid w:val="00B35BAF"/>
    <w:rsid w:val="00B375EE"/>
    <w:rsid w:val="00B40223"/>
    <w:rsid w:val="00B40855"/>
    <w:rsid w:val="00B40CA4"/>
    <w:rsid w:val="00B42BC4"/>
    <w:rsid w:val="00B43854"/>
    <w:rsid w:val="00B43D38"/>
    <w:rsid w:val="00B440E8"/>
    <w:rsid w:val="00B445F0"/>
    <w:rsid w:val="00B44D97"/>
    <w:rsid w:val="00B44F19"/>
    <w:rsid w:val="00B45E7A"/>
    <w:rsid w:val="00B4645E"/>
    <w:rsid w:val="00B4681C"/>
    <w:rsid w:val="00B46B61"/>
    <w:rsid w:val="00B47E6C"/>
    <w:rsid w:val="00B51513"/>
    <w:rsid w:val="00B5194C"/>
    <w:rsid w:val="00B51C8D"/>
    <w:rsid w:val="00B523CC"/>
    <w:rsid w:val="00B5257A"/>
    <w:rsid w:val="00B52CF5"/>
    <w:rsid w:val="00B5382A"/>
    <w:rsid w:val="00B53AD4"/>
    <w:rsid w:val="00B542D0"/>
    <w:rsid w:val="00B545A4"/>
    <w:rsid w:val="00B54736"/>
    <w:rsid w:val="00B54A21"/>
    <w:rsid w:val="00B55731"/>
    <w:rsid w:val="00B55C4B"/>
    <w:rsid w:val="00B566A0"/>
    <w:rsid w:val="00B5720D"/>
    <w:rsid w:val="00B57C8B"/>
    <w:rsid w:val="00B6017A"/>
    <w:rsid w:val="00B61595"/>
    <w:rsid w:val="00B6330D"/>
    <w:rsid w:val="00B63806"/>
    <w:rsid w:val="00B650C1"/>
    <w:rsid w:val="00B65F6B"/>
    <w:rsid w:val="00B665C5"/>
    <w:rsid w:val="00B66B09"/>
    <w:rsid w:val="00B66BDF"/>
    <w:rsid w:val="00B67C4D"/>
    <w:rsid w:val="00B67CAA"/>
    <w:rsid w:val="00B706B9"/>
    <w:rsid w:val="00B70D90"/>
    <w:rsid w:val="00B71A62"/>
    <w:rsid w:val="00B71CE6"/>
    <w:rsid w:val="00B72D8D"/>
    <w:rsid w:val="00B73030"/>
    <w:rsid w:val="00B73B70"/>
    <w:rsid w:val="00B73D7F"/>
    <w:rsid w:val="00B74CB0"/>
    <w:rsid w:val="00B75172"/>
    <w:rsid w:val="00B7530D"/>
    <w:rsid w:val="00B75341"/>
    <w:rsid w:val="00B76A83"/>
    <w:rsid w:val="00B76EEC"/>
    <w:rsid w:val="00B76F12"/>
    <w:rsid w:val="00B77FEA"/>
    <w:rsid w:val="00B8089C"/>
    <w:rsid w:val="00B813A8"/>
    <w:rsid w:val="00B81B7F"/>
    <w:rsid w:val="00B81CB2"/>
    <w:rsid w:val="00B822A2"/>
    <w:rsid w:val="00B824BF"/>
    <w:rsid w:val="00B83C71"/>
    <w:rsid w:val="00B83F08"/>
    <w:rsid w:val="00B84145"/>
    <w:rsid w:val="00B8421D"/>
    <w:rsid w:val="00B84751"/>
    <w:rsid w:val="00B853AD"/>
    <w:rsid w:val="00B8547B"/>
    <w:rsid w:val="00B8718D"/>
    <w:rsid w:val="00B87260"/>
    <w:rsid w:val="00B87627"/>
    <w:rsid w:val="00B8773B"/>
    <w:rsid w:val="00B90DA6"/>
    <w:rsid w:val="00B91E01"/>
    <w:rsid w:val="00B91F96"/>
    <w:rsid w:val="00B9279A"/>
    <w:rsid w:val="00B92A73"/>
    <w:rsid w:val="00B93B8A"/>
    <w:rsid w:val="00B94CB5"/>
    <w:rsid w:val="00B953FA"/>
    <w:rsid w:val="00B95592"/>
    <w:rsid w:val="00B96C8D"/>
    <w:rsid w:val="00B96EA4"/>
    <w:rsid w:val="00BA0380"/>
    <w:rsid w:val="00BA1BF7"/>
    <w:rsid w:val="00BA1D58"/>
    <w:rsid w:val="00BA3A8F"/>
    <w:rsid w:val="00BA5723"/>
    <w:rsid w:val="00BA652B"/>
    <w:rsid w:val="00BA6B46"/>
    <w:rsid w:val="00BA6B80"/>
    <w:rsid w:val="00BA6D35"/>
    <w:rsid w:val="00BA6D50"/>
    <w:rsid w:val="00BA7610"/>
    <w:rsid w:val="00BB07F0"/>
    <w:rsid w:val="00BB0CCB"/>
    <w:rsid w:val="00BB10EC"/>
    <w:rsid w:val="00BB1858"/>
    <w:rsid w:val="00BB1D31"/>
    <w:rsid w:val="00BB2FB4"/>
    <w:rsid w:val="00BB30FD"/>
    <w:rsid w:val="00BB375A"/>
    <w:rsid w:val="00BB38C9"/>
    <w:rsid w:val="00BB39D6"/>
    <w:rsid w:val="00BB3A15"/>
    <w:rsid w:val="00BB4D60"/>
    <w:rsid w:val="00BB4DE4"/>
    <w:rsid w:val="00BB5B3A"/>
    <w:rsid w:val="00BB5CD4"/>
    <w:rsid w:val="00BB5F97"/>
    <w:rsid w:val="00BB63A9"/>
    <w:rsid w:val="00BB7426"/>
    <w:rsid w:val="00BB758C"/>
    <w:rsid w:val="00BB76C8"/>
    <w:rsid w:val="00BC2814"/>
    <w:rsid w:val="00BC287C"/>
    <w:rsid w:val="00BC2A1B"/>
    <w:rsid w:val="00BC35D4"/>
    <w:rsid w:val="00BC3AEC"/>
    <w:rsid w:val="00BC444D"/>
    <w:rsid w:val="00BC456C"/>
    <w:rsid w:val="00BC55CA"/>
    <w:rsid w:val="00BC5987"/>
    <w:rsid w:val="00BC6C17"/>
    <w:rsid w:val="00BC7510"/>
    <w:rsid w:val="00BD00F3"/>
    <w:rsid w:val="00BD1084"/>
    <w:rsid w:val="00BD1BCE"/>
    <w:rsid w:val="00BD20BF"/>
    <w:rsid w:val="00BD21DE"/>
    <w:rsid w:val="00BD3074"/>
    <w:rsid w:val="00BD3652"/>
    <w:rsid w:val="00BD42AB"/>
    <w:rsid w:val="00BD771C"/>
    <w:rsid w:val="00BD7854"/>
    <w:rsid w:val="00BD7C7A"/>
    <w:rsid w:val="00BE0173"/>
    <w:rsid w:val="00BE0CB3"/>
    <w:rsid w:val="00BE15A2"/>
    <w:rsid w:val="00BE2199"/>
    <w:rsid w:val="00BE30B6"/>
    <w:rsid w:val="00BE3685"/>
    <w:rsid w:val="00BE4D17"/>
    <w:rsid w:val="00BE51AF"/>
    <w:rsid w:val="00BE719C"/>
    <w:rsid w:val="00BF1119"/>
    <w:rsid w:val="00BF1E6F"/>
    <w:rsid w:val="00BF2AE3"/>
    <w:rsid w:val="00BF2DEE"/>
    <w:rsid w:val="00BF3D67"/>
    <w:rsid w:val="00BF4891"/>
    <w:rsid w:val="00BF4DE7"/>
    <w:rsid w:val="00BF6704"/>
    <w:rsid w:val="00BF6747"/>
    <w:rsid w:val="00BF6761"/>
    <w:rsid w:val="00BF6826"/>
    <w:rsid w:val="00BF6D17"/>
    <w:rsid w:val="00BF7027"/>
    <w:rsid w:val="00BF7803"/>
    <w:rsid w:val="00C00229"/>
    <w:rsid w:val="00C009E6"/>
    <w:rsid w:val="00C00F21"/>
    <w:rsid w:val="00C0165E"/>
    <w:rsid w:val="00C02E6E"/>
    <w:rsid w:val="00C02E99"/>
    <w:rsid w:val="00C03043"/>
    <w:rsid w:val="00C03DF6"/>
    <w:rsid w:val="00C045DC"/>
    <w:rsid w:val="00C04B93"/>
    <w:rsid w:val="00C04E42"/>
    <w:rsid w:val="00C0572C"/>
    <w:rsid w:val="00C057A3"/>
    <w:rsid w:val="00C05AFF"/>
    <w:rsid w:val="00C072F6"/>
    <w:rsid w:val="00C10A6E"/>
    <w:rsid w:val="00C10C5D"/>
    <w:rsid w:val="00C115E8"/>
    <w:rsid w:val="00C1196B"/>
    <w:rsid w:val="00C119B2"/>
    <w:rsid w:val="00C126E5"/>
    <w:rsid w:val="00C128B4"/>
    <w:rsid w:val="00C12D8A"/>
    <w:rsid w:val="00C1518D"/>
    <w:rsid w:val="00C156B0"/>
    <w:rsid w:val="00C16330"/>
    <w:rsid w:val="00C1639B"/>
    <w:rsid w:val="00C16F7A"/>
    <w:rsid w:val="00C218D2"/>
    <w:rsid w:val="00C21C69"/>
    <w:rsid w:val="00C22098"/>
    <w:rsid w:val="00C22479"/>
    <w:rsid w:val="00C237EB"/>
    <w:rsid w:val="00C25041"/>
    <w:rsid w:val="00C25A93"/>
    <w:rsid w:val="00C25AA1"/>
    <w:rsid w:val="00C264BB"/>
    <w:rsid w:val="00C26740"/>
    <w:rsid w:val="00C26AD4"/>
    <w:rsid w:val="00C26E86"/>
    <w:rsid w:val="00C27A70"/>
    <w:rsid w:val="00C27A80"/>
    <w:rsid w:val="00C30373"/>
    <w:rsid w:val="00C3156F"/>
    <w:rsid w:val="00C320DE"/>
    <w:rsid w:val="00C327A8"/>
    <w:rsid w:val="00C33F69"/>
    <w:rsid w:val="00C35992"/>
    <w:rsid w:val="00C35E22"/>
    <w:rsid w:val="00C37518"/>
    <w:rsid w:val="00C37978"/>
    <w:rsid w:val="00C408E7"/>
    <w:rsid w:val="00C412BE"/>
    <w:rsid w:val="00C4261C"/>
    <w:rsid w:val="00C4360F"/>
    <w:rsid w:val="00C44555"/>
    <w:rsid w:val="00C44CD2"/>
    <w:rsid w:val="00C45253"/>
    <w:rsid w:val="00C4555D"/>
    <w:rsid w:val="00C46731"/>
    <w:rsid w:val="00C471E6"/>
    <w:rsid w:val="00C4785E"/>
    <w:rsid w:val="00C500BE"/>
    <w:rsid w:val="00C5099A"/>
    <w:rsid w:val="00C51250"/>
    <w:rsid w:val="00C512AF"/>
    <w:rsid w:val="00C51C81"/>
    <w:rsid w:val="00C51EEE"/>
    <w:rsid w:val="00C51FBC"/>
    <w:rsid w:val="00C53B06"/>
    <w:rsid w:val="00C54686"/>
    <w:rsid w:val="00C54DFE"/>
    <w:rsid w:val="00C55B24"/>
    <w:rsid w:val="00C56450"/>
    <w:rsid w:val="00C56FDD"/>
    <w:rsid w:val="00C5708D"/>
    <w:rsid w:val="00C5740B"/>
    <w:rsid w:val="00C57EA9"/>
    <w:rsid w:val="00C600CC"/>
    <w:rsid w:val="00C61ADA"/>
    <w:rsid w:val="00C6210D"/>
    <w:rsid w:val="00C6339B"/>
    <w:rsid w:val="00C63BF6"/>
    <w:rsid w:val="00C6415A"/>
    <w:rsid w:val="00C6512B"/>
    <w:rsid w:val="00C66747"/>
    <w:rsid w:val="00C667D3"/>
    <w:rsid w:val="00C6766F"/>
    <w:rsid w:val="00C70669"/>
    <w:rsid w:val="00C719FA"/>
    <w:rsid w:val="00C72E7D"/>
    <w:rsid w:val="00C749D1"/>
    <w:rsid w:val="00C74B80"/>
    <w:rsid w:val="00C74E20"/>
    <w:rsid w:val="00C7758A"/>
    <w:rsid w:val="00C775B0"/>
    <w:rsid w:val="00C77696"/>
    <w:rsid w:val="00C779E2"/>
    <w:rsid w:val="00C80288"/>
    <w:rsid w:val="00C812CC"/>
    <w:rsid w:val="00C81553"/>
    <w:rsid w:val="00C832A8"/>
    <w:rsid w:val="00C83319"/>
    <w:rsid w:val="00C83829"/>
    <w:rsid w:val="00C83A38"/>
    <w:rsid w:val="00C85A5E"/>
    <w:rsid w:val="00C85CF3"/>
    <w:rsid w:val="00C86983"/>
    <w:rsid w:val="00C877BD"/>
    <w:rsid w:val="00C90A2D"/>
    <w:rsid w:val="00C90C49"/>
    <w:rsid w:val="00C919B9"/>
    <w:rsid w:val="00C9266F"/>
    <w:rsid w:val="00C937B8"/>
    <w:rsid w:val="00C94D23"/>
    <w:rsid w:val="00C94DB5"/>
    <w:rsid w:val="00C97D60"/>
    <w:rsid w:val="00CA003A"/>
    <w:rsid w:val="00CA0DE7"/>
    <w:rsid w:val="00CA0ED8"/>
    <w:rsid w:val="00CA0FA0"/>
    <w:rsid w:val="00CA3C70"/>
    <w:rsid w:val="00CA460D"/>
    <w:rsid w:val="00CA50A9"/>
    <w:rsid w:val="00CA6162"/>
    <w:rsid w:val="00CB1956"/>
    <w:rsid w:val="00CB4EE0"/>
    <w:rsid w:val="00CB51E5"/>
    <w:rsid w:val="00CB7951"/>
    <w:rsid w:val="00CC2878"/>
    <w:rsid w:val="00CC2BD2"/>
    <w:rsid w:val="00CC3113"/>
    <w:rsid w:val="00CC4139"/>
    <w:rsid w:val="00CC4DE0"/>
    <w:rsid w:val="00CC4FAD"/>
    <w:rsid w:val="00CC5837"/>
    <w:rsid w:val="00CC6028"/>
    <w:rsid w:val="00CC6FC1"/>
    <w:rsid w:val="00CD0EDA"/>
    <w:rsid w:val="00CD1366"/>
    <w:rsid w:val="00CD1EEB"/>
    <w:rsid w:val="00CD21EF"/>
    <w:rsid w:val="00CD2A3B"/>
    <w:rsid w:val="00CD2B7B"/>
    <w:rsid w:val="00CD3F0F"/>
    <w:rsid w:val="00CD4C77"/>
    <w:rsid w:val="00CD4F57"/>
    <w:rsid w:val="00CD5DA3"/>
    <w:rsid w:val="00CD6284"/>
    <w:rsid w:val="00CD6F11"/>
    <w:rsid w:val="00CD70B6"/>
    <w:rsid w:val="00CD72B8"/>
    <w:rsid w:val="00CD746B"/>
    <w:rsid w:val="00CE1156"/>
    <w:rsid w:val="00CE120A"/>
    <w:rsid w:val="00CE177A"/>
    <w:rsid w:val="00CE20EF"/>
    <w:rsid w:val="00CE2371"/>
    <w:rsid w:val="00CE252A"/>
    <w:rsid w:val="00CE2670"/>
    <w:rsid w:val="00CE273D"/>
    <w:rsid w:val="00CE2C9B"/>
    <w:rsid w:val="00CE308C"/>
    <w:rsid w:val="00CE3DD3"/>
    <w:rsid w:val="00CE44AE"/>
    <w:rsid w:val="00CE4C53"/>
    <w:rsid w:val="00CE5995"/>
    <w:rsid w:val="00CE5A8D"/>
    <w:rsid w:val="00CE5FAD"/>
    <w:rsid w:val="00CE63D7"/>
    <w:rsid w:val="00CE6CC9"/>
    <w:rsid w:val="00CE7613"/>
    <w:rsid w:val="00CF0F4B"/>
    <w:rsid w:val="00CF12A6"/>
    <w:rsid w:val="00CF2946"/>
    <w:rsid w:val="00CF29D2"/>
    <w:rsid w:val="00CF3D3E"/>
    <w:rsid w:val="00CF4490"/>
    <w:rsid w:val="00CF46E9"/>
    <w:rsid w:val="00CF559A"/>
    <w:rsid w:val="00CF692D"/>
    <w:rsid w:val="00CF6A11"/>
    <w:rsid w:val="00CF6E79"/>
    <w:rsid w:val="00CF7803"/>
    <w:rsid w:val="00D01939"/>
    <w:rsid w:val="00D01B74"/>
    <w:rsid w:val="00D02783"/>
    <w:rsid w:val="00D03F30"/>
    <w:rsid w:val="00D05375"/>
    <w:rsid w:val="00D05D57"/>
    <w:rsid w:val="00D05E1B"/>
    <w:rsid w:val="00D0672A"/>
    <w:rsid w:val="00D07009"/>
    <w:rsid w:val="00D10533"/>
    <w:rsid w:val="00D1082B"/>
    <w:rsid w:val="00D11170"/>
    <w:rsid w:val="00D11263"/>
    <w:rsid w:val="00D12AC9"/>
    <w:rsid w:val="00D13059"/>
    <w:rsid w:val="00D13C7E"/>
    <w:rsid w:val="00D16E75"/>
    <w:rsid w:val="00D17873"/>
    <w:rsid w:val="00D21B86"/>
    <w:rsid w:val="00D21E97"/>
    <w:rsid w:val="00D24021"/>
    <w:rsid w:val="00D24555"/>
    <w:rsid w:val="00D24E7B"/>
    <w:rsid w:val="00D25C78"/>
    <w:rsid w:val="00D27172"/>
    <w:rsid w:val="00D27353"/>
    <w:rsid w:val="00D306AF"/>
    <w:rsid w:val="00D3082D"/>
    <w:rsid w:val="00D3361E"/>
    <w:rsid w:val="00D340CB"/>
    <w:rsid w:val="00D34CEE"/>
    <w:rsid w:val="00D35AD6"/>
    <w:rsid w:val="00D35D14"/>
    <w:rsid w:val="00D362C2"/>
    <w:rsid w:val="00D3748F"/>
    <w:rsid w:val="00D3762E"/>
    <w:rsid w:val="00D42B37"/>
    <w:rsid w:val="00D42F39"/>
    <w:rsid w:val="00D438AD"/>
    <w:rsid w:val="00D43B10"/>
    <w:rsid w:val="00D4414F"/>
    <w:rsid w:val="00D44405"/>
    <w:rsid w:val="00D44471"/>
    <w:rsid w:val="00D44DDD"/>
    <w:rsid w:val="00D471EA"/>
    <w:rsid w:val="00D47525"/>
    <w:rsid w:val="00D50304"/>
    <w:rsid w:val="00D50DFB"/>
    <w:rsid w:val="00D51169"/>
    <w:rsid w:val="00D514F0"/>
    <w:rsid w:val="00D51F4C"/>
    <w:rsid w:val="00D5256F"/>
    <w:rsid w:val="00D52A80"/>
    <w:rsid w:val="00D53A47"/>
    <w:rsid w:val="00D5465B"/>
    <w:rsid w:val="00D54BA7"/>
    <w:rsid w:val="00D55B18"/>
    <w:rsid w:val="00D57535"/>
    <w:rsid w:val="00D579C6"/>
    <w:rsid w:val="00D57EDF"/>
    <w:rsid w:val="00D605B9"/>
    <w:rsid w:val="00D61765"/>
    <w:rsid w:val="00D627D5"/>
    <w:rsid w:val="00D62D2C"/>
    <w:rsid w:val="00D62D4E"/>
    <w:rsid w:val="00D63116"/>
    <w:rsid w:val="00D63EAD"/>
    <w:rsid w:val="00D642DA"/>
    <w:rsid w:val="00D64767"/>
    <w:rsid w:val="00D65E79"/>
    <w:rsid w:val="00D66E48"/>
    <w:rsid w:val="00D67C74"/>
    <w:rsid w:val="00D703E4"/>
    <w:rsid w:val="00D70535"/>
    <w:rsid w:val="00D705B3"/>
    <w:rsid w:val="00D70863"/>
    <w:rsid w:val="00D70ADA"/>
    <w:rsid w:val="00D70DC5"/>
    <w:rsid w:val="00D70DD4"/>
    <w:rsid w:val="00D71D25"/>
    <w:rsid w:val="00D71ED6"/>
    <w:rsid w:val="00D7595A"/>
    <w:rsid w:val="00D76AF4"/>
    <w:rsid w:val="00D77752"/>
    <w:rsid w:val="00D777E3"/>
    <w:rsid w:val="00D77F7A"/>
    <w:rsid w:val="00D80464"/>
    <w:rsid w:val="00D806D9"/>
    <w:rsid w:val="00D81310"/>
    <w:rsid w:val="00D816DC"/>
    <w:rsid w:val="00D81C6B"/>
    <w:rsid w:val="00D81E57"/>
    <w:rsid w:val="00D81EB4"/>
    <w:rsid w:val="00D81EE1"/>
    <w:rsid w:val="00D82122"/>
    <w:rsid w:val="00D828FF"/>
    <w:rsid w:val="00D83122"/>
    <w:rsid w:val="00D8423A"/>
    <w:rsid w:val="00D8424A"/>
    <w:rsid w:val="00D8556E"/>
    <w:rsid w:val="00D855F8"/>
    <w:rsid w:val="00D858C4"/>
    <w:rsid w:val="00D85E85"/>
    <w:rsid w:val="00D86918"/>
    <w:rsid w:val="00D86FB5"/>
    <w:rsid w:val="00D90C2A"/>
    <w:rsid w:val="00D92861"/>
    <w:rsid w:val="00D92BCE"/>
    <w:rsid w:val="00D92F08"/>
    <w:rsid w:val="00D9338D"/>
    <w:rsid w:val="00D935F8"/>
    <w:rsid w:val="00D94655"/>
    <w:rsid w:val="00D949A4"/>
    <w:rsid w:val="00D94CDF"/>
    <w:rsid w:val="00D950AF"/>
    <w:rsid w:val="00D9567C"/>
    <w:rsid w:val="00D97153"/>
    <w:rsid w:val="00DA2A1E"/>
    <w:rsid w:val="00DA33CA"/>
    <w:rsid w:val="00DA3BF7"/>
    <w:rsid w:val="00DA40AF"/>
    <w:rsid w:val="00DA4CE2"/>
    <w:rsid w:val="00DA764F"/>
    <w:rsid w:val="00DA7FDC"/>
    <w:rsid w:val="00DB2479"/>
    <w:rsid w:val="00DB249A"/>
    <w:rsid w:val="00DB2517"/>
    <w:rsid w:val="00DB41AE"/>
    <w:rsid w:val="00DB4883"/>
    <w:rsid w:val="00DB498E"/>
    <w:rsid w:val="00DB4F3E"/>
    <w:rsid w:val="00DB5A36"/>
    <w:rsid w:val="00DB6103"/>
    <w:rsid w:val="00DB648D"/>
    <w:rsid w:val="00DB7587"/>
    <w:rsid w:val="00DC00EB"/>
    <w:rsid w:val="00DC0E5E"/>
    <w:rsid w:val="00DC15D9"/>
    <w:rsid w:val="00DC1D76"/>
    <w:rsid w:val="00DC1F1E"/>
    <w:rsid w:val="00DC3E86"/>
    <w:rsid w:val="00DC3FFA"/>
    <w:rsid w:val="00DC4800"/>
    <w:rsid w:val="00DC7555"/>
    <w:rsid w:val="00DD0E47"/>
    <w:rsid w:val="00DD18D4"/>
    <w:rsid w:val="00DD2109"/>
    <w:rsid w:val="00DD4039"/>
    <w:rsid w:val="00DD49C4"/>
    <w:rsid w:val="00DD53C5"/>
    <w:rsid w:val="00DD6469"/>
    <w:rsid w:val="00DD66A4"/>
    <w:rsid w:val="00DE1039"/>
    <w:rsid w:val="00DE4BD2"/>
    <w:rsid w:val="00DE4E6F"/>
    <w:rsid w:val="00DE62CB"/>
    <w:rsid w:val="00DE6DC7"/>
    <w:rsid w:val="00DF0476"/>
    <w:rsid w:val="00DF1DF4"/>
    <w:rsid w:val="00DF20C0"/>
    <w:rsid w:val="00DF31F3"/>
    <w:rsid w:val="00DF3893"/>
    <w:rsid w:val="00DF42A6"/>
    <w:rsid w:val="00DF4664"/>
    <w:rsid w:val="00DF4F3E"/>
    <w:rsid w:val="00DF553B"/>
    <w:rsid w:val="00DF584B"/>
    <w:rsid w:val="00DF5CD5"/>
    <w:rsid w:val="00DF698E"/>
    <w:rsid w:val="00DF6A51"/>
    <w:rsid w:val="00E0028C"/>
    <w:rsid w:val="00E01B38"/>
    <w:rsid w:val="00E03A56"/>
    <w:rsid w:val="00E03E07"/>
    <w:rsid w:val="00E0426B"/>
    <w:rsid w:val="00E0436F"/>
    <w:rsid w:val="00E04FEF"/>
    <w:rsid w:val="00E059DA"/>
    <w:rsid w:val="00E05E43"/>
    <w:rsid w:val="00E0628E"/>
    <w:rsid w:val="00E07472"/>
    <w:rsid w:val="00E075A7"/>
    <w:rsid w:val="00E0777C"/>
    <w:rsid w:val="00E10DC4"/>
    <w:rsid w:val="00E12307"/>
    <w:rsid w:val="00E1286D"/>
    <w:rsid w:val="00E1497E"/>
    <w:rsid w:val="00E15B85"/>
    <w:rsid w:val="00E161BD"/>
    <w:rsid w:val="00E16242"/>
    <w:rsid w:val="00E1627A"/>
    <w:rsid w:val="00E162B1"/>
    <w:rsid w:val="00E2168B"/>
    <w:rsid w:val="00E222C3"/>
    <w:rsid w:val="00E2273D"/>
    <w:rsid w:val="00E23E00"/>
    <w:rsid w:val="00E23FBA"/>
    <w:rsid w:val="00E24F42"/>
    <w:rsid w:val="00E252E4"/>
    <w:rsid w:val="00E25D94"/>
    <w:rsid w:val="00E27293"/>
    <w:rsid w:val="00E30217"/>
    <w:rsid w:val="00E3068A"/>
    <w:rsid w:val="00E30F77"/>
    <w:rsid w:val="00E31A98"/>
    <w:rsid w:val="00E32250"/>
    <w:rsid w:val="00E3242B"/>
    <w:rsid w:val="00E32B6D"/>
    <w:rsid w:val="00E33813"/>
    <w:rsid w:val="00E34308"/>
    <w:rsid w:val="00E34B8E"/>
    <w:rsid w:val="00E34F14"/>
    <w:rsid w:val="00E357B9"/>
    <w:rsid w:val="00E359B8"/>
    <w:rsid w:val="00E3627B"/>
    <w:rsid w:val="00E36459"/>
    <w:rsid w:val="00E37CB3"/>
    <w:rsid w:val="00E41C95"/>
    <w:rsid w:val="00E42129"/>
    <w:rsid w:val="00E42635"/>
    <w:rsid w:val="00E445FB"/>
    <w:rsid w:val="00E44F04"/>
    <w:rsid w:val="00E45B3C"/>
    <w:rsid w:val="00E45E09"/>
    <w:rsid w:val="00E46531"/>
    <w:rsid w:val="00E4673E"/>
    <w:rsid w:val="00E470BF"/>
    <w:rsid w:val="00E50792"/>
    <w:rsid w:val="00E50C12"/>
    <w:rsid w:val="00E5107F"/>
    <w:rsid w:val="00E52CA2"/>
    <w:rsid w:val="00E530C5"/>
    <w:rsid w:val="00E53122"/>
    <w:rsid w:val="00E55528"/>
    <w:rsid w:val="00E558CC"/>
    <w:rsid w:val="00E566E2"/>
    <w:rsid w:val="00E56824"/>
    <w:rsid w:val="00E60434"/>
    <w:rsid w:val="00E61A5A"/>
    <w:rsid w:val="00E620F4"/>
    <w:rsid w:val="00E6212F"/>
    <w:rsid w:val="00E62545"/>
    <w:rsid w:val="00E62AD1"/>
    <w:rsid w:val="00E6405A"/>
    <w:rsid w:val="00E64993"/>
    <w:rsid w:val="00E65A1C"/>
    <w:rsid w:val="00E6646B"/>
    <w:rsid w:val="00E67485"/>
    <w:rsid w:val="00E67808"/>
    <w:rsid w:val="00E67F18"/>
    <w:rsid w:val="00E67F32"/>
    <w:rsid w:val="00E70487"/>
    <w:rsid w:val="00E71917"/>
    <w:rsid w:val="00E721A4"/>
    <w:rsid w:val="00E724C9"/>
    <w:rsid w:val="00E72F65"/>
    <w:rsid w:val="00E7364F"/>
    <w:rsid w:val="00E74016"/>
    <w:rsid w:val="00E74713"/>
    <w:rsid w:val="00E748DE"/>
    <w:rsid w:val="00E74D81"/>
    <w:rsid w:val="00E758B2"/>
    <w:rsid w:val="00E75D77"/>
    <w:rsid w:val="00E76CE1"/>
    <w:rsid w:val="00E76E17"/>
    <w:rsid w:val="00E77A3F"/>
    <w:rsid w:val="00E77FC6"/>
    <w:rsid w:val="00E80CA0"/>
    <w:rsid w:val="00E82A52"/>
    <w:rsid w:val="00E82FAF"/>
    <w:rsid w:val="00E83293"/>
    <w:rsid w:val="00E83EAD"/>
    <w:rsid w:val="00E86E17"/>
    <w:rsid w:val="00E872D0"/>
    <w:rsid w:val="00E8783E"/>
    <w:rsid w:val="00E90F76"/>
    <w:rsid w:val="00E912CB"/>
    <w:rsid w:val="00E91B1B"/>
    <w:rsid w:val="00E9204E"/>
    <w:rsid w:val="00E9371B"/>
    <w:rsid w:val="00E939F2"/>
    <w:rsid w:val="00E944F4"/>
    <w:rsid w:val="00E94B89"/>
    <w:rsid w:val="00E960E1"/>
    <w:rsid w:val="00E96B11"/>
    <w:rsid w:val="00E9766E"/>
    <w:rsid w:val="00E97B72"/>
    <w:rsid w:val="00EA24E5"/>
    <w:rsid w:val="00EA2982"/>
    <w:rsid w:val="00EA2E42"/>
    <w:rsid w:val="00EA36DB"/>
    <w:rsid w:val="00EA5488"/>
    <w:rsid w:val="00EA5D55"/>
    <w:rsid w:val="00EA7091"/>
    <w:rsid w:val="00EA73F8"/>
    <w:rsid w:val="00EA773C"/>
    <w:rsid w:val="00EA77DF"/>
    <w:rsid w:val="00EA7A3A"/>
    <w:rsid w:val="00EB0AEA"/>
    <w:rsid w:val="00EB0E64"/>
    <w:rsid w:val="00EB10A5"/>
    <w:rsid w:val="00EB1BAD"/>
    <w:rsid w:val="00EB3DF1"/>
    <w:rsid w:val="00EB4E02"/>
    <w:rsid w:val="00EB7B2F"/>
    <w:rsid w:val="00EB7B96"/>
    <w:rsid w:val="00EC04D4"/>
    <w:rsid w:val="00EC0D06"/>
    <w:rsid w:val="00EC17AE"/>
    <w:rsid w:val="00EC3C26"/>
    <w:rsid w:val="00EC45DF"/>
    <w:rsid w:val="00EC491D"/>
    <w:rsid w:val="00EC6686"/>
    <w:rsid w:val="00EC6A91"/>
    <w:rsid w:val="00EC6CD4"/>
    <w:rsid w:val="00EC70A8"/>
    <w:rsid w:val="00EC767F"/>
    <w:rsid w:val="00EC7738"/>
    <w:rsid w:val="00EC7E3A"/>
    <w:rsid w:val="00ED00D4"/>
    <w:rsid w:val="00ED090C"/>
    <w:rsid w:val="00ED2B9E"/>
    <w:rsid w:val="00ED3908"/>
    <w:rsid w:val="00ED4BAF"/>
    <w:rsid w:val="00ED4C06"/>
    <w:rsid w:val="00ED4E37"/>
    <w:rsid w:val="00ED507E"/>
    <w:rsid w:val="00ED6BD7"/>
    <w:rsid w:val="00ED7168"/>
    <w:rsid w:val="00ED73B9"/>
    <w:rsid w:val="00ED7C05"/>
    <w:rsid w:val="00ED7DB8"/>
    <w:rsid w:val="00EE042A"/>
    <w:rsid w:val="00EE06BD"/>
    <w:rsid w:val="00EE18FF"/>
    <w:rsid w:val="00EE1DB0"/>
    <w:rsid w:val="00EE3141"/>
    <w:rsid w:val="00EE5F1E"/>
    <w:rsid w:val="00EF04CA"/>
    <w:rsid w:val="00EF12FC"/>
    <w:rsid w:val="00EF26E0"/>
    <w:rsid w:val="00EF2AA1"/>
    <w:rsid w:val="00EF436E"/>
    <w:rsid w:val="00EF5FBE"/>
    <w:rsid w:val="00EF5FCE"/>
    <w:rsid w:val="00EF6EA2"/>
    <w:rsid w:val="00EF742A"/>
    <w:rsid w:val="00EF793C"/>
    <w:rsid w:val="00F00D75"/>
    <w:rsid w:val="00F010D7"/>
    <w:rsid w:val="00F01FA6"/>
    <w:rsid w:val="00F03827"/>
    <w:rsid w:val="00F044CF"/>
    <w:rsid w:val="00F04A86"/>
    <w:rsid w:val="00F06FF1"/>
    <w:rsid w:val="00F1206E"/>
    <w:rsid w:val="00F12D8B"/>
    <w:rsid w:val="00F14C87"/>
    <w:rsid w:val="00F16D07"/>
    <w:rsid w:val="00F16E73"/>
    <w:rsid w:val="00F17EE0"/>
    <w:rsid w:val="00F20187"/>
    <w:rsid w:val="00F2105C"/>
    <w:rsid w:val="00F21111"/>
    <w:rsid w:val="00F21EEF"/>
    <w:rsid w:val="00F24412"/>
    <w:rsid w:val="00F24BCF"/>
    <w:rsid w:val="00F24C7E"/>
    <w:rsid w:val="00F252A1"/>
    <w:rsid w:val="00F25AEC"/>
    <w:rsid w:val="00F260E6"/>
    <w:rsid w:val="00F267E6"/>
    <w:rsid w:val="00F27053"/>
    <w:rsid w:val="00F27802"/>
    <w:rsid w:val="00F30102"/>
    <w:rsid w:val="00F30BFE"/>
    <w:rsid w:val="00F30CB1"/>
    <w:rsid w:val="00F30E2C"/>
    <w:rsid w:val="00F312E0"/>
    <w:rsid w:val="00F3240C"/>
    <w:rsid w:val="00F33C31"/>
    <w:rsid w:val="00F34112"/>
    <w:rsid w:val="00F359FF"/>
    <w:rsid w:val="00F35A75"/>
    <w:rsid w:val="00F36CD7"/>
    <w:rsid w:val="00F3750F"/>
    <w:rsid w:val="00F37933"/>
    <w:rsid w:val="00F40125"/>
    <w:rsid w:val="00F413E4"/>
    <w:rsid w:val="00F42361"/>
    <w:rsid w:val="00F42D98"/>
    <w:rsid w:val="00F43561"/>
    <w:rsid w:val="00F43B30"/>
    <w:rsid w:val="00F4401B"/>
    <w:rsid w:val="00F45488"/>
    <w:rsid w:val="00F45681"/>
    <w:rsid w:val="00F45816"/>
    <w:rsid w:val="00F46355"/>
    <w:rsid w:val="00F46489"/>
    <w:rsid w:val="00F46B71"/>
    <w:rsid w:val="00F47534"/>
    <w:rsid w:val="00F47D98"/>
    <w:rsid w:val="00F503FF"/>
    <w:rsid w:val="00F504C6"/>
    <w:rsid w:val="00F508CC"/>
    <w:rsid w:val="00F51590"/>
    <w:rsid w:val="00F530A7"/>
    <w:rsid w:val="00F534EE"/>
    <w:rsid w:val="00F53875"/>
    <w:rsid w:val="00F5394B"/>
    <w:rsid w:val="00F54392"/>
    <w:rsid w:val="00F5460A"/>
    <w:rsid w:val="00F54AEC"/>
    <w:rsid w:val="00F54B5F"/>
    <w:rsid w:val="00F57906"/>
    <w:rsid w:val="00F605D8"/>
    <w:rsid w:val="00F60AAC"/>
    <w:rsid w:val="00F60D64"/>
    <w:rsid w:val="00F61003"/>
    <w:rsid w:val="00F611EC"/>
    <w:rsid w:val="00F61A89"/>
    <w:rsid w:val="00F61CFB"/>
    <w:rsid w:val="00F6205B"/>
    <w:rsid w:val="00F65037"/>
    <w:rsid w:val="00F71185"/>
    <w:rsid w:val="00F732BD"/>
    <w:rsid w:val="00F7503B"/>
    <w:rsid w:val="00F7712F"/>
    <w:rsid w:val="00F778C5"/>
    <w:rsid w:val="00F77B59"/>
    <w:rsid w:val="00F82CB0"/>
    <w:rsid w:val="00F8308B"/>
    <w:rsid w:val="00F842CA"/>
    <w:rsid w:val="00F84505"/>
    <w:rsid w:val="00F84554"/>
    <w:rsid w:val="00F86222"/>
    <w:rsid w:val="00F86591"/>
    <w:rsid w:val="00F86923"/>
    <w:rsid w:val="00F8749D"/>
    <w:rsid w:val="00F87782"/>
    <w:rsid w:val="00F87C28"/>
    <w:rsid w:val="00F909C7"/>
    <w:rsid w:val="00F9263F"/>
    <w:rsid w:val="00F92F8E"/>
    <w:rsid w:val="00F93F0A"/>
    <w:rsid w:val="00F94069"/>
    <w:rsid w:val="00F944F5"/>
    <w:rsid w:val="00F95132"/>
    <w:rsid w:val="00F95417"/>
    <w:rsid w:val="00F95AD9"/>
    <w:rsid w:val="00F95B90"/>
    <w:rsid w:val="00F9675B"/>
    <w:rsid w:val="00F96E6A"/>
    <w:rsid w:val="00F97C1E"/>
    <w:rsid w:val="00FA042E"/>
    <w:rsid w:val="00FA08AB"/>
    <w:rsid w:val="00FA24D9"/>
    <w:rsid w:val="00FA2F73"/>
    <w:rsid w:val="00FA33C1"/>
    <w:rsid w:val="00FA4C63"/>
    <w:rsid w:val="00FA5782"/>
    <w:rsid w:val="00FA6949"/>
    <w:rsid w:val="00FA71FB"/>
    <w:rsid w:val="00FA757E"/>
    <w:rsid w:val="00FA75B0"/>
    <w:rsid w:val="00FA7EDB"/>
    <w:rsid w:val="00FB01C4"/>
    <w:rsid w:val="00FB17DF"/>
    <w:rsid w:val="00FB1C92"/>
    <w:rsid w:val="00FB34BA"/>
    <w:rsid w:val="00FB6A10"/>
    <w:rsid w:val="00FB7B7D"/>
    <w:rsid w:val="00FB7F16"/>
    <w:rsid w:val="00FC03E2"/>
    <w:rsid w:val="00FC179B"/>
    <w:rsid w:val="00FC1A3A"/>
    <w:rsid w:val="00FC1EB8"/>
    <w:rsid w:val="00FC21AC"/>
    <w:rsid w:val="00FC2742"/>
    <w:rsid w:val="00FC2CAF"/>
    <w:rsid w:val="00FC3C6F"/>
    <w:rsid w:val="00FC5420"/>
    <w:rsid w:val="00FC6257"/>
    <w:rsid w:val="00FC7FCE"/>
    <w:rsid w:val="00FD02E2"/>
    <w:rsid w:val="00FD0505"/>
    <w:rsid w:val="00FD08AB"/>
    <w:rsid w:val="00FD142A"/>
    <w:rsid w:val="00FD176E"/>
    <w:rsid w:val="00FD318A"/>
    <w:rsid w:val="00FD3705"/>
    <w:rsid w:val="00FD3962"/>
    <w:rsid w:val="00FD4C6B"/>
    <w:rsid w:val="00FD771B"/>
    <w:rsid w:val="00FE01E5"/>
    <w:rsid w:val="00FE0A91"/>
    <w:rsid w:val="00FE130B"/>
    <w:rsid w:val="00FE1702"/>
    <w:rsid w:val="00FE1AF8"/>
    <w:rsid w:val="00FE25ED"/>
    <w:rsid w:val="00FE2DAD"/>
    <w:rsid w:val="00FE3DC7"/>
    <w:rsid w:val="00FE6510"/>
    <w:rsid w:val="00FF0D22"/>
    <w:rsid w:val="00FF1071"/>
    <w:rsid w:val="00FF3653"/>
    <w:rsid w:val="00FF485B"/>
    <w:rsid w:val="00FF7182"/>
    <w:rsid w:val="00FF7AE0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550D37F"/>
  <w15:docId w15:val="{AD792DB1-3FC2-4B07-B388-0D8438DD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B64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CA2"/>
    <w:rPr>
      <w:rFonts w:cs="Times New Roman"/>
      <w:b/>
      <w:i/>
      <w:sz w:val="24"/>
      <w:lang w:val="pl-PL" w:eastAsia="cs-CZ"/>
    </w:rPr>
  </w:style>
  <w:style w:type="character" w:customStyle="1" w:styleId="Nagwek2Znak">
    <w:name w:val="Nagłówek 2 Znak"/>
    <w:link w:val="Nagwek2"/>
    <w:uiPriority w:val="99"/>
    <w:locked/>
    <w:rsid w:val="00FB7B7D"/>
    <w:rPr>
      <w:rFonts w:cs="Times New Roman"/>
      <w:b/>
      <w:sz w:val="24"/>
      <w:lang w:eastAsia="cs-CZ"/>
    </w:rPr>
  </w:style>
  <w:style w:type="character" w:customStyle="1" w:styleId="Nagwek3Znak">
    <w:name w:val="Nagłówek 3 Znak"/>
    <w:link w:val="Nagwek3"/>
    <w:uiPriority w:val="99"/>
    <w:locked/>
    <w:rsid w:val="00E52CA2"/>
    <w:rPr>
      <w:rFonts w:ascii="Arial" w:hAnsi="Arial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E52CA2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C74B80"/>
    <w:rPr>
      <w:rFonts w:ascii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link w:val="Nagwek6"/>
    <w:uiPriority w:val="99"/>
    <w:semiHidden/>
    <w:locked/>
    <w:rsid w:val="00C74B80"/>
    <w:rPr>
      <w:rFonts w:ascii="Calibri" w:hAnsi="Calibri" w:cs="Times New Roman"/>
      <w:b/>
      <w:bCs/>
      <w:lang w:eastAsia="cs-CZ"/>
    </w:rPr>
  </w:style>
  <w:style w:type="character" w:customStyle="1" w:styleId="Nagwek7Znak">
    <w:name w:val="Nagłówek 7 Znak"/>
    <w:aliases w:val="Znak Znak4"/>
    <w:link w:val="Nagwek7"/>
    <w:uiPriority w:val="99"/>
    <w:locked/>
    <w:rsid w:val="00E52CA2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E52CA2"/>
    <w:rPr>
      <w:rFonts w:ascii="Calibri" w:hAnsi="Calibri" w:cs="Times New Roman"/>
      <w:i/>
      <w:sz w:val="24"/>
      <w:lang w:eastAsia="en-US"/>
    </w:rPr>
  </w:style>
  <w:style w:type="character" w:customStyle="1" w:styleId="Nagwek9Znak">
    <w:name w:val="Nagłówek 9 Znak"/>
    <w:link w:val="Nagwek9"/>
    <w:uiPriority w:val="99"/>
    <w:locked/>
    <w:rsid w:val="00E52CA2"/>
    <w:rPr>
      <w:rFonts w:ascii="Cambria" w:hAnsi="Cambria" w:cs="Times New Roman"/>
      <w:sz w:val="22"/>
    </w:rPr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character" w:customStyle="1" w:styleId="TytuZnak">
    <w:name w:val="Tytuł Znak"/>
    <w:link w:val="Tytu"/>
    <w:uiPriority w:val="99"/>
    <w:locked/>
    <w:rsid w:val="00E52CA2"/>
    <w:rPr>
      <w:rFonts w:cs="Times New Roman"/>
      <w:b/>
      <w:sz w:val="24"/>
      <w:u w:val="single"/>
      <w:lang w:val="pl-PL" w:eastAsia="cs-CZ"/>
    </w:rPr>
  </w:style>
  <w:style w:type="table" w:styleId="Tabela-Siatka">
    <w:name w:val="Table Grid"/>
    <w:basedOn w:val="Standardowy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C7CF8"/>
    <w:rPr>
      <w:rFonts w:cs="Times New Roman"/>
      <w:lang w:eastAsia="cs-CZ"/>
    </w:rPr>
  </w:style>
  <w:style w:type="character" w:styleId="Numerstrony">
    <w:name w:val="page number"/>
    <w:uiPriority w:val="99"/>
    <w:rsid w:val="00021FCA"/>
    <w:rPr>
      <w:rFonts w:cs="Times New Roman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locked/>
    <w:rsid w:val="00D9338D"/>
    <w:rPr>
      <w:rFonts w:cs="Times New Roman"/>
      <w:sz w:val="24"/>
      <w:lang w:val="cs-CZ" w:eastAsia="cs-CZ"/>
    </w:rPr>
  </w:style>
  <w:style w:type="character" w:customStyle="1" w:styleId="nadpis21">
    <w:name w:val="nadpis21"/>
    <w:uiPriority w:val="99"/>
    <w:rsid w:val="009114A9"/>
    <w:rPr>
      <w:rFonts w:ascii="Verdana" w:hAnsi="Verdana"/>
      <w:caps/>
      <w:color w:val="605599"/>
      <w:sz w:val="21"/>
    </w:rPr>
  </w:style>
  <w:style w:type="character" w:styleId="Pogrubienie">
    <w:name w:val="Strong"/>
    <w:uiPriority w:val="99"/>
    <w:qFormat/>
    <w:rsid w:val="0089536C"/>
    <w:rPr>
      <w:rFonts w:cs="Times New Roman"/>
      <w:b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link w:val="Tekstpodstawowy3"/>
    <w:uiPriority w:val="99"/>
    <w:locked/>
    <w:rsid w:val="00E52CA2"/>
    <w:rPr>
      <w:rFonts w:cs="Times New Roman"/>
      <w:b/>
      <w:sz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uiPriority w:val="99"/>
    <w:rsid w:val="00F93F0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locked/>
    <w:rsid w:val="00E44F04"/>
    <w:rPr>
      <w:rFonts w:ascii="Tahoma" w:hAnsi="Tahoma" w:cs="Times New Roman"/>
      <w:sz w:val="16"/>
      <w:lang w:val="cs-CZ" w:eastAsia="cs-CZ"/>
    </w:rPr>
  </w:style>
  <w:style w:type="character" w:styleId="Odwoaniedokomentarza">
    <w:name w:val="annotation reference"/>
    <w:uiPriority w:val="99"/>
    <w:rsid w:val="00392D2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locked/>
    <w:rsid w:val="00392D27"/>
    <w:rPr>
      <w:rFonts w:cs="Times New Roman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92D27"/>
    <w:rPr>
      <w:rFonts w:cs="Times New Roman"/>
      <w:b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E52CA2"/>
    <w:rPr>
      <w:rFonts w:cs="Times New Roman"/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E52CA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2CA2"/>
    <w:rPr>
      <w:rFonts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rsid w:val="00E52CA2"/>
    <w:pPr>
      <w:numPr>
        <w:numId w:val="1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CA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52CA2"/>
    <w:rPr>
      <w:rFonts w:ascii="Calibri" w:hAnsi="Calibri" w:cs="Times New Roman"/>
      <w:lang w:eastAsia="en-US"/>
    </w:rPr>
  </w:style>
  <w:style w:type="character" w:styleId="Odwoanieprzypisukocowego">
    <w:name w:val="endnote reference"/>
    <w:uiPriority w:val="99"/>
    <w:semiHidden/>
    <w:rsid w:val="00E52CA2"/>
    <w:rPr>
      <w:rFonts w:cs="Times New Roman"/>
      <w:vertAlign w:val="superscript"/>
    </w:rPr>
  </w:style>
  <w:style w:type="paragraph" w:styleId="Bezodstpw">
    <w:name w:val="No Spacing"/>
    <w:link w:val="BezodstpwZnak"/>
    <w:uiPriority w:val="99"/>
    <w:qFormat/>
    <w:rsid w:val="00E52CA2"/>
    <w:rPr>
      <w:rFonts w:ascii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74B80"/>
    <w:rPr>
      <w:rFonts w:cs="Times New Roman"/>
      <w:sz w:val="16"/>
      <w:szCs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character" w:customStyle="1" w:styleId="PodtytuZnak">
    <w:name w:val="Podtytuł Znak"/>
    <w:link w:val="Podtytu"/>
    <w:uiPriority w:val="99"/>
    <w:locked/>
    <w:rsid w:val="00C74B80"/>
    <w:rPr>
      <w:rFonts w:ascii="Cambria" w:hAnsi="Cambria" w:cs="Times New Roman"/>
      <w:sz w:val="24"/>
      <w:szCs w:val="24"/>
      <w:lang w:eastAsia="cs-CZ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rsid w:val="00E52CA2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semiHidden/>
    <w:rsid w:val="00E52CA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52CA2"/>
    <w:rPr>
      <w:rFonts w:cs="Times New Roman"/>
      <w:sz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74B80"/>
    <w:rPr>
      <w:rFonts w:cs="Times New Roman"/>
      <w:sz w:val="20"/>
      <w:szCs w:val="20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5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uiPriority w:val="99"/>
    <w:rsid w:val="00E52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adokumentu1">
    <w:name w:val="Mapa dokumentu1"/>
    <w:basedOn w:val="Normalny"/>
    <w:uiPriority w:val="99"/>
    <w:semiHidden/>
    <w:rsid w:val="00E52CA2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52CA2"/>
    <w:rPr>
      <w:rFonts w:ascii="Calibri" w:hAnsi="Calibri"/>
      <w:sz w:val="22"/>
      <w:lang w:val="pl-PL" w:eastAsia="en-US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7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8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semiHidden/>
    <w:locked/>
    <w:rsid w:val="00E52CA2"/>
    <w:rPr>
      <w:sz w:val="24"/>
    </w:rPr>
  </w:style>
  <w:style w:type="character" w:customStyle="1" w:styleId="AkapitzlistZnak">
    <w:name w:val="Akapit z listą Znak"/>
    <w:link w:val="Akapitzlist"/>
    <w:uiPriority w:val="99"/>
    <w:locked/>
    <w:rsid w:val="00E52CA2"/>
    <w:rPr>
      <w:sz w:val="24"/>
      <w:lang w:val="pl-PL" w:eastAsia="pl-PL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lang w:val="pl-PL" w:eastAsia="en-US"/>
    </w:rPr>
  </w:style>
  <w:style w:type="character" w:customStyle="1" w:styleId="ZnakZnak15">
    <w:name w:val="Znak Znak15"/>
    <w:uiPriority w:val="99"/>
    <w:rsid w:val="00E52CA2"/>
    <w:rPr>
      <w:rFonts w:ascii="Arial Narrow" w:hAnsi="Arial Narrow"/>
      <w:b/>
      <w:sz w:val="28"/>
    </w:rPr>
  </w:style>
  <w:style w:type="character" w:styleId="Hipercze">
    <w:name w:val="Hyperlink"/>
    <w:uiPriority w:val="99"/>
    <w:rsid w:val="00F16D07"/>
    <w:rPr>
      <w:rFonts w:cs="Times New Roman"/>
      <w:color w:val="0000FF"/>
      <w:u w:val="single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3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eastAsia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035D6"/>
    <w:pPr>
      <w:spacing w:before="100" w:beforeAutospacing="1" w:after="100" w:afterAutospacing="1"/>
    </w:pPr>
    <w:rPr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rFonts w:cs="Times New Roman"/>
      <w:i/>
    </w:rPr>
  </w:style>
  <w:style w:type="paragraph" w:customStyle="1" w:styleId="Tekstpodstawowy211">
    <w:name w:val="Tekst podstawowy 21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</w:style>
  <w:style w:type="paragraph" w:customStyle="1" w:styleId="StandardowyP">
    <w:name w:val="Standardowy P"/>
    <w:basedOn w:val="Normalny"/>
    <w:uiPriority w:val="99"/>
    <w:rsid w:val="001D1463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1D1463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1D1463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1D1463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1D1463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1D1463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1D1463"/>
    <w:rPr>
      <w:b/>
      <w:color w:val="FF7200"/>
    </w:rPr>
  </w:style>
  <w:style w:type="character" w:customStyle="1" w:styleId="eltit1">
    <w:name w:val="eltit1"/>
    <w:uiPriority w:val="99"/>
    <w:rsid w:val="001D1463"/>
    <w:rPr>
      <w:rFonts w:ascii="Verdana" w:hAnsi="Verdana"/>
      <w:color w:val="333366"/>
      <w:sz w:val="20"/>
    </w:rPr>
  </w:style>
  <w:style w:type="character" w:styleId="Tekstzastpczy">
    <w:name w:val="Placeholder Text"/>
    <w:uiPriority w:val="99"/>
    <w:semiHidden/>
    <w:rsid w:val="00AD5027"/>
    <w:rPr>
      <w:rFonts w:cs="Times New Roman"/>
      <w:color w:val="808080"/>
    </w:rPr>
  </w:style>
  <w:style w:type="paragraph" w:customStyle="1" w:styleId="Styl1">
    <w:name w:val="Styl1"/>
    <w:basedOn w:val="Normalny"/>
    <w:rsid w:val="007D33D2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character" w:customStyle="1" w:styleId="NormalnyWebZnak">
    <w:name w:val="Normalny (Web) Znak"/>
    <w:link w:val="NormalnyWeb"/>
    <w:uiPriority w:val="99"/>
    <w:locked/>
    <w:rsid w:val="00610DBD"/>
    <w:rPr>
      <w:sz w:val="24"/>
    </w:rPr>
  </w:style>
  <w:style w:type="character" w:customStyle="1" w:styleId="ListParagraphChar1">
    <w:name w:val="List Paragraph Char1"/>
    <w:uiPriority w:val="99"/>
    <w:locked/>
    <w:rsid w:val="00D01B74"/>
    <w:rPr>
      <w:rFonts w:ascii="Times New Roman" w:hAnsi="Times New Roman"/>
      <w:sz w:val="24"/>
    </w:rPr>
  </w:style>
  <w:style w:type="character" w:customStyle="1" w:styleId="WW8Num6z5">
    <w:name w:val="WW8Num6z5"/>
    <w:uiPriority w:val="99"/>
    <w:rsid w:val="00705A01"/>
    <w:rPr>
      <w:rFonts w:ascii="Symbol" w:hAnsi="Symbol"/>
    </w:rPr>
  </w:style>
  <w:style w:type="character" w:customStyle="1" w:styleId="WW8Num8z5">
    <w:name w:val="WW8Num8z5"/>
    <w:uiPriority w:val="99"/>
    <w:rsid w:val="00705A01"/>
    <w:rPr>
      <w:rFonts w:ascii="Symbol" w:hAnsi="Symbol"/>
    </w:rPr>
  </w:style>
  <w:style w:type="character" w:customStyle="1" w:styleId="WW8Num9z0">
    <w:name w:val="WW8Num9z0"/>
    <w:uiPriority w:val="99"/>
    <w:rsid w:val="00705A01"/>
    <w:rPr>
      <w:rFonts w:ascii="Symbol" w:hAnsi="Symbol"/>
    </w:rPr>
  </w:style>
  <w:style w:type="character" w:customStyle="1" w:styleId="WW8Num9z1">
    <w:name w:val="WW8Num9z1"/>
    <w:uiPriority w:val="99"/>
    <w:rsid w:val="00705A01"/>
    <w:rPr>
      <w:rFonts w:ascii="Courier New" w:hAnsi="Courier New"/>
    </w:rPr>
  </w:style>
  <w:style w:type="character" w:customStyle="1" w:styleId="WW8Num9z2">
    <w:name w:val="WW8Num9z2"/>
    <w:uiPriority w:val="99"/>
    <w:rsid w:val="00705A01"/>
    <w:rPr>
      <w:rFonts w:ascii="Wingdings" w:hAnsi="Wingdings"/>
    </w:rPr>
  </w:style>
  <w:style w:type="character" w:customStyle="1" w:styleId="WW8Num10z0">
    <w:name w:val="WW8Num10z0"/>
    <w:uiPriority w:val="99"/>
    <w:rsid w:val="00705A01"/>
    <w:rPr>
      <w:rFonts w:ascii="Symbol" w:hAnsi="Symbol"/>
    </w:rPr>
  </w:style>
  <w:style w:type="character" w:customStyle="1" w:styleId="WW8Num10z1">
    <w:name w:val="WW8Num10z1"/>
    <w:uiPriority w:val="99"/>
    <w:rsid w:val="00705A01"/>
    <w:rPr>
      <w:rFonts w:ascii="Wingdings" w:hAnsi="Wingdings"/>
    </w:rPr>
  </w:style>
  <w:style w:type="character" w:customStyle="1" w:styleId="WW8Num10z2">
    <w:name w:val="WW8Num10z2"/>
    <w:uiPriority w:val="99"/>
    <w:rsid w:val="00705A01"/>
    <w:rPr>
      <w:rFonts w:ascii="Wingdings" w:hAnsi="Wingdings"/>
    </w:rPr>
  </w:style>
  <w:style w:type="character" w:customStyle="1" w:styleId="WW8Num11z0">
    <w:name w:val="WW8Num11z0"/>
    <w:uiPriority w:val="99"/>
    <w:rsid w:val="00705A01"/>
    <w:rPr>
      <w:b/>
    </w:rPr>
  </w:style>
  <w:style w:type="character" w:customStyle="1" w:styleId="WW8Num11z1">
    <w:name w:val="WW8Num11z1"/>
    <w:uiPriority w:val="99"/>
    <w:rsid w:val="00705A01"/>
    <w:rPr>
      <w:rFonts w:ascii="Courier New" w:hAnsi="Courier New"/>
    </w:rPr>
  </w:style>
  <w:style w:type="character" w:customStyle="1" w:styleId="WW8Num11z2">
    <w:name w:val="WW8Num11z2"/>
    <w:uiPriority w:val="99"/>
    <w:rsid w:val="00705A01"/>
    <w:rPr>
      <w:rFonts w:ascii="Wingdings" w:hAnsi="Wingdings"/>
    </w:rPr>
  </w:style>
  <w:style w:type="character" w:customStyle="1" w:styleId="WW8Num11z3">
    <w:name w:val="WW8Num11z3"/>
    <w:uiPriority w:val="99"/>
    <w:rsid w:val="00705A01"/>
    <w:rPr>
      <w:rFonts w:ascii="Symbol" w:hAnsi="Symbol"/>
    </w:rPr>
  </w:style>
  <w:style w:type="character" w:customStyle="1" w:styleId="WW8Num12z0">
    <w:name w:val="WW8Num12z0"/>
    <w:uiPriority w:val="99"/>
    <w:rsid w:val="00705A01"/>
    <w:rPr>
      <w:rFonts w:ascii="Symbol" w:hAnsi="Symbol"/>
    </w:rPr>
  </w:style>
  <w:style w:type="character" w:customStyle="1" w:styleId="WW8Num12z1">
    <w:name w:val="WW8Num12z1"/>
    <w:uiPriority w:val="99"/>
    <w:rsid w:val="00705A01"/>
    <w:rPr>
      <w:rFonts w:ascii="Courier New" w:hAnsi="Courier New"/>
    </w:rPr>
  </w:style>
  <w:style w:type="character" w:customStyle="1" w:styleId="WW8Num12z2">
    <w:name w:val="WW8Num12z2"/>
    <w:uiPriority w:val="99"/>
    <w:rsid w:val="00705A01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705A01"/>
  </w:style>
  <w:style w:type="character" w:customStyle="1" w:styleId="WW8Num7z0">
    <w:name w:val="WW8Num7z0"/>
    <w:uiPriority w:val="99"/>
    <w:rsid w:val="00705A01"/>
    <w:rPr>
      <w:rFonts w:ascii="Symbol" w:hAnsi="Symbol"/>
    </w:rPr>
  </w:style>
  <w:style w:type="character" w:customStyle="1" w:styleId="WW8Num7z1">
    <w:name w:val="WW8Num7z1"/>
    <w:uiPriority w:val="99"/>
    <w:rsid w:val="00705A01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705A01"/>
  </w:style>
  <w:style w:type="character" w:customStyle="1" w:styleId="WW-Absatz-Standardschriftart">
    <w:name w:val="WW-Absatz-Standardschriftart"/>
    <w:uiPriority w:val="99"/>
    <w:rsid w:val="00705A01"/>
  </w:style>
  <w:style w:type="character" w:customStyle="1" w:styleId="WW8Num9z5">
    <w:name w:val="WW8Num9z5"/>
    <w:uiPriority w:val="99"/>
    <w:rsid w:val="00705A01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705A01"/>
  </w:style>
  <w:style w:type="character" w:customStyle="1" w:styleId="WW-Absatz-Standardschriftart1">
    <w:name w:val="WW-Absatz-Standardschriftart1"/>
    <w:uiPriority w:val="99"/>
    <w:rsid w:val="00705A01"/>
  </w:style>
  <w:style w:type="character" w:customStyle="1" w:styleId="WW-Absatz-Standardschriftart11">
    <w:name w:val="WW-Absatz-Standardschriftart11"/>
    <w:uiPriority w:val="99"/>
    <w:rsid w:val="00705A01"/>
  </w:style>
  <w:style w:type="character" w:customStyle="1" w:styleId="Domylnaczcionkaakapitu3">
    <w:name w:val="Domyślna czcionka akapitu3"/>
    <w:uiPriority w:val="99"/>
    <w:rsid w:val="00705A01"/>
  </w:style>
  <w:style w:type="character" w:customStyle="1" w:styleId="Domylnaczcionkaakapitu2">
    <w:name w:val="Domyślna czcionka akapitu2"/>
    <w:uiPriority w:val="99"/>
    <w:rsid w:val="00705A01"/>
  </w:style>
  <w:style w:type="character" w:customStyle="1" w:styleId="WW8Num2z1">
    <w:name w:val="WW8Num2z1"/>
    <w:uiPriority w:val="99"/>
    <w:rsid w:val="00705A01"/>
    <w:rPr>
      <w:rFonts w:ascii="Wingdings" w:hAnsi="Wingdings"/>
    </w:rPr>
  </w:style>
  <w:style w:type="character" w:customStyle="1" w:styleId="WW8Num3z1">
    <w:name w:val="WW8Num3z1"/>
    <w:uiPriority w:val="99"/>
    <w:rsid w:val="00705A01"/>
    <w:rPr>
      <w:rFonts w:ascii="Wingdings" w:hAnsi="Wingdings"/>
    </w:rPr>
  </w:style>
  <w:style w:type="character" w:customStyle="1" w:styleId="WW8Num6z2">
    <w:name w:val="WW8Num6z2"/>
    <w:uiPriority w:val="99"/>
    <w:rsid w:val="00705A01"/>
    <w:rPr>
      <w:rFonts w:ascii="Wingdings" w:hAnsi="Wingdings"/>
    </w:rPr>
  </w:style>
  <w:style w:type="character" w:customStyle="1" w:styleId="WW8Num13z1">
    <w:name w:val="WW8Num13z1"/>
    <w:uiPriority w:val="99"/>
    <w:rsid w:val="00705A01"/>
    <w:rPr>
      <w:rFonts w:ascii="Wingdings" w:hAnsi="Wingdings"/>
    </w:rPr>
  </w:style>
  <w:style w:type="character" w:customStyle="1" w:styleId="WW8Num14z0">
    <w:name w:val="WW8Num14z0"/>
    <w:uiPriority w:val="99"/>
    <w:rsid w:val="00705A01"/>
    <w:rPr>
      <w:rFonts w:ascii="Wingdings" w:hAnsi="Wingdings"/>
    </w:rPr>
  </w:style>
  <w:style w:type="character" w:customStyle="1" w:styleId="WW8Num14z1">
    <w:name w:val="WW8Num14z1"/>
    <w:uiPriority w:val="99"/>
    <w:rsid w:val="00705A01"/>
    <w:rPr>
      <w:rFonts w:ascii="Courier New" w:hAnsi="Courier New"/>
    </w:rPr>
  </w:style>
  <w:style w:type="character" w:customStyle="1" w:styleId="WW8Num14z3">
    <w:name w:val="WW8Num14z3"/>
    <w:uiPriority w:val="99"/>
    <w:rsid w:val="00705A01"/>
    <w:rPr>
      <w:rFonts w:ascii="Symbol" w:hAnsi="Symbol"/>
    </w:rPr>
  </w:style>
  <w:style w:type="character" w:customStyle="1" w:styleId="WW8Num15z0">
    <w:name w:val="WW8Num15z0"/>
    <w:uiPriority w:val="99"/>
    <w:rsid w:val="00705A01"/>
    <w:rPr>
      <w:rFonts w:ascii="Wingdings" w:hAnsi="Wingdings"/>
    </w:rPr>
  </w:style>
  <w:style w:type="character" w:customStyle="1" w:styleId="WW8Num15z1">
    <w:name w:val="WW8Num15z1"/>
    <w:uiPriority w:val="99"/>
    <w:rsid w:val="00705A01"/>
    <w:rPr>
      <w:rFonts w:ascii="Courier New" w:hAnsi="Courier New"/>
    </w:rPr>
  </w:style>
  <w:style w:type="character" w:customStyle="1" w:styleId="WW8Num15z3">
    <w:name w:val="WW8Num15z3"/>
    <w:uiPriority w:val="99"/>
    <w:rsid w:val="00705A01"/>
    <w:rPr>
      <w:rFonts w:ascii="Symbol" w:hAnsi="Symbol"/>
    </w:rPr>
  </w:style>
  <w:style w:type="character" w:customStyle="1" w:styleId="WW8Num26z2">
    <w:name w:val="WW8Num26z2"/>
    <w:uiPriority w:val="99"/>
    <w:rsid w:val="00705A01"/>
    <w:rPr>
      <w:rFonts w:ascii="Wingdings" w:hAnsi="Wingdings"/>
    </w:rPr>
  </w:style>
  <w:style w:type="character" w:customStyle="1" w:styleId="WW8Num27z1">
    <w:name w:val="WW8Num27z1"/>
    <w:uiPriority w:val="99"/>
    <w:rsid w:val="00705A01"/>
    <w:rPr>
      <w:rFonts w:ascii="Times New Roman" w:hAnsi="Times New Roman"/>
    </w:rPr>
  </w:style>
  <w:style w:type="character" w:customStyle="1" w:styleId="WW8Num28z1">
    <w:name w:val="WW8Num28z1"/>
    <w:uiPriority w:val="99"/>
    <w:rsid w:val="00705A01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05A01"/>
  </w:style>
  <w:style w:type="character" w:customStyle="1" w:styleId="Symbolewypunktowania">
    <w:name w:val="Symbole wypunktowania"/>
    <w:uiPriority w:val="99"/>
    <w:rsid w:val="00705A01"/>
    <w:rPr>
      <w:rFonts w:ascii="OpenSymbol" w:hAnsi="OpenSymbol"/>
    </w:rPr>
  </w:style>
  <w:style w:type="character" w:customStyle="1" w:styleId="Znakinumeracji">
    <w:name w:val="Znaki numeracji"/>
    <w:uiPriority w:val="99"/>
    <w:rsid w:val="00705A01"/>
  </w:style>
  <w:style w:type="character" w:customStyle="1" w:styleId="WW8Num16z0">
    <w:name w:val="WW8Num16z0"/>
    <w:uiPriority w:val="99"/>
    <w:rsid w:val="00705A01"/>
    <w:rPr>
      <w:rFonts w:ascii="Symbol" w:hAnsi="Symbol"/>
    </w:rPr>
  </w:style>
  <w:style w:type="character" w:customStyle="1" w:styleId="WW8Num16z1">
    <w:name w:val="WW8Num16z1"/>
    <w:uiPriority w:val="99"/>
    <w:rsid w:val="00705A01"/>
    <w:rPr>
      <w:rFonts w:ascii="Courier New" w:hAnsi="Courier New"/>
    </w:rPr>
  </w:style>
  <w:style w:type="character" w:customStyle="1" w:styleId="WW8Num16z2">
    <w:name w:val="WW8Num16z2"/>
    <w:uiPriority w:val="99"/>
    <w:rsid w:val="00705A01"/>
    <w:rPr>
      <w:rFonts w:ascii="Wingdings" w:hAnsi="Wingdings"/>
    </w:rPr>
  </w:style>
  <w:style w:type="character" w:customStyle="1" w:styleId="WW8Num13z0">
    <w:name w:val="WW8Num13z0"/>
    <w:uiPriority w:val="99"/>
    <w:rsid w:val="00705A01"/>
    <w:rPr>
      <w:rFonts w:ascii="Symbol" w:hAnsi="Symbol"/>
    </w:rPr>
  </w:style>
  <w:style w:type="character" w:customStyle="1" w:styleId="WW8Num13z2">
    <w:name w:val="WW8Num13z2"/>
    <w:uiPriority w:val="99"/>
    <w:rsid w:val="00705A01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705A0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05A01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705A0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705A01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705A0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705A0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705A0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705A0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05A0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05A0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05A0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05A0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705A01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705A01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705A01"/>
    <w:rPr>
      <w:lang w:eastAsia="ar-SA" w:bidi="ar-SA"/>
    </w:rPr>
  </w:style>
  <w:style w:type="character" w:customStyle="1" w:styleId="ZnakZnak1">
    <w:name w:val="Znak Znak1"/>
    <w:uiPriority w:val="99"/>
    <w:rsid w:val="00705A01"/>
    <w:rPr>
      <w:lang w:eastAsia="ar-SA" w:bidi="ar-SA"/>
    </w:rPr>
  </w:style>
  <w:style w:type="character" w:customStyle="1" w:styleId="ZnakZnak3">
    <w:name w:val="Znak Znak3"/>
    <w:uiPriority w:val="99"/>
    <w:rsid w:val="00705A01"/>
    <w:rPr>
      <w:b/>
      <w:lang w:eastAsia="ar-SA" w:bidi="ar-SA"/>
    </w:rPr>
  </w:style>
  <w:style w:type="paragraph" w:customStyle="1" w:styleId="Akapitzlist2">
    <w:name w:val="Akapit z listą2"/>
    <w:basedOn w:val="Normalny"/>
    <w:uiPriority w:val="99"/>
    <w:rsid w:val="00705A01"/>
    <w:pPr>
      <w:suppressAutoHyphens/>
      <w:ind w:left="708"/>
    </w:pPr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C33F69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90CF.6E34CDB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90CF.6E34CDB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90CF.6E34C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34DD-0537-4B48-9F2E-E872FA27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13</Pages>
  <Words>3905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52</cp:revision>
  <cp:lastPrinted>2019-03-13T12:20:00Z</cp:lastPrinted>
  <dcterms:created xsi:type="dcterms:W3CDTF">2019-02-08T13:18:00Z</dcterms:created>
  <dcterms:modified xsi:type="dcterms:W3CDTF">2019-03-19T12:42:00Z</dcterms:modified>
</cp:coreProperties>
</file>