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2731B" w14:textId="1E5C2BA0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565E39DD" w14:textId="3C4F5A3B" w:rsidR="00AC0A89" w:rsidRPr="00B85928" w:rsidRDefault="00313B7C" w:rsidP="00AC0A89">
      <w:pPr>
        <w:jc w:val="center"/>
        <w:rPr>
          <w:b/>
          <w:sz w:val="24"/>
          <w:szCs w:val="24"/>
        </w:rPr>
      </w:pPr>
      <w:r w:rsidRPr="00B85928">
        <w:rPr>
          <w:b/>
          <w:color w:val="000000"/>
          <w:sz w:val="24"/>
          <w:szCs w:val="24"/>
        </w:rPr>
        <w:t>„Zagospodarowanie terenu</w:t>
      </w:r>
      <w:r w:rsidR="000C09BC" w:rsidRPr="00B85928">
        <w:rPr>
          <w:b/>
          <w:color w:val="000000"/>
          <w:sz w:val="24"/>
          <w:szCs w:val="24"/>
        </w:rPr>
        <w:t xml:space="preserve"> inwestycyjn</w:t>
      </w:r>
      <w:r w:rsidRPr="00B85928">
        <w:rPr>
          <w:b/>
          <w:color w:val="000000"/>
          <w:sz w:val="24"/>
          <w:szCs w:val="24"/>
        </w:rPr>
        <w:t>ego</w:t>
      </w:r>
      <w:r w:rsidR="000C09BC" w:rsidRPr="00B85928">
        <w:rPr>
          <w:b/>
          <w:color w:val="000000"/>
          <w:sz w:val="24"/>
          <w:szCs w:val="24"/>
        </w:rPr>
        <w:t xml:space="preserve"> przy ul. Towarowej w Jastrzębiu-Zdroju” 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77777777" w:rsidR="006248D6" w:rsidRPr="00B52CF5" w:rsidRDefault="003429B7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6C5D47A8" w:rsidR="00F2012F" w:rsidRPr="00994B42" w:rsidRDefault="006248D6" w:rsidP="000F4553">
      <w:pPr>
        <w:pStyle w:val="Akapitzlist"/>
        <w:numPr>
          <w:ilvl w:val="0"/>
          <w:numId w:val="112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termin nie może być dłuższy niż 180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77777777" w:rsidR="00B42891" w:rsidRPr="00B42891" w:rsidRDefault="008732FB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0C09BC">
        <w:rPr>
          <w:rFonts w:eastAsia="Lucida Sans Unicode"/>
          <w:b/>
        </w:rPr>
        <w:t>1</w:t>
      </w:r>
      <w:bookmarkStart w:id="0" w:name="_GoBack"/>
      <w:bookmarkEnd w:id="0"/>
      <w:r w:rsidR="000C09BC">
        <w:rPr>
          <w:rFonts w:eastAsia="Lucida Sans Unicode"/>
          <w:b/>
        </w:rPr>
        <w:t xml:space="preserve"> rocznego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0544A1FE" w14:textId="77777777" w:rsidR="005B1927" w:rsidRPr="00E96FA4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</w:rPr>
      </w:pPr>
    </w:p>
    <w:p w14:paraId="35072F24" w14:textId="56E75069" w:rsidR="008516D2" w:rsidRPr="008516D2" w:rsidRDefault="00CF2946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0F4553">
      <w:pPr>
        <w:pStyle w:val="Akapitzlist"/>
        <w:numPr>
          <w:ilvl w:val="0"/>
          <w:numId w:val="112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0F4553">
      <w:pPr>
        <w:pStyle w:val="Akapitzlist"/>
        <w:numPr>
          <w:ilvl w:val="0"/>
          <w:numId w:val="1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0F4553">
      <w:pPr>
        <w:pStyle w:val="Akapitzlist"/>
        <w:numPr>
          <w:ilvl w:val="0"/>
          <w:numId w:val="112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1C6F6822" w14:textId="77777777" w:rsidR="00FF3897" w:rsidRPr="003143E0" w:rsidRDefault="00FF389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63FBD6AE" w14:textId="77777777" w:rsidR="0039708A" w:rsidRP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2E8CB4C" w14:textId="77777777" w:rsidR="004A52DE" w:rsidRDefault="004A52DE">
      <w:pPr>
        <w:rPr>
          <w:b/>
          <w:sz w:val="22"/>
          <w:szCs w:val="22"/>
          <w:lang w:eastAsia="pl-PL"/>
        </w:rPr>
      </w:pPr>
    </w:p>
    <w:sectPr w:rsidR="004A52DE" w:rsidSect="00176AD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14280" w16cid:durableId="1F422B39"/>
  <w16cid:commentId w16cid:paraId="65D1276D" w16cid:durableId="1F422B3A"/>
  <w16cid:commentId w16cid:paraId="23E2756A" w16cid:durableId="1F422B3B"/>
  <w16cid:commentId w16cid:paraId="41BF1DCD" w16cid:durableId="1F422B3C"/>
  <w16cid:commentId w16cid:paraId="5BE72773" w16cid:durableId="1F422B3D"/>
  <w16cid:commentId w16cid:paraId="4DE148C8" w16cid:durableId="1F422B3E"/>
  <w16cid:commentId w16cid:paraId="56B210F9" w16cid:durableId="1F422B3F"/>
  <w16cid:commentId w16cid:paraId="08420504" w16cid:durableId="1F422B40"/>
  <w16cid:commentId w16cid:paraId="2D3E8883" w16cid:durableId="1F422B41"/>
  <w16cid:commentId w16cid:paraId="2358C1A5" w16cid:durableId="1F422B42"/>
  <w16cid:commentId w16cid:paraId="1F09AB63" w16cid:durableId="1F422B43"/>
  <w16cid:commentId w16cid:paraId="5100C3A4" w16cid:durableId="1F422B44"/>
  <w16cid:commentId w16cid:paraId="255E39C7" w16cid:durableId="1F422B45"/>
  <w16cid:commentId w16cid:paraId="2ADB60E9" w16cid:durableId="1F422B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8A06" w14:textId="77777777" w:rsidR="00F021E6" w:rsidRDefault="00F021E6">
      <w:r>
        <w:separator/>
      </w:r>
    </w:p>
  </w:endnote>
  <w:endnote w:type="continuationSeparator" w:id="0">
    <w:p w14:paraId="4025FE50" w14:textId="77777777" w:rsidR="00F021E6" w:rsidRDefault="00F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53FC" w14:textId="77777777" w:rsidR="00F021E6" w:rsidRDefault="00F021E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F021E6" w:rsidRDefault="00F02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4C44" w14:textId="77777777" w:rsidR="00F021E6" w:rsidRDefault="00F021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3897">
      <w:rPr>
        <w:noProof/>
      </w:rPr>
      <w:t>2</w:t>
    </w:r>
    <w:r>
      <w:rPr>
        <w:noProof/>
      </w:rPr>
      <w:fldChar w:fldCharType="end"/>
    </w:r>
  </w:p>
  <w:p w14:paraId="0C88A25A" w14:textId="77777777" w:rsidR="00F021E6" w:rsidRDefault="00F0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44E6" w14:textId="77777777" w:rsidR="00F021E6" w:rsidRDefault="00F021E6">
      <w:r>
        <w:separator/>
      </w:r>
    </w:p>
  </w:footnote>
  <w:footnote w:type="continuationSeparator" w:id="0">
    <w:p w14:paraId="051D2B0B" w14:textId="77777777" w:rsidR="00F021E6" w:rsidRDefault="00F0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FD2B" w14:textId="1FC9E57B" w:rsidR="00F021E6" w:rsidRPr="001B4F75" w:rsidRDefault="00F021E6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IKI.271.</w:t>
    </w:r>
    <w:r w:rsidRPr="00361107">
      <w:rPr>
        <w:sz w:val="18"/>
        <w:szCs w:val="18"/>
        <w:lang w:val="pl-PL"/>
      </w:rPr>
      <w:t>104.</w:t>
    </w:r>
    <w:r w:rsidRPr="00B64CD5">
      <w:rPr>
        <w:sz w:val="18"/>
        <w:szCs w:val="18"/>
        <w:lang w:val="pl-PL"/>
      </w:rPr>
      <w:t>2018</w:t>
    </w:r>
    <w:r w:rsidR="00A83EFA">
      <w:rPr>
        <w:sz w:val="18"/>
        <w:szCs w:val="18"/>
        <w:lang w:val="pl-PL"/>
      </w:rPr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C522" w14:textId="77777777" w:rsidR="00F021E6" w:rsidRPr="00EC70A8" w:rsidRDefault="00F021E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D05D75"/>
    <w:multiLevelType w:val="hybridMultilevel"/>
    <w:tmpl w:val="8504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4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>
    <w:nsid w:val="2C306633"/>
    <w:multiLevelType w:val="hybridMultilevel"/>
    <w:tmpl w:val="F7BE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3DF75AC8"/>
    <w:multiLevelType w:val="hybridMultilevel"/>
    <w:tmpl w:val="F4E6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5E47D3"/>
    <w:multiLevelType w:val="hybridMultilevel"/>
    <w:tmpl w:val="552256B4"/>
    <w:lvl w:ilvl="0" w:tplc="8E328202">
      <w:start w:val="1"/>
      <w:numFmt w:val="upperRoman"/>
      <w:lvlText w:val="%1."/>
      <w:lvlJc w:val="right"/>
      <w:pPr>
        <w:ind w:left="22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2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8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FB5633"/>
    <w:multiLevelType w:val="hybridMultilevel"/>
    <w:tmpl w:val="32C2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4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>
    <w:nsid w:val="52670316"/>
    <w:multiLevelType w:val="hybridMultilevel"/>
    <w:tmpl w:val="E0ACA992"/>
    <w:lvl w:ilvl="0" w:tplc="C2D296D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7EF3872"/>
    <w:multiLevelType w:val="hybridMultilevel"/>
    <w:tmpl w:val="001A60EE"/>
    <w:lvl w:ilvl="0" w:tplc="217021B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2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A2750F8"/>
    <w:multiLevelType w:val="hybridMultilevel"/>
    <w:tmpl w:val="68E4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DAE321B"/>
    <w:multiLevelType w:val="hybridMultilevel"/>
    <w:tmpl w:val="2A38202E"/>
    <w:lvl w:ilvl="0" w:tplc="705C1B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085005"/>
    <w:multiLevelType w:val="hybridMultilevel"/>
    <w:tmpl w:val="24981D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60E03E21"/>
    <w:multiLevelType w:val="hybridMultilevel"/>
    <w:tmpl w:val="208268EC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DE0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strike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92EF7"/>
    <w:multiLevelType w:val="hybridMultilevel"/>
    <w:tmpl w:val="6D723FBC"/>
    <w:lvl w:ilvl="0" w:tplc="7BF035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3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D337AE7"/>
    <w:multiLevelType w:val="hybridMultilevel"/>
    <w:tmpl w:val="B7FA7A9C"/>
    <w:lvl w:ilvl="0" w:tplc="5AA28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4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5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7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>
    <w:nsid w:val="7C157EC4"/>
    <w:multiLevelType w:val="hybridMultilevel"/>
    <w:tmpl w:val="F1B4246C"/>
    <w:lvl w:ilvl="0" w:tplc="B4E8A4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1A71A9"/>
    <w:multiLevelType w:val="hybridMultilevel"/>
    <w:tmpl w:val="20583CF2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76C680">
      <w:start w:val="3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68"/>
  </w:num>
  <w:num w:numId="7">
    <w:abstractNumId w:val="107"/>
  </w:num>
  <w:num w:numId="8">
    <w:abstractNumId w:val="25"/>
  </w:num>
  <w:num w:numId="9">
    <w:abstractNumId w:val="80"/>
  </w:num>
  <w:num w:numId="10">
    <w:abstractNumId w:val="18"/>
  </w:num>
  <w:num w:numId="11">
    <w:abstractNumId w:val="116"/>
  </w:num>
  <w:num w:numId="12">
    <w:abstractNumId w:val="49"/>
  </w:num>
  <w:num w:numId="13">
    <w:abstractNumId w:val="56"/>
  </w:num>
  <w:num w:numId="14">
    <w:abstractNumId w:val="85"/>
  </w:num>
  <w:num w:numId="1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"/>
  </w:num>
  <w:num w:numId="18">
    <w:abstractNumId w:val="106"/>
  </w:num>
  <w:num w:numId="19">
    <w:abstractNumId w:val="93"/>
  </w:num>
  <w:num w:numId="20">
    <w:abstractNumId w:val="53"/>
  </w:num>
  <w:num w:numId="21">
    <w:abstractNumId w:val="64"/>
  </w:num>
  <w:num w:numId="22">
    <w:abstractNumId w:val="72"/>
  </w:num>
  <w:num w:numId="23">
    <w:abstractNumId w:val="99"/>
  </w:num>
  <w:num w:numId="24">
    <w:abstractNumId w:val="17"/>
  </w:num>
  <w:num w:numId="25">
    <w:abstractNumId w:val="92"/>
  </w:num>
  <w:num w:numId="26">
    <w:abstractNumId w:val="54"/>
  </w:num>
  <w:num w:numId="27">
    <w:abstractNumId w:val="55"/>
  </w:num>
  <w:num w:numId="28">
    <w:abstractNumId w:val="90"/>
  </w:num>
  <w:num w:numId="29">
    <w:abstractNumId w:val="28"/>
  </w:num>
  <w:num w:numId="30">
    <w:abstractNumId w:val="33"/>
  </w:num>
  <w:num w:numId="31">
    <w:abstractNumId w:val="95"/>
  </w:num>
  <w:num w:numId="32">
    <w:abstractNumId w:val="79"/>
  </w:num>
  <w:num w:numId="33">
    <w:abstractNumId w:val="112"/>
  </w:num>
  <w:num w:numId="34">
    <w:abstractNumId w:val="34"/>
  </w:num>
  <w:num w:numId="35">
    <w:abstractNumId w:val="50"/>
  </w:num>
  <w:num w:numId="36">
    <w:abstractNumId w:val="41"/>
  </w:num>
  <w:num w:numId="37">
    <w:abstractNumId w:val="29"/>
  </w:num>
  <w:num w:numId="38">
    <w:abstractNumId w:val="75"/>
  </w:num>
  <w:num w:numId="39">
    <w:abstractNumId w:val="26"/>
  </w:num>
  <w:num w:numId="40">
    <w:abstractNumId w:val="65"/>
  </w:num>
  <w:num w:numId="41">
    <w:abstractNumId w:val="96"/>
  </w:num>
  <w:num w:numId="42">
    <w:abstractNumId w:val="2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</w:num>
  <w:num w:numId="45">
    <w:abstractNumId w:val="103"/>
  </w:num>
  <w:num w:numId="46">
    <w:abstractNumId w:val="37"/>
  </w:num>
  <w:num w:numId="47">
    <w:abstractNumId w:val="83"/>
  </w:num>
  <w:num w:numId="48">
    <w:abstractNumId w:val="77"/>
  </w:num>
  <w:num w:numId="49">
    <w:abstractNumId w:val="110"/>
  </w:num>
  <w:num w:numId="50">
    <w:abstractNumId w:val="78"/>
  </w:num>
  <w:num w:numId="51">
    <w:abstractNumId w:val="36"/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40"/>
  </w:num>
  <w:num w:numId="56">
    <w:abstractNumId w:val="111"/>
  </w:num>
  <w:num w:numId="57">
    <w:abstractNumId w:val="109"/>
  </w:num>
  <w:num w:numId="58">
    <w:abstractNumId w:val="67"/>
  </w:num>
  <w:num w:numId="59">
    <w:abstractNumId w:val="11"/>
  </w:num>
  <w:num w:numId="60">
    <w:abstractNumId w:val="38"/>
  </w:num>
  <w:num w:numId="61">
    <w:abstractNumId w:val="31"/>
  </w:num>
  <w:num w:numId="62">
    <w:abstractNumId w:val="10"/>
  </w:num>
  <w:num w:numId="63">
    <w:abstractNumId w:val="59"/>
  </w:num>
  <w:num w:numId="64">
    <w:abstractNumId w:val="108"/>
  </w:num>
  <w:num w:numId="65">
    <w:abstractNumId w:val="0"/>
  </w:num>
  <w:num w:numId="66">
    <w:abstractNumId w:val="3"/>
  </w:num>
  <w:num w:numId="67">
    <w:abstractNumId w:val="8"/>
  </w:num>
  <w:num w:numId="68">
    <w:abstractNumId w:val="39"/>
  </w:num>
  <w:num w:numId="69">
    <w:abstractNumId w:val="45"/>
  </w:num>
  <w:num w:numId="70">
    <w:abstractNumId w:val="87"/>
  </w:num>
  <w:num w:numId="71">
    <w:abstractNumId w:val="52"/>
  </w:num>
  <w:num w:numId="72">
    <w:abstractNumId w:val="104"/>
  </w:num>
  <w:num w:numId="73">
    <w:abstractNumId w:val="23"/>
  </w:num>
  <w:num w:numId="74">
    <w:abstractNumId w:val="100"/>
  </w:num>
  <w:num w:numId="75">
    <w:abstractNumId w:val="105"/>
  </w:num>
  <w:num w:numId="76">
    <w:abstractNumId w:val="32"/>
  </w:num>
  <w:num w:numId="77">
    <w:abstractNumId w:val="84"/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</w:num>
  <w:num w:numId="80">
    <w:abstractNumId w:val="97"/>
  </w:num>
  <w:num w:numId="81">
    <w:abstractNumId w:val="63"/>
  </w:num>
  <w:num w:numId="82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</w:num>
  <w:num w:numId="84">
    <w:abstractNumId w:val="102"/>
  </w:num>
  <w:num w:numId="85">
    <w:abstractNumId w:val="70"/>
  </w:num>
  <w:num w:numId="86">
    <w:abstractNumId w:val="35"/>
  </w:num>
  <w:num w:numId="87">
    <w:abstractNumId w:val="30"/>
  </w:num>
  <w:num w:numId="88">
    <w:abstractNumId w:val="47"/>
  </w:num>
  <w:num w:numId="89">
    <w:abstractNumId w:val="92"/>
    <w:lvlOverride w:ilvl="0">
      <w:startOverride w:val="1"/>
    </w:lvlOverride>
  </w:num>
  <w:num w:numId="90">
    <w:abstractNumId w:val="62"/>
  </w:num>
  <w:num w:numId="91">
    <w:abstractNumId w:val="101"/>
  </w:num>
  <w:num w:numId="92">
    <w:abstractNumId w:val="74"/>
  </w:num>
  <w:num w:numId="93">
    <w:abstractNumId w:val="16"/>
  </w:num>
  <w:num w:numId="94">
    <w:abstractNumId w:val="57"/>
  </w:num>
  <w:num w:numId="95">
    <w:abstractNumId w:val="9"/>
  </w:num>
  <w:num w:numId="96">
    <w:abstractNumId w:val="15"/>
  </w:num>
  <w:num w:numId="97">
    <w:abstractNumId w:val="58"/>
  </w:num>
  <w:num w:numId="98">
    <w:abstractNumId w:val="86"/>
  </w:num>
  <w:num w:numId="99">
    <w:abstractNumId w:val="13"/>
  </w:num>
  <w:num w:numId="100">
    <w:abstractNumId w:val="76"/>
  </w:num>
  <w:num w:numId="101">
    <w:abstractNumId w:val="88"/>
  </w:num>
  <w:num w:numId="102">
    <w:abstractNumId w:val="94"/>
  </w:num>
  <w:num w:numId="103">
    <w:abstractNumId w:val="114"/>
  </w:num>
  <w:num w:numId="104">
    <w:abstractNumId w:val="69"/>
  </w:num>
  <w:num w:numId="105">
    <w:abstractNumId w:val="89"/>
  </w:num>
  <w:num w:numId="106">
    <w:abstractNumId w:val="42"/>
  </w:num>
  <w:num w:numId="107">
    <w:abstractNumId w:val="81"/>
  </w:num>
  <w:num w:numId="108">
    <w:abstractNumId w:val="91"/>
  </w:num>
  <w:num w:numId="109">
    <w:abstractNumId w:val="66"/>
  </w:num>
  <w:num w:numId="110">
    <w:abstractNumId w:val="20"/>
  </w:num>
  <w:num w:numId="111">
    <w:abstractNumId w:val="61"/>
  </w:num>
  <w:num w:numId="112">
    <w:abstractNumId w:val="1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8C6"/>
    <w:rsid w:val="000B0901"/>
    <w:rsid w:val="000B1389"/>
    <w:rsid w:val="000B229A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553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47CE"/>
    <w:rsid w:val="00114C40"/>
    <w:rsid w:val="00121F0F"/>
    <w:rsid w:val="00122E0A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1632"/>
    <w:rsid w:val="0018224E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239A"/>
    <w:rsid w:val="001A29A1"/>
    <w:rsid w:val="001A2CB8"/>
    <w:rsid w:val="001A2F6A"/>
    <w:rsid w:val="001A57B7"/>
    <w:rsid w:val="001A7448"/>
    <w:rsid w:val="001B106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14D7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A002A"/>
    <w:rsid w:val="002A05D4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2AF3"/>
    <w:rsid w:val="002E5C58"/>
    <w:rsid w:val="002E7053"/>
    <w:rsid w:val="002E7DC5"/>
    <w:rsid w:val="002F0C09"/>
    <w:rsid w:val="002F1A09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22B6"/>
    <w:rsid w:val="003226B1"/>
    <w:rsid w:val="003233C9"/>
    <w:rsid w:val="00324430"/>
    <w:rsid w:val="003262D4"/>
    <w:rsid w:val="00330FAD"/>
    <w:rsid w:val="00332ED3"/>
    <w:rsid w:val="00332F79"/>
    <w:rsid w:val="00334B38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506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4182"/>
    <w:rsid w:val="00494637"/>
    <w:rsid w:val="00494E93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C01"/>
    <w:rsid w:val="004B2CDA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D4E"/>
    <w:rsid w:val="00510204"/>
    <w:rsid w:val="0051131A"/>
    <w:rsid w:val="00511B5A"/>
    <w:rsid w:val="00511FD0"/>
    <w:rsid w:val="00512CC5"/>
    <w:rsid w:val="005133CD"/>
    <w:rsid w:val="00513A55"/>
    <w:rsid w:val="005160D9"/>
    <w:rsid w:val="00522772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BD1"/>
    <w:rsid w:val="00562DB5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D22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7A42"/>
    <w:rsid w:val="00680C2D"/>
    <w:rsid w:val="006867CC"/>
    <w:rsid w:val="00686FBA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55C6"/>
    <w:rsid w:val="006A5740"/>
    <w:rsid w:val="006B0243"/>
    <w:rsid w:val="006B10AC"/>
    <w:rsid w:val="006B1995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CB8"/>
    <w:rsid w:val="006C4F7A"/>
    <w:rsid w:val="006C52E3"/>
    <w:rsid w:val="006C55A2"/>
    <w:rsid w:val="006C5835"/>
    <w:rsid w:val="006C7E47"/>
    <w:rsid w:val="006D000E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3778"/>
    <w:rsid w:val="00753B6C"/>
    <w:rsid w:val="0075442D"/>
    <w:rsid w:val="00754930"/>
    <w:rsid w:val="00756A79"/>
    <w:rsid w:val="00761154"/>
    <w:rsid w:val="00763DEC"/>
    <w:rsid w:val="00764650"/>
    <w:rsid w:val="0076587F"/>
    <w:rsid w:val="00766AFA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2AF2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36A0"/>
    <w:rsid w:val="008F3EDC"/>
    <w:rsid w:val="008F422C"/>
    <w:rsid w:val="008F5028"/>
    <w:rsid w:val="008F6678"/>
    <w:rsid w:val="008F6E4F"/>
    <w:rsid w:val="009004EB"/>
    <w:rsid w:val="00900B8C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71"/>
    <w:rsid w:val="009107DC"/>
    <w:rsid w:val="009109EB"/>
    <w:rsid w:val="009114A9"/>
    <w:rsid w:val="00911FE5"/>
    <w:rsid w:val="00912691"/>
    <w:rsid w:val="009128A3"/>
    <w:rsid w:val="009159B8"/>
    <w:rsid w:val="0091687A"/>
    <w:rsid w:val="00916B70"/>
    <w:rsid w:val="00916CFE"/>
    <w:rsid w:val="009209DC"/>
    <w:rsid w:val="0092165E"/>
    <w:rsid w:val="00922678"/>
    <w:rsid w:val="009230A6"/>
    <w:rsid w:val="009230D9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4C4C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1BD7"/>
    <w:rsid w:val="009F2EFF"/>
    <w:rsid w:val="009F5188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3CA6"/>
    <w:rsid w:val="00B24513"/>
    <w:rsid w:val="00B25CAD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30373"/>
    <w:rsid w:val="00C3156F"/>
    <w:rsid w:val="00C327A8"/>
    <w:rsid w:val="00C343A0"/>
    <w:rsid w:val="00C35992"/>
    <w:rsid w:val="00C41156"/>
    <w:rsid w:val="00C416A1"/>
    <w:rsid w:val="00C4261C"/>
    <w:rsid w:val="00C45253"/>
    <w:rsid w:val="00C45A3B"/>
    <w:rsid w:val="00C45A43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13EC"/>
    <w:rsid w:val="00C81553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B1956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D01"/>
    <w:rsid w:val="00D17F2C"/>
    <w:rsid w:val="00D21E97"/>
    <w:rsid w:val="00D24021"/>
    <w:rsid w:val="00D24503"/>
    <w:rsid w:val="00D27E0C"/>
    <w:rsid w:val="00D3025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256F"/>
    <w:rsid w:val="00D53929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A1F28"/>
    <w:rsid w:val="00DA3BF7"/>
    <w:rsid w:val="00DA3EC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555"/>
    <w:rsid w:val="00DD077B"/>
    <w:rsid w:val="00DD12EA"/>
    <w:rsid w:val="00DD18D4"/>
    <w:rsid w:val="00DD2109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52E4"/>
    <w:rsid w:val="00E25D94"/>
    <w:rsid w:val="00E27293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50792"/>
    <w:rsid w:val="00E50C12"/>
    <w:rsid w:val="00E5107F"/>
    <w:rsid w:val="00E52CA2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3141"/>
    <w:rsid w:val="00EE617D"/>
    <w:rsid w:val="00EF04CA"/>
    <w:rsid w:val="00EF12FC"/>
    <w:rsid w:val="00EF2C3C"/>
    <w:rsid w:val="00EF401B"/>
    <w:rsid w:val="00EF4202"/>
    <w:rsid w:val="00EF5FBE"/>
    <w:rsid w:val="00EF6DC5"/>
    <w:rsid w:val="00F00D75"/>
    <w:rsid w:val="00F010D7"/>
    <w:rsid w:val="00F021E6"/>
    <w:rsid w:val="00F02F12"/>
    <w:rsid w:val="00F03827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257"/>
    <w:rsid w:val="00FC69F6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6A66"/>
    <w:rsid w:val="00FE77A1"/>
    <w:rsid w:val="00FF1242"/>
    <w:rsid w:val="00FF1A82"/>
    <w:rsid w:val="00FF3768"/>
    <w:rsid w:val="00FF3897"/>
    <w:rsid w:val="00FF468D"/>
    <w:rsid w:val="00FF5B7C"/>
    <w:rsid w:val="00FF63A6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FFC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6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6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C80C-1C61-4A93-8F39-BCFC574E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573</Words>
  <Characters>4919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5482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dgrabiec</cp:lastModifiedBy>
  <cp:revision>233</cp:revision>
  <cp:lastPrinted>2019-01-03T10:46:00Z</cp:lastPrinted>
  <dcterms:created xsi:type="dcterms:W3CDTF">2018-12-11T10:13:00Z</dcterms:created>
  <dcterms:modified xsi:type="dcterms:W3CDTF">2019-01-14T09:04:00Z</dcterms:modified>
</cp:coreProperties>
</file>