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2498" w:rsidRDefault="00BE2498" w:rsidP="0034763E">
      <w:pPr>
        <w:spacing w:after="0"/>
        <w:rPr>
          <w:rFonts w:ascii="Times New Roman" w:hAnsi="Times New Roman"/>
          <w:color w:val="000000" w:themeColor="text1"/>
          <w:sz w:val="14"/>
          <w:szCs w:val="14"/>
        </w:rPr>
      </w:pPr>
    </w:p>
    <w:p w:rsidR="0007382D" w:rsidRDefault="0007382D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4"/>
          <w:szCs w:val="14"/>
        </w:rPr>
      </w:pPr>
    </w:p>
    <w:p w:rsidR="0007382D" w:rsidRDefault="0007382D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4"/>
          <w:szCs w:val="14"/>
        </w:rPr>
      </w:pPr>
    </w:p>
    <w:p w:rsidR="002E3E1E" w:rsidRPr="00291A8A" w:rsidRDefault="002E3E1E" w:rsidP="002E3E1E">
      <w:pPr>
        <w:spacing w:after="0"/>
        <w:ind w:left="6372"/>
        <w:jc w:val="right"/>
        <w:rPr>
          <w:rFonts w:ascii="Times New Roman" w:hAnsi="Times New Roman"/>
          <w:bCs/>
          <w:color w:val="000000" w:themeColor="text1"/>
          <w:sz w:val="14"/>
          <w:szCs w:val="14"/>
        </w:rPr>
      </w:pPr>
      <w:r w:rsidRPr="00291A8A">
        <w:rPr>
          <w:rFonts w:ascii="Times New Roman" w:hAnsi="Times New Roman"/>
          <w:color w:val="000000" w:themeColor="text1"/>
          <w:sz w:val="14"/>
          <w:szCs w:val="14"/>
        </w:rPr>
        <w:t>Załącznik</w:t>
      </w:r>
      <w:r w:rsidRPr="00291A8A">
        <w:rPr>
          <w:rFonts w:ascii="Times New Roman" w:hAnsi="Times New Roman"/>
          <w:bCs/>
          <w:color w:val="000000" w:themeColor="text1"/>
          <w:sz w:val="14"/>
          <w:szCs w:val="14"/>
        </w:rPr>
        <w:t xml:space="preserve"> </w:t>
      </w:r>
      <w:r w:rsidRPr="00291A8A">
        <w:rPr>
          <w:rFonts w:ascii="Times New Roman" w:hAnsi="Times New Roman"/>
          <w:color w:val="000000" w:themeColor="text1"/>
          <w:sz w:val="14"/>
          <w:szCs w:val="14"/>
        </w:rPr>
        <w:t>nr</w:t>
      </w:r>
      <w:r w:rsidRPr="00291A8A">
        <w:rPr>
          <w:rFonts w:ascii="Times New Roman" w:hAnsi="Times New Roman"/>
          <w:bCs/>
          <w:color w:val="000000" w:themeColor="text1"/>
          <w:sz w:val="14"/>
          <w:szCs w:val="14"/>
        </w:rPr>
        <w:t xml:space="preserve"> 1</w:t>
      </w:r>
    </w:p>
    <w:p w:rsidR="00291A8A" w:rsidRDefault="002E3E1E" w:rsidP="00291A8A">
      <w:pPr>
        <w:spacing w:after="0"/>
        <w:ind w:left="7080"/>
        <w:jc w:val="right"/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pl-PL"/>
        </w:rPr>
      </w:pPr>
      <w:r w:rsidRPr="00291A8A">
        <w:rPr>
          <w:rFonts w:ascii="Times New Roman" w:hAnsi="Times New Roman"/>
          <w:bCs/>
          <w:color w:val="000000" w:themeColor="text1"/>
          <w:sz w:val="14"/>
          <w:szCs w:val="14"/>
        </w:rPr>
        <w:t xml:space="preserve"> do ogłoszenia o zamówieniu  </w:t>
      </w:r>
      <w:r w:rsidR="00BD3CAF" w:rsidRPr="00291A8A">
        <w:rPr>
          <w:rFonts w:ascii="Times New Roman" w:hAnsi="Times New Roman"/>
          <w:bCs/>
          <w:color w:val="000000" w:themeColor="text1"/>
          <w:sz w:val="14"/>
          <w:szCs w:val="14"/>
        </w:rPr>
        <w:t xml:space="preserve">na  </w:t>
      </w:r>
      <w:r w:rsidR="00291A8A" w:rsidRPr="00291A8A">
        <w:rPr>
          <w:rFonts w:ascii="Times New Roman" w:hAnsi="Times New Roman" w:cs="Times New Roman"/>
          <w:i/>
          <w:sz w:val="14"/>
          <w:szCs w:val="14"/>
        </w:rPr>
        <w:t xml:space="preserve">Udzielenie schronienia </w:t>
      </w:r>
      <w:r w:rsidR="00291A8A" w:rsidRPr="00291A8A">
        <w:rPr>
          <w:rFonts w:ascii="Times New Roman" w:hAnsi="Times New Roman" w:cs="Times New Roman"/>
          <w:bCs/>
          <w:i/>
          <w:color w:val="000000" w:themeColor="text1"/>
          <w:sz w:val="14"/>
          <w:szCs w:val="14"/>
        </w:rPr>
        <w:t xml:space="preserve">wraz z usługami opiekuńczymi </w:t>
      </w:r>
      <w:r w:rsidR="00291A8A" w:rsidRPr="00291A8A">
        <w:rPr>
          <w:rFonts w:ascii="Times New Roman" w:hAnsi="Times New Roman" w:cs="Times New Roman"/>
          <w:i/>
          <w:sz w:val="14"/>
          <w:szCs w:val="14"/>
        </w:rPr>
        <w:t>bezdomnym kobietom, mężczyznom</w:t>
      </w:r>
      <w:r w:rsidR="00291A8A" w:rsidRPr="00291A8A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pl-PL"/>
        </w:rPr>
        <w:t xml:space="preserve"> </w:t>
      </w:r>
    </w:p>
    <w:p w:rsidR="002E3E1E" w:rsidRPr="000200EE" w:rsidRDefault="002E3E1E" w:rsidP="00291A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0200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FORMULARZ OFERTY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403741" w:rsidRPr="000200EE" w:rsidTr="00DA4903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DA4903" w:rsidRPr="000200EE" w:rsidRDefault="00DA4903" w:rsidP="000200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Przedmiot zamówienia</w:t>
            </w:r>
          </w:p>
          <w:p w:rsidR="00DA4903" w:rsidRPr="000200EE" w:rsidRDefault="00DA4903" w:rsidP="000200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4903" w:rsidRPr="000200EE" w:rsidRDefault="000200EE" w:rsidP="000200EE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 w:rsidRPr="0002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0200EE">
              <w:rPr>
                <w:rFonts w:ascii="Times New Roman" w:hAnsi="Times New Roman" w:cs="Times New Roman"/>
                <w:b/>
                <w:i/>
              </w:rPr>
              <w:t xml:space="preserve">Udzielenie schronienia </w:t>
            </w:r>
            <w:r w:rsidRPr="000200EE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wraz z usługami opiekuńczymi </w:t>
            </w:r>
            <w:r w:rsidRPr="000200EE">
              <w:rPr>
                <w:rFonts w:ascii="Times New Roman" w:hAnsi="Times New Roman" w:cs="Times New Roman"/>
                <w:b/>
                <w:i/>
              </w:rPr>
              <w:t>bezdomnym kobietom, mężczyznom</w:t>
            </w:r>
            <w:r w:rsidRPr="0002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403741" w:rsidRPr="000200EE" w:rsidTr="00DA4903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DA4903" w:rsidRPr="000200EE" w:rsidRDefault="00DA4903" w:rsidP="000200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Zamawiający</w:t>
            </w:r>
          </w:p>
          <w:p w:rsidR="00DA4903" w:rsidRPr="000200EE" w:rsidRDefault="00DA4903" w:rsidP="000200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4903" w:rsidRPr="000200EE" w:rsidRDefault="00DA4903" w:rsidP="000200EE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Ośrodek Pomocy Społecznej</w:t>
            </w:r>
          </w:p>
          <w:p w:rsidR="00DA4903" w:rsidRPr="000200EE" w:rsidRDefault="00DA4903" w:rsidP="000200EE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ul. Opolska 9,</w:t>
            </w:r>
          </w:p>
          <w:p w:rsidR="00DA4903" w:rsidRPr="000200EE" w:rsidRDefault="00DA4903" w:rsidP="000200EE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44-335 Jastrzębie -Zdrój</w:t>
            </w:r>
          </w:p>
        </w:tc>
      </w:tr>
      <w:tr w:rsidR="00403741" w:rsidRPr="000200EE" w:rsidTr="00DA4903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DA4903" w:rsidRPr="000200EE" w:rsidRDefault="00DA4903" w:rsidP="000200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DA4903" w:rsidRPr="000200EE" w:rsidRDefault="00DA4903" w:rsidP="000200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Wykonawca</w:t>
            </w:r>
          </w:p>
          <w:p w:rsidR="00DA4903" w:rsidRPr="000200EE" w:rsidRDefault="00DA4903" w:rsidP="000200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4903" w:rsidRPr="000200EE" w:rsidRDefault="00DA4903" w:rsidP="000200EE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403741" w:rsidRPr="000200EE" w:rsidTr="00DA4903">
        <w:trPr>
          <w:trHeight w:val="42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DA4903" w:rsidRPr="000200EE" w:rsidRDefault="00DA4903" w:rsidP="000200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NIP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4903" w:rsidRPr="000200EE" w:rsidRDefault="00DA4903" w:rsidP="000200EE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403741" w:rsidRPr="000200EE" w:rsidTr="00DA4903">
        <w:trPr>
          <w:trHeight w:val="3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DA4903" w:rsidRPr="000200EE" w:rsidRDefault="00DA4903" w:rsidP="000200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REGON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4903" w:rsidRPr="000200EE" w:rsidRDefault="00DA4903" w:rsidP="000200EE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403741" w:rsidRPr="0034763E" w:rsidTr="00291A8A">
        <w:trPr>
          <w:trHeight w:val="1155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DA4903" w:rsidRPr="000200EE" w:rsidRDefault="00DA4903" w:rsidP="000200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proofErr w:type="spellStart"/>
            <w:r w:rsidRPr="000200E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Nr</w:t>
            </w:r>
            <w:proofErr w:type="spellEnd"/>
            <w:r w:rsidRPr="000200E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 xml:space="preserve">  </w:t>
            </w:r>
            <w:proofErr w:type="spellStart"/>
            <w:r w:rsidRPr="000200E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telef</w:t>
            </w:r>
            <w:proofErr w:type="spellEnd"/>
            <w:r w:rsidRPr="000200E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 xml:space="preserve">. </w:t>
            </w:r>
            <w:proofErr w:type="spellStart"/>
            <w:r w:rsidRPr="000200E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faksu</w:t>
            </w:r>
            <w:proofErr w:type="spellEnd"/>
            <w:r w:rsidRPr="000200E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, e-mail.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4903" w:rsidRPr="000200EE" w:rsidRDefault="00DA4903" w:rsidP="000200EE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en-US" w:eastAsia="pl-PL"/>
              </w:rPr>
            </w:pPr>
          </w:p>
        </w:tc>
      </w:tr>
      <w:tr w:rsidR="00403741" w:rsidRPr="000200EE" w:rsidTr="00291A8A">
        <w:trPr>
          <w:trHeight w:val="12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53298F" w:rsidRPr="000200EE" w:rsidRDefault="0053298F" w:rsidP="00291A8A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  <w:t xml:space="preserve">Cena brutto jednego osobodnia pobytu </w:t>
            </w:r>
            <w:r w:rsidR="000200EE" w:rsidRPr="000200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  <w:t>osoby bezdomnej</w:t>
            </w:r>
          </w:p>
          <w:p w:rsidR="0053298F" w:rsidRPr="000200EE" w:rsidRDefault="0053298F" w:rsidP="00291A8A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298F" w:rsidRDefault="0053298F" w:rsidP="000200EE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Cyfrowo:</w:t>
            </w:r>
            <w:r w:rsidRPr="000200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  <w:t xml:space="preserve"> </w:t>
            </w:r>
            <w:r w:rsidRPr="000200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>...........................................</w:t>
            </w:r>
          </w:p>
          <w:p w:rsidR="00291A8A" w:rsidRPr="000200EE" w:rsidRDefault="00291A8A" w:rsidP="000200EE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53298F" w:rsidRPr="000200EE" w:rsidRDefault="0053298F" w:rsidP="000200EE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Słownie:</w:t>
            </w:r>
            <w:r w:rsidRPr="000200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 xml:space="preserve"> .............................................</w:t>
            </w:r>
          </w:p>
        </w:tc>
      </w:tr>
      <w:tr w:rsidR="000200EE" w:rsidRPr="000200EE" w:rsidTr="00291A8A">
        <w:trPr>
          <w:trHeight w:val="165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0200EE" w:rsidRPr="000200EE" w:rsidRDefault="000200EE" w:rsidP="00291A8A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Cena brutto oferowana za całość zadania</w:t>
            </w:r>
          </w:p>
          <w:p w:rsidR="000200EE" w:rsidRPr="003106B9" w:rsidRDefault="000200EE" w:rsidP="00291A8A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0200EE" w:rsidRPr="003106B9" w:rsidRDefault="000200EE" w:rsidP="00291A8A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10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(Cena brutto jednego osobodnia pobytu osoby bezdomnej x </w:t>
            </w:r>
            <w:r w:rsidR="003106B9" w:rsidRPr="00310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1 460)</w:t>
            </w:r>
          </w:p>
          <w:p w:rsidR="000200EE" w:rsidRPr="000200EE" w:rsidRDefault="000200EE" w:rsidP="00291A8A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00EE" w:rsidRPr="000200EE" w:rsidRDefault="000200EE" w:rsidP="00291A8A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</w:p>
          <w:p w:rsidR="000200EE" w:rsidRDefault="000200EE" w:rsidP="000200EE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Cyfrowo:</w:t>
            </w:r>
            <w:r w:rsidRPr="000200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  <w:t xml:space="preserve"> </w:t>
            </w:r>
            <w:r w:rsidRPr="000200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>...........................................</w:t>
            </w:r>
          </w:p>
          <w:p w:rsidR="00291A8A" w:rsidRPr="000200EE" w:rsidRDefault="00291A8A" w:rsidP="000200EE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0200EE" w:rsidRPr="00291A8A" w:rsidRDefault="000200EE" w:rsidP="00291A8A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Słownie:</w:t>
            </w:r>
            <w:r w:rsidRPr="000200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 xml:space="preserve"> ............................................</w:t>
            </w:r>
          </w:p>
        </w:tc>
      </w:tr>
      <w:tr w:rsidR="000200EE" w:rsidRPr="000200EE" w:rsidTr="00291A8A">
        <w:trPr>
          <w:trHeight w:val="223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0200EE" w:rsidRPr="000200EE" w:rsidRDefault="000200EE" w:rsidP="00291A8A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Odległość schroniska od siedziby Zamawiającego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0EE" w:rsidRPr="000200EE" w:rsidRDefault="000200EE" w:rsidP="000200EE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0200EE" w:rsidRPr="000200EE" w:rsidRDefault="000200EE" w:rsidP="000200EE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(dokładny adres schroniska)</w:t>
            </w:r>
          </w:p>
          <w:p w:rsidR="000200EE" w:rsidRPr="000200EE" w:rsidRDefault="000200EE" w:rsidP="000200EE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</w:p>
          <w:p w:rsidR="000200EE" w:rsidRPr="000200EE" w:rsidRDefault="000200EE" w:rsidP="000200EE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……………..………….……………………..km</w:t>
            </w:r>
          </w:p>
          <w:p w:rsidR="000200EE" w:rsidRPr="000200EE" w:rsidRDefault="000200EE" w:rsidP="000200EE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(odległość od siedziby Zamawiającego w „km”)</w:t>
            </w:r>
          </w:p>
        </w:tc>
      </w:tr>
      <w:tr w:rsidR="000200EE" w:rsidRPr="000200EE" w:rsidTr="000200EE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0200EE" w:rsidRPr="000200EE" w:rsidRDefault="000200EE" w:rsidP="000200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realizacji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00EE" w:rsidRPr="000200EE" w:rsidRDefault="000200EE" w:rsidP="000200EE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do 31.12.201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9 r.</w:t>
            </w:r>
          </w:p>
        </w:tc>
      </w:tr>
      <w:tr w:rsidR="000200EE" w:rsidRPr="000200EE" w:rsidTr="00765FB1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10" w:color="auto" w:fill="FFFFFF"/>
            <w:hideMark/>
          </w:tcPr>
          <w:p w:rsidR="000200EE" w:rsidRPr="000200EE" w:rsidRDefault="000200EE" w:rsidP="000200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200E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związania ofertą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0200EE" w:rsidRPr="000200EE" w:rsidRDefault="000200EE" w:rsidP="000200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do 31.12.2018</w:t>
            </w:r>
            <w:r w:rsidRPr="000200E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r.</w:t>
            </w:r>
          </w:p>
        </w:tc>
      </w:tr>
    </w:tbl>
    <w:p w:rsidR="007E4B04" w:rsidRDefault="007E4B04" w:rsidP="002E3E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91A8A" w:rsidRDefault="00291A8A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291A8A" w:rsidRDefault="00291A8A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291A8A" w:rsidRPr="00403741" w:rsidRDefault="00291A8A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53298F" w:rsidRDefault="0053298F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BE2498" w:rsidRPr="00403741" w:rsidRDefault="00BE2498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  <w:r w:rsidRPr="004037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  <w:t>Ponadto oświadczam, iż:</w:t>
      </w:r>
    </w:p>
    <w:p w:rsidR="002E3E1E" w:rsidRPr="00403741" w:rsidRDefault="002E3E1E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403741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-</w:t>
      </w:r>
      <w:r w:rsidRPr="00403741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 xml:space="preserve"> zapoznaliśmy się z treścią ogłoszenia o zamówieniu oraz wzorem umowy i przyjmujemy je bez zastrzeżeń,</w:t>
      </w:r>
    </w:p>
    <w:p w:rsidR="002E3E1E" w:rsidRPr="00403741" w:rsidRDefault="002E3E1E" w:rsidP="002E3E1E">
      <w:pPr>
        <w:overflowPunct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403741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- </w:t>
      </w:r>
      <w:r w:rsidRPr="00403741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>uważamy się związani naszą ofertą w ciągu okresu jej ważności i zobowiązujemy się do zawarcia umowy w terminie i miejscu wyznaczonym przez zamawiającego,</w:t>
      </w:r>
    </w:p>
    <w:p w:rsidR="002E3E1E" w:rsidRPr="00403741" w:rsidRDefault="002E3E1E" w:rsidP="002E3E1E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403741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- </w:t>
      </w:r>
      <w:r w:rsidRPr="00403741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>dane zawarte w przedstawionych zaświadczeniach i wyciągu z rejestru stwierdzające stan prawny firmy są aktualne na dzień złożenia oferty.</w:t>
      </w:r>
    </w:p>
    <w:p w:rsidR="002E3E1E" w:rsidRPr="00403741" w:rsidRDefault="002E3E1E" w:rsidP="002E3E1E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Oświadczam jednocześnie, iż następujące części zamówienia powierzymy </w:t>
      </w:r>
      <w:r w:rsidRPr="00403741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podwykonawcom </w:t>
      </w:r>
      <w:r w:rsidRPr="0040374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(jeżeli dotyczy):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756"/>
      </w:tblGrid>
      <w:tr w:rsidR="00403741" w:rsidRPr="00403741" w:rsidTr="0092529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1E" w:rsidRPr="00403741" w:rsidRDefault="002E3E1E" w:rsidP="00925295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037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1E" w:rsidRPr="00403741" w:rsidRDefault="002E3E1E" w:rsidP="00925295">
            <w:pPr>
              <w:widowControl w:val="0"/>
              <w:autoSpaceDE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7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Nazwa części zamówienia</w:t>
            </w:r>
          </w:p>
        </w:tc>
      </w:tr>
      <w:tr w:rsidR="00403741" w:rsidRPr="00403741" w:rsidTr="0092529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E" w:rsidRPr="00403741" w:rsidRDefault="002E3E1E" w:rsidP="00925295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E" w:rsidRPr="00403741" w:rsidRDefault="002E3E1E" w:rsidP="00925295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03741" w:rsidRPr="00403741" w:rsidTr="0092529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E" w:rsidRPr="00403741" w:rsidRDefault="002E3E1E" w:rsidP="00925295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E" w:rsidRPr="00403741" w:rsidRDefault="002E3E1E" w:rsidP="00925295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2E3E1E" w:rsidRPr="00403741" w:rsidRDefault="002E3E1E" w:rsidP="002E3E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 w:rsidRPr="004037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świadczamy, iż </w:t>
      </w:r>
      <w:r w:rsidRPr="004037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wybór naszej oferty </w:t>
      </w:r>
      <w:r w:rsidRPr="004037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będzie/nie będzie* </w:t>
      </w:r>
      <w:r w:rsidRPr="004037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prowadził do powstania u Zamawiającego obowiązku podatkowego zgodnie z przepisami ustawy o podatku od towarów i usług. </w:t>
      </w:r>
      <w:r w:rsidRPr="0040374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(*niewłaściwe skreślić) </w:t>
      </w:r>
    </w:p>
    <w:p w:rsidR="002E3E1E" w:rsidRPr="00403741" w:rsidRDefault="002E3E1E" w:rsidP="002E3E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0374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W przypadku, gdy wybór oferty Wykonawcy </w:t>
      </w:r>
      <w:r w:rsidRPr="004037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będzie prowadził </w:t>
      </w:r>
      <w:r w:rsidRPr="0040374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2E3E1E" w:rsidRPr="00403741" w:rsidRDefault="002E3E1E" w:rsidP="002E3E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0374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2E3E1E" w:rsidRPr="00403741" w:rsidRDefault="002E3E1E" w:rsidP="002E3E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0374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oraz wartość tych towarów i usług bez podatku od towarów i usług: ……………..……………. zł </w:t>
      </w:r>
    </w:p>
    <w:p w:rsidR="002E3E1E" w:rsidRPr="00403741" w:rsidRDefault="002E3E1E" w:rsidP="002E3E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037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:rsidR="002E3E1E" w:rsidRPr="00403741" w:rsidRDefault="002E3E1E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037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Oświadczamy</w:t>
      </w:r>
      <w:r w:rsidRPr="004037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że powyższa cena brutto zawiera wszystkie koszty, jakie ponosi Zamawiający w przypadku wyboru niniejszej oferty, w tym należny podatek od towarów i usług.</w:t>
      </w:r>
    </w:p>
    <w:p w:rsidR="002E3E1E" w:rsidRPr="00403741" w:rsidRDefault="002E3E1E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E3E1E" w:rsidRPr="00403741" w:rsidRDefault="002E3E1E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91A8A" w:rsidRPr="00A26E5C" w:rsidRDefault="00291A8A" w:rsidP="00291A8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1D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 wypełniliśmy obowiązek informacyjny przewidziany w art. 13 lub art. 14 rozporządzenia Parlamentu Europejskiego i Rady (UE) 2016/679 z dnia 27.04.2016r. w sprawie ochrony osób fizycznych w związku z przetwarzaniem danych osobowych o w sprawie swobodnego przepływu takich danych oraz uchylenia dyrektywy 95/46/WE (ogólne rozporządzenie o ochronie danych) (Dz. Urz. UE L 119 z 04.05.2016r. str. 11) wobec osób fizycznych, od których dane osobowe bezpośrednio lub pośrednio pozyskaliśmy  w celu ubiegania się o udzielenie zamówienia publicznego w niniejszym postepowaniu.</w:t>
      </w:r>
    </w:p>
    <w:p w:rsidR="002E3E1E" w:rsidRPr="00403741" w:rsidRDefault="002E3E1E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E3E1E" w:rsidRPr="00403741" w:rsidRDefault="002E3E1E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E3E1E" w:rsidRPr="00403741" w:rsidRDefault="002E3E1E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E3E1E" w:rsidRPr="00403741" w:rsidRDefault="002E3E1E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E3E1E" w:rsidRPr="00403741" w:rsidRDefault="002E3E1E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E3E1E" w:rsidRPr="00403741" w:rsidRDefault="002E3E1E" w:rsidP="002E3E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E3E1E" w:rsidRPr="00403741" w:rsidRDefault="002E3E1E" w:rsidP="002E3E1E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03741">
        <w:rPr>
          <w:rFonts w:ascii="Times New Roman" w:eastAsia="Times New Roman" w:hAnsi="Times New Roman" w:cs="Times New Roman"/>
          <w:color w:val="000000" w:themeColor="text1"/>
        </w:rPr>
        <w:t>....................................... dnia ......................</w:t>
      </w:r>
    </w:p>
    <w:p w:rsidR="002E3E1E" w:rsidRPr="00403741" w:rsidRDefault="002E3E1E" w:rsidP="002E3E1E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40374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 xml:space="preserve">          (miejscowość)                             (data)                                                              </w:t>
      </w:r>
    </w:p>
    <w:p w:rsidR="002E3E1E" w:rsidRPr="00403741" w:rsidRDefault="002E3E1E" w:rsidP="002E3E1E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color w:val="000000" w:themeColor="text1"/>
        </w:rPr>
      </w:pPr>
      <w:r w:rsidRPr="00403741">
        <w:rPr>
          <w:rFonts w:ascii="Times New Roman" w:eastAsia="Times New Roman" w:hAnsi="Times New Roman" w:cs="Times New Roman"/>
          <w:i/>
          <w:color w:val="000000" w:themeColor="text1"/>
        </w:rPr>
        <w:t>…………………………………………</w:t>
      </w:r>
    </w:p>
    <w:p w:rsidR="002E3E1E" w:rsidRPr="00403741" w:rsidRDefault="002E3E1E" w:rsidP="002E3E1E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40374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(podpis i pieczątka osoby uprawnionej</w:t>
      </w:r>
    </w:p>
    <w:p w:rsidR="002E3E1E" w:rsidRPr="00403741" w:rsidRDefault="002E3E1E" w:rsidP="002E3E1E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40374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do występowania w imieniu wykonawcy)</w:t>
      </w:r>
    </w:p>
    <w:p w:rsidR="002E3E1E" w:rsidRPr="00403741" w:rsidRDefault="002E3E1E" w:rsidP="002E3E1E">
      <w:pPr>
        <w:tabs>
          <w:tab w:val="left" w:pos="284"/>
        </w:tabs>
        <w:overflowPunct w:val="0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E6C24" w:rsidRDefault="00FE6C24" w:rsidP="00F11262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7382D" w:rsidRPr="00403741" w:rsidRDefault="0007382D" w:rsidP="002E3E1E">
      <w:pPr>
        <w:spacing w:after="0"/>
        <w:ind w:left="6372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A4903" w:rsidRPr="00403741" w:rsidRDefault="00DA4903" w:rsidP="0053298F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E3E1E" w:rsidRPr="00291A8A" w:rsidRDefault="002E3E1E" w:rsidP="002E3E1E">
      <w:pPr>
        <w:spacing w:after="0"/>
        <w:ind w:left="6372"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291A8A">
        <w:rPr>
          <w:rFonts w:ascii="Times New Roman" w:hAnsi="Times New Roman" w:cs="Times New Roman"/>
          <w:color w:val="000000" w:themeColor="text1"/>
          <w:sz w:val="14"/>
          <w:szCs w:val="14"/>
        </w:rPr>
        <w:lastRenderedPageBreak/>
        <w:t>Załącznik</w:t>
      </w:r>
      <w:r w:rsidRPr="00291A8A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 </w:t>
      </w:r>
      <w:r w:rsidRPr="00291A8A">
        <w:rPr>
          <w:rFonts w:ascii="Times New Roman" w:hAnsi="Times New Roman" w:cs="Times New Roman"/>
          <w:color w:val="000000" w:themeColor="text1"/>
          <w:sz w:val="14"/>
          <w:szCs w:val="14"/>
        </w:rPr>
        <w:t>nr</w:t>
      </w:r>
      <w:r w:rsidRPr="00291A8A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 2</w:t>
      </w:r>
    </w:p>
    <w:p w:rsidR="0053298F" w:rsidRPr="00291A8A" w:rsidRDefault="002E3E1E" w:rsidP="0053298F">
      <w:pPr>
        <w:spacing w:after="0"/>
        <w:ind w:left="7080"/>
        <w:jc w:val="right"/>
        <w:rPr>
          <w:rFonts w:ascii="Times New Roman" w:hAnsi="Times New Roman"/>
          <w:bCs/>
          <w:color w:val="000000" w:themeColor="text1"/>
          <w:sz w:val="14"/>
          <w:szCs w:val="14"/>
        </w:rPr>
      </w:pPr>
      <w:r w:rsidRPr="00291A8A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 </w:t>
      </w:r>
      <w:r w:rsidRPr="00291A8A">
        <w:rPr>
          <w:rFonts w:ascii="Times New Roman" w:hAnsi="Times New Roman"/>
          <w:bCs/>
          <w:color w:val="000000" w:themeColor="text1"/>
          <w:sz w:val="14"/>
          <w:szCs w:val="14"/>
        </w:rPr>
        <w:t xml:space="preserve">do ogłoszenia o zamówieniu  </w:t>
      </w:r>
      <w:r w:rsidR="0053298F" w:rsidRPr="00291A8A">
        <w:rPr>
          <w:rFonts w:ascii="Times New Roman" w:hAnsi="Times New Roman"/>
          <w:bCs/>
          <w:color w:val="000000" w:themeColor="text1"/>
          <w:sz w:val="14"/>
          <w:szCs w:val="14"/>
        </w:rPr>
        <w:t xml:space="preserve">na  </w:t>
      </w:r>
      <w:r w:rsidR="00291A8A" w:rsidRPr="00291A8A">
        <w:rPr>
          <w:rFonts w:ascii="Times New Roman" w:hAnsi="Times New Roman" w:cs="Times New Roman"/>
          <w:i/>
          <w:sz w:val="14"/>
          <w:szCs w:val="14"/>
        </w:rPr>
        <w:t xml:space="preserve">Udzielenie schronienia </w:t>
      </w:r>
      <w:r w:rsidR="00291A8A" w:rsidRPr="00291A8A">
        <w:rPr>
          <w:rFonts w:ascii="Times New Roman" w:hAnsi="Times New Roman" w:cs="Times New Roman"/>
          <w:bCs/>
          <w:i/>
          <w:color w:val="000000" w:themeColor="text1"/>
          <w:sz w:val="14"/>
          <w:szCs w:val="14"/>
        </w:rPr>
        <w:t xml:space="preserve">wraz z usługami opiekuńczymi </w:t>
      </w:r>
      <w:r w:rsidR="00291A8A" w:rsidRPr="00291A8A">
        <w:rPr>
          <w:rFonts w:ascii="Times New Roman" w:hAnsi="Times New Roman" w:cs="Times New Roman"/>
          <w:i/>
          <w:sz w:val="14"/>
          <w:szCs w:val="14"/>
        </w:rPr>
        <w:t>bezdomnym kobietom, mężczyznom</w:t>
      </w:r>
    </w:p>
    <w:p w:rsidR="002E3E1E" w:rsidRPr="00403741" w:rsidRDefault="002E3E1E" w:rsidP="002E3E1E">
      <w:pPr>
        <w:spacing w:after="0"/>
        <w:ind w:left="7080"/>
        <w:jc w:val="right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7080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037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.......................................                                                        </w:t>
      </w:r>
    </w:p>
    <w:p w:rsidR="002E3E1E" w:rsidRPr="00403741" w:rsidRDefault="002E3E1E" w:rsidP="002E3E1E">
      <w:pPr>
        <w:rPr>
          <w:rFonts w:ascii="Times New Roman" w:hAnsi="Times New Roman" w:cs="Times New Roman"/>
          <w:color w:val="000000" w:themeColor="text1"/>
          <w:vertAlign w:val="superscript"/>
        </w:rPr>
      </w:pPr>
      <w:r w:rsidRPr="00403741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2E3E1E" w:rsidRPr="00403741" w:rsidRDefault="002E3E1E" w:rsidP="002E3E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E3E1E" w:rsidRPr="00403741" w:rsidRDefault="002E3E1E" w:rsidP="002E3E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E3E1E" w:rsidRPr="00403741" w:rsidRDefault="002E3E1E" w:rsidP="002E3E1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037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 Ś W I A D C Z E N I E</w:t>
      </w:r>
    </w:p>
    <w:p w:rsidR="002E3E1E" w:rsidRPr="00403741" w:rsidRDefault="002E3E1E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E3E1E" w:rsidRPr="00403741" w:rsidRDefault="002E3E1E" w:rsidP="002E3E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037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OŚWIADCZENIE</w:t>
      </w: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</w:p>
    <w:p w:rsidR="002E3E1E" w:rsidRPr="00403741" w:rsidRDefault="002E3E1E" w:rsidP="002E3E1E">
      <w:pPr>
        <w:suppressAutoHyphens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4037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Działając w imieniu i na rzecz* </w:t>
      </w:r>
    </w:p>
    <w:p w:rsidR="002E3E1E" w:rsidRPr="00403741" w:rsidRDefault="002E3E1E" w:rsidP="002E3E1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……………….………………………………………………………………….………………. </w:t>
      </w:r>
    </w:p>
    <w:p w:rsidR="002E3E1E" w:rsidRPr="00403741" w:rsidRDefault="002E3E1E" w:rsidP="002E3E1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  <w:t>(nazwa oraz dokładny adres Wykonawcy/Wykonawców)</w:t>
      </w:r>
    </w:p>
    <w:p w:rsidR="002E3E1E" w:rsidRPr="00403741" w:rsidRDefault="002E3E1E" w:rsidP="002E3E1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</w:p>
    <w:p w:rsidR="002E3E1E" w:rsidRPr="00403741" w:rsidRDefault="002E3E1E" w:rsidP="002E3E1E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2E3E1E" w:rsidRPr="00403741" w:rsidRDefault="002E3E1E" w:rsidP="002E3E1E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2E3E1E" w:rsidRPr="00403741" w:rsidRDefault="002E3E1E" w:rsidP="002E3E1E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2E3E1E" w:rsidRPr="00403741" w:rsidRDefault="002E3E1E" w:rsidP="002E3E1E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4037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 oświadczam(y), że na dzień składania ofert spełniamy warunki udziału w postępowaniu. </w:t>
      </w: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40374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(miejscowość, data)                  </w:t>
      </w: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l-PL"/>
        </w:rPr>
      </w:pP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.............................................................................</w:t>
      </w: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40374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(podpis i pieczątka osoby/osób uprawnionych </w:t>
      </w: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40374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do występowania w  imieniu  Wykonawcy)</w:t>
      </w: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291A8A" w:rsidRDefault="00291A8A" w:rsidP="002E3E1E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291A8A" w:rsidRDefault="00291A8A" w:rsidP="002E3E1E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291A8A" w:rsidRPr="00403741" w:rsidRDefault="00291A8A" w:rsidP="002E3E1E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2E3E1E" w:rsidRPr="00FE6C24" w:rsidRDefault="002E3E1E" w:rsidP="00FE6C2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20"/>
          <w:szCs w:val="24"/>
          <w:vertAlign w:val="superscript"/>
          <w:lang w:eastAsia="pl-PL"/>
        </w:rPr>
        <w:t xml:space="preserve"> </w:t>
      </w:r>
      <w:r w:rsidRPr="0040374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*   w przypadku składania oferty przez Wykonawców występujących wspólnie należy podać nazwy i dokład</w:t>
      </w:r>
      <w:r w:rsidR="00FE6C2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ne adresy wszystkich Wykonawców</w:t>
      </w:r>
    </w:p>
    <w:p w:rsidR="002E3E1E" w:rsidRPr="00291A8A" w:rsidRDefault="002E3E1E" w:rsidP="0053298F">
      <w:pPr>
        <w:spacing w:after="0"/>
        <w:rPr>
          <w:rFonts w:ascii="Times New Roman" w:hAnsi="Times New Roman"/>
          <w:color w:val="000000" w:themeColor="text1"/>
          <w:sz w:val="14"/>
          <w:szCs w:val="14"/>
        </w:rPr>
      </w:pPr>
    </w:p>
    <w:p w:rsidR="002E3E1E" w:rsidRPr="00291A8A" w:rsidRDefault="002E3E1E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4"/>
          <w:szCs w:val="14"/>
        </w:rPr>
      </w:pPr>
    </w:p>
    <w:p w:rsidR="002E3E1E" w:rsidRPr="00291A8A" w:rsidRDefault="002E3E1E" w:rsidP="002E3E1E">
      <w:pPr>
        <w:spacing w:after="0"/>
        <w:ind w:left="6372"/>
        <w:jc w:val="right"/>
        <w:rPr>
          <w:rFonts w:ascii="Times New Roman" w:hAnsi="Times New Roman"/>
          <w:bCs/>
          <w:color w:val="000000" w:themeColor="text1"/>
          <w:sz w:val="14"/>
          <w:szCs w:val="14"/>
        </w:rPr>
      </w:pPr>
      <w:r w:rsidRPr="00291A8A">
        <w:rPr>
          <w:rFonts w:ascii="Times New Roman" w:hAnsi="Times New Roman"/>
          <w:color w:val="000000" w:themeColor="text1"/>
          <w:sz w:val="14"/>
          <w:szCs w:val="14"/>
        </w:rPr>
        <w:t>Załącznik</w:t>
      </w:r>
      <w:r w:rsidRPr="00291A8A">
        <w:rPr>
          <w:rFonts w:ascii="Times New Roman" w:hAnsi="Times New Roman"/>
          <w:bCs/>
          <w:color w:val="000000" w:themeColor="text1"/>
          <w:sz w:val="14"/>
          <w:szCs w:val="14"/>
        </w:rPr>
        <w:t xml:space="preserve"> </w:t>
      </w:r>
      <w:r w:rsidRPr="00291A8A">
        <w:rPr>
          <w:rFonts w:ascii="Times New Roman" w:hAnsi="Times New Roman"/>
          <w:color w:val="000000" w:themeColor="text1"/>
          <w:sz w:val="14"/>
          <w:szCs w:val="14"/>
        </w:rPr>
        <w:t>nr</w:t>
      </w:r>
      <w:r w:rsidRPr="00291A8A">
        <w:rPr>
          <w:rFonts w:ascii="Times New Roman" w:hAnsi="Times New Roman"/>
          <w:bCs/>
          <w:color w:val="000000" w:themeColor="text1"/>
          <w:sz w:val="14"/>
          <w:szCs w:val="14"/>
        </w:rPr>
        <w:t xml:space="preserve"> 3</w:t>
      </w:r>
    </w:p>
    <w:p w:rsidR="002E3E1E" w:rsidRPr="00291A8A" w:rsidRDefault="002E3E1E" w:rsidP="002E3E1E">
      <w:pPr>
        <w:spacing w:after="0"/>
        <w:ind w:left="7080"/>
        <w:jc w:val="right"/>
        <w:rPr>
          <w:rFonts w:ascii="Times New Roman" w:hAnsi="Times New Roman"/>
          <w:bCs/>
          <w:color w:val="000000" w:themeColor="text1"/>
          <w:sz w:val="14"/>
          <w:szCs w:val="14"/>
        </w:rPr>
      </w:pPr>
      <w:r w:rsidRPr="00291A8A">
        <w:rPr>
          <w:rFonts w:ascii="Times New Roman" w:hAnsi="Times New Roman"/>
          <w:bCs/>
          <w:color w:val="000000" w:themeColor="text1"/>
          <w:sz w:val="14"/>
          <w:szCs w:val="14"/>
        </w:rPr>
        <w:t xml:space="preserve"> do ogłoszenia o zamówieniu  </w:t>
      </w:r>
      <w:r w:rsidR="0053298F" w:rsidRPr="00291A8A">
        <w:rPr>
          <w:rFonts w:ascii="Times New Roman" w:hAnsi="Times New Roman"/>
          <w:bCs/>
          <w:color w:val="000000" w:themeColor="text1"/>
          <w:sz w:val="14"/>
          <w:szCs w:val="14"/>
        </w:rPr>
        <w:t xml:space="preserve">na  </w:t>
      </w:r>
      <w:r w:rsidR="00291A8A" w:rsidRPr="00291A8A">
        <w:rPr>
          <w:rFonts w:ascii="Times New Roman" w:hAnsi="Times New Roman" w:cs="Times New Roman"/>
          <w:i/>
          <w:sz w:val="14"/>
          <w:szCs w:val="14"/>
        </w:rPr>
        <w:t xml:space="preserve">Udzielenie schronienia </w:t>
      </w:r>
      <w:r w:rsidR="00291A8A" w:rsidRPr="00291A8A">
        <w:rPr>
          <w:rFonts w:ascii="Times New Roman" w:hAnsi="Times New Roman" w:cs="Times New Roman"/>
          <w:bCs/>
          <w:i/>
          <w:color w:val="000000" w:themeColor="text1"/>
          <w:sz w:val="14"/>
          <w:szCs w:val="14"/>
        </w:rPr>
        <w:t xml:space="preserve">wraz z usługami opiekuńczymi </w:t>
      </w:r>
      <w:r w:rsidR="00291A8A" w:rsidRPr="00291A8A">
        <w:rPr>
          <w:rFonts w:ascii="Times New Roman" w:hAnsi="Times New Roman" w:cs="Times New Roman"/>
          <w:i/>
          <w:sz w:val="14"/>
          <w:szCs w:val="14"/>
        </w:rPr>
        <w:t>bezdomnym kobietom, mężczyznom</w:t>
      </w:r>
    </w:p>
    <w:p w:rsidR="002E3E1E" w:rsidRPr="00403741" w:rsidRDefault="002E3E1E" w:rsidP="002E3E1E">
      <w:pPr>
        <w:spacing w:after="0"/>
        <w:ind w:left="7080"/>
        <w:jc w:val="right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403741">
        <w:rPr>
          <w:rFonts w:ascii="Times New Roman" w:hAnsi="Times New Roman"/>
          <w:color w:val="000000" w:themeColor="text1"/>
          <w:sz w:val="18"/>
          <w:szCs w:val="18"/>
        </w:rPr>
        <w:t xml:space="preserve">.......................................                                                        </w:t>
      </w:r>
    </w:p>
    <w:p w:rsidR="002E3E1E" w:rsidRPr="00403741" w:rsidRDefault="002E3E1E" w:rsidP="002E3E1E">
      <w:pPr>
        <w:rPr>
          <w:rFonts w:ascii="Times New Roman" w:hAnsi="Times New Roman"/>
          <w:color w:val="000000" w:themeColor="text1"/>
          <w:vertAlign w:val="superscript"/>
        </w:rPr>
      </w:pPr>
      <w:r w:rsidRPr="00403741">
        <w:rPr>
          <w:rFonts w:ascii="Times New Roman" w:hAnsi="Times New Roman"/>
          <w:color w:val="000000" w:themeColor="text1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2E3E1E" w:rsidRPr="00403741" w:rsidRDefault="002E3E1E" w:rsidP="002E3E1E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403741">
        <w:rPr>
          <w:rFonts w:ascii="Times New Roman" w:hAnsi="Times New Roman"/>
          <w:b/>
          <w:bCs/>
          <w:color w:val="000000" w:themeColor="text1"/>
          <w:sz w:val="32"/>
          <w:szCs w:val="32"/>
        </w:rPr>
        <w:t>O Ś W I A D C Z E N I E</w:t>
      </w:r>
    </w:p>
    <w:p w:rsidR="002E3E1E" w:rsidRPr="00403741" w:rsidRDefault="002E3E1E" w:rsidP="002E3E1E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2E3E1E" w:rsidRPr="00403741" w:rsidRDefault="002E3E1E" w:rsidP="002E3E1E">
      <w:pPr>
        <w:widowControl w:val="0"/>
        <w:tabs>
          <w:tab w:val="left" w:pos="600"/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Działając w imieniu i na rzecz* </w:t>
      </w:r>
    </w:p>
    <w:p w:rsidR="002E3E1E" w:rsidRPr="00403741" w:rsidRDefault="002E3E1E" w:rsidP="002E3E1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</w:t>
      </w:r>
      <w:r w:rsidRPr="00403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</w:t>
      </w:r>
      <w:r w:rsidRPr="00403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.................. </w:t>
      </w:r>
    </w:p>
    <w:p w:rsidR="002E3E1E" w:rsidRPr="00403741" w:rsidRDefault="002E3E1E" w:rsidP="002E3E1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  <w:t>(nazwa oraz dokładny adres Wykonawcy)</w:t>
      </w:r>
    </w:p>
    <w:p w:rsidR="002E3E1E" w:rsidRPr="00403741" w:rsidRDefault="002E3E1E" w:rsidP="002E3E1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</w:p>
    <w:p w:rsidR="002E3E1E" w:rsidRPr="00403741" w:rsidRDefault="002E3E1E" w:rsidP="002E3E1E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2E3E1E" w:rsidRPr="00403741" w:rsidRDefault="002E3E1E" w:rsidP="002E3E1E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2E3E1E" w:rsidRPr="00403741" w:rsidRDefault="002E3E1E" w:rsidP="002E3E1E">
      <w:pPr>
        <w:widowControl w:val="0"/>
        <w:tabs>
          <w:tab w:val="left" w:pos="600"/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oświadczam(y), iż na dzień składania ofert Wykonawca nie podlega wykluczeniu z postępowania o udzielenie zamówienia publicznego z powodów wskazanych w pkt. </w:t>
      </w:r>
      <w:r w:rsidR="00291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403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 ogłoszenia o zamówieniu.</w:t>
      </w:r>
    </w:p>
    <w:p w:rsidR="002E3E1E" w:rsidRPr="00403741" w:rsidRDefault="002E3E1E" w:rsidP="002E3E1E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E3E1E" w:rsidRPr="00403741" w:rsidRDefault="002E3E1E" w:rsidP="002E3E1E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E3E1E" w:rsidRPr="00403741" w:rsidRDefault="002E3E1E" w:rsidP="002E3E1E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E3E1E" w:rsidRPr="00403741" w:rsidRDefault="002E3E1E" w:rsidP="002E3E1E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E3E1E" w:rsidRPr="00403741" w:rsidRDefault="002E3E1E" w:rsidP="002E3E1E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E3E1E" w:rsidRPr="00403741" w:rsidRDefault="002E3E1E" w:rsidP="002E3E1E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E3E1E" w:rsidRPr="00403741" w:rsidRDefault="002E3E1E" w:rsidP="002E3E1E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403741">
        <w:rPr>
          <w:rFonts w:eastAsia="Times New Roman" w:cs="Times New Roman"/>
          <w:color w:val="000000" w:themeColor="text1"/>
          <w:lang w:eastAsia="pl-PL"/>
        </w:rPr>
        <w:t>...............................................                                                         …………………………………………..…………………</w:t>
      </w:r>
    </w:p>
    <w:p w:rsidR="002E3E1E" w:rsidRPr="00403741" w:rsidRDefault="002E3E1E" w:rsidP="002E3E1E">
      <w:pPr>
        <w:widowControl w:val="0"/>
        <w:tabs>
          <w:tab w:val="center" w:pos="1980"/>
          <w:tab w:val="left" w:pos="43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16"/>
          <w:szCs w:val="16"/>
          <w:lang w:eastAsia="pl-PL"/>
        </w:rPr>
      </w:pPr>
      <w:r w:rsidRPr="00403741">
        <w:rPr>
          <w:rFonts w:eastAsia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            (podpisy i pieczątki osób uprawnionych </w:t>
      </w:r>
    </w:p>
    <w:p w:rsidR="002E3E1E" w:rsidRPr="00403741" w:rsidRDefault="002E3E1E" w:rsidP="002E3E1E">
      <w:pPr>
        <w:widowControl w:val="0"/>
        <w:tabs>
          <w:tab w:val="center" w:pos="1980"/>
          <w:tab w:val="left" w:pos="4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16"/>
          <w:szCs w:val="16"/>
          <w:lang w:eastAsia="pl-PL"/>
        </w:rPr>
      </w:pPr>
      <w:r w:rsidRPr="00403741">
        <w:rPr>
          <w:rFonts w:eastAsia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</w:t>
      </w:r>
      <w:r w:rsidRPr="00403741">
        <w:rPr>
          <w:rFonts w:eastAsia="Times New Roman" w:cs="Times New Roman"/>
          <w:i/>
          <w:color w:val="000000" w:themeColor="text1"/>
          <w:sz w:val="16"/>
          <w:szCs w:val="16"/>
          <w:lang w:eastAsia="pl-PL"/>
        </w:rPr>
        <w:tab/>
        <w:t xml:space="preserve">                                                do występowania w imieniu Wykonawcy)</w:t>
      </w:r>
    </w:p>
    <w:p w:rsidR="002E3E1E" w:rsidRPr="00403741" w:rsidRDefault="002E3E1E" w:rsidP="002E3E1E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iCs/>
          <w:color w:val="000000" w:themeColor="text1"/>
          <w:sz w:val="16"/>
          <w:szCs w:val="16"/>
          <w:lang w:eastAsia="pl-PL"/>
        </w:rPr>
      </w:pPr>
    </w:p>
    <w:p w:rsidR="002E3E1E" w:rsidRPr="00403741" w:rsidRDefault="002E3E1E" w:rsidP="002E3E1E">
      <w:pPr>
        <w:suppressAutoHyphens w:val="0"/>
        <w:autoSpaceDN w:val="0"/>
        <w:spacing w:after="0" w:line="240" w:lineRule="auto"/>
        <w:rPr>
          <w:rFonts w:cs="Times New Roman"/>
          <w:i/>
          <w:color w:val="000000" w:themeColor="text1"/>
          <w:sz w:val="16"/>
          <w:szCs w:val="16"/>
          <w:lang w:eastAsia="en-US"/>
        </w:rPr>
      </w:pPr>
    </w:p>
    <w:p w:rsidR="002E3E1E" w:rsidRPr="00403741" w:rsidRDefault="002E3E1E" w:rsidP="002E3E1E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eastAsia="Times New Roman" w:cs="Times New Roman"/>
          <w:color w:val="000000" w:themeColor="text1"/>
          <w:lang w:eastAsia="pl-PL"/>
        </w:rPr>
      </w:pPr>
    </w:p>
    <w:p w:rsidR="002E3E1E" w:rsidRPr="00403741" w:rsidRDefault="002E3E1E" w:rsidP="002E3E1E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eastAsia="Times New Roman" w:cs="Times New Roman"/>
          <w:color w:val="000000" w:themeColor="text1"/>
          <w:lang w:eastAsia="pl-PL"/>
        </w:rPr>
      </w:pPr>
    </w:p>
    <w:p w:rsidR="002E3E1E" w:rsidRDefault="002E3E1E" w:rsidP="002E3E1E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91A8A" w:rsidRDefault="00291A8A" w:rsidP="002E3E1E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91A8A" w:rsidRDefault="00291A8A" w:rsidP="002E3E1E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91A8A" w:rsidRDefault="00291A8A" w:rsidP="002E3E1E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91A8A" w:rsidRDefault="00291A8A" w:rsidP="002E3E1E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91A8A" w:rsidRDefault="00291A8A" w:rsidP="002E3E1E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91A8A" w:rsidRPr="00403741" w:rsidRDefault="00291A8A" w:rsidP="00FE6C24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40374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*  </w:t>
      </w:r>
      <w:r w:rsidRPr="0040374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w przypadku Wykonawców wspólnie ubiegających się o zamówienie (np. konsorcjum, spółka cywilna tj. wspólnicy spółki cywilnej), każdy z 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2E3E1E" w:rsidRPr="00403741" w:rsidRDefault="002E3E1E" w:rsidP="002E3E1E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  <w:sectPr w:rsidR="002E3E1E" w:rsidRPr="00403741" w:rsidSect="00FB0E2C">
          <w:footerReference w:type="default" r:id="rId9"/>
          <w:pgSz w:w="11906" w:h="16838"/>
          <w:pgMar w:top="851" w:right="1700" w:bottom="1418" w:left="1418" w:header="397" w:footer="283" w:gutter="0"/>
          <w:cols w:space="708"/>
          <w:titlePg/>
          <w:docGrid w:linePitch="299"/>
        </w:sectPr>
      </w:pPr>
    </w:p>
    <w:p w:rsidR="002E3E1E" w:rsidRPr="00291A8A" w:rsidRDefault="002E3E1E" w:rsidP="002E3E1E">
      <w:pPr>
        <w:spacing w:after="0"/>
        <w:ind w:left="6372"/>
        <w:jc w:val="right"/>
        <w:rPr>
          <w:rFonts w:ascii="Times New Roman" w:hAnsi="Times New Roman"/>
          <w:bCs/>
          <w:color w:val="000000" w:themeColor="text1"/>
          <w:sz w:val="14"/>
          <w:szCs w:val="14"/>
        </w:rPr>
      </w:pPr>
      <w:r w:rsidRPr="00291A8A">
        <w:rPr>
          <w:rFonts w:ascii="Times New Roman" w:hAnsi="Times New Roman"/>
          <w:color w:val="000000" w:themeColor="text1"/>
          <w:sz w:val="14"/>
          <w:szCs w:val="14"/>
        </w:rPr>
        <w:lastRenderedPageBreak/>
        <w:t>Załącznik</w:t>
      </w:r>
      <w:r w:rsidRPr="00291A8A">
        <w:rPr>
          <w:rFonts w:ascii="Times New Roman" w:hAnsi="Times New Roman"/>
          <w:bCs/>
          <w:color w:val="000000" w:themeColor="text1"/>
          <w:sz w:val="14"/>
          <w:szCs w:val="14"/>
        </w:rPr>
        <w:t xml:space="preserve"> </w:t>
      </w:r>
      <w:r w:rsidRPr="00291A8A">
        <w:rPr>
          <w:rFonts w:ascii="Times New Roman" w:hAnsi="Times New Roman"/>
          <w:color w:val="000000" w:themeColor="text1"/>
          <w:sz w:val="14"/>
          <w:szCs w:val="14"/>
        </w:rPr>
        <w:t>nr</w:t>
      </w:r>
      <w:r w:rsidRPr="00291A8A">
        <w:rPr>
          <w:rFonts w:ascii="Times New Roman" w:hAnsi="Times New Roman"/>
          <w:bCs/>
          <w:color w:val="000000" w:themeColor="text1"/>
          <w:sz w:val="14"/>
          <w:szCs w:val="14"/>
        </w:rPr>
        <w:t xml:space="preserve"> 4</w:t>
      </w:r>
    </w:p>
    <w:p w:rsidR="0053298F" w:rsidRPr="00291A8A" w:rsidRDefault="002E3E1E" w:rsidP="0053298F">
      <w:pPr>
        <w:spacing w:after="0"/>
        <w:ind w:left="7080"/>
        <w:jc w:val="right"/>
        <w:rPr>
          <w:rFonts w:ascii="Times New Roman" w:hAnsi="Times New Roman"/>
          <w:bCs/>
          <w:color w:val="000000" w:themeColor="text1"/>
          <w:sz w:val="14"/>
          <w:szCs w:val="14"/>
        </w:rPr>
      </w:pPr>
      <w:r w:rsidRPr="00291A8A">
        <w:rPr>
          <w:rFonts w:ascii="Times New Roman" w:hAnsi="Times New Roman"/>
          <w:bCs/>
          <w:color w:val="000000" w:themeColor="text1"/>
          <w:sz w:val="14"/>
          <w:szCs w:val="14"/>
        </w:rPr>
        <w:t xml:space="preserve"> do ogłoszenia o zamówieniu  </w:t>
      </w:r>
      <w:r w:rsidR="0053298F" w:rsidRPr="00291A8A">
        <w:rPr>
          <w:rFonts w:ascii="Times New Roman" w:hAnsi="Times New Roman"/>
          <w:bCs/>
          <w:color w:val="000000" w:themeColor="text1"/>
          <w:sz w:val="14"/>
          <w:szCs w:val="14"/>
        </w:rPr>
        <w:t xml:space="preserve">na  </w:t>
      </w:r>
      <w:r w:rsidR="00291A8A" w:rsidRPr="00291A8A">
        <w:rPr>
          <w:rFonts w:ascii="Times New Roman" w:hAnsi="Times New Roman" w:cs="Times New Roman"/>
          <w:i/>
          <w:sz w:val="14"/>
          <w:szCs w:val="14"/>
        </w:rPr>
        <w:t xml:space="preserve">Udzielenie schronienia </w:t>
      </w:r>
      <w:r w:rsidR="00291A8A" w:rsidRPr="00291A8A">
        <w:rPr>
          <w:rFonts w:ascii="Times New Roman" w:hAnsi="Times New Roman" w:cs="Times New Roman"/>
          <w:bCs/>
          <w:i/>
          <w:color w:val="000000" w:themeColor="text1"/>
          <w:sz w:val="14"/>
          <w:szCs w:val="14"/>
        </w:rPr>
        <w:t xml:space="preserve">wraz z usługami opiekuńczymi </w:t>
      </w:r>
      <w:r w:rsidR="00291A8A" w:rsidRPr="00291A8A">
        <w:rPr>
          <w:rFonts w:ascii="Times New Roman" w:hAnsi="Times New Roman" w:cs="Times New Roman"/>
          <w:i/>
          <w:sz w:val="14"/>
          <w:szCs w:val="14"/>
        </w:rPr>
        <w:t>bezdomnym kobietom, mężczyznom</w:t>
      </w:r>
    </w:p>
    <w:p w:rsidR="002E3E1E" w:rsidRPr="00403741" w:rsidRDefault="002E3E1E" w:rsidP="002E3E1E">
      <w:pPr>
        <w:spacing w:after="0"/>
        <w:ind w:left="7080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>................................................................</w:t>
      </w: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 xml:space="preserve">             (pieczęć wykonawcy)</w:t>
      </w: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4037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Wykaz usług wykonanych w</w:t>
      </w:r>
      <w:r w:rsidRPr="004037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okresie ostatnich trzech lat przed upływem terminu składania ofert lub jeżeli okres prowadzenia działalności jest krótszy, to w tym okresie, wskazanych w pkt. </w:t>
      </w:r>
      <w:r w:rsidR="00291A8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7</w:t>
      </w:r>
      <w:r w:rsidRPr="004037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.1 lit. a) ogłoszenia o zamówieniu</w:t>
      </w:r>
    </w:p>
    <w:p w:rsidR="002E3E1E" w:rsidRPr="00403741" w:rsidRDefault="002E3E1E" w:rsidP="002E3E1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3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</w:p>
    <w:tbl>
      <w:tblPr>
        <w:tblW w:w="10264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2042"/>
        <w:gridCol w:w="1559"/>
        <w:gridCol w:w="1559"/>
        <w:gridCol w:w="1843"/>
      </w:tblGrid>
      <w:tr w:rsidR="00403741" w:rsidRPr="00403741" w:rsidTr="009A5F6D">
        <w:trPr>
          <w:cantSplit/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037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037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Zamawiający,</w:t>
            </w:r>
          </w:p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037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</w:t>
            </w:r>
          </w:p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037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A5F6D" w:rsidRPr="00403741" w:rsidRDefault="009A5F6D" w:rsidP="009A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037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Liczba osób bezdomnych, którym zapewniono schronienie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6D" w:rsidRPr="00403741" w:rsidRDefault="009A5F6D" w:rsidP="00925295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 w:rsidRPr="00403741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Czas trwania zamówienia (umowy)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F6D" w:rsidRPr="00403741" w:rsidRDefault="009A5F6D" w:rsidP="00925295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 w:rsidRPr="00403741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Wartość zamówienia</w:t>
            </w:r>
          </w:p>
        </w:tc>
      </w:tr>
      <w:tr w:rsidR="00403741" w:rsidRPr="00403741" w:rsidTr="009A5F6D">
        <w:trPr>
          <w:cantSplit/>
          <w:trHeight w:val="10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6D" w:rsidRPr="00403741" w:rsidRDefault="009A5F6D" w:rsidP="009A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037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6D" w:rsidRPr="00403741" w:rsidRDefault="009A5F6D" w:rsidP="00925295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 w:rsidRPr="00403741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D" w:rsidRPr="00403741" w:rsidRDefault="009A5F6D" w:rsidP="00367153">
            <w:pPr>
              <w:keepNext/>
              <w:widowControl w:val="0"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</w:p>
        </w:tc>
      </w:tr>
      <w:tr w:rsidR="00403741" w:rsidRPr="00403741" w:rsidTr="009A5F6D">
        <w:trPr>
          <w:cantSplit/>
          <w:trHeight w:val="4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D" w:rsidRPr="00403741" w:rsidRDefault="009A5F6D" w:rsidP="0092529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</w:tr>
    </w:tbl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</w:pPr>
      <w:r w:rsidRPr="0040374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 xml:space="preserve">UWAGA: Wykonawca do każdej z wykazanych usług musi dołączyć dowody potwierdzające ich należyte wykonanie lub wykonywanie </w:t>
      </w: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4037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W postępowaniu mogą wziąć udział Wykonawcy, którzy spełniają warunki dotyczące posiadania wiedzy i doświadczenia opisane w pkt. </w:t>
      </w:r>
      <w:r w:rsidR="00291A8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7</w:t>
      </w:r>
      <w:r w:rsidRPr="004037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.1 lit. a) ogłoszenia o zamówieniu tj.: poprzez wykazanie, że Wykonawca w okresie ostatnich trzech lat przed upływem terminu składania ofert lub jeżeli okres prowadzenia działalności jest krótszy to w tym okresie, wykonał lub wykonuje przynajmniej </w:t>
      </w:r>
      <w:r w:rsidR="00B4599D" w:rsidRPr="004037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jedną usługę</w:t>
      </w:r>
      <w:r w:rsidR="00D10F5B" w:rsidRPr="004037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tożsamą</w:t>
      </w:r>
      <w:r w:rsidRPr="004037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z przedmiotem ni</w:t>
      </w:r>
      <w:r w:rsidR="00B4599D" w:rsidRPr="004037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niejszego zamówienia, polegającą</w:t>
      </w:r>
      <w:r w:rsidRPr="004037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n</w:t>
      </w:r>
      <w:r w:rsidR="00B4599D" w:rsidRPr="004037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a</w:t>
      </w:r>
      <w:r w:rsidR="00B4599D" w:rsidRPr="004037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zapewnieniu schronienia co najmniej </w:t>
      </w:r>
      <w:r w:rsidR="00D22C21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B4599D" w:rsidRPr="004037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osobom bezdomnym</w:t>
      </w:r>
      <w:r w:rsidR="00B4599D" w:rsidRPr="004037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</w:t>
      </w:r>
      <w:r w:rsidRPr="0040374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w ramach jednej umowy.</w:t>
      </w: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  <w:r w:rsidRPr="0040374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>………………………….dn. …………………..</w:t>
      </w:r>
      <w:r w:rsidRPr="0040374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 w:rsidRPr="0040374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 w:rsidRPr="0040374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 w:rsidRPr="0040374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  <w:t xml:space="preserve">    …………………………………….</w:t>
      </w: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                 </w:t>
      </w:r>
      <w:r w:rsidRPr="00403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403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403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403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 xml:space="preserve">                                                      </w:t>
      </w:r>
      <w:r w:rsidRPr="00403741"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  <w:t xml:space="preserve">Podpis i pieczątka osoby uprawnionej do </w:t>
      </w:r>
    </w:p>
    <w:p w:rsidR="002E3E1E" w:rsidRPr="00403741" w:rsidRDefault="002E3E1E" w:rsidP="002E3E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</w:pPr>
      <w:r w:rsidRPr="00403741"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występowania w imieniu wykonawcy</w:t>
      </w: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E3E1E" w:rsidRPr="00403741" w:rsidRDefault="002E3E1E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B4599D" w:rsidRPr="00403741" w:rsidRDefault="00B4599D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B4599D" w:rsidRDefault="00B4599D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864FCC" w:rsidRDefault="00864FCC" w:rsidP="00864FCC">
      <w:pPr>
        <w:spacing w:after="0"/>
        <w:ind w:left="6372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291A8A" w:rsidRDefault="00291A8A" w:rsidP="00864FCC">
      <w:pPr>
        <w:spacing w:after="0"/>
        <w:ind w:left="6372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765FB1" w:rsidRDefault="00765FB1" w:rsidP="00864FCC">
      <w:pPr>
        <w:spacing w:after="0"/>
        <w:ind w:left="6372"/>
        <w:jc w:val="right"/>
        <w:rPr>
          <w:rFonts w:ascii="Times New Roman" w:hAnsi="Times New Roman"/>
          <w:color w:val="000000"/>
          <w:sz w:val="14"/>
          <w:szCs w:val="14"/>
        </w:rPr>
      </w:pPr>
    </w:p>
    <w:p w:rsidR="00765FB1" w:rsidRDefault="00765FB1" w:rsidP="00864FCC">
      <w:pPr>
        <w:spacing w:after="0"/>
        <w:ind w:left="6372"/>
        <w:jc w:val="right"/>
        <w:rPr>
          <w:rFonts w:ascii="Times New Roman" w:hAnsi="Times New Roman"/>
          <w:color w:val="000000"/>
          <w:sz w:val="14"/>
          <w:szCs w:val="14"/>
        </w:rPr>
      </w:pPr>
    </w:p>
    <w:p w:rsidR="00765FB1" w:rsidRDefault="00765FB1" w:rsidP="00864FCC">
      <w:pPr>
        <w:spacing w:after="0"/>
        <w:ind w:left="6372"/>
        <w:jc w:val="right"/>
        <w:rPr>
          <w:rFonts w:ascii="Times New Roman" w:hAnsi="Times New Roman"/>
          <w:color w:val="000000"/>
          <w:sz w:val="14"/>
          <w:szCs w:val="14"/>
        </w:rPr>
      </w:pPr>
    </w:p>
    <w:p w:rsidR="00765FB1" w:rsidRDefault="00765FB1" w:rsidP="00864FCC">
      <w:pPr>
        <w:spacing w:after="0"/>
        <w:ind w:left="6372"/>
        <w:jc w:val="right"/>
        <w:rPr>
          <w:rFonts w:ascii="Times New Roman" w:hAnsi="Times New Roman"/>
          <w:color w:val="000000"/>
          <w:sz w:val="14"/>
          <w:szCs w:val="14"/>
        </w:rPr>
      </w:pPr>
    </w:p>
    <w:p w:rsidR="00864FCC" w:rsidRPr="00291A8A" w:rsidRDefault="00864FCC" w:rsidP="00864FCC">
      <w:pPr>
        <w:spacing w:after="0"/>
        <w:ind w:left="6372"/>
        <w:jc w:val="right"/>
        <w:rPr>
          <w:rFonts w:ascii="Times New Roman" w:hAnsi="Times New Roman"/>
          <w:bCs/>
          <w:color w:val="000000"/>
          <w:sz w:val="14"/>
          <w:szCs w:val="14"/>
        </w:rPr>
      </w:pPr>
      <w:r w:rsidRPr="00291A8A">
        <w:rPr>
          <w:rFonts w:ascii="Times New Roman" w:hAnsi="Times New Roman"/>
          <w:color w:val="000000"/>
          <w:sz w:val="14"/>
          <w:szCs w:val="14"/>
        </w:rPr>
        <w:lastRenderedPageBreak/>
        <w:t>Załącznik</w:t>
      </w:r>
      <w:r w:rsidRPr="00291A8A">
        <w:rPr>
          <w:rFonts w:ascii="Times New Roman" w:hAnsi="Times New Roman"/>
          <w:bCs/>
          <w:color w:val="000000"/>
          <w:sz w:val="14"/>
          <w:szCs w:val="14"/>
        </w:rPr>
        <w:t xml:space="preserve"> </w:t>
      </w:r>
      <w:r w:rsidRPr="00291A8A">
        <w:rPr>
          <w:rFonts w:ascii="Times New Roman" w:hAnsi="Times New Roman"/>
          <w:color w:val="000000"/>
          <w:sz w:val="14"/>
          <w:szCs w:val="14"/>
        </w:rPr>
        <w:t>nr</w:t>
      </w:r>
      <w:r w:rsidRPr="00291A8A">
        <w:rPr>
          <w:rFonts w:ascii="Times New Roman" w:hAnsi="Times New Roman"/>
          <w:bCs/>
          <w:color w:val="000000"/>
          <w:sz w:val="14"/>
          <w:szCs w:val="14"/>
        </w:rPr>
        <w:t xml:space="preserve"> 5</w:t>
      </w:r>
    </w:p>
    <w:p w:rsidR="00864FCC" w:rsidRPr="00291A8A" w:rsidRDefault="00864FCC" w:rsidP="00864FCC">
      <w:pPr>
        <w:spacing w:after="0"/>
        <w:ind w:left="7080"/>
        <w:jc w:val="right"/>
        <w:rPr>
          <w:rFonts w:ascii="Times New Roman" w:hAnsi="Times New Roman"/>
          <w:bCs/>
          <w:color w:val="000000"/>
          <w:sz w:val="14"/>
          <w:szCs w:val="14"/>
        </w:rPr>
      </w:pPr>
      <w:r w:rsidRPr="00291A8A">
        <w:rPr>
          <w:rFonts w:ascii="Times New Roman" w:hAnsi="Times New Roman"/>
          <w:bCs/>
          <w:color w:val="000000"/>
          <w:sz w:val="14"/>
          <w:szCs w:val="14"/>
        </w:rPr>
        <w:t xml:space="preserve">do ogłoszenia o zamówieniu  na  </w:t>
      </w:r>
      <w:r w:rsidR="00291A8A" w:rsidRPr="00291A8A">
        <w:rPr>
          <w:rFonts w:ascii="Times New Roman" w:hAnsi="Times New Roman" w:cs="Times New Roman"/>
          <w:i/>
          <w:sz w:val="14"/>
          <w:szCs w:val="14"/>
        </w:rPr>
        <w:t xml:space="preserve">Udzielenie schronienia </w:t>
      </w:r>
      <w:r w:rsidR="00291A8A" w:rsidRPr="00291A8A">
        <w:rPr>
          <w:rFonts w:ascii="Times New Roman" w:hAnsi="Times New Roman" w:cs="Times New Roman"/>
          <w:bCs/>
          <w:i/>
          <w:color w:val="000000" w:themeColor="text1"/>
          <w:sz w:val="14"/>
          <w:szCs w:val="14"/>
        </w:rPr>
        <w:t xml:space="preserve">wraz z usługami opiekuńczymi </w:t>
      </w:r>
      <w:r w:rsidR="00291A8A" w:rsidRPr="00291A8A">
        <w:rPr>
          <w:rFonts w:ascii="Times New Roman" w:hAnsi="Times New Roman" w:cs="Times New Roman"/>
          <w:i/>
          <w:sz w:val="14"/>
          <w:szCs w:val="14"/>
        </w:rPr>
        <w:t>bezdomnym kobietom, mężczyznom</w:t>
      </w:r>
    </w:p>
    <w:p w:rsidR="00864FCC" w:rsidRPr="00A26E5C" w:rsidRDefault="00864FCC" w:rsidP="00864FCC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32"/>
          <w:szCs w:val="32"/>
        </w:rPr>
      </w:pPr>
    </w:p>
    <w:p w:rsidR="00864FCC" w:rsidRPr="00A26E5C" w:rsidRDefault="00864FCC" w:rsidP="00864FC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A26E5C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................................................................</w:t>
      </w:r>
    </w:p>
    <w:p w:rsidR="00864FCC" w:rsidRPr="00A26E5C" w:rsidRDefault="00864FCC" w:rsidP="00864FC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A26E5C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            (pieczęć wykonawcy)</w:t>
      </w:r>
    </w:p>
    <w:p w:rsidR="00864FCC" w:rsidRPr="00A26E5C" w:rsidRDefault="00864FCC" w:rsidP="00864FCC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32"/>
          <w:szCs w:val="32"/>
        </w:rPr>
      </w:pPr>
    </w:p>
    <w:p w:rsidR="00864FCC" w:rsidRPr="00A26E5C" w:rsidRDefault="00864FCC" w:rsidP="00864FCC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32"/>
          <w:szCs w:val="32"/>
        </w:rPr>
      </w:pPr>
    </w:p>
    <w:p w:rsidR="00864FCC" w:rsidRPr="00A26E5C" w:rsidRDefault="00864FCC" w:rsidP="00864FCC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32"/>
          <w:szCs w:val="32"/>
        </w:rPr>
      </w:pPr>
      <w:r w:rsidRPr="00A26E5C">
        <w:rPr>
          <w:rFonts w:ascii="Times New Roman" w:eastAsia="Andale Sans UI" w:hAnsi="Times New Roman" w:cs="Times New Roman"/>
          <w:b/>
          <w:color w:val="000000"/>
          <w:kern w:val="1"/>
          <w:sz w:val="32"/>
          <w:szCs w:val="32"/>
        </w:rPr>
        <w:t>OŚWIADCZENIE</w:t>
      </w:r>
    </w:p>
    <w:p w:rsidR="00864FCC" w:rsidRPr="00A26E5C" w:rsidRDefault="00864FCC" w:rsidP="00864FCC">
      <w:pPr>
        <w:widowControl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0"/>
          <w:szCs w:val="20"/>
        </w:rPr>
      </w:pPr>
    </w:p>
    <w:p w:rsidR="00864FCC" w:rsidRPr="00A26E5C" w:rsidRDefault="00864FCC" w:rsidP="00864FCC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4FCC" w:rsidRPr="00A26E5C" w:rsidRDefault="00864FCC" w:rsidP="00864FCC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5C">
        <w:rPr>
          <w:rFonts w:ascii="Times New Roman" w:hAnsi="Times New Roman" w:cs="Times New Roman"/>
          <w:color w:val="000000"/>
          <w:sz w:val="24"/>
          <w:szCs w:val="24"/>
        </w:rPr>
        <w:t>Składając ofertę w postępowaniu o udzielenie zamówienia publicznego na realizację zadania pod nazwą: „</w:t>
      </w:r>
      <w:r w:rsidRPr="00D85D7B">
        <w:rPr>
          <w:rFonts w:ascii="Times New Roman" w:hAnsi="Times New Roman" w:cs="Times New Roman"/>
          <w:b/>
          <w:i/>
        </w:rPr>
        <w:t xml:space="preserve">Udzielenie schronienia </w:t>
      </w:r>
      <w:r w:rsidRPr="00D85D7B">
        <w:rPr>
          <w:rFonts w:ascii="Times New Roman" w:hAnsi="Times New Roman" w:cs="Times New Roman"/>
          <w:b/>
          <w:bCs/>
          <w:i/>
          <w:color w:val="000000" w:themeColor="text1"/>
        </w:rPr>
        <w:t xml:space="preserve">wraz z usługami opiekuńczymi </w:t>
      </w:r>
      <w:r w:rsidRPr="00D85D7B">
        <w:rPr>
          <w:rFonts w:ascii="Times New Roman" w:hAnsi="Times New Roman" w:cs="Times New Roman"/>
          <w:b/>
          <w:i/>
        </w:rPr>
        <w:t>bezdomnym kobietom, mężczyznom</w:t>
      </w:r>
      <w:r w:rsidRPr="00A26E5C">
        <w:rPr>
          <w:rFonts w:ascii="Times New Roman" w:hAnsi="Times New Roman" w:cs="Times New Roman"/>
          <w:color w:val="000000"/>
          <w:sz w:val="24"/>
          <w:szCs w:val="24"/>
        </w:rPr>
        <w:t xml:space="preserve">”, oświadczam, że dysponuję osobami, które spełniają wymogi określone w pkt. </w:t>
      </w:r>
      <w:r w:rsidR="00AD341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26E5C">
        <w:rPr>
          <w:rFonts w:ascii="Times New Roman" w:hAnsi="Times New Roman" w:cs="Times New Roman"/>
          <w:color w:val="000000"/>
          <w:sz w:val="24"/>
          <w:szCs w:val="24"/>
        </w:rPr>
        <w:t>.1 b) ogłoszenia o zamówieniu</w:t>
      </w:r>
      <w:r w:rsidR="00AD3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4FCC" w:rsidRPr="00A26E5C" w:rsidRDefault="00864FCC" w:rsidP="00864FCC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864FCC" w:rsidRPr="00A26E5C" w:rsidRDefault="00864FCC" w:rsidP="00864FCC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864FCC" w:rsidRDefault="00864FCC" w:rsidP="00864F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D3411" w:rsidRDefault="00AD3411" w:rsidP="00864F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D3411" w:rsidRDefault="00AD3411" w:rsidP="00864F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D3411" w:rsidRDefault="00AD3411" w:rsidP="00864F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D3411" w:rsidRDefault="00AD3411" w:rsidP="00864F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D3411" w:rsidRDefault="00AD3411" w:rsidP="00864F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D3411" w:rsidRDefault="00AD3411" w:rsidP="00864F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D3411" w:rsidRDefault="00AD3411" w:rsidP="00864F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D3411" w:rsidRDefault="00AD3411" w:rsidP="00864F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D3411" w:rsidRPr="00A26E5C" w:rsidRDefault="00AD3411" w:rsidP="00864FCC">
      <w:pPr>
        <w:widowControl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0"/>
          <w:szCs w:val="20"/>
        </w:rPr>
      </w:pPr>
    </w:p>
    <w:p w:rsidR="00864FCC" w:rsidRPr="00A26E5C" w:rsidRDefault="00864FCC" w:rsidP="00864FCC">
      <w:pPr>
        <w:widowControl w:val="0"/>
        <w:spacing w:after="0" w:line="240" w:lineRule="auto"/>
        <w:rPr>
          <w:rFonts w:ascii="Times New Roman" w:eastAsia="Times New Roman" w:hAnsi="Times New Roman" w:cs="Tahoma"/>
          <w:i/>
          <w:iCs/>
          <w:color w:val="000000"/>
          <w:kern w:val="1"/>
          <w:sz w:val="20"/>
          <w:szCs w:val="20"/>
        </w:rPr>
      </w:pPr>
      <w:r w:rsidRPr="00A26E5C">
        <w:rPr>
          <w:rFonts w:ascii="Times New Roman" w:eastAsia="Andale Sans UI" w:hAnsi="Times New Roman" w:cs="Times New Roman"/>
          <w:b/>
          <w:color w:val="000000"/>
          <w:kern w:val="1"/>
          <w:sz w:val="20"/>
          <w:szCs w:val="20"/>
        </w:rPr>
        <w:t>Art. 233</w:t>
      </w:r>
      <w:r w:rsidRPr="00A26E5C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 xml:space="preserve"> § 1 Kodeksu karnego (Dz. U. z 1997 r. nr 88, poz. 553 z </w:t>
      </w:r>
      <w:proofErr w:type="spellStart"/>
      <w:r w:rsidRPr="00A26E5C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późn</w:t>
      </w:r>
      <w:proofErr w:type="spellEnd"/>
      <w:r w:rsidRPr="00A26E5C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. zm.) stanowi:</w:t>
      </w:r>
    </w:p>
    <w:p w:rsidR="00864FCC" w:rsidRPr="00A26E5C" w:rsidRDefault="00864FCC" w:rsidP="00864FCC">
      <w:pPr>
        <w:widowControl w:val="0"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A26E5C">
        <w:rPr>
          <w:rFonts w:ascii="Times New Roman" w:eastAsia="Times New Roman" w:hAnsi="Times New Roman" w:cs="Tahoma"/>
          <w:i/>
          <w:iCs/>
          <w:color w:val="000000"/>
          <w:kern w:val="1"/>
          <w:sz w:val="20"/>
          <w:szCs w:val="20"/>
        </w:rPr>
        <w:t>Kto składając zeznanie mające służyć za dowód w postępowaniu sądowym lub innym postępowaniu prowadzonym na podstawie ustawy, zeznaje nieprawdę lub zataja prawdę, podlega karze pozbawienia wolności do lat 3.</w:t>
      </w:r>
    </w:p>
    <w:p w:rsidR="00864FCC" w:rsidRPr="00A26E5C" w:rsidRDefault="00864FCC" w:rsidP="00864FCC">
      <w:pPr>
        <w:widowControl w:val="0"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</w:p>
    <w:p w:rsidR="00864FCC" w:rsidRPr="00A26E5C" w:rsidRDefault="00864FCC" w:rsidP="00864FCC">
      <w:pPr>
        <w:widowControl w:val="0"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A26E5C">
        <w:rPr>
          <w:rFonts w:ascii="Times New Roman" w:eastAsia="Andale Sans UI" w:hAnsi="Times New Roman" w:cs="Tahoma"/>
          <w:b/>
          <w:bCs/>
          <w:color w:val="000000"/>
          <w:kern w:val="1"/>
          <w:sz w:val="20"/>
          <w:szCs w:val="20"/>
        </w:rPr>
        <w:t>Art. 297.</w:t>
      </w:r>
      <w:r w:rsidRPr="00A26E5C">
        <w:rPr>
          <w:rFonts w:ascii="Times New Roman" w:eastAsia="Andale Sans UI" w:hAnsi="Times New Roman" w:cs="Tahoma"/>
          <w:color w:val="000000"/>
          <w:kern w:val="1"/>
          <w:sz w:val="20"/>
          <w:szCs w:val="20"/>
        </w:rPr>
        <w:t xml:space="preserve">  § 1 . Kodeksu karnego (Dz. U. z 1997 r. nr 88, poz. 553 z </w:t>
      </w:r>
      <w:proofErr w:type="spellStart"/>
      <w:r w:rsidRPr="00A26E5C">
        <w:rPr>
          <w:rFonts w:ascii="Times New Roman" w:eastAsia="Andale Sans UI" w:hAnsi="Times New Roman" w:cs="Tahoma"/>
          <w:color w:val="000000"/>
          <w:kern w:val="1"/>
          <w:sz w:val="20"/>
          <w:szCs w:val="20"/>
        </w:rPr>
        <w:t>późn</w:t>
      </w:r>
      <w:proofErr w:type="spellEnd"/>
      <w:r w:rsidRPr="00A26E5C">
        <w:rPr>
          <w:rFonts w:ascii="Times New Roman" w:eastAsia="Andale Sans UI" w:hAnsi="Times New Roman" w:cs="Tahoma"/>
          <w:color w:val="000000"/>
          <w:kern w:val="1"/>
          <w:sz w:val="20"/>
          <w:szCs w:val="20"/>
        </w:rPr>
        <w:t xml:space="preserve">. zm.) stanowi:                                                                   </w:t>
      </w:r>
      <w:r w:rsidRPr="00A26E5C">
        <w:rPr>
          <w:rFonts w:ascii="Times New Roman" w:eastAsia="Andale Sans UI" w:hAnsi="Times New Roman" w:cs="Tahoma"/>
          <w:i/>
          <w:iCs/>
          <w:color w:val="000000"/>
          <w:kern w:val="1"/>
          <w:sz w:val="20"/>
          <w:szCs w:val="20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864FCC" w:rsidRPr="00A26E5C" w:rsidRDefault="00864FCC" w:rsidP="00864FCC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</w:p>
    <w:p w:rsidR="00864FCC" w:rsidRPr="00A26E5C" w:rsidRDefault="00864FCC" w:rsidP="00864F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</w:rPr>
      </w:pPr>
      <w:r w:rsidRPr="00A26E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Oświadczam, że zapoznałem się z treścią art. 233 § 1 oraz</w:t>
      </w:r>
      <w:r w:rsidRPr="00A26E5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 </w:t>
      </w:r>
      <w:r w:rsidRPr="00A26E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297 § 1  </w:t>
      </w:r>
      <w:r w:rsidRPr="00A26E5C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</w:rPr>
        <w:t xml:space="preserve">Kodeksu karnego </w:t>
      </w:r>
      <w:r w:rsidRPr="00A26E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i  własnoręcznym podpisem potwierdzam prawdziwość złożonego oświadczenia.</w:t>
      </w:r>
    </w:p>
    <w:p w:rsidR="00864FCC" w:rsidRPr="00A26E5C" w:rsidRDefault="00864FCC" w:rsidP="00864FC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6E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864FCC" w:rsidRPr="00A26E5C" w:rsidRDefault="00864FCC" w:rsidP="00864FC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4FCC" w:rsidRPr="00A26E5C" w:rsidRDefault="00864FCC" w:rsidP="00864FC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4FCC" w:rsidRPr="00A26E5C" w:rsidRDefault="00864FCC" w:rsidP="00864FC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4FCC" w:rsidRPr="00A26E5C" w:rsidRDefault="00864FCC" w:rsidP="00864FCC">
      <w:pPr>
        <w:tabs>
          <w:tab w:val="center" w:pos="1980"/>
          <w:tab w:val="left" w:pos="637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6E5C">
        <w:rPr>
          <w:rFonts w:ascii="Times New Roman" w:hAnsi="Times New Roman"/>
          <w:color w:val="000000"/>
          <w:sz w:val="24"/>
          <w:szCs w:val="24"/>
        </w:rPr>
        <w:t>....................................... dnia .......................                          ...............................................</w:t>
      </w:r>
    </w:p>
    <w:p w:rsidR="00864FCC" w:rsidRPr="00A26E5C" w:rsidRDefault="00864FCC" w:rsidP="00864FCC">
      <w:pPr>
        <w:tabs>
          <w:tab w:val="center" w:pos="1980"/>
          <w:tab w:val="left" w:pos="6375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A26E5C">
        <w:rPr>
          <w:rFonts w:ascii="Times New Roman" w:hAnsi="Times New Roman"/>
          <w:i/>
          <w:color w:val="000000"/>
          <w:sz w:val="18"/>
          <w:szCs w:val="18"/>
        </w:rPr>
        <w:t xml:space="preserve">          (miejscowość)                                (data)                                                      (podpis i pieczątka osoby uprawnionej </w:t>
      </w:r>
    </w:p>
    <w:p w:rsidR="00864FCC" w:rsidRDefault="00864FCC" w:rsidP="00864FCC">
      <w:pPr>
        <w:tabs>
          <w:tab w:val="center" w:pos="1980"/>
          <w:tab w:val="left" w:pos="6375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A26E5C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    do występowania w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imieni</w:t>
      </w:r>
      <w:proofErr w:type="spellEnd"/>
    </w:p>
    <w:p w:rsidR="00864FCC" w:rsidRPr="00864FCC" w:rsidRDefault="00864FCC" w:rsidP="00864FCC">
      <w:pPr>
        <w:tabs>
          <w:tab w:val="center" w:pos="1980"/>
          <w:tab w:val="left" w:pos="6375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B4599D" w:rsidRPr="00403741" w:rsidRDefault="00B4599D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B4599D" w:rsidRPr="00403741" w:rsidRDefault="00B4599D" w:rsidP="002E3E1E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1E0A57" w:rsidRPr="00403741" w:rsidRDefault="001E0A57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5FB1" w:rsidRDefault="001E0A57" w:rsidP="00765FB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03741"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="00B4599D" w:rsidRPr="00403741"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          </w:t>
      </w:r>
    </w:p>
    <w:p w:rsidR="00765FB1" w:rsidRDefault="00765FB1" w:rsidP="00765FB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765FB1" w:rsidRDefault="00765FB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765FB1" w:rsidRDefault="00765FB1" w:rsidP="0034763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</w:pPr>
      <w:bookmarkStart w:id="0" w:name="_GoBack"/>
      <w:bookmarkEnd w:id="0"/>
    </w:p>
    <w:sectPr w:rsidR="00765FB1" w:rsidSect="00765FB1">
      <w:headerReference w:type="default" r:id="rId10"/>
      <w:footerReference w:type="default" r:id="rId11"/>
      <w:pgSz w:w="11905" w:h="16837"/>
      <w:pgMar w:top="340" w:right="1417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D7" w:rsidRDefault="00B52AD7">
      <w:pPr>
        <w:spacing w:after="0" w:line="240" w:lineRule="auto"/>
      </w:pPr>
      <w:r>
        <w:separator/>
      </w:r>
    </w:p>
  </w:endnote>
  <w:endnote w:type="continuationSeparator" w:id="0">
    <w:p w:rsidR="00B52AD7" w:rsidRDefault="00B5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D7" w:rsidRDefault="00B52AD7" w:rsidP="00115B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763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D7" w:rsidRDefault="00B52AD7" w:rsidP="00765FB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4763E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D7" w:rsidRDefault="00B52AD7">
      <w:pPr>
        <w:spacing w:after="0" w:line="240" w:lineRule="auto"/>
      </w:pPr>
      <w:r>
        <w:separator/>
      </w:r>
    </w:p>
  </w:footnote>
  <w:footnote w:type="continuationSeparator" w:id="0">
    <w:p w:rsidR="00B52AD7" w:rsidRDefault="00B5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D7" w:rsidRDefault="00B52AD7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1E3E08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b w:val="0"/>
        <w:bCs w:val="0"/>
      </w:r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trike w:val="0"/>
        <w:dstrike w:val="0"/>
      </w:rPr>
    </w:lvl>
  </w:abstractNum>
  <w:abstractNum w:abstractNumId="7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</w:rPr>
    </w:lvl>
  </w:abstractNum>
  <w:abstractNum w:abstractNumId="8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84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44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04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64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24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784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144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04" w:hanging="36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0B"/>
    <w:multiLevelType w:val="singleLevel"/>
    <w:tmpl w:val="0000000B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/>
      </w:rPr>
    </w:lvl>
  </w:abstractNum>
  <w:abstractNum w:abstractNumId="12">
    <w:nsid w:val="0000000C"/>
    <w:multiLevelType w:val="singleLevel"/>
    <w:tmpl w:val="4A1ECD44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</w:rPr>
    </w:lvl>
  </w:abstractNum>
  <w:abstractNum w:abstractNumId="13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5">
    <w:nsid w:val="0000000F"/>
    <w:multiLevelType w:val="singleLevel"/>
    <w:tmpl w:val="0000000F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</w:rPr>
    </w:lvl>
  </w:abstractNum>
  <w:abstractNum w:abstractNumId="17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18">
    <w:nsid w:val="00000012"/>
    <w:multiLevelType w:val="singleLevel"/>
    <w:tmpl w:val="00000012"/>
    <w:name w:val="WW8Num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</w:abstractNum>
  <w:abstractNum w:abstractNumId="19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</w:abstractNum>
  <w:abstractNum w:abstractNumId="20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color w:val="auto"/>
      </w:rPr>
    </w:lvl>
  </w:abstractNum>
  <w:abstractNum w:abstractNumId="21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22">
    <w:nsid w:val="00000016"/>
    <w:multiLevelType w:val="singleLevel"/>
    <w:tmpl w:val="66F64E7C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</w:abstractNum>
  <w:abstractNum w:abstractNumId="23">
    <w:nsid w:val="00000017"/>
    <w:multiLevelType w:val="single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</w:abstractNum>
  <w:abstractNum w:abstractNumId="24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5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6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7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28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9">
    <w:nsid w:val="0000001D"/>
    <w:multiLevelType w:val="singleLevel"/>
    <w:tmpl w:val="0000001D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72" w:hanging="360"/>
      </w:pPr>
      <w:rPr>
        <w:rFonts w:ascii="Times New Roman" w:hAnsi="Times New Roman" w:cs="Times New Roman"/>
      </w:rPr>
    </w:lvl>
  </w:abstractNum>
  <w:abstractNum w:abstractNumId="30">
    <w:nsid w:val="0000001E"/>
    <w:multiLevelType w:val="singleLevel"/>
    <w:tmpl w:val="0000001E"/>
    <w:name w:val="WW8Num3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i w:val="0"/>
        <w:iCs w:val="0"/>
      </w:rPr>
    </w:lvl>
  </w:abstractNum>
  <w:abstractNum w:abstractNumId="31">
    <w:nsid w:val="0000001F"/>
    <w:multiLevelType w:val="singleLevel"/>
    <w:tmpl w:val="0000001F"/>
    <w:name w:val="WW8Num3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</w:abstractNum>
  <w:abstractNum w:abstractNumId="32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33">
    <w:nsid w:val="00000021"/>
    <w:multiLevelType w:val="singleLevel"/>
    <w:tmpl w:val="00000021"/>
    <w:name w:val="WW8Num35"/>
    <w:lvl w:ilvl="0">
      <w:start w:val="1"/>
      <w:numFmt w:val="upperRoman"/>
      <w:lvlText w:val="%1."/>
      <w:lvlJc w:val="righ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34">
    <w:nsid w:val="00000022"/>
    <w:multiLevelType w:val="singleLevel"/>
    <w:tmpl w:val="00000022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5">
    <w:nsid w:val="00000023"/>
    <w:multiLevelType w:val="singleLevel"/>
    <w:tmpl w:val="00000023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6">
    <w:nsid w:val="00000024"/>
    <w:multiLevelType w:val="single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7">
    <w:nsid w:val="00000025"/>
    <w:multiLevelType w:val="singleLevel"/>
    <w:tmpl w:val="00000025"/>
    <w:name w:val="WW8Num39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i w:val="0"/>
        <w:iCs w:val="0"/>
      </w:rPr>
    </w:lvl>
  </w:abstractNum>
  <w:abstractNum w:abstractNumId="38">
    <w:nsid w:val="00000026"/>
    <w:multiLevelType w:val="single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39">
    <w:nsid w:val="00000027"/>
    <w:multiLevelType w:val="singleLevel"/>
    <w:tmpl w:val="00000027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/>
      </w:rPr>
    </w:lvl>
  </w:abstractNum>
  <w:abstractNum w:abstractNumId="40">
    <w:nsid w:val="00000028"/>
    <w:multiLevelType w:val="singleLevel"/>
    <w:tmpl w:val="00000028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ascii="Times New Roman" w:hAnsi="Times New Roman" w:cs="Times New Roman"/>
      </w:rPr>
    </w:lvl>
  </w:abstractNum>
  <w:abstractNum w:abstractNumId="41">
    <w:nsid w:val="00000029"/>
    <w:multiLevelType w:val="single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2">
    <w:nsid w:val="0000002A"/>
    <w:multiLevelType w:val="singleLevel"/>
    <w:tmpl w:val="0000002A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43">
    <w:nsid w:val="0000002B"/>
    <w:multiLevelType w:val="singleLevel"/>
    <w:tmpl w:val="0000002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4">
    <w:nsid w:val="0000002C"/>
    <w:multiLevelType w:val="single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5">
    <w:nsid w:val="0000002D"/>
    <w:multiLevelType w:val="single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</w:rPr>
    </w:lvl>
  </w:abstractNum>
  <w:abstractNum w:abstractNumId="46">
    <w:nsid w:val="0000002E"/>
    <w:multiLevelType w:val="single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612" w:hanging="360"/>
      </w:pPr>
      <w:rPr>
        <w:rFonts w:ascii="Times New Roman" w:hAnsi="Times New Roman" w:cs="Times New Roman"/>
      </w:rPr>
    </w:lvl>
  </w:abstractNum>
  <w:abstractNum w:abstractNumId="47">
    <w:nsid w:val="0000002F"/>
    <w:multiLevelType w:val="singleLevel"/>
    <w:tmpl w:val="0000002F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bCs/>
      </w:rPr>
    </w:lvl>
  </w:abstractNum>
  <w:abstractNum w:abstractNumId="48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482" w:hanging="34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2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02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562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922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282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42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002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362" w:hanging="360"/>
      </w:pPr>
      <w:rPr>
        <w:rFonts w:ascii="Times New Roman" w:hAnsi="Times New Roman" w:cs="Times New Roman"/>
      </w:rPr>
    </w:lvl>
  </w:abstractNum>
  <w:abstractNum w:abstractNumId="49">
    <w:nsid w:val="00000031"/>
    <w:multiLevelType w:val="multilevel"/>
    <w:tmpl w:val="00000031"/>
    <w:name w:val="WW8Num51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30" w:hanging="450"/>
      </w:pPr>
      <w:rPr>
        <w:rFonts w:ascii="Times New Roman" w:hAnsi="Times New Roman" w:cs="Times New Roman"/>
        <w:b/>
        <w:bCs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1440"/>
      </w:pPr>
      <w:rPr>
        <w:rFonts w:ascii="Times New Roman" w:hAnsi="Times New Roman" w:cs="Times New Roman"/>
        <w:b/>
        <w:bCs/>
      </w:rPr>
    </w:lvl>
  </w:abstractNum>
  <w:abstractNum w:abstractNumId="50">
    <w:nsid w:val="00000032"/>
    <w:multiLevelType w:val="singleLevel"/>
    <w:tmpl w:val="00000032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</w:abstractNum>
  <w:abstractNum w:abstractNumId="51">
    <w:nsid w:val="00000033"/>
    <w:multiLevelType w:val="single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52">
    <w:nsid w:val="00000034"/>
    <w:multiLevelType w:val="multilevel"/>
    <w:tmpl w:val="0000003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2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4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0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20" w:hanging="360"/>
      </w:pPr>
      <w:rPr>
        <w:rFonts w:ascii="Times New Roman" w:hAnsi="Times New Roman" w:cs="Times New Roman"/>
      </w:rPr>
    </w:lvl>
  </w:abstractNum>
  <w:abstractNum w:abstractNumId="53">
    <w:nsid w:val="00000035"/>
    <w:multiLevelType w:val="multilevel"/>
    <w:tmpl w:val="00000035"/>
    <w:name w:val="WW8Num55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2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4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0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20" w:hanging="360"/>
      </w:pPr>
      <w:rPr>
        <w:rFonts w:ascii="Times New Roman" w:hAnsi="Times New Roman" w:cs="Times New Roman"/>
      </w:rPr>
    </w:lvl>
  </w:abstractNum>
  <w:abstractNum w:abstractNumId="54">
    <w:nsid w:val="00000036"/>
    <w:multiLevelType w:val="singleLevel"/>
    <w:tmpl w:val="00000036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55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56">
    <w:nsid w:val="00000038"/>
    <w:multiLevelType w:val="singleLevel"/>
    <w:tmpl w:val="00000038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57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58">
    <w:nsid w:val="0000003A"/>
    <w:multiLevelType w:val="single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59">
    <w:nsid w:val="0000003B"/>
    <w:multiLevelType w:val="singleLevel"/>
    <w:tmpl w:val="0000003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6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2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4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0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20" w:hanging="360"/>
      </w:pPr>
      <w:rPr>
        <w:rFonts w:ascii="Times New Roman" w:hAnsi="Times New Roman" w:cs="Times New Roman"/>
      </w:rPr>
    </w:lvl>
  </w:abstractNum>
  <w:abstractNum w:abstractNumId="61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</w:rPr>
    </w:lvl>
  </w:abstractNum>
  <w:abstractNum w:abstractNumId="62">
    <w:nsid w:val="0000003E"/>
    <w:multiLevelType w:val="singleLevel"/>
    <w:tmpl w:val="0000003E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3">
    <w:nsid w:val="0000003F"/>
    <w:multiLevelType w:val="singleLevel"/>
    <w:tmpl w:val="0000003F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4">
    <w:nsid w:val="00000040"/>
    <w:multiLevelType w:val="single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1741"/>
        </w:tabs>
        <w:ind w:left="1741" w:hanging="360"/>
      </w:pPr>
      <w:rPr>
        <w:rFonts w:ascii="Times New Roman" w:hAnsi="Times New Roman" w:cs="Times New Roman"/>
        <w:b/>
        <w:bCs/>
      </w:rPr>
    </w:lvl>
  </w:abstractNum>
  <w:abstractNum w:abstractNumId="65">
    <w:nsid w:val="00000041"/>
    <w:multiLevelType w:val="multilevel"/>
    <w:tmpl w:val="00000041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6">
    <w:nsid w:val="00000042"/>
    <w:multiLevelType w:val="singleLevel"/>
    <w:tmpl w:val="00000042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</w:rPr>
    </w:lvl>
  </w:abstractNum>
  <w:abstractNum w:abstractNumId="67">
    <w:nsid w:val="00000043"/>
    <w:multiLevelType w:val="singleLevel"/>
    <w:tmpl w:val="00000043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000000"/>
      </w:rPr>
    </w:lvl>
  </w:abstractNum>
  <w:abstractNum w:abstractNumId="68">
    <w:nsid w:val="00000044"/>
    <w:multiLevelType w:val="multilevel"/>
    <w:tmpl w:val="445E3E8E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>
    <w:nsid w:val="00000045"/>
    <w:multiLevelType w:val="multilevel"/>
    <w:tmpl w:val="00000045"/>
    <w:name w:val="WW8Num71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30" w:hanging="450"/>
      </w:pPr>
      <w:rPr>
        <w:rFonts w:ascii="Times New Roman" w:hAnsi="Times New Roman" w:cs="Times New Roman"/>
        <w:b/>
        <w:bCs/>
        <w:i w:val="0"/>
        <w:iCs w:val="0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1440"/>
      </w:pPr>
      <w:rPr>
        <w:rFonts w:ascii="Times New Roman" w:hAnsi="Times New Roman" w:cs="Times New Roman"/>
        <w:b/>
        <w:bCs/>
      </w:rPr>
    </w:lvl>
  </w:abstractNum>
  <w:abstractNum w:abstractNumId="70">
    <w:nsid w:val="00000046"/>
    <w:multiLevelType w:val="singleLevel"/>
    <w:tmpl w:val="00000046"/>
    <w:name w:val="WW8Num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1">
    <w:nsid w:val="00000047"/>
    <w:multiLevelType w:val="singleLevel"/>
    <w:tmpl w:val="00000047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2">
    <w:nsid w:val="00000048"/>
    <w:multiLevelType w:val="multilevel"/>
    <w:tmpl w:val="5FE8B18C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73">
    <w:nsid w:val="00000049"/>
    <w:multiLevelType w:val="singleLevel"/>
    <w:tmpl w:val="00000049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</w:rPr>
    </w:lvl>
  </w:abstractNum>
  <w:abstractNum w:abstractNumId="74">
    <w:nsid w:val="0000004A"/>
    <w:multiLevelType w:val="singleLevel"/>
    <w:tmpl w:val="0000004A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5">
    <w:nsid w:val="0000004B"/>
    <w:multiLevelType w:val="singleLevel"/>
    <w:tmpl w:val="0000004B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76">
    <w:nsid w:val="0000004C"/>
    <w:multiLevelType w:val="singleLevel"/>
    <w:tmpl w:val="0000004C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</w:rPr>
    </w:lvl>
  </w:abstractNum>
  <w:abstractNum w:abstractNumId="77">
    <w:nsid w:val="00000052"/>
    <w:multiLevelType w:val="multilevel"/>
    <w:tmpl w:val="000000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8">
    <w:nsid w:val="00557274"/>
    <w:multiLevelType w:val="hybridMultilevel"/>
    <w:tmpl w:val="58FC5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04F012E2"/>
    <w:multiLevelType w:val="hybridMultilevel"/>
    <w:tmpl w:val="FF12E1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0">
    <w:nsid w:val="09B51AE9"/>
    <w:multiLevelType w:val="hybridMultilevel"/>
    <w:tmpl w:val="1E00696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2">
    <w:nsid w:val="10CB6E0B"/>
    <w:multiLevelType w:val="hybridMultilevel"/>
    <w:tmpl w:val="B4ACE140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83">
    <w:nsid w:val="16BC6FBE"/>
    <w:multiLevelType w:val="hybridMultilevel"/>
    <w:tmpl w:val="32EE5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>
    <w:nsid w:val="1BFB155E"/>
    <w:multiLevelType w:val="multilevel"/>
    <w:tmpl w:val="579080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24146AF"/>
    <w:multiLevelType w:val="multilevel"/>
    <w:tmpl w:val="DDCEDC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7">
    <w:nsid w:val="22710981"/>
    <w:multiLevelType w:val="hybridMultilevel"/>
    <w:tmpl w:val="F0A81B22"/>
    <w:lvl w:ilvl="0" w:tplc="4BBA939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23D13909"/>
    <w:multiLevelType w:val="hybridMultilevel"/>
    <w:tmpl w:val="4C2CCC38"/>
    <w:lvl w:ilvl="0" w:tplc="3F60B9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9">
    <w:nsid w:val="25520690"/>
    <w:multiLevelType w:val="hybridMultilevel"/>
    <w:tmpl w:val="AEE4D0A8"/>
    <w:lvl w:ilvl="0" w:tplc="AB1A9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305D1471"/>
    <w:multiLevelType w:val="hybridMultilevel"/>
    <w:tmpl w:val="A074F79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1">
    <w:nsid w:val="347F294A"/>
    <w:multiLevelType w:val="hybridMultilevel"/>
    <w:tmpl w:val="C002B15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2">
    <w:nsid w:val="361054A6"/>
    <w:multiLevelType w:val="hybridMultilevel"/>
    <w:tmpl w:val="6B5C0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3AEB795E"/>
    <w:multiLevelType w:val="multilevel"/>
    <w:tmpl w:val="356CD1D0"/>
    <w:lvl w:ilvl="0">
      <w:start w:val="1"/>
      <w:numFmt w:val="lowerLetter"/>
      <w:lvlText w:val="%1)"/>
      <w:legacy w:legacy="1" w:legacySpace="120" w:legacyIndent="397"/>
      <w:lvlJc w:val="left"/>
      <w:pPr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5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3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97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5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3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9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5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37" w:hanging="180"/>
      </w:pPr>
      <w:rPr>
        <w:rFonts w:ascii="Times New Roman" w:hAnsi="Times New Roman" w:cs="Times New Roman"/>
      </w:rPr>
    </w:lvl>
  </w:abstractNum>
  <w:abstractNum w:abstractNumId="9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16E6409"/>
    <w:multiLevelType w:val="hybridMultilevel"/>
    <w:tmpl w:val="2C4481CC"/>
    <w:lvl w:ilvl="0" w:tplc="18B420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6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51F0985"/>
    <w:multiLevelType w:val="multilevel"/>
    <w:tmpl w:val="37E6C5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8">
    <w:nsid w:val="49BC048A"/>
    <w:multiLevelType w:val="hybridMultilevel"/>
    <w:tmpl w:val="C33AFA18"/>
    <w:lvl w:ilvl="0" w:tplc="3808D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B5C53F8"/>
    <w:multiLevelType w:val="hybridMultilevel"/>
    <w:tmpl w:val="301AA112"/>
    <w:lvl w:ilvl="0" w:tplc="3808D9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nsid w:val="4C7738DA"/>
    <w:multiLevelType w:val="multilevel"/>
    <w:tmpl w:val="CCE617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01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1F4736"/>
    <w:multiLevelType w:val="hybridMultilevel"/>
    <w:tmpl w:val="A89630A2"/>
    <w:lvl w:ilvl="0" w:tplc="3808D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B211B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12832D2"/>
    <w:multiLevelType w:val="multilevel"/>
    <w:tmpl w:val="5554CD14"/>
    <w:name w:val="WW8Num70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>
    <w:nsid w:val="51422345"/>
    <w:multiLevelType w:val="hybridMultilevel"/>
    <w:tmpl w:val="75522AEA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5">
    <w:nsid w:val="51F039BB"/>
    <w:multiLevelType w:val="hybridMultilevel"/>
    <w:tmpl w:val="F56CDAB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47A2034"/>
    <w:multiLevelType w:val="hybridMultilevel"/>
    <w:tmpl w:val="2DEC193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7">
    <w:nsid w:val="553C3585"/>
    <w:multiLevelType w:val="hybridMultilevel"/>
    <w:tmpl w:val="5C06EDDA"/>
    <w:lvl w:ilvl="0" w:tplc="75F84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8">
    <w:nsid w:val="56A71BBF"/>
    <w:multiLevelType w:val="hybridMultilevel"/>
    <w:tmpl w:val="48BE3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80D2518"/>
    <w:multiLevelType w:val="hybridMultilevel"/>
    <w:tmpl w:val="179C2C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AE30699"/>
    <w:multiLevelType w:val="hybridMultilevel"/>
    <w:tmpl w:val="A8822ADA"/>
    <w:name w:val="WW8Num70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B157CF3"/>
    <w:multiLevelType w:val="hybridMultilevel"/>
    <w:tmpl w:val="5B5C2A3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F56C89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12">
    <w:nsid w:val="5BCD2186"/>
    <w:multiLevelType w:val="hybridMultilevel"/>
    <w:tmpl w:val="537C1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3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B54AE2"/>
    <w:multiLevelType w:val="multilevel"/>
    <w:tmpl w:val="0C6038C6"/>
    <w:lvl w:ilvl="0">
      <w:start w:val="1"/>
      <w:numFmt w:val="decimal"/>
      <w:lvlText w:val="%1."/>
      <w:legacy w:legacy="1" w:legacySpace="120" w:legacyIndent="454"/>
      <w:lvlJc w:val="left"/>
      <w:pPr>
        <w:ind w:left="634" w:hanging="45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81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9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54" w:hanging="360"/>
      </w:pPr>
      <w:rPr>
        <w:rFonts w:ascii="Times New Roman" w:hAnsi="Times New Roman" w:cs="Times New Roman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1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94" w:hanging="18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61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94" w:hanging="180"/>
      </w:pPr>
      <w:rPr>
        <w:rFonts w:ascii="Times New Roman" w:hAnsi="Times New Roman" w:cs="Times New Roman"/>
      </w:rPr>
    </w:lvl>
  </w:abstractNum>
  <w:abstractNum w:abstractNumId="115">
    <w:nsid w:val="627861AA"/>
    <w:multiLevelType w:val="hybridMultilevel"/>
    <w:tmpl w:val="8368C390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 w:tplc="C8224D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24281A">
      <w:start w:val="1"/>
      <w:numFmt w:val="lowerLetter"/>
      <w:lvlText w:val="%4)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6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B60FDF"/>
    <w:multiLevelType w:val="hybridMultilevel"/>
    <w:tmpl w:val="1E808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6C0E48"/>
    <w:multiLevelType w:val="hybridMultilevel"/>
    <w:tmpl w:val="7576A1B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0">
    <w:nsid w:val="72531781"/>
    <w:multiLevelType w:val="hybridMultilevel"/>
    <w:tmpl w:val="9A7AE64E"/>
    <w:lvl w:ilvl="0" w:tplc="D72C46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1">
    <w:nsid w:val="739B610D"/>
    <w:multiLevelType w:val="hybridMultilevel"/>
    <w:tmpl w:val="E140FF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8233AC1"/>
    <w:multiLevelType w:val="multilevel"/>
    <w:tmpl w:val="A7E6C5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B3A22A5"/>
    <w:multiLevelType w:val="hybridMultilevel"/>
    <w:tmpl w:val="94D423AE"/>
    <w:lvl w:ilvl="0" w:tplc="F568439E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73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ascii="Times New Roman" w:hAnsi="Times New Roman" w:cs="Times New Roman"/>
      </w:rPr>
    </w:lvl>
  </w:abstractNum>
  <w:abstractNum w:abstractNumId="124">
    <w:nsid w:val="7C145D36"/>
    <w:multiLevelType w:val="hybridMultilevel"/>
    <w:tmpl w:val="8606F792"/>
    <w:lvl w:ilvl="0" w:tplc="5E0EA9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23"/>
  </w:num>
  <w:num w:numId="5">
    <w:abstractNumId w:val="32"/>
  </w:num>
  <w:num w:numId="6">
    <w:abstractNumId w:val="57"/>
  </w:num>
  <w:num w:numId="7">
    <w:abstractNumId w:val="59"/>
  </w:num>
  <w:num w:numId="8">
    <w:abstractNumId w:val="68"/>
  </w:num>
  <w:num w:numId="9">
    <w:abstractNumId w:val="77"/>
  </w:num>
  <w:num w:numId="10">
    <w:abstractNumId w:val="104"/>
  </w:num>
  <w:num w:numId="11">
    <w:abstractNumId w:val="95"/>
  </w:num>
  <w:num w:numId="12">
    <w:abstractNumId w:val="120"/>
  </w:num>
  <w:num w:numId="13">
    <w:abstractNumId w:val="114"/>
  </w:num>
  <w:num w:numId="14">
    <w:abstractNumId w:val="115"/>
  </w:num>
  <w:num w:numId="1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16">
    <w:abstractNumId w:val="93"/>
  </w:num>
  <w:num w:numId="17">
    <w:abstractNumId w:val="111"/>
  </w:num>
  <w:num w:numId="18">
    <w:abstractNumId w:val="112"/>
  </w:num>
  <w:num w:numId="19">
    <w:abstractNumId w:val="88"/>
  </w:num>
  <w:num w:numId="20">
    <w:abstractNumId w:val="91"/>
  </w:num>
  <w:num w:numId="21">
    <w:abstractNumId w:val="90"/>
  </w:num>
  <w:num w:numId="22">
    <w:abstractNumId w:val="123"/>
  </w:num>
  <w:num w:numId="23">
    <w:abstractNumId w:val="79"/>
  </w:num>
  <w:num w:numId="24">
    <w:abstractNumId w:val="92"/>
  </w:num>
  <w:num w:numId="25">
    <w:abstractNumId w:val="99"/>
  </w:num>
  <w:num w:numId="26">
    <w:abstractNumId w:val="119"/>
  </w:num>
  <w:num w:numId="27">
    <w:abstractNumId w:val="107"/>
  </w:num>
  <w:num w:numId="28">
    <w:abstractNumId w:val="80"/>
  </w:num>
  <w:num w:numId="29">
    <w:abstractNumId w:val="102"/>
  </w:num>
  <w:num w:numId="30">
    <w:abstractNumId w:val="78"/>
  </w:num>
  <w:num w:numId="31">
    <w:abstractNumId w:val="98"/>
  </w:num>
  <w:num w:numId="3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0"/>
  </w:num>
  <w:num w:numId="35">
    <w:abstractNumId w:val="121"/>
  </w:num>
  <w:num w:numId="36">
    <w:abstractNumId w:val="108"/>
  </w:num>
  <w:num w:numId="37">
    <w:abstractNumId w:val="109"/>
  </w:num>
  <w:num w:numId="38">
    <w:abstractNumId w:val="97"/>
  </w:num>
  <w:num w:numId="39">
    <w:abstractNumId w:val="122"/>
  </w:num>
  <w:num w:numId="40">
    <w:abstractNumId w:val="84"/>
  </w:num>
  <w:num w:numId="41">
    <w:abstractNumId w:val="106"/>
  </w:num>
  <w:num w:numId="42">
    <w:abstractNumId w:val="83"/>
  </w:num>
  <w:num w:numId="43">
    <w:abstractNumId w:val="100"/>
  </w:num>
  <w:num w:numId="44">
    <w:abstractNumId w:val="86"/>
  </w:num>
  <w:num w:numId="45">
    <w:abstractNumId w:val="105"/>
  </w:num>
  <w:num w:numId="46">
    <w:abstractNumId w:val="81"/>
  </w:num>
  <w:num w:numId="47">
    <w:abstractNumId w:val="82"/>
  </w:num>
  <w:num w:numId="48">
    <w:abstractNumId w:val="96"/>
  </w:num>
  <w:num w:numId="49">
    <w:abstractNumId w:val="125"/>
  </w:num>
  <w:num w:numId="50">
    <w:abstractNumId w:val="116"/>
  </w:num>
  <w:num w:numId="51">
    <w:abstractNumId w:val="101"/>
  </w:num>
  <w:num w:numId="52">
    <w:abstractNumId w:val="94"/>
  </w:num>
  <w:num w:numId="53">
    <w:abstractNumId w:val="118"/>
  </w:num>
  <w:num w:numId="54">
    <w:abstractNumId w:val="85"/>
  </w:num>
  <w:num w:numId="55">
    <w:abstractNumId w:val="113"/>
  </w:num>
  <w:num w:numId="56">
    <w:abstractNumId w:val="87"/>
  </w:num>
  <w:num w:numId="57">
    <w:abstractNumId w:val="117"/>
  </w:num>
  <w:num w:numId="58">
    <w:abstractNumId w:val="8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57"/>
    <w:rsid w:val="00010C30"/>
    <w:rsid w:val="000200EE"/>
    <w:rsid w:val="00024A2A"/>
    <w:rsid w:val="0007382D"/>
    <w:rsid w:val="000A6FCB"/>
    <w:rsid w:val="000B4A3B"/>
    <w:rsid w:val="000C5819"/>
    <w:rsid w:val="0010203E"/>
    <w:rsid w:val="00115B43"/>
    <w:rsid w:val="001C2375"/>
    <w:rsid w:val="001E0A57"/>
    <w:rsid w:val="00211478"/>
    <w:rsid w:val="00244EA5"/>
    <w:rsid w:val="00275387"/>
    <w:rsid w:val="00291A8A"/>
    <w:rsid w:val="002B5CB2"/>
    <w:rsid w:val="002E3E1E"/>
    <w:rsid w:val="002F488B"/>
    <w:rsid w:val="003106B9"/>
    <w:rsid w:val="0034763E"/>
    <w:rsid w:val="003613EA"/>
    <w:rsid w:val="00367153"/>
    <w:rsid w:val="00383425"/>
    <w:rsid w:val="003B6676"/>
    <w:rsid w:val="003F0092"/>
    <w:rsid w:val="00403741"/>
    <w:rsid w:val="0049225D"/>
    <w:rsid w:val="004D1B67"/>
    <w:rsid w:val="004D5EB9"/>
    <w:rsid w:val="004E0435"/>
    <w:rsid w:val="004F110D"/>
    <w:rsid w:val="004F6AEC"/>
    <w:rsid w:val="0053298F"/>
    <w:rsid w:val="00533566"/>
    <w:rsid w:val="005452AB"/>
    <w:rsid w:val="00577F7B"/>
    <w:rsid w:val="005B252E"/>
    <w:rsid w:val="006003A6"/>
    <w:rsid w:val="006275DE"/>
    <w:rsid w:val="0068600A"/>
    <w:rsid w:val="00686DF7"/>
    <w:rsid w:val="00765FB1"/>
    <w:rsid w:val="00797F69"/>
    <w:rsid w:val="007A3153"/>
    <w:rsid w:val="007E4B04"/>
    <w:rsid w:val="00864FCC"/>
    <w:rsid w:val="00880924"/>
    <w:rsid w:val="008D7684"/>
    <w:rsid w:val="00925295"/>
    <w:rsid w:val="00995664"/>
    <w:rsid w:val="009A5F6D"/>
    <w:rsid w:val="009D008D"/>
    <w:rsid w:val="00A03829"/>
    <w:rsid w:val="00A073C1"/>
    <w:rsid w:val="00AB55A6"/>
    <w:rsid w:val="00AD3411"/>
    <w:rsid w:val="00AF15AB"/>
    <w:rsid w:val="00B32982"/>
    <w:rsid w:val="00B4599D"/>
    <w:rsid w:val="00B52AD7"/>
    <w:rsid w:val="00B9299F"/>
    <w:rsid w:val="00BB60BB"/>
    <w:rsid w:val="00BD3CAF"/>
    <w:rsid w:val="00BD607E"/>
    <w:rsid w:val="00BE2498"/>
    <w:rsid w:val="00BE7064"/>
    <w:rsid w:val="00C01299"/>
    <w:rsid w:val="00C24D38"/>
    <w:rsid w:val="00C44D6F"/>
    <w:rsid w:val="00C45181"/>
    <w:rsid w:val="00CA7FC7"/>
    <w:rsid w:val="00D10F5B"/>
    <w:rsid w:val="00D22C21"/>
    <w:rsid w:val="00D64E75"/>
    <w:rsid w:val="00D80D1D"/>
    <w:rsid w:val="00D85D7B"/>
    <w:rsid w:val="00DA4903"/>
    <w:rsid w:val="00DE0D11"/>
    <w:rsid w:val="00E16F10"/>
    <w:rsid w:val="00E343D0"/>
    <w:rsid w:val="00EB6C42"/>
    <w:rsid w:val="00EE67E2"/>
    <w:rsid w:val="00F11262"/>
    <w:rsid w:val="00F57388"/>
    <w:rsid w:val="00F619BB"/>
    <w:rsid w:val="00FB0E2C"/>
    <w:rsid w:val="00FC2ED3"/>
    <w:rsid w:val="00FE6C24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D1B67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45181"/>
    <w:pPr>
      <w:keepNext/>
      <w:numPr>
        <w:numId w:val="1"/>
      </w:numPr>
      <w:overflowPunct w:val="0"/>
      <w:autoSpaceDE w:val="0"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C45181"/>
    <w:pPr>
      <w:keepNext/>
      <w:numPr>
        <w:ilvl w:val="1"/>
        <w:numId w:val="1"/>
      </w:numPr>
      <w:overflowPunct w:val="0"/>
      <w:autoSpaceDE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C45181"/>
    <w:pPr>
      <w:keepNext/>
      <w:numPr>
        <w:ilvl w:val="2"/>
        <w:numId w:val="1"/>
      </w:numPr>
      <w:overflowPunct w:val="0"/>
      <w:autoSpaceDE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C451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C45181"/>
    <w:pPr>
      <w:numPr>
        <w:ilvl w:val="4"/>
        <w:numId w:val="1"/>
      </w:numPr>
      <w:overflowPunct w:val="0"/>
      <w:autoSpaceDE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C45181"/>
    <w:pPr>
      <w:numPr>
        <w:ilvl w:val="5"/>
        <w:numId w:val="1"/>
      </w:numPr>
      <w:overflowPunct w:val="0"/>
      <w:autoSpaceDE w:val="0"/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45181"/>
    <w:pPr>
      <w:keepNext/>
      <w:tabs>
        <w:tab w:val="left" w:pos="6946"/>
      </w:tabs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C45181"/>
    <w:pPr>
      <w:numPr>
        <w:ilvl w:val="7"/>
        <w:numId w:val="1"/>
      </w:numPr>
      <w:overflowPunct w:val="0"/>
      <w:autoSpaceDE w:val="0"/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1E0A5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rsid w:val="001E0A5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rsid w:val="001E0A5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rsid w:val="001E0A57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rsid w:val="001E0A57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rsid w:val="001E0A57"/>
    <w:rPr>
      <w:rFonts w:ascii="Calibri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0A57"/>
    <w:rPr>
      <w:sz w:val="24"/>
      <w:szCs w:val="24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rsid w:val="001E0A57"/>
    <w:rPr>
      <w:rFonts w:ascii="Calibri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sid w:val="00C45181"/>
    <w:rPr>
      <w:b/>
      <w:bCs/>
    </w:rPr>
  </w:style>
  <w:style w:type="character" w:customStyle="1" w:styleId="WW8Num1z1">
    <w:name w:val="WW8Num1z1"/>
    <w:uiPriority w:val="99"/>
    <w:rsid w:val="00C45181"/>
    <w:rPr>
      <w:rFonts w:ascii="Courier New" w:hAnsi="Courier New" w:cs="Courier New"/>
    </w:rPr>
  </w:style>
  <w:style w:type="character" w:customStyle="1" w:styleId="WW8Num2z0">
    <w:name w:val="WW8Num2z0"/>
    <w:uiPriority w:val="99"/>
    <w:rsid w:val="00C45181"/>
    <w:rPr>
      <w:rFonts w:ascii="Symbol" w:hAnsi="Symbol" w:cs="Symbol"/>
    </w:rPr>
  </w:style>
  <w:style w:type="character" w:customStyle="1" w:styleId="WW8Num3z0">
    <w:name w:val="WW8Num3z0"/>
    <w:uiPriority w:val="99"/>
    <w:rsid w:val="00C45181"/>
    <w:rPr>
      <w:rFonts w:ascii="Symbol" w:hAnsi="Symbol" w:cs="Symbol"/>
    </w:rPr>
  </w:style>
  <w:style w:type="character" w:customStyle="1" w:styleId="WW8Num6z0">
    <w:name w:val="WW8Num6z0"/>
    <w:uiPriority w:val="99"/>
    <w:rsid w:val="00C45181"/>
  </w:style>
  <w:style w:type="character" w:customStyle="1" w:styleId="WW8Num7z0">
    <w:name w:val="WW8Num7z0"/>
    <w:uiPriority w:val="99"/>
    <w:rsid w:val="00C45181"/>
    <w:rPr>
      <w:b/>
      <w:bCs/>
    </w:rPr>
  </w:style>
  <w:style w:type="character" w:customStyle="1" w:styleId="WW8Num9z0">
    <w:name w:val="WW8Num9z0"/>
    <w:uiPriority w:val="99"/>
    <w:rsid w:val="00C45181"/>
    <w:rPr>
      <w:sz w:val="24"/>
      <w:szCs w:val="24"/>
    </w:rPr>
  </w:style>
  <w:style w:type="character" w:customStyle="1" w:styleId="WW8Num10z0">
    <w:name w:val="WW8Num10z0"/>
    <w:uiPriority w:val="99"/>
    <w:rsid w:val="00C45181"/>
  </w:style>
  <w:style w:type="character" w:customStyle="1" w:styleId="WW8Num11z0">
    <w:name w:val="WW8Num11z0"/>
    <w:uiPriority w:val="99"/>
    <w:rsid w:val="00C45181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rsid w:val="00C4518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C45181"/>
    <w:rPr>
      <w:rFonts w:ascii="Wingdings" w:hAnsi="Wingdings" w:cs="Wingdings"/>
    </w:rPr>
  </w:style>
  <w:style w:type="character" w:customStyle="1" w:styleId="WW8Num11z3">
    <w:name w:val="WW8Num11z3"/>
    <w:uiPriority w:val="99"/>
    <w:rsid w:val="00C45181"/>
    <w:rPr>
      <w:rFonts w:ascii="Symbol" w:hAnsi="Symbol" w:cs="Symbol"/>
    </w:rPr>
  </w:style>
  <w:style w:type="character" w:customStyle="1" w:styleId="WW8Num15z1">
    <w:name w:val="WW8Num15z1"/>
    <w:uiPriority w:val="99"/>
    <w:rsid w:val="00C45181"/>
    <w:rPr>
      <w:rFonts w:ascii="Symbol" w:hAnsi="Symbol" w:cs="Symbol"/>
    </w:rPr>
  </w:style>
  <w:style w:type="character" w:customStyle="1" w:styleId="WW8Num16z1">
    <w:name w:val="WW8Num16z1"/>
    <w:uiPriority w:val="99"/>
    <w:rsid w:val="00C45181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rsid w:val="00C4518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C45181"/>
    <w:rPr>
      <w:color w:val="000000"/>
    </w:rPr>
  </w:style>
  <w:style w:type="character" w:customStyle="1" w:styleId="WW8Num19z0">
    <w:name w:val="WW8Num19z0"/>
    <w:uiPriority w:val="99"/>
    <w:rsid w:val="00C45181"/>
  </w:style>
  <w:style w:type="character" w:customStyle="1" w:styleId="WW8Num21z0">
    <w:name w:val="WW8Num21z0"/>
    <w:uiPriority w:val="99"/>
    <w:rsid w:val="00C45181"/>
  </w:style>
  <w:style w:type="character" w:customStyle="1" w:styleId="WW8Num22z0">
    <w:name w:val="WW8Num22z0"/>
    <w:uiPriority w:val="99"/>
    <w:rsid w:val="00C45181"/>
    <w:rPr>
      <w:color w:val="auto"/>
    </w:rPr>
  </w:style>
  <w:style w:type="character" w:customStyle="1" w:styleId="WW8Num24z0">
    <w:name w:val="WW8Num24z0"/>
    <w:uiPriority w:val="99"/>
    <w:rsid w:val="00C45181"/>
  </w:style>
  <w:style w:type="character" w:customStyle="1" w:styleId="WW8Num25z0">
    <w:name w:val="WW8Num25z0"/>
    <w:uiPriority w:val="99"/>
    <w:rsid w:val="00C45181"/>
    <w:rPr>
      <w:color w:val="000000"/>
    </w:rPr>
  </w:style>
  <w:style w:type="character" w:customStyle="1" w:styleId="WW8Num29z0">
    <w:name w:val="WW8Num29z0"/>
    <w:uiPriority w:val="99"/>
    <w:rsid w:val="00C45181"/>
  </w:style>
  <w:style w:type="character" w:customStyle="1" w:styleId="WW8Num32z0">
    <w:name w:val="WW8Num32z0"/>
    <w:uiPriority w:val="99"/>
    <w:rsid w:val="00C45181"/>
    <w:rPr>
      <w:rFonts w:ascii="Symbol" w:hAnsi="Symbol" w:cs="Symbol"/>
      <w:b/>
      <w:bCs/>
    </w:rPr>
  </w:style>
  <w:style w:type="character" w:customStyle="1" w:styleId="WW8Num32z1">
    <w:name w:val="WW8Num32z1"/>
    <w:uiPriority w:val="99"/>
    <w:rsid w:val="00C4518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C45181"/>
    <w:rPr>
      <w:rFonts w:ascii="Wingdings" w:hAnsi="Wingdings" w:cs="Wingdings"/>
    </w:rPr>
  </w:style>
  <w:style w:type="character" w:customStyle="1" w:styleId="WW8Num32z3">
    <w:name w:val="WW8Num32z3"/>
    <w:uiPriority w:val="99"/>
    <w:rsid w:val="00C45181"/>
    <w:rPr>
      <w:rFonts w:ascii="Symbol" w:hAnsi="Symbol" w:cs="Symbol"/>
    </w:rPr>
  </w:style>
  <w:style w:type="character" w:customStyle="1" w:styleId="WW8Num34z0">
    <w:name w:val="WW8Num34z0"/>
    <w:uiPriority w:val="99"/>
    <w:rsid w:val="00C45181"/>
    <w:rPr>
      <w:b/>
      <w:bCs/>
    </w:rPr>
  </w:style>
  <w:style w:type="character" w:customStyle="1" w:styleId="WW8Num35z0">
    <w:name w:val="WW8Num35z0"/>
    <w:uiPriority w:val="99"/>
    <w:rsid w:val="00C45181"/>
    <w:rPr>
      <w:sz w:val="16"/>
      <w:szCs w:val="16"/>
    </w:rPr>
  </w:style>
  <w:style w:type="character" w:customStyle="1" w:styleId="WW8Num36z0">
    <w:name w:val="WW8Num36z0"/>
    <w:uiPriority w:val="99"/>
    <w:rsid w:val="00C45181"/>
    <w:rPr>
      <w:rFonts w:ascii="Symbol" w:hAnsi="Symbol" w:cs="Symbol"/>
    </w:rPr>
  </w:style>
  <w:style w:type="character" w:customStyle="1" w:styleId="WW8Num36z1">
    <w:name w:val="WW8Num36z1"/>
    <w:uiPriority w:val="99"/>
    <w:rsid w:val="00C45181"/>
  </w:style>
  <w:style w:type="character" w:customStyle="1" w:styleId="WW8Num36z4">
    <w:name w:val="WW8Num36z4"/>
    <w:uiPriority w:val="99"/>
    <w:rsid w:val="00C45181"/>
    <w:rPr>
      <w:rFonts w:ascii="Courier New" w:hAnsi="Courier New" w:cs="Courier New"/>
    </w:rPr>
  </w:style>
  <w:style w:type="character" w:customStyle="1" w:styleId="WW8Num36z5">
    <w:name w:val="WW8Num36z5"/>
    <w:uiPriority w:val="99"/>
    <w:rsid w:val="00C45181"/>
    <w:rPr>
      <w:rFonts w:ascii="Wingdings" w:hAnsi="Wingdings" w:cs="Wingdings"/>
    </w:rPr>
  </w:style>
  <w:style w:type="character" w:customStyle="1" w:styleId="WW8Num37z0">
    <w:name w:val="WW8Num37z0"/>
    <w:uiPriority w:val="99"/>
    <w:rsid w:val="00C45181"/>
    <w:rPr>
      <w:rFonts w:ascii="Symbol" w:hAnsi="Symbol" w:cs="Symbol"/>
    </w:rPr>
  </w:style>
  <w:style w:type="character" w:customStyle="1" w:styleId="WW8Num39z0">
    <w:name w:val="WW8Num39z0"/>
    <w:uiPriority w:val="99"/>
    <w:rsid w:val="00C45181"/>
    <w:rPr>
      <w:rFonts w:ascii="Symbol" w:hAnsi="Symbol" w:cs="Symbol"/>
      <w:b/>
      <w:bCs/>
    </w:rPr>
  </w:style>
  <w:style w:type="character" w:customStyle="1" w:styleId="WW8Num39z1">
    <w:name w:val="WW8Num39z1"/>
    <w:uiPriority w:val="99"/>
    <w:rsid w:val="00C45181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C45181"/>
    <w:rPr>
      <w:rFonts w:ascii="Wingdings" w:hAnsi="Wingdings" w:cs="Wingdings"/>
    </w:rPr>
  </w:style>
  <w:style w:type="character" w:customStyle="1" w:styleId="WW8Num39z3">
    <w:name w:val="WW8Num39z3"/>
    <w:uiPriority w:val="99"/>
    <w:rsid w:val="00C45181"/>
    <w:rPr>
      <w:rFonts w:ascii="Symbol" w:hAnsi="Symbol" w:cs="Symbol"/>
    </w:rPr>
  </w:style>
  <w:style w:type="character" w:customStyle="1" w:styleId="WW8Num40z0">
    <w:name w:val="WW8Num40z0"/>
    <w:uiPriority w:val="99"/>
    <w:rsid w:val="00C45181"/>
  </w:style>
  <w:style w:type="character" w:customStyle="1" w:styleId="WW8Num41z0">
    <w:name w:val="WW8Num41z0"/>
    <w:uiPriority w:val="99"/>
    <w:rsid w:val="00C45181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C45181"/>
    <w:rPr>
      <w:b/>
      <w:bCs/>
    </w:rPr>
  </w:style>
  <w:style w:type="character" w:customStyle="1" w:styleId="WW8Num47z0">
    <w:name w:val="WW8Num47z0"/>
    <w:uiPriority w:val="99"/>
    <w:rsid w:val="00C45181"/>
    <w:rPr>
      <w:color w:val="000000"/>
    </w:rPr>
  </w:style>
  <w:style w:type="character" w:customStyle="1" w:styleId="WW8Num49z0">
    <w:name w:val="WW8Num49z0"/>
    <w:uiPriority w:val="99"/>
    <w:rsid w:val="00C45181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rsid w:val="00C45181"/>
  </w:style>
  <w:style w:type="character" w:customStyle="1" w:styleId="WW8Num51z0">
    <w:name w:val="WW8Num51z0"/>
    <w:uiPriority w:val="99"/>
    <w:rsid w:val="00C45181"/>
    <w:rPr>
      <w:b/>
      <w:bCs/>
    </w:rPr>
  </w:style>
  <w:style w:type="character" w:customStyle="1" w:styleId="WW8Num51z1">
    <w:name w:val="WW8Num51z1"/>
    <w:uiPriority w:val="99"/>
    <w:rsid w:val="00C45181"/>
    <w:rPr>
      <w:b/>
      <w:bCs/>
      <w:color w:val="000000"/>
    </w:rPr>
  </w:style>
  <w:style w:type="character" w:customStyle="1" w:styleId="WW8Num52z0">
    <w:name w:val="WW8Num52z0"/>
    <w:uiPriority w:val="99"/>
    <w:rsid w:val="00C45181"/>
  </w:style>
  <w:style w:type="character" w:customStyle="1" w:styleId="WW8Num53z0">
    <w:name w:val="WW8Num53z0"/>
    <w:uiPriority w:val="99"/>
    <w:rsid w:val="00C45181"/>
  </w:style>
  <w:style w:type="character" w:customStyle="1" w:styleId="WW8Num56z0">
    <w:name w:val="WW8Num56z0"/>
    <w:uiPriority w:val="99"/>
    <w:rsid w:val="00C45181"/>
    <w:rPr>
      <w:b/>
      <w:bCs/>
    </w:rPr>
  </w:style>
  <w:style w:type="character" w:customStyle="1" w:styleId="WW8Num57z0">
    <w:name w:val="WW8Num57z0"/>
    <w:uiPriority w:val="99"/>
    <w:rsid w:val="00C45181"/>
    <w:rPr>
      <w:b/>
      <w:bCs/>
    </w:rPr>
  </w:style>
  <w:style w:type="character" w:customStyle="1" w:styleId="WW8Num61z0">
    <w:name w:val="WW8Num61z0"/>
    <w:uiPriority w:val="99"/>
    <w:rsid w:val="00C45181"/>
    <w:rPr>
      <w:b/>
      <w:bCs/>
    </w:rPr>
  </w:style>
  <w:style w:type="character" w:customStyle="1" w:styleId="WW8Num66z0">
    <w:name w:val="WW8Num66z0"/>
    <w:uiPriority w:val="99"/>
    <w:rsid w:val="00C45181"/>
    <w:rPr>
      <w:b/>
      <w:bCs/>
    </w:rPr>
  </w:style>
  <w:style w:type="character" w:customStyle="1" w:styleId="WW8Num67z0">
    <w:name w:val="WW8Num67z0"/>
    <w:uiPriority w:val="99"/>
    <w:rsid w:val="00C45181"/>
    <w:rPr>
      <w:rFonts w:ascii="Symbol" w:hAnsi="Symbol" w:cs="Symbol"/>
    </w:rPr>
  </w:style>
  <w:style w:type="character" w:customStyle="1" w:styleId="WW8Num67z1">
    <w:name w:val="WW8Num67z1"/>
    <w:uiPriority w:val="99"/>
    <w:rsid w:val="00C45181"/>
  </w:style>
  <w:style w:type="character" w:customStyle="1" w:styleId="WW8Num68z0">
    <w:name w:val="WW8Num68z0"/>
    <w:uiPriority w:val="99"/>
    <w:rsid w:val="00C45181"/>
    <w:rPr>
      <w:color w:val="auto"/>
    </w:rPr>
  </w:style>
  <w:style w:type="character" w:customStyle="1" w:styleId="WW8Num69z0">
    <w:name w:val="WW8Num69z0"/>
    <w:uiPriority w:val="99"/>
    <w:rsid w:val="00C45181"/>
    <w:rPr>
      <w:color w:val="000000"/>
    </w:rPr>
  </w:style>
  <w:style w:type="character" w:customStyle="1" w:styleId="WW8Num71z0">
    <w:name w:val="WW8Num71z0"/>
    <w:uiPriority w:val="99"/>
    <w:rsid w:val="00C45181"/>
    <w:rPr>
      <w:b/>
      <w:bCs/>
    </w:rPr>
  </w:style>
  <w:style w:type="character" w:customStyle="1" w:styleId="WW8Num71z1">
    <w:name w:val="WW8Num71z1"/>
    <w:uiPriority w:val="99"/>
    <w:rsid w:val="00C45181"/>
    <w:rPr>
      <w:b/>
      <w:bCs/>
      <w:color w:val="000000"/>
    </w:rPr>
  </w:style>
  <w:style w:type="character" w:customStyle="1" w:styleId="WW8Num73z0">
    <w:name w:val="WW8Num73z0"/>
    <w:uiPriority w:val="99"/>
    <w:rsid w:val="00C45181"/>
    <w:rPr>
      <w:b/>
      <w:bCs/>
      <w:sz w:val="24"/>
      <w:szCs w:val="24"/>
    </w:rPr>
  </w:style>
  <w:style w:type="character" w:customStyle="1" w:styleId="WW8Num78z0">
    <w:name w:val="WW8Num78z0"/>
    <w:uiPriority w:val="99"/>
    <w:rsid w:val="00C45181"/>
    <w:rPr>
      <w:b/>
      <w:bCs/>
      <w:color w:val="000000"/>
    </w:rPr>
  </w:style>
  <w:style w:type="character" w:customStyle="1" w:styleId="Domylnaczcionkaakapitu1">
    <w:name w:val="Domyślna czcionka akapitu1"/>
    <w:uiPriority w:val="99"/>
    <w:rsid w:val="00C45181"/>
  </w:style>
  <w:style w:type="character" w:customStyle="1" w:styleId="Nagwek1Znak">
    <w:name w:val="Nagłówek 1 Znak"/>
    <w:uiPriority w:val="99"/>
    <w:rsid w:val="00C45181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uiPriority w:val="99"/>
    <w:rsid w:val="00C45181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9"/>
    <w:rsid w:val="00C45181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uiPriority w:val="99"/>
    <w:rsid w:val="00C4518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C45181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8Znak">
    <w:name w:val="Nagłówek 8 Znak"/>
    <w:uiPriority w:val="99"/>
    <w:rsid w:val="00C45181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Znak">
    <w:name w:val="Nagłówek Znak"/>
    <w:uiPriority w:val="99"/>
    <w:rsid w:val="00C45181"/>
    <w:rPr>
      <w:sz w:val="22"/>
      <w:szCs w:val="22"/>
    </w:rPr>
  </w:style>
  <w:style w:type="character" w:customStyle="1" w:styleId="StopkaZnak">
    <w:name w:val="Stopka Znak"/>
    <w:uiPriority w:val="99"/>
    <w:rsid w:val="00C45181"/>
    <w:rPr>
      <w:sz w:val="22"/>
      <w:szCs w:val="22"/>
    </w:rPr>
  </w:style>
  <w:style w:type="character" w:customStyle="1" w:styleId="TytuZnak">
    <w:name w:val="Tytuł Znak"/>
    <w:uiPriority w:val="99"/>
    <w:rsid w:val="00C45181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C45181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rsid w:val="00C45181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rsid w:val="00C45181"/>
    <w:rPr>
      <w:sz w:val="16"/>
      <w:szCs w:val="16"/>
    </w:rPr>
  </w:style>
  <w:style w:type="character" w:customStyle="1" w:styleId="Tekstpodstawowywcity2Znak">
    <w:name w:val="Tekst podstawowy wcięty 2 Znak"/>
    <w:uiPriority w:val="99"/>
    <w:rsid w:val="00C4518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C45181"/>
    <w:rPr>
      <w:color w:val="0000FF"/>
      <w:u w:val="single"/>
    </w:rPr>
  </w:style>
  <w:style w:type="character" w:customStyle="1" w:styleId="TekstdymkaZnak">
    <w:name w:val="Tekst dymka Znak"/>
    <w:uiPriority w:val="99"/>
    <w:rsid w:val="00C451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rsid w:val="00C45181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rsid w:val="00C45181"/>
    <w:rPr>
      <w:rFonts w:ascii="Times New Roman" w:hAnsi="Times New Roman" w:cs="Times New Roman"/>
    </w:rPr>
  </w:style>
  <w:style w:type="character" w:customStyle="1" w:styleId="TekstprzypisudolnegoZnak">
    <w:name w:val="Tekst przypisu dolnego Znak"/>
    <w:uiPriority w:val="99"/>
    <w:rsid w:val="00C45181"/>
    <w:rPr>
      <w:rFonts w:ascii="Arial" w:hAnsi="Arial" w:cs="Arial"/>
      <w:strike/>
    </w:rPr>
  </w:style>
  <w:style w:type="character" w:customStyle="1" w:styleId="TekstprzypisukocowegoZnak">
    <w:name w:val="Tekst przypisu końcowego Znak"/>
    <w:uiPriority w:val="99"/>
    <w:rsid w:val="00C45181"/>
  </w:style>
  <w:style w:type="character" w:customStyle="1" w:styleId="Nagwek4Znak">
    <w:name w:val="Nagłówek 4 Znak"/>
    <w:uiPriority w:val="99"/>
    <w:rsid w:val="00C45181"/>
    <w:rPr>
      <w:rFonts w:ascii="Calibri" w:hAnsi="Calibri" w:cs="Calibri"/>
      <w:b/>
      <w:bCs/>
      <w:sz w:val="28"/>
      <w:szCs w:val="28"/>
    </w:rPr>
  </w:style>
  <w:style w:type="character" w:customStyle="1" w:styleId="tabulatory">
    <w:name w:val="tabulatory"/>
    <w:basedOn w:val="Domylnaczcionkaakapitu1"/>
    <w:uiPriority w:val="99"/>
    <w:rsid w:val="00C45181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C45181"/>
    <w:rPr>
      <w:b/>
      <w:bCs/>
    </w:rPr>
  </w:style>
  <w:style w:type="character" w:customStyle="1" w:styleId="st">
    <w:name w:val="st"/>
    <w:basedOn w:val="Domylnaczcionkaakapitu1"/>
    <w:uiPriority w:val="99"/>
    <w:rsid w:val="00C45181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C45181"/>
    <w:rPr>
      <w:i/>
      <w:iCs/>
    </w:rPr>
  </w:style>
  <w:style w:type="character" w:customStyle="1" w:styleId="Odwoaniedokomentarza1">
    <w:name w:val="Odwołanie do komentarza1"/>
    <w:uiPriority w:val="99"/>
    <w:rsid w:val="00C4518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C45181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C45181"/>
    <w:rPr>
      <w:b/>
      <w:bCs/>
    </w:rPr>
  </w:style>
  <w:style w:type="character" w:customStyle="1" w:styleId="Znakiprzypiswdolnych">
    <w:name w:val="Znaki przypisów dolnych"/>
    <w:uiPriority w:val="99"/>
    <w:rsid w:val="00C45181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4518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C45181"/>
    <w:pPr>
      <w:overflowPunct w:val="0"/>
      <w:autoSpaceDE w:val="0"/>
      <w:spacing w:before="240" w:after="0" w:line="36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E0A57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C45181"/>
    <w:rPr>
      <w:rFonts w:ascii="Tahoma" w:hAnsi="Tahoma" w:cs="Tahoma"/>
    </w:rPr>
  </w:style>
  <w:style w:type="paragraph" w:customStyle="1" w:styleId="Podpis1">
    <w:name w:val="Podpis1"/>
    <w:basedOn w:val="Normalny"/>
    <w:uiPriority w:val="99"/>
    <w:rsid w:val="00C4518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45181"/>
    <w:pPr>
      <w:suppressLineNumbers/>
    </w:pPr>
  </w:style>
  <w:style w:type="paragraph" w:styleId="Nagwek">
    <w:name w:val="header"/>
    <w:basedOn w:val="Normalny"/>
    <w:link w:val="NagwekZnak1"/>
    <w:uiPriority w:val="99"/>
    <w:rsid w:val="00C4518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1E0A57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C4518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E0A57"/>
    <w:rPr>
      <w:rFonts w:ascii="Calibri" w:hAnsi="Calibri" w:cs="Calibri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C45181"/>
    <w:pPr>
      <w:overflowPunct w:val="0"/>
      <w:autoSpaceDE w:val="0"/>
      <w:spacing w:after="0" w:line="360" w:lineRule="auto"/>
      <w:jc w:val="center"/>
    </w:pPr>
    <w:rPr>
      <w:sz w:val="24"/>
      <w:szCs w:val="24"/>
    </w:rPr>
  </w:style>
  <w:style w:type="character" w:customStyle="1" w:styleId="TytuZnak1">
    <w:name w:val="Tytuł Znak1"/>
    <w:basedOn w:val="Domylnaczcionkaakapitu"/>
    <w:link w:val="Tytu"/>
    <w:uiPriority w:val="99"/>
    <w:rsid w:val="001E0A5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4518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C45181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45181"/>
    <w:pPr>
      <w:overflowPunct w:val="0"/>
      <w:autoSpaceDE w:val="0"/>
      <w:spacing w:after="0" w:line="240" w:lineRule="auto"/>
      <w:ind w:right="-398"/>
      <w:jc w:val="both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C45181"/>
    <w:pPr>
      <w:overflowPunct w:val="0"/>
      <w:autoSpaceDE w:val="0"/>
      <w:spacing w:after="120" w:line="480" w:lineRule="auto"/>
      <w:ind w:left="283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45181"/>
    <w:pPr>
      <w:widowControl w:val="0"/>
      <w:autoSpaceDE w:val="0"/>
      <w:spacing w:after="0" w:line="240" w:lineRule="auto"/>
      <w:ind w:left="72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45181"/>
    <w:pPr>
      <w:overflowPunct w:val="0"/>
      <w:autoSpaceDE w:val="0"/>
      <w:spacing w:after="120" w:line="240" w:lineRule="auto"/>
      <w:ind w:left="283"/>
    </w:pPr>
    <w:rPr>
      <w:sz w:val="20"/>
      <w:szCs w:val="20"/>
    </w:rPr>
  </w:style>
  <w:style w:type="paragraph" w:customStyle="1" w:styleId="StandardowyZadanie">
    <w:name w:val="Standardowy.Zadanie"/>
    <w:next w:val="Listapunktowana41"/>
    <w:rsid w:val="00C45181"/>
    <w:pPr>
      <w:widowControl w:val="0"/>
      <w:suppressAutoHyphens/>
      <w:overflowPunct w:val="0"/>
      <w:autoSpaceDE w:val="0"/>
      <w:spacing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C45181"/>
    <w:pPr>
      <w:widowControl w:val="0"/>
      <w:tabs>
        <w:tab w:val="left" w:pos="720"/>
      </w:tabs>
      <w:autoSpaceDE w:val="0"/>
      <w:spacing w:after="0" w:line="240" w:lineRule="auto"/>
      <w:ind w:left="360" w:hanging="360"/>
    </w:pPr>
    <w:rPr>
      <w:sz w:val="20"/>
      <w:szCs w:val="20"/>
    </w:rPr>
  </w:style>
  <w:style w:type="paragraph" w:customStyle="1" w:styleId="Default">
    <w:name w:val="Default"/>
    <w:rsid w:val="00C4518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uiPriority w:val="99"/>
    <w:rsid w:val="00C45181"/>
    <w:pPr>
      <w:widowControl w:val="0"/>
      <w:autoSpaceDE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1E0A57"/>
    <w:rPr>
      <w:rFonts w:ascii="Times New Roman" w:hAnsi="Times New Roman" w:cs="Times New Roman"/>
      <w:sz w:val="0"/>
      <w:szCs w:val="0"/>
      <w:lang w:eastAsia="ar-SA"/>
    </w:rPr>
  </w:style>
  <w:style w:type="paragraph" w:customStyle="1" w:styleId="Tekstpodstawowy22">
    <w:name w:val="Tekst podstawowy 22"/>
    <w:basedOn w:val="Normalny"/>
    <w:uiPriority w:val="99"/>
    <w:rsid w:val="00C45181"/>
    <w:pPr>
      <w:widowControl w:val="0"/>
      <w:autoSpaceDE w:val="0"/>
      <w:spacing w:after="120" w:line="480" w:lineRule="auto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C45181"/>
    <w:pPr>
      <w:spacing w:after="0" w:line="240" w:lineRule="auto"/>
    </w:pPr>
    <w:rPr>
      <w:rFonts w:ascii="Arial" w:hAnsi="Arial" w:cs="Arial"/>
      <w:strike/>
      <w:sz w:val="20"/>
      <w:szCs w:val="20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link w:val="Tekstprzypisudolnego"/>
    <w:uiPriority w:val="99"/>
    <w:semiHidden/>
    <w:rsid w:val="001E0A57"/>
    <w:rPr>
      <w:rFonts w:ascii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rsid w:val="00C4518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1E0A57"/>
    <w:rPr>
      <w:rFonts w:ascii="Calibri" w:hAnsi="Calibri" w:cs="Calibri"/>
      <w:sz w:val="20"/>
      <w:szCs w:val="20"/>
      <w:lang w:eastAsia="ar-SA"/>
    </w:rPr>
  </w:style>
  <w:style w:type="paragraph" w:styleId="Bezodstpw">
    <w:name w:val="No Spacing"/>
    <w:uiPriority w:val="99"/>
    <w:qFormat/>
    <w:rsid w:val="00C45181"/>
    <w:pPr>
      <w:suppressAutoHyphens/>
    </w:pPr>
    <w:rPr>
      <w:rFonts w:ascii="Calibri" w:hAnsi="Calibri" w:cs="Calibri"/>
      <w:lang w:val="en-US" w:eastAsia="en-US"/>
    </w:rPr>
  </w:style>
  <w:style w:type="paragraph" w:styleId="NormalnyWeb">
    <w:name w:val="Normal (Web)"/>
    <w:basedOn w:val="Normalny"/>
    <w:uiPriority w:val="99"/>
    <w:rsid w:val="00C45181"/>
    <w:pPr>
      <w:spacing w:before="280" w:after="280" w:line="240" w:lineRule="auto"/>
    </w:pPr>
    <w:rPr>
      <w:sz w:val="24"/>
      <w:szCs w:val="24"/>
    </w:rPr>
  </w:style>
  <w:style w:type="paragraph" w:customStyle="1" w:styleId="Tekstkomentarza1">
    <w:name w:val="Tekst komentarza1"/>
    <w:basedOn w:val="Normalny"/>
    <w:uiPriority w:val="99"/>
    <w:rsid w:val="00C45181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E0A5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E0A57"/>
    <w:rPr>
      <w:rFonts w:ascii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C4518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1E0A57"/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C451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C45181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45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5181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bullet">
    <w:name w:val="bullet"/>
    <w:basedOn w:val="Normalny"/>
    <w:uiPriority w:val="99"/>
    <w:rsid w:val="00C45181"/>
    <w:pPr>
      <w:widowControl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C45181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rsid w:val="00C45181"/>
    <w:pPr>
      <w:spacing w:before="240" w:after="120"/>
      <w:ind w:left="426" w:hanging="426"/>
      <w:jc w:val="both"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1E0A57"/>
    <w:rPr>
      <w:rFonts w:ascii="Calibri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C45181"/>
    <w:pPr>
      <w:tabs>
        <w:tab w:val="left" w:pos="1440"/>
      </w:tabs>
      <w:suppressAutoHyphens w:val="0"/>
      <w:overflowPunct w:val="0"/>
      <w:autoSpaceDE w:val="0"/>
      <w:autoSpaceDN w:val="0"/>
      <w:adjustRightInd w:val="0"/>
      <w:spacing w:after="0" w:line="240" w:lineRule="auto"/>
      <w:ind w:left="851" w:hanging="425"/>
      <w:jc w:val="both"/>
      <w:textAlignment w:val="baseline"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E0A57"/>
    <w:rPr>
      <w:rFonts w:ascii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66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D1B67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45181"/>
    <w:pPr>
      <w:keepNext/>
      <w:numPr>
        <w:numId w:val="1"/>
      </w:numPr>
      <w:overflowPunct w:val="0"/>
      <w:autoSpaceDE w:val="0"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C45181"/>
    <w:pPr>
      <w:keepNext/>
      <w:numPr>
        <w:ilvl w:val="1"/>
        <w:numId w:val="1"/>
      </w:numPr>
      <w:overflowPunct w:val="0"/>
      <w:autoSpaceDE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C45181"/>
    <w:pPr>
      <w:keepNext/>
      <w:numPr>
        <w:ilvl w:val="2"/>
        <w:numId w:val="1"/>
      </w:numPr>
      <w:overflowPunct w:val="0"/>
      <w:autoSpaceDE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C451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C45181"/>
    <w:pPr>
      <w:numPr>
        <w:ilvl w:val="4"/>
        <w:numId w:val="1"/>
      </w:numPr>
      <w:overflowPunct w:val="0"/>
      <w:autoSpaceDE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C45181"/>
    <w:pPr>
      <w:numPr>
        <w:ilvl w:val="5"/>
        <w:numId w:val="1"/>
      </w:numPr>
      <w:overflowPunct w:val="0"/>
      <w:autoSpaceDE w:val="0"/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45181"/>
    <w:pPr>
      <w:keepNext/>
      <w:tabs>
        <w:tab w:val="left" w:pos="6946"/>
      </w:tabs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C45181"/>
    <w:pPr>
      <w:numPr>
        <w:ilvl w:val="7"/>
        <w:numId w:val="1"/>
      </w:numPr>
      <w:overflowPunct w:val="0"/>
      <w:autoSpaceDE w:val="0"/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1E0A5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rsid w:val="001E0A5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rsid w:val="001E0A5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rsid w:val="001E0A57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rsid w:val="001E0A57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rsid w:val="001E0A57"/>
    <w:rPr>
      <w:rFonts w:ascii="Calibri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0A57"/>
    <w:rPr>
      <w:sz w:val="24"/>
      <w:szCs w:val="24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rsid w:val="001E0A57"/>
    <w:rPr>
      <w:rFonts w:ascii="Calibri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sid w:val="00C45181"/>
    <w:rPr>
      <w:b/>
      <w:bCs/>
    </w:rPr>
  </w:style>
  <w:style w:type="character" w:customStyle="1" w:styleId="WW8Num1z1">
    <w:name w:val="WW8Num1z1"/>
    <w:uiPriority w:val="99"/>
    <w:rsid w:val="00C45181"/>
    <w:rPr>
      <w:rFonts w:ascii="Courier New" w:hAnsi="Courier New" w:cs="Courier New"/>
    </w:rPr>
  </w:style>
  <w:style w:type="character" w:customStyle="1" w:styleId="WW8Num2z0">
    <w:name w:val="WW8Num2z0"/>
    <w:uiPriority w:val="99"/>
    <w:rsid w:val="00C45181"/>
    <w:rPr>
      <w:rFonts w:ascii="Symbol" w:hAnsi="Symbol" w:cs="Symbol"/>
    </w:rPr>
  </w:style>
  <w:style w:type="character" w:customStyle="1" w:styleId="WW8Num3z0">
    <w:name w:val="WW8Num3z0"/>
    <w:uiPriority w:val="99"/>
    <w:rsid w:val="00C45181"/>
    <w:rPr>
      <w:rFonts w:ascii="Symbol" w:hAnsi="Symbol" w:cs="Symbol"/>
    </w:rPr>
  </w:style>
  <w:style w:type="character" w:customStyle="1" w:styleId="WW8Num6z0">
    <w:name w:val="WW8Num6z0"/>
    <w:uiPriority w:val="99"/>
    <w:rsid w:val="00C45181"/>
  </w:style>
  <w:style w:type="character" w:customStyle="1" w:styleId="WW8Num7z0">
    <w:name w:val="WW8Num7z0"/>
    <w:uiPriority w:val="99"/>
    <w:rsid w:val="00C45181"/>
    <w:rPr>
      <w:b/>
      <w:bCs/>
    </w:rPr>
  </w:style>
  <w:style w:type="character" w:customStyle="1" w:styleId="WW8Num9z0">
    <w:name w:val="WW8Num9z0"/>
    <w:uiPriority w:val="99"/>
    <w:rsid w:val="00C45181"/>
    <w:rPr>
      <w:sz w:val="24"/>
      <w:szCs w:val="24"/>
    </w:rPr>
  </w:style>
  <w:style w:type="character" w:customStyle="1" w:styleId="WW8Num10z0">
    <w:name w:val="WW8Num10z0"/>
    <w:uiPriority w:val="99"/>
    <w:rsid w:val="00C45181"/>
  </w:style>
  <w:style w:type="character" w:customStyle="1" w:styleId="WW8Num11z0">
    <w:name w:val="WW8Num11z0"/>
    <w:uiPriority w:val="99"/>
    <w:rsid w:val="00C45181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rsid w:val="00C4518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C45181"/>
    <w:rPr>
      <w:rFonts w:ascii="Wingdings" w:hAnsi="Wingdings" w:cs="Wingdings"/>
    </w:rPr>
  </w:style>
  <w:style w:type="character" w:customStyle="1" w:styleId="WW8Num11z3">
    <w:name w:val="WW8Num11z3"/>
    <w:uiPriority w:val="99"/>
    <w:rsid w:val="00C45181"/>
    <w:rPr>
      <w:rFonts w:ascii="Symbol" w:hAnsi="Symbol" w:cs="Symbol"/>
    </w:rPr>
  </w:style>
  <w:style w:type="character" w:customStyle="1" w:styleId="WW8Num15z1">
    <w:name w:val="WW8Num15z1"/>
    <w:uiPriority w:val="99"/>
    <w:rsid w:val="00C45181"/>
    <w:rPr>
      <w:rFonts w:ascii="Symbol" w:hAnsi="Symbol" w:cs="Symbol"/>
    </w:rPr>
  </w:style>
  <w:style w:type="character" w:customStyle="1" w:styleId="WW8Num16z1">
    <w:name w:val="WW8Num16z1"/>
    <w:uiPriority w:val="99"/>
    <w:rsid w:val="00C45181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rsid w:val="00C4518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C45181"/>
    <w:rPr>
      <w:color w:val="000000"/>
    </w:rPr>
  </w:style>
  <w:style w:type="character" w:customStyle="1" w:styleId="WW8Num19z0">
    <w:name w:val="WW8Num19z0"/>
    <w:uiPriority w:val="99"/>
    <w:rsid w:val="00C45181"/>
  </w:style>
  <w:style w:type="character" w:customStyle="1" w:styleId="WW8Num21z0">
    <w:name w:val="WW8Num21z0"/>
    <w:uiPriority w:val="99"/>
    <w:rsid w:val="00C45181"/>
  </w:style>
  <w:style w:type="character" w:customStyle="1" w:styleId="WW8Num22z0">
    <w:name w:val="WW8Num22z0"/>
    <w:uiPriority w:val="99"/>
    <w:rsid w:val="00C45181"/>
    <w:rPr>
      <w:color w:val="auto"/>
    </w:rPr>
  </w:style>
  <w:style w:type="character" w:customStyle="1" w:styleId="WW8Num24z0">
    <w:name w:val="WW8Num24z0"/>
    <w:uiPriority w:val="99"/>
    <w:rsid w:val="00C45181"/>
  </w:style>
  <w:style w:type="character" w:customStyle="1" w:styleId="WW8Num25z0">
    <w:name w:val="WW8Num25z0"/>
    <w:uiPriority w:val="99"/>
    <w:rsid w:val="00C45181"/>
    <w:rPr>
      <w:color w:val="000000"/>
    </w:rPr>
  </w:style>
  <w:style w:type="character" w:customStyle="1" w:styleId="WW8Num29z0">
    <w:name w:val="WW8Num29z0"/>
    <w:uiPriority w:val="99"/>
    <w:rsid w:val="00C45181"/>
  </w:style>
  <w:style w:type="character" w:customStyle="1" w:styleId="WW8Num32z0">
    <w:name w:val="WW8Num32z0"/>
    <w:uiPriority w:val="99"/>
    <w:rsid w:val="00C45181"/>
    <w:rPr>
      <w:rFonts w:ascii="Symbol" w:hAnsi="Symbol" w:cs="Symbol"/>
      <w:b/>
      <w:bCs/>
    </w:rPr>
  </w:style>
  <w:style w:type="character" w:customStyle="1" w:styleId="WW8Num32z1">
    <w:name w:val="WW8Num32z1"/>
    <w:uiPriority w:val="99"/>
    <w:rsid w:val="00C4518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C45181"/>
    <w:rPr>
      <w:rFonts w:ascii="Wingdings" w:hAnsi="Wingdings" w:cs="Wingdings"/>
    </w:rPr>
  </w:style>
  <w:style w:type="character" w:customStyle="1" w:styleId="WW8Num32z3">
    <w:name w:val="WW8Num32z3"/>
    <w:uiPriority w:val="99"/>
    <w:rsid w:val="00C45181"/>
    <w:rPr>
      <w:rFonts w:ascii="Symbol" w:hAnsi="Symbol" w:cs="Symbol"/>
    </w:rPr>
  </w:style>
  <w:style w:type="character" w:customStyle="1" w:styleId="WW8Num34z0">
    <w:name w:val="WW8Num34z0"/>
    <w:uiPriority w:val="99"/>
    <w:rsid w:val="00C45181"/>
    <w:rPr>
      <w:b/>
      <w:bCs/>
    </w:rPr>
  </w:style>
  <w:style w:type="character" w:customStyle="1" w:styleId="WW8Num35z0">
    <w:name w:val="WW8Num35z0"/>
    <w:uiPriority w:val="99"/>
    <w:rsid w:val="00C45181"/>
    <w:rPr>
      <w:sz w:val="16"/>
      <w:szCs w:val="16"/>
    </w:rPr>
  </w:style>
  <w:style w:type="character" w:customStyle="1" w:styleId="WW8Num36z0">
    <w:name w:val="WW8Num36z0"/>
    <w:uiPriority w:val="99"/>
    <w:rsid w:val="00C45181"/>
    <w:rPr>
      <w:rFonts w:ascii="Symbol" w:hAnsi="Symbol" w:cs="Symbol"/>
    </w:rPr>
  </w:style>
  <w:style w:type="character" w:customStyle="1" w:styleId="WW8Num36z1">
    <w:name w:val="WW8Num36z1"/>
    <w:uiPriority w:val="99"/>
    <w:rsid w:val="00C45181"/>
  </w:style>
  <w:style w:type="character" w:customStyle="1" w:styleId="WW8Num36z4">
    <w:name w:val="WW8Num36z4"/>
    <w:uiPriority w:val="99"/>
    <w:rsid w:val="00C45181"/>
    <w:rPr>
      <w:rFonts w:ascii="Courier New" w:hAnsi="Courier New" w:cs="Courier New"/>
    </w:rPr>
  </w:style>
  <w:style w:type="character" w:customStyle="1" w:styleId="WW8Num36z5">
    <w:name w:val="WW8Num36z5"/>
    <w:uiPriority w:val="99"/>
    <w:rsid w:val="00C45181"/>
    <w:rPr>
      <w:rFonts w:ascii="Wingdings" w:hAnsi="Wingdings" w:cs="Wingdings"/>
    </w:rPr>
  </w:style>
  <w:style w:type="character" w:customStyle="1" w:styleId="WW8Num37z0">
    <w:name w:val="WW8Num37z0"/>
    <w:uiPriority w:val="99"/>
    <w:rsid w:val="00C45181"/>
    <w:rPr>
      <w:rFonts w:ascii="Symbol" w:hAnsi="Symbol" w:cs="Symbol"/>
    </w:rPr>
  </w:style>
  <w:style w:type="character" w:customStyle="1" w:styleId="WW8Num39z0">
    <w:name w:val="WW8Num39z0"/>
    <w:uiPriority w:val="99"/>
    <w:rsid w:val="00C45181"/>
    <w:rPr>
      <w:rFonts w:ascii="Symbol" w:hAnsi="Symbol" w:cs="Symbol"/>
      <w:b/>
      <w:bCs/>
    </w:rPr>
  </w:style>
  <w:style w:type="character" w:customStyle="1" w:styleId="WW8Num39z1">
    <w:name w:val="WW8Num39z1"/>
    <w:uiPriority w:val="99"/>
    <w:rsid w:val="00C45181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C45181"/>
    <w:rPr>
      <w:rFonts w:ascii="Wingdings" w:hAnsi="Wingdings" w:cs="Wingdings"/>
    </w:rPr>
  </w:style>
  <w:style w:type="character" w:customStyle="1" w:styleId="WW8Num39z3">
    <w:name w:val="WW8Num39z3"/>
    <w:uiPriority w:val="99"/>
    <w:rsid w:val="00C45181"/>
    <w:rPr>
      <w:rFonts w:ascii="Symbol" w:hAnsi="Symbol" w:cs="Symbol"/>
    </w:rPr>
  </w:style>
  <w:style w:type="character" w:customStyle="1" w:styleId="WW8Num40z0">
    <w:name w:val="WW8Num40z0"/>
    <w:uiPriority w:val="99"/>
    <w:rsid w:val="00C45181"/>
  </w:style>
  <w:style w:type="character" w:customStyle="1" w:styleId="WW8Num41z0">
    <w:name w:val="WW8Num41z0"/>
    <w:uiPriority w:val="99"/>
    <w:rsid w:val="00C45181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C45181"/>
    <w:rPr>
      <w:b/>
      <w:bCs/>
    </w:rPr>
  </w:style>
  <w:style w:type="character" w:customStyle="1" w:styleId="WW8Num47z0">
    <w:name w:val="WW8Num47z0"/>
    <w:uiPriority w:val="99"/>
    <w:rsid w:val="00C45181"/>
    <w:rPr>
      <w:color w:val="000000"/>
    </w:rPr>
  </w:style>
  <w:style w:type="character" w:customStyle="1" w:styleId="WW8Num49z0">
    <w:name w:val="WW8Num49z0"/>
    <w:uiPriority w:val="99"/>
    <w:rsid w:val="00C45181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rsid w:val="00C45181"/>
  </w:style>
  <w:style w:type="character" w:customStyle="1" w:styleId="WW8Num51z0">
    <w:name w:val="WW8Num51z0"/>
    <w:uiPriority w:val="99"/>
    <w:rsid w:val="00C45181"/>
    <w:rPr>
      <w:b/>
      <w:bCs/>
    </w:rPr>
  </w:style>
  <w:style w:type="character" w:customStyle="1" w:styleId="WW8Num51z1">
    <w:name w:val="WW8Num51z1"/>
    <w:uiPriority w:val="99"/>
    <w:rsid w:val="00C45181"/>
    <w:rPr>
      <w:b/>
      <w:bCs/>
      <w:color w:val="000000"/>
    </w:rPr>
  </w:style>
  <w:style w:type="character" w:customStyle="1" w:styleId="WW8Num52z0">
    <w:name w:val="WW8Num52z0"/>
    <w:uiPriority w:val="99"/>
    <w:rsid w:val="00C45181"/>
  </w:style>
  <w:style w:type="character" w:customStyle="1" w:styleId="WW8Num53z0">
    <w:name w:val="WW8Num53z0"/>
    <w:uiPriority w:val="99"/>
    <w:rsid w:val="00C45181"/>
  </w:style>
  <w:style w:type="character" w:customStyle="1" w:styleId="WW8Num56z0">
    <w:name w:val="WW8Num56z0"/>
    <w:uiPriority w:val="99"/>
    <w:rsid w:val="00C45181"/>
    <w:rPr>
      <w:b/>
      <w:bCs/>
    </w:rPr>
  </w:style>
  <w:style w:type="character" w:customStyle="1" w:styleId="WW8Num57z0">
    <w:name w:val="WW8Num57z0"/>
    <w:uiPriority w:val="99"/>
    <w:rsid w:val="00C45181"/>
    <w:rPr>
      <w:b/>
      <w:bCs/>
    </w:rPr>
  </w:style>
  <w:style w:type="character" w:customStyle="1" w:styleId="WW8Num61z0">
    <w:name w:val="WW8Num61z0"/>
    <w:uiPriority w:val="99"/>
    <w:rsid w:val="00C45181"/>
    <w:rPr>
      <w:b/>
      <w:bCs/>
    </w:rPr>
  </w:style>
  <w:style w:type="character" w:customStyle="1" w:styleId="WW8Num66z0">
    <w:name w:val="WW8Num66z0"/>
    <w:uiPriority w:val="99"/>
    <w:rsid w:val="00C45181"/>
    <w:rPr>
      <w:b/>
      <w:bCs/>
    </w:rPr>
  </w:style>
  <w:style w:type="character" w:customStyle="1" w:styleId="WW8Num67z0">
    <w:name w:val="WW8Num67z0"/>
    <w:uiPriority w:val="99"/>
    <w:rsid w:val="00C45181"/>
    <w:rPr>
      <w:rFonts w:ascii="Symbol" w:hAnsi="Symbol" w:cs="Symbol"/>
    </w:rPr>
  </w:style>
  <w:style w:type="character" w:customStyle="1" w:styleId="WW8Num67z1">
    <w:name w:val="WW8Num67z1"/>
    <w:uiPriority w:val="99"/>
    <w:rsid w:val="00C45181"/>
  </w:style>
  <w:style w:type="character" w:customStyle="1" w:styleId="WW8Num68z0">
    <w:name w:val="WW8Num68z0"/>
    <w:uiPriority w:val="99"/>
    <w:rsid w:val="00C45181"/>
    <w:rPr>
      <w:color w:val="auto"/>
    </w:rPr>
  </w:style>
  <w:style w:type="character" w:customStyle="1" w:styleId="WW8Num69z0">
    <w:name w:val="WW8Num69z0"/>
    <w:uiPriority w:val="99"/>
    <w:rsid w:val="00C45181"/>
    <w:rPr>
      <w:color w:val="000000"/>
    </w:rPr>
  </w:style>
  <w:style w:type="character" w:customStyle="1" w:styleId="WW8Num71z0">
    <w:name w:val="WW8Num71z0"/>
    <w:uiPriority w:val="99"/>
    <w:rsid w:val="00C45181"/>
    <w:rPr>
      <w:b/>
      <w:bCs/>
    </w:rPr>
  </w:style>
  <w:style w:type="character" w:customStyle="1" w:styleId="WW8Num71z1">
    <w:name w:val="WW8Num71z1"/>
    <w:uiPriority w:val="99"/>
    <w:rsid w:val="00C45181"/>
    <w:rPr>
      <w:b/>
      <w:bCs/>
      <w:color w:val="000000"/>
    </w:rPr>
  </w:style>
  <w:style w:type="character" w:customStyle="1" w:styleId="WW8Num73z0">
    <w:name w:val="WW8Num73z0"/>
    <w:uiPriority w:val="99"/>
    <w:rsid w:val="00C45181"/>
    <w:rPr>
      <w:b/>
      <w:bCs/>
      <w:sz w:val="24"/>
      <w:szCs w:val="24"/>
    </w:rPr>
  </w:style>
  <w:style w:type="character" w:customStyle="1" w:styleId="WW8Num78z0">
    <w:name w:val="WW8Num78z0"/>
    <w:uiPriority w:val="99"/>
    <w:rsid w:val="00C45181"/>
    <w:rPr>
      <w:b/>
      <w:bCs/>
      <w:color w:val="000000"/>
    </w:rPr>
  </w:style>
  <w:style w:type="character" w:customStyle="1" w:styleId="Domylnaczcionkaakapitu1">
    <w:name w:val="Domyślna czcionka akapitu1"/>
    <w:uiPriority w:val="99"/>
    <w:rsid w:val="00C45181"/>
  </w:style>
  <w:style w:type="character" w:customStyle="1" w:styleId="Nagwek1Znak">
    <w:name w:val="Nagłówek 1 Znak"/>
    <w:uiPriority w:val="99"/>
    <w:rsid w:val="00C45181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uiPriority w:val="99"/>
    <w:rsid w:val="00C45181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9"/>
    <w:rsid w:val="00C45181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uiPriority w:val="99"/>
    <w:rsid w:val="00C4518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C45181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8Znak">
    <w:name w:val="Nagłówek 8 Znak"/>
    <w:uiPriority w:val="99"/>
    <w:rsid w:val="00C45181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Znak">
    <w:name w:val="Nagłówek Znak"/>
    <w:uiPriority w:val="99"/>
    <w:rsid w:val="00C45181"/>
    <w:rPr>
      <w:sz w:val="22"/>
      <w:szCs w:val="22"/>
    </w:rPr>
  </w:style>
  <w:style w:type="character" w:customStyle="1" w:styleId="StopkaZnak">
    <w:name w:val="Stopka Znak"/>
    <w:uiPriority w:val="99"/>
    <w:rsid w:val="00C45181"/>
    <w:rPr>
      <w:sz w:val="22"/>
      <w:szCs w:val="22"/>
    </w:rPr>
  </w:style>
  <w:style w:type="character" w:customStyle="1" w:styleId="TytuZnak">
    <w:name w:val="Tytuł Znak"/>
    <w:uiPriority w:val="99"/>
    <w:rsid w:val="00C45181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C45181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rsid w:val="00C45181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rsid w:val="00C45181"/>
    <w:rPr>
      <w:sz w:val="16"/>
      <w:szCs w:val="16"/>
    </w:rPr>
  </w:style>
  <w:style w:type="character" w:customStyle="1" w:styleId="Tekstpodstawowywcity2Znak">
    <w:name w:val="Tekst podstawowy wcięty 2 Znak"/>
    <w:uiPriority w:val="99"/>
    <w:rsid w:val="00C4518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C45181"/>
    <w:rPr>
      <w:color w:val="0000FF"/>
      <w:u w:val="single"/>
    </w:rPr>
  </w:style>
  <w:style w:type="character" w:customStyle="1" w:styleId="TekstdymkaZnak">
    <w:name w:val="Tekst dymka Znak"/>
    <w:uiPriority w:val="99"/>
    <w:rsid w:val="00C451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rsid w:val="00C45181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rsid w:val="00C45181"/>
    <w:rPr>
      <w:rFonts w:ascii="Times New Roman" w:hAnsi="Times New Roman" w:cs="Times New Roman"/>
    </w:rPr>
  </w:style>
  <w:style w:type="character" w:customStyle="1" w:styleId="TekstprzypisudolnegoZnak">
    <w:name w:val="Tekst przypisu dolnego Znak"/>
    <w:uiPriority w:val="99"/>
    <w:rsid w:val="00C45181"/>
    <w:rPr>
      <w:rFonts w:ascii="Arial" w:hAnsi="Arial" w:cs="Arial"/>
      <w:strike/>
    </w:rPr>
  </w:style>
  <w:style w:type="character" w:customStyle="1" w:styleId="TekstprzypisukocowegoZnak">
    <w:name w:val="Tekst przypisu końcowego Znak"/>
    <w:uiPriority w:val="99"/>
    <w:rsid w:val="00C45181"/>
  </w:style>
  <w:style w:type="character" w:customStyle="1" w:styleId="Nagwek4Znak">
    <w:name w:val="Nagłówek 4 Znak"/>
    <w:uiPriority w:val="99"/>
    <w:rsid w:val="00C45181"/>
    <w:rPr>
      <w:rFonts w:ascii="Calibri" w:hAnsi="Calibri" w:cs="Calibri"/>
      <w:b/>
      <w:bCs/>
      <w:sz w:val="28"/>
      <w:szCs w:val="28"/>
    </w:rPr>
  </w:style>
  <w:style w:type="character" w:customStyle="1" w:styleId="tabulatory">
    <w:name w:val="tabulatory"/>
    <w:basedOn w:val="Domylnaczcionkaakapitu1"/>
    <w:uiPriority w:val="99"/>
    <w:rsid w:val="00C45181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C45181"/>
    <w:rPr>
      <w:b/>
      <w:bCs/>
    </w:rPr>
  </w:style>
  <w:style w:type="character" w:customStyle="1" w:styleId="st">
    <w:name w:val="st"/>
    <w:basedOn w:val="Domylnaczcionkaakapitu1"/>
    <w:uiPriority w:val="99"/>
    <w:rsid w:val="00C45181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C45181"/>
    <w:rPr>
      <w:i/>
      <w:iCs/>
    </w:rPr>
  </w:style>
  <w:style w:type="character" w:customStyle="1" w:styleId="Odwoaniedokomentarza1">
    <w:name w:val="Odwołanie do komentarza1"/>
    <w:uiPriority w:val="99"/>
    <w:rsid w:val="00C4518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C45181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C45181"/>
    <w:rPr>
      <w:b/>
      <w:bCs/>
    </w:rPr>
  </w:style>
  <w:style w:type="character" w:customStyle="1" w:styleId="Znakiprzypiswdolnych">
    <w:name w:val="Znaki przypisów dolnych"/>
    <w:uiPriority w:val="99"/>
    <w:rsid w:val="00C45181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4518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C45181"/>
    <w:pPr>
      <w:overflowPunct w:val="0"/>
      <w:autoSpaceDE w:val="0"/>
      <w:spacing w:before="240" w:after="0" w:line="36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E0A57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C45181"/>
    <w:rPr>
      <w:rFonts w:ascii="Tahoma" w:hAnsi="Tahoma" w:cs="Tahoma"/>
    </w:rPr>
  </w:style>
  <w:style w:type="paragraph" w:customStyle="1" w:styleId="Podpis1">
    <w:name w:val="Podpis1"/>
    <w:basedOn w:val="Normalny"/>
    <w:uiPriority w:val="99"/>
    <w:rsid w:val="00C4518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45181"/>
    <w:pPr>
      <w:suppressLineNumbers/>
    </w:pPr>
  </w:style>
  <w:style w:type="paragraph" w:styleId="Nagwek">
    <w:name w:val="header"/>
    <w:basedOn w:val="Normalny"/>
    <w:link w:val="NagwekZnak1"/>
    <w:uiPriority w:val="99"/>
    <w:rsid w:val="00C4518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1E0A57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C4518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E0A57"/>
    <w:rPr>
      <w:rFonts w:ascii="Calibri" w:hAnsi="Calibri" w:cs="Calibri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C45181"/>
    <w:pPr>
      <w:overflowPunct w:val="0"/>
      <w:autoSpaceDE w:val="0"/>
      <w:spacing w:after="0" w:line="360" w:lineRule="auto"/>
      <w:jc w:val="center"/>
    </w:pPr>
    <w:rPr>
      <w:sz w:val="24"/>
      <w:szCs w:val="24"/>
    </w:rPr>
  </w:style>
  <w:style w:type="character" w:customStyle="1" w:styleId="TytuZnak1">
    <w:name w:val="Tytuł Znak1"/>
    <w:basedOn w:val="Domylnaczcionkaakapitu"/>
    <w:link w:val="Tytu"/>
    <w:uiPriority w:val="99"/>
    <w:rsid w:val="001E0A5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4518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C45181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45181"/>
    <w:pPr>
      <w:overflowPunct w:val="0"/>
      <w:autoSpaceDE w:val="0"/>
      <w:spacing w:after="0" w:line="240" w:lineRule="auto"/>
      <w:ind w:right="-398"/>
      <w:jc w:val="both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C45181"/>
    <w:pPr>
      <w:overflowPunct w:val="0"/>
      <w:autoSpaceDE w:val="0"/>
      <w:spacing w:after="120" w:line="480" w:lineRule="auto"/>
      <w:ind w:left="283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45181"/>
    <w:pPr>
      <w:widowControl w:val="0"/>
      <w:autoSpaceDE w:val="0"/>
      <w:spacing w:after="0" w:line="240" w:lineRule="auto"/>
      <w:ind w:left="72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45181"/>
    <w:pPr>
      <w:overflowPunct w:val="0"/>
      <w:autoSpaceDE w:val="0"/>
      <w:spacing w:after="120" w:line="240" w:lineRule="auto"/>
      <w:ind w:left="283"/>
    </w:pPr>
    <w:rPr>
      <w:sz w:val="20"/>
      <w:szCs w:val="20"/>
    </w:rPr>
  </w:style>
  <w:style w:type="paragraph" w:customStyle="1" w:styleId="StandardowyZadanie">
    <w:name w:val="Standardowy.Zadanie"/>
    <w:next w:val="Listapunktowana41"/>
    <w:rsid w:val="00C45181"/>
    <w:pPr>
      <w:widowControl w:val="0"/>
      <w:suppressAutoHyphens/>
      <w:overflowPunct w:val="0"/>
      <w:autoSpaceDE w:val="0"/>
      <w:spacing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C45181"/>
    <w:pPr>
      <w:widowControl w:val="0"/>
      <w:tabs>
        <w:tab w:val="left" w:pos="720"/>
      </w:tabs>
      <w:autoSpaceDE w:val="0"/>
      <w:spacing w:after="0" w:line="240" w:lineRule="auto"/>
      <w:ind w:left="360" w:hanging="360"/>
    </w:pPr>
    <w:rPr>
      <w:sz w:val="20"/>
      <w:szCs w:val="20"/>
    </w:rPr>
  </w:style>
  <w:style w:type="paragraph" w:customStyle="1" w:styleId="Default">
    <w:name w:val="Default"/>
    <w:rsid w:val="00C4518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uiPriority w:val="99"/>
    <w:rsid w:val="00C45181"/>
    <w:pPr>
      <w:widowControl w:val="0"/>
      <w:autoSpaceDE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1E0A57"/>
    <w:rPr>
      <w:rFonts w:ascii="Times New Roman" w:hAnsi="Times New Roman" w:cs="Times New Roman"/>
      <w:sz w:val="0"/>
      <w:szCs w:val="0"/>
      <w:lang w:eastAsia="ar-SA"/>
    </w:rPr>
  </w:style>
  <w:style w:type="paragraph" w:customStyle="1" w:styleId="Tekstpodstawowy22">
    <w:name w:val="Tekst podstawowy 22"/>
    <w:basedOn w:val="Normalny"/>
    <w:uiPriority w:val="99"/>
    <w:rsid w:val="00C45181"/>
    <w:pPr>
      <w:widowControl w:val="0"/>
      <w:autoSpaceDE w:val="0"/>
      <w:spacing w:after="120" w:line="480" w:lineRule="auto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C45181"/>
    <w:pPr>
      <w:spacing w:after="0" w:line="240" w:lineRule="auto"/>
    </w:pPr>
    <w:rPr>
      <w:rFonts w:ascii="Arial" w:hAnsi="Arial" w:cs="Arial"/>
      <w:strike/>
      <w:sz w:val="20"/>
      <w:szCs w:val="20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link w:val="Tekstprzypisudolnego"/>
    <w:uiPriority w:val="99"/>
    <w:semiHidden/>
    <w:rsid w:val="001E0A57"/>
    <w:rPr>
      <w:rFonts w:ascii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rsid w:val="00C4518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1E0A57"/>
    <w:rPr>
      <w:rFonts w:ascii="Calibri" w:hAnsi="Calibri" w:cs="Calibri"/>
      <w:sz w:val="20"/>
      <w:szCs w:val="20"/>
      <w:lang w:eastAsia="ar-SA"/>
    </w:rPr>
  </w:style>
  <w:style w:type="paragraph" w:styleId="Bezodstpw">
    <w:name w:val="No Spacing"/>
    <w:uiPriority w:val="99"/>
    <w:qFormat/>
    <w:rsid w:val="00C45181"/>
    <w:pPr>
      <w:suppressAutoHyphens/>
    </w:pPr>
    <w:rPr>
      <w:rFonts w:ascii="Calibri" w:hAnsi="Calibri" w:cs="Calibri"/>
      <w:lang w:val="en-US" w:eastAsia="en-US"/>
    </w:rPr>
  </w:style>
  <w:style w:type="paragraph" w:styleId="NormalnyWeb">
    <w:name w:val="Normal (Web)"/>
    <w:basedOn w:val="Normalny"/>
    <w:uiPriority w:val="99"/>
    <w:rsid w:val="00C45181"/>
    <w:pPr>
      <w:spacing w:before="280" w:after="280" w:line="240" w:lineRule="auto"/>
    </w:pPr>
    <w:rPr>
      <w:sz w:val="24"/>
      <w:szCs w:val="24"/>
    </w:rPr>
  </w:style>
  <w:style w:type="paragraph" w:customStyle="1" w:styleId="Tekstkomentarza1">
    <w:name w:val="Tekst komentarza1"/>
    <w:basedOn w:val="Normalny"/>
    <w:uiPriority w:val="99"/>
    <w:rsid w:val="00C45181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E0A5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E0A57"/>
    <w:rPr>
      <w:rFonts w:ascii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C4518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1E0A57"/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C451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C45181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45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5181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bullet">
    <w:name w:val="bullet"/>
    <w:basedOn w:val="Normalny"/>
    <w:uiPriority w:val="99"/>
    <w:rsid w:val="00C45181"/>
    <w:pPr>
      <w:widowControl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C45181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rsid w:val="00C45181"/>
    <w:pPr>
      <w:spacing w:before="240" w:after="120"/>
      <w:ind w:left="426" w:hanging="426"/>
      <w:jc w:val="both"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1E0A57"/>
    <w:rPr>
      <w:rFonts w:ascii="Calibri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C45181"/>
    <w:pPr>
      <w:tabs>
        <w:tab w:val="left" w:pos="1440"/>
      </w:tabs>
      <w:suppressAutoHyphens w:val="0"/>
      <w:overflowPunct w:val="0"/>
      <w:autoSpaceDE w:val="0"/>
      <w:autoSpaceDN w:val="0"/>
      <w:adjustRightInd w:val="0"/>
      <w:spacing w:after="0" w:line="240" w:lineRule="auto"/>
      <w:ind w:left="851" w:hanging="425"/>
      <w:jc w:val="both"/>
      <w:textAlignment w:val="baseline"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E0A57"/>
    <w:rPr>
      <w:rFonts w:ascii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6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2EC25-FB15-4CB1-B2A3-1AC3D188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1064</Words>
  <Characters>10425</Characters>
  <Application>Microsoft Office Word</Application>
  <DocSecurity>0</DocSecurity>
  <Lines>86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Zamawiającego)</vt:lpstr>
    </vt:vector>
  </TitlesOfParts>
  <Company>Biuro Rachunkowe Joanna Prudel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Zamawiającego)</dc:title>
  <dc:creator>Monika Konieczny</dc:creator>
  <cp:lastModifiedBy>Katarzyna Czyż</cp:lastModifiedBy>
  <cp:revision>3</cp:revision>
  <cp:lastPrinted>2018-11-19T12:01:00Z</cp:lastPrinted>
  <dcterms:created xsi:type="dcterms:W3CDTF">2018-11-27T10:47:00Z</dcterms:created>
  <dcterms:modified xsi:type="dcterms:W3CDTF">2018-11-27T10:48:00Z</dcterms:modified>
</cp:coreProperties>
</file>