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5D" w:rsidRPr="00E252E4" w:rsidRDefault="00CA092D" w:rsidP="005D557E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Za</w:t>
      </w:r>
      <w:r w:rsidR="00AE175D" w:rsidRPr="00E252E4">
        <w:rPr>
          <w:b/>
          <w:sz w:val="22"/>
          <w:szCs w:val="18"/>
        </w:rPr>
        <w:t>łącznik nr 1</w:t>
      </w:r>
      <w:r w:rsidR="007F7D82">
        <w:rPr>
          <w:b/>
          <w:sz w:val="22"/>
          <w:szCs w:val="18"/>
        </w:rPr>
        <w:t xml:space="preserve"> do </w:t>
      </w:r>
      <w:r w:rsidR="00792098" w:rsidRPr="00E252E4">
        <w:rPr>
          <w:b/>
          <w:sz w:val="22"/>
          <w:szCs w:val="18"/>
        </w:rPr>
        <w:t xml:space="preserve">SIWZ </w:t>
      </w:r>
    </w:p>
    <w:p w:rsidR="00E252E4" w:rsidRPr="004328D6" w:rsidRDefault="00E252E4" w:rsidP="005D557E">
      <w:pPr>
        <w:pStyle w:val="Nagwek6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792098" w:rsidRDefault="007F7D82" w:rsidP="005D557E">
      <w:pPr>
        <w:pStyle w:val="Nagwek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9C4D0B">
        <w:rPr>
          <w:rFonts w:ascii="Times New Roman" w:hAnsi="Times New Roman"/>
          <w:sz w:val="24"/>
          <w:szCs w:val="24"/>
        </w:rPr>
        <w:t>OWY</w:t>
      </w:r>
    </w:p>
    <w:p w:rsidR="00905C25" w:rsidRPr="006F23EB" w:rsidRDefault="007F7D82" w:rsidP="009C4D0B">
      <w:pPr>
        <w:tabs>
          <w:tab w:val="left" w:pos="0"/>
        </w:tabs>
        <w:autoSpaceDE w:val="0"/>
        <w:spacing w:line="200" w:lineRule="atLeast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 na wykonanie zadania</w:t>
      </w:r>
      <w:r w:rsidR="00905C25" w:rsidRPr="006F23EB">
        <w:rPr>
          <w:rFonts w:eastAsia="Lucida Sans Unicode"/>
          <w:bCs/>
          <w:sz w:val="24"/>
          <w:szCs w:val="24"/>
        </w:rPr>
        <w:t xml:space="preserve"> pn.:</w:t>
      </w:r>
    </w:p>
    <w:p w:rsidR="00913C7E" w:rsidRPr="0020658F" w:rsidRDefault="008337C8" w:rsidP="00913C7E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  <w:r w:rsidRPr="0020658F">
        <w:rPr>
          <w:rFonts w:asciiTheme="majorBidi" w:hAnsiTheme="majorBidi" w:cstheme="majorBidi"/>
          <w:sz w:val="24"/>
          <w:szCs w:val="24"/>
        </w:rPr>
        <w:t>„</w:t>
      </w:r>
      <w:r w:rsidR="00913C7E" w:rsidRPr="0020658F">
        <w:rPr>
          <w:rFonts w:asciiTheme="majorBidi" w:hAnsiTheme="majorBidi" w:cstheme="majorBidi"/>
          <w:spacing w:val="-3"/>
          <w:sz w:val="24"/>
          <w:szCs w:val="24"/>
        </w:rPr>
        <w:t>Bieżące utrzymanie obiektów mostowych na terenie miast</w:t>
      </w:r>
      <w:r w:rsidR="00913C7E">
        <w:rPr>
          <w:rFonts w:asciiTheme="majorBidi" w:hAnsiTheme="majorBidi" w:cstheme="majorBidi"/>
          <w:spacing w:val="-3"/>
          <w:sz w:val="24"/>
          <w:szCs w:val="24"/>
        </w:rPr>
        <w:t xml:space="preserve">a </w:t>
      </w:r>
      <w:r w:rsidR="00913C7E" w:rsidRPr="0020658F">
        <w:rPr>
          <w:rFonts w:asciiTheme="majorBidi" w:hAnsiTheme="majorBidi" w:cstheme="majorBidi"/>
          <w:sz w:val="24"/>
          <w:szCs w:val="24"/>
        </w:rPr>
        <w:t>Jastrzębie-Zdrój”</w:t>
      </w:r>
    </w:p>
    <w:p w:rsidR="00E51FB8" w:rsidRPr="00A906F7" w:rsidRDefault="00E51FB8" w:rsidP="00E51FB8">
      <w:pPr>
        <w:pStyle w:val="Akapitzlist"/>
        <w:numPr>
          <w:ilvl w:val="4"/>
          <w:numId w:val="12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22"/>
        </w:rPr>
      </w:pPr>
      <w:r w:rsidRPr="00A906F7">
        <w:rPr>
          <w:b/>
          <w:bCs/>
          <w:sz w:val="22"/>
          <w:szCs w:val="22"/>
        </w:rPr>
        <w:t>Dane wykonawcy/wykonawców</w:t>
      </w:r>
    </w:p>
    <w:p w:rsidR="00E51FB8" w:rsidRPr="00A906F7" w:rsidRDefault="00E51FB8" w:rsidP="00E51FB8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:rsidR="00E51FB8" w:rsidRPr="00A906F7" w:rsidRDefault="00E51FB8" w:rsidP="00D7221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A906F7">
        <w:rPr>
          <w:bCs/>
          <w:sz w:val="22"/>
          <w:szCs w:val="22"/>
        </w:rPr>
        <w:t>Nazwa/firma……………………………………...........………………………………</w:t>
      </w:r>
    </w:p>
    <w:p w:rsidR="00E51FB8" w:rsidRPr="00A906F7" w:rsidRDefault="00E51FB8" w:rsidP="00E51FB8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:rsidR="00E51FB8" w:rsidRPr="00A906F7" w:rsidRDefault="00E51FB8" w:rsidP="00D7221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A906F7">
        <w:rPr>
          <w:bCs/>
          <w:sz w:val="22"/>
          <w:szCs w:val="22"/>
        </w:rPr>
        <w:t>Adres  ….……………….......................................................................................…….</w:t>
      </w:r>
    </w:p>
    <w:p w:rsidR="00E51FB8" w:rsidRPr="00A906F7" w:rsidRDefault="00E51FB8" w:rsidP="00E51FB8">
      <w:pPr>
        <w:pStyle w:val="Akapitzlist"/>
        <w:rPr>
          <w:sz w:val="22"/>
          <w:szCs w:val="22"/>
        </w:rPr>
      </w:pPr>
    </w:p>
    <w:p w:rsidR="00E51FB8" w:rsidRPr="00A906F7" w:rsidRDefault="00E51FB8" w:rsidP="00D7221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A906F7">
        <w:rPr>
          <w:sz w:val="22"/>
          <w:szCs w:val="22"/>
        </w:rPr>
        <w:t>NIP</w:t>
      </w:r>
      <w:r w:rsidR="003E3DFD">
        <w:rPr>
          <w:sz w:val="22"/>
          <w:szCs w:val="22"/>
        </w:rPr>
        <w:t xml:space="preserve"> </w:t>
      </w:r>
      <w:r w:rsidRPr="00A906F7">
        <w:rPr>
          <w:sz w:val="22"/>
          <w:szCs w:val="22"/>
        </w:rPr>
        <w:t xml:space="preserve"> ……………………………………………………………………………</w:t>
      </w:r>
    </w:p>
    <w:p w:rsidR="00E51FB8" w:rsidRPr="00A906F7" w:rsidRDefault="00E51FB8" w:rsidP="00E51FB8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:rsidR="00E51FB8" w:rsidRPr="00A906F7" w:rsidRDefault="00E51FB8" w:rsidP="00D7221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A906F7">
        <w:rPr>
          <w:bCs/>
          <w:sz w:val="22"/>
          <w:szCs w:val="22"/>
          <w:lang w:val="de-DE"/>
        </w:rPr>
        <w:t xml:space="preserve">Dane </w:t>
      </w:r>
      <w:r w:rsidRPr="00A906F7">
        <w:rPr>
          <w:bCs/>
          <w:sz w:val="22"/>
          <w:szCs w:val="22"/>
        </w:rPr>
        <w:t>teleadresowe</w:t>
      </w:r>
      <w:r w:rsidRPr="00A906F7">
        <w:rPr>
          <w:bCs/>
          <w:sz w:val="22"/>
          <w:szCs w:val="22"/>
          <w:lang w:val="de-DE"/>
        </w:rPr>
        <w:t xml:space="preserve">, na </w:t>
      </w:r>
      <w:r w:rsidRPr="00A906F7">
        <w:rPr>
          <w:bCs/>
          <w:sz w:val="22"/>
          <w:szCs w:val="22"/>
        </w:rPr>
        <w:t>które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należy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przekazywać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korespondencję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związaną</w:t>
      </w:r>
      <w:r w:rsidRPr="00A906F7">
        <w:rPr>
          <w:bCs/>
          <w:sz w:val="22"/>
          <w:szCs w:val="22"/>
          <w:lang w:val="de-DE"/>
        </w:rPr>
        <w:t xml:space="preserve"> z </w:t>
      </w:r>
      <w:r w:rsidRPr="00A906F7">
        <w:rPr>
          <w:bCs/>
          <w:sz w:val="22"/>
          <w:szCs w:val="22"/>
        </w:rPr>
        <w:t>niniejszym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postępowaniem:</w:t>
      </w:r>
    </w:p>
    <w:p w:rsidR="00E51FB8" w:rsidRPr="00A906F7" w:rsidRDefault="00E51FB8" w:rsidP="00E51FB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</w:rPr>
      </w:pPr>
      <w:r w:rsidRPr="00A906F7">
        <w:rPr>
          <w:bCs/>
          <w:sz w:val="22"/>
          <w:szCs w:val="22"/>
        </w:rPr>
        <w:tab/>
      </w:r>
      <w:r w:rsidR="009D3494">
        <w:rPr>
          <w:bCs/>
          <w:sz w:val="22"/>
          <w:szCs w:val="22"/>
        </w:rPr>
        <w:t>f</w:t>
      </w:r>
      <w:r w:rsidRPr="00A906F7">
        <w:rPr>
          <w:bCs/>
          <w:sz w:val="22"/>
          <w:szCs w:val="22"/>
        </w:rPr>
        <w:t>aks</w:t>
      </w:r>
      <w:r w:rsidR="009D3494">
        <w:rPr>
          <w:bCs/>
          <w:sz w:val="22"/>
          <w:szCs w:val="22"/>
        </w:rPr>
        <w:t xml:space="preserve"> </w:t>
      </w:r>
      <w:r w:rsidR="00944965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  <w:lang w:val="de-DE"/>
        </w:rPr>
        <w:t xml:space="preserve"> .............................................................................</w:t>
      </w:r>
    </w:p>
    <w:p w:rsidR="00E51FB8" w:rsidRPr="00A906F7" w:rsidRDefault="00E51FB8" w:rsidP="00E51FB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  <w:r w:rsidRPr="00A906F7">
        <w:rPr>
          <w:bCs/>
          <w:sz w:val="22"/>
          <w:szCs w:val="22"/>
          <w:lang w:val="de-DE"/>
        </w:rPr>
        <w:tab/>
        <w:t>e-mail</w:t>
      </w:r>
      <w:r w:rsidR="00944965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  <w:lang w:val="de-DE"/>
        </w:rPr>
        <w:t xml:space="preserve"> ………………..................................................</w:t>
      </w:r>
    </w:p>
    <w:p w:rsidR="00E51FB8" w:rsidRPr="00A906F7" w:rsidRDefault="00E51FB8" w:rsidP="00E51FB8">
      <w:p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</w:p>
    <w:p w:rsidR="00E51FB8" w:rsidRPr="00A906F7" w:rsidRDefault="00E51FB8" w:rsidP="00D7221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A906F7">
        <w:rPr>
          <w:bCs/>
          <w:sz w:val="22"/>
          <w:szCs w:val="22"/>
        </w:rPr>
        <w:t>Adres</w:t>
      </w:r>
      <w:r w:rsidRPr="00A906F7">
        <w:rPr>
          <w:bCs/>
          <w:sz w:val="22"/>
          <w:szCs w:val="22"/>
          <w:lang w:val="de-DE"/>
        </w:rPr>
        <w:t xml:space="preserve"> do </w:t>
      </w:r>
      <w:r w:rsidRPr="00A906F7">
        <w:rPr>
          <w:bCs/>
          <w:sz w:val="22"/>
          <w:szCs w:val="22"/>
        </w:rPr>
        <w:t>korespondencji</w:t>
      </w:r>
      <w:r w:rsidRPr="00A906F7">
        <w:rPr>
          <w:bCs/>
          <w:sz w:val="22"/>
          <w:szCs w:val="22"/>
          <w:lang w:val="de-DE"/>
        </w:rPr>
        <w:t xml:space="preserve"> (</w:t>
      </w:r>
      <w:r w:rsidRPr="00A906F7">
        <w:rPr>
          <w:bCs/>
          <w:sz w:val="22"/>
          <w:szCs w:val="22"/>
        </w:rPr>
        <w:t>jeżeli jest inny niż adres siedziby):</w:t>
      </w:r>
    </w:p>
    <w:p w:rsidR="00E51FB8" w:rsidRPr="00A906F7" w:rsidRDefault="00E51FB8" w:rsidP="00E51FB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  <w:r w:rsidRPr="00A906F7">
        <w:rPr>
          <w:bCs/>
          <w:sz w:val="22"/>
          <w:szCs w:val="22"/>
          <w:lang w:val="de-DE"/>
        </w:rPr>
        <w:t>………………………………………………………………………………………</w:t>
      </w:r>
    </w:p>
    <w:p w:rsidR="00E51FB8" w:rsidRPr="00A906F7" w:rsidRDefault="00E51FB8" w:rsidP="00E51FB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</w:p>
    <w:p w:rsidR="00E51FB8" w:rsidRPr="00A906F7" w:rsidRDefault="00E51FB8" w:rsidP="00D7221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val="de-DE"/>
        </w:rPr>
      </w:pPr>
      <w:r w:rsidRPr="00A906F7">
        <w:rPr>
          <w:bCs/>
          <w:sz w:val="22"/>
          <w:szCs w:val="22"/>
        </w:rPr>
        <w:t>Osobą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upoważnioną</w:t>
      </w:r>
      <w:r w:rsidRPr="00A906F7">
        <w:rPr>
          <w:bCs/>
          <w:sz w:val="22"/>
          <w:szCs w:val="22"/>
          <w:lang w:val="de-DE"/>
        </w:rPr>
        <w:t xml:space="preserve"> do </w:t>
      </w:r>
      <w:r w:rsidRPr="00A906F7">
        <w:rPr>
          <w:bCs/>
          <w:sz w:val="22"/>
          <w:szCs w:val="22"/>
        </w:rPr>
        <w:t>kontaktów</w:t>
      </w:r>
      <w:r w:rsidRPr="00A906F7">
        <w:rPr>
          <w:bCs/>
          <w:sz w:val="22"/>
          <w:szCs w:val="22"/>
          <w:lang w:val="de-DE"/>
        </w:rPr>
        <w:t xml:space="preserve"> z </w:t>
      </w:r>
      <w:r w:rsidRPr="00A906F7">
        <w:rPr>
          <w:bCs/>
          <w:sz w:val="22"/>
          <w:szCs w:val="22"/>
        </w:rPr>
        <w:t>zamawiającym</w:t>
      </w:r>
      <w:r w:rsidRPr="00A906F7">
        <w:rPr>
          <w:bCs/>
          <w:sz w:val="22"/>
          <w:szCs w:val="22"/>
          <w:lang w:val="de-DE"/>
        </w:rPr>
        <w:t xml:space="preserve"> w </w:t>
      </w:r>
      <w:r w:rsidRPr="00A906F7">
        <w:rPr>
          <w:bCs/>
          <w:sz w:val="22"/>
          <w:szCs w:val="22"/>
        </w:rPr>
        <w:t>sprawach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dotyczących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realizacji</w:t>
      </w:r>
      <w:r w:rsidRPr="00A906F7">
        <w:rPr>
          <w:bCs/>
          <w:sz w:val="22"/>
          <w:szCs w:val="22"/>
          <w:lang w:val="de-DE"/>
        </w:rPr>
        <w:t xml:space="preserve"> </w:t>
      </w:r>
      <w:r w:rsidRPr="00A906F7">
        <w:rPr>
          <w:bCs/>
          <w:sz w:val="22"/>
          <w:szCs w:val="22"/>
        </w:rPr>
        <w:t>zamówienia</w:t>
      </w:r>
      <w:r w:rsidRPr="00A906F7">
        <w:rPr>
          <w:bCs/>
          <w:sz w:val="22"/>
          <w:szCs w:val="22"/>
          <w:lang w:val="de-DE"/>
        </w:rPr>
        <w:t xml:space="preserve">  (</w:t>
      </w:r>
      <w:r w:rsidRPr="00A906F7">
        <w:rPr>
          <w:bCs/>
          <w:sz w:val="22"/>
          <w:szCs w:val="22"/>
        </w:rPr>
        <w:t>umowy</w:t>
      </w:r>
      <w:r w:rsidRPr="00A906F7">
        <w:rPr>
          <w:bCs/>
          <w:sz w:val="22"/>
          <w:szCs w:val="22"/>
          <w:lang w:val="de-DE"/>
        </w:rPr>
        <w:t xml:space="preserve">) </w:t>
      </w:r>
      <w:r w:rsidRPr="00A906F7">
        <w:rPr>
          <w:bCs/>
          <w:sz w:val="22"/>
          <w:szCs w:val="22"/>
        </w:rPr>
        <w:t>jest</w:t>
      </w:r>
      <w:r w:rsidRPr="00A906F7">
        <w:rPr>
          <w:bCs/>
          <w:sz w:val="22"/>
          <w:szCs w:val="22"/>
          <w:lang w:val="de-DE"/>
        </w:rPr>
        <w:t xml:space="preserve"> ……………………………..………………….</w:t>
      </w:r>
    </w:p>
    <w:p w:rsidR="00E51FB8" w:rsidRPr="00A906F7" w:rsidRDefault="00E51FB8" w:rsidP="00E51FB8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bCs/>
          <w:sz w:val="22"/>
          <w:szCs w:val="22"/>
          <w:lang w:val="de-DE"/>
        </w:rPr>
      </w:pPr>
      <w:r w:rsidRPr="00A906F7">
        <w:rPr>
          <w:bCs/>
          <w:sz w:val="22"/>
          <w:szCs w:val="22"/>
          <w:lang w:val="de-DE"/>
        </w:rPr>
        <w:tab/>
      </w:r>
      <w:r w:rsidRPr="00F44C05">
        <w:rPr>
          <w:bCs/>
          <w:sz w:val="22"/>
          <w:szCs w:val="22"/>
        </w:rPr>
        <w:t>e-mail</w:t>
      </w:r>
      <w:r w:rsidR="009D3494" w:rsidRPr="00F44C05">
        <w:rPr>
          <w:bCs/>
          <w:sz w:val="22"/>
          <w:szCs w:val="22"/>
        </w:rPr>
        <w:t xml:space="preserve"> służbowy </w:t>
      </w:r>
      <w:r w:rsidRPr="00A906F7">
        <w:rPr>
          <w:bCs/>
          <w:sz w:val="22"/>
          <w:szCs w:val="22"/>
          <w:lang w:val="de-DE"/>
        </w:rPr>
        <w:t>…………………………………………</w:t>
      </w:r>
    </w:p>
    <w:p w:rsidR="00E51FB8" w:rsidRPr="00F44C05" w:rsidRDefault="00E51FB8" w:rsidP="00E51FB8">
      <w:pPr>
        <w:pStyle w:val="Akapitzlist"/>
        <w:tabs>
          <w:tab w:val="left" w:pos="0"/>
        </w:tabs>
        <w:autoSpaceDE w:val="0"/>
        <w:spacing w:after="240" w:line="200" w:lineRule="atLeast"/>
        <w:ind w:left="720"/>
        <w:jc w:val="both"/>
        <w:rPr>
          <w:sz w:val="22"/>
          <w:szCs w:val="22"/>
        </w:rPr>
      </w:pPr>
      <w:r w:rsidRPr="00A906F7">
        <w:rPr>
          <w:bCs/>
          <w:sz w:val="22"/>
          <w:szCs w:val="22"/>
          <w:lang w:val="de-DE"/>
        </w:rPr>
        <w:tab/>
      </w:r>
      <w:r w:rsidRPr="00F44C05">
        <w:rPr>
          <w:bCs/>
          <w:sz w:val="22"/>
          <w:szCs w:val="22"/>
        </w:rPr>
        <w:t>tel.</w:t>
      </w:r>
      <w:r w:rsidRPr="00A906F7">
        <w:rPr>
          <w:bCs/>
          <w:sz w:val="22"/>
          <w:szCs w:val="22"/>
          <w:lang w:val="de-DE"/>
        </w:rPr>
        <w:t xml:space="preserve">/fax </w:t>
      </w:r>
      <w:r w:rsidR="009D3494">
        <w:rPr>
          <w:bCs/>
          <w:sz w:val="22"/>
          <w:szCs w:val="22"/>
          <w:lang w:val="de-DE"/>
        </w:rPr>
        <w:t xml:space="preserve">służbowy </w:t>
      </w:r>
      <w:r w:rsidRPr="00A906F7">
        <w:rPr>
          <w:bCs/>
          <w:sz w:val="22"/>
          <w:szCs w:val="22"/>
          <w:lang w:val="de-DE"/>
        </w:rPr>
        <w:t>………………………………………</w:t>
      </w:r>
    </w:p>
    <w:p w:rsidR="00E51FB8" w:rsidRPr="00A906F7" w:rsidRDefault="00E51FB8" w:rsidP="00D7221F">
      <w:pPr>
        <w:pStyle w:val="Akapitzlist"/>
        <w:numPr>
          <w:ilvl w:val="0"/>
          <w:numId w:val="3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A906F7">
        <w:rPr>
          <w:bCs/>
          <w:sz w:val="22"/>
          <w:szCs w:val="22"/>
        </w:rPr>
        <w:t>Wykonawca jest mikro / małym / średnim przedsiębiorcą: TAK / NIE*</w:t>
      </w:r>
    </w:p>
    <w:p w:rsidR="00E51FB8" w:rsidRPr="00A906F7" w:rsidRDefault="00E51FB8" w:rsidP="00E51FB8">
      <w:pPr>
        <w:pStyle w:val="Akapitzlist"/>
        <w:ind w:left="720"/>
        <w:jc w:val="both"/>
        <w:rPr>
          <w:b/>
          <w:color w:val="000000"/>
          <w:sz w:val="22"/>
          <w:szCs w:val="22"/>
        </w:rPr>
      </w:pPr>
      <w:r w:rsidRPr="00A906F7">
        <w:rPr>
          <w:b/>
          <w:color w:val="000000"/>
          <w:sz w:val="22"/>
          <w:szCs w:val="22"/>
        </w:rPr>
        <w:t>*Niepotrzebne skreślić</w:t>
      </w:r>
    </w:p>
    <w:p w:rsidR="00E51FB8" w:rsidRPr="00A906F7" w:rsidRDefault="00E51FB8" w:rsidP="00E51FB8">
      <w:pPr>
        <w:tabs>
          <w:tab w:val="left" w:pos="0"/>
          <w:tab w:val="left" w:pos="1485"/>
        </w:tabs>
        <w:autoSpaceDE w:val="0"/>
        <w:spacing w:line="200" w:lineRule="atLeast"/>
        <w:jc w:val="both"/>
        <w:rPr>
          <w:sz w:val="22"/>
          <w:szCs w:val="22"/>
        </w:rPr>
      </w:pPr>
    </w:p>
    <w:p w:rsidR="00E51FB8" w:rsidRPr="00A906F7" w:rsidRDefault="00E51FB8" w:rsidP="00E51FB8">
      <w:pPr>
        <w:pStyle w:val="Akapitzlist"/>
        <w:numPr>
          <w:ilvl w:val="4"/>
          <w:numId w:val="12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  <w:sz w:val="22"/>
          <w:szCs w:val="22"/>
        </w:rPr>
      </w:pPr>
      <w:r w:rsidRPr="00A906F7">
        <w:rPr>
          <w:b/>
          <w:sz w:val="22"/>
          <w:szCs w:val="22"/>
        </w:rPr>
        <w:t>Niniejszym oświadczam, iż:</w:t>
      </w:r>
    </w:p>
    <w:p w:rsidR="00E51FB8" w:rsidRPr="00A906F7" w:rsidRDefault="00E51FB8" w:rsidP="00E51FB8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</w:p>
    <w:p w:rsidR="00E51FB8" w:rsidRPr="009D3494" w:rsidRDefault="00E51FB8" w:rsidP="00E51FB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sz w:val="24"/>
          <w:szCs w:val="22"/>
        </w:rPr>
      </w:pPr>
      <w:r w:rsidRPr="00A906F7">
        <w:rPr>
          <w:sz w:val="22"/>
          <w:szCs w:val="22"/>
        </w:rPr>
        <w:t xml:space="preserve">1. </w:t>
      </w:r>
      <w:r w:rsidR="009D3494" w:rsidRPr="009D3494">
        <w:rPr>
          <w:rFonts w:asciiTheme="majorBidi" w:hAnsiTheme="majorBidi" w:cstheme="majorBidi"/>
          <w:sz w:val="22"/>
        </w:rPr>
        <w:t xml:space="preserve">Zobowiązuję się do realizacji niniejszego zamówienia przy zastosowaniu </w:t>
      </w:r>
      <w:r w:rsidR="009D3494" w:rsidRPr="009D3494">
        <w:rPr>
          <w:rFonts w:asciiTheme="majorBidi" w:hAnsiTheme="majorBidi" w:cstheme="majorBidi"/>
          <w:b/>
          <w:sz w:val="22"/>
        </w:rPr>
        <w:t>ryczałtowych cen jednostkowych</w:t>
      </w:r>
      <w:r w:rsidR="009D3494" w:rsidRPr="009D3494">
        <w:rPr>
          <w:rFonts w:asciiTheme="majorBidi" w:hAnsiTheme="majorBidi" w:cstheme="majorBidi"/>
          <w:sz w:val="22"/>
        </w:rPr>
        <w:t xml:space="preserve"> (łącznie z podatkiem VAT), określonych przy uwzględnieniu szacunkowych ilości i zakresu robót </w:t>
      </w:r>
      <w:r w:rsidR="009D3494" w:rsidRPr="009D3494">
        <w:rPr>
          <w:rFonts w:asciiTheme="majorBidi" w:hAnsiTheme="majorBidi" w:cstheme="majorBidi"/>
          <w:b/>
          <w:sz w:val="22"/>
        </w:rPr>
        <w:t xml:space="preserve">– zgodnie z załącznikiem nr 1a </w:t>
      </w:r>
      <w:r w:rsidR="009D3494" w:rsidRPr="009D3494">
        <w:rPr>
          <w:rFonts w:asciiTheme="majorBidi" w:hAnsiTheme="majorBidi" w:cstheme="majorBidi"/>
          <w:sz w:val="22"/>
        </w:rPr>
        <w:t xml:space="preserve">do Formularza oferty: </w:t>
      </w:r>
    </w:p>
    <w:p w:rsidR="00E51FB8" w:rsidRPr="00A906F7" w:rsidRDefault="00E51FB8" w:rsidP="00E51FB8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b/>
          <w:sz w:val="22"/>
          <w:szCs w:val="22"/>
        </w:rPr>
      </w:pPr>
    </w:p>
    <w:p w:rsidR="00E51FB8" w:rsidRPr="00A906F7" w:rsidRDefault="00E51FB8" w:rsidP="00E51FB8">
      <w:pPr>
        <w:rPr>
          <w:sz w:val="22"/>
          <w:szCs w:val="22"/>
        </w:rPr>
      </w:pPr>
      <w:r w:rsidRPr="00A906F7">
        <w:rPr>
          <w:b/>
          <w:sz w:val="22"/>
          <w:szCs w:val="22"/>
        </w:rPr>
        <w:t>- za „</w:t>
      </w:r>
      <w:r w:rsidRPr="006437CA">
        <w:rPr>
          <w:b/>
          <w:sz w:val="22"/>
          <w:szCs w:val="22"/>
        </w:rPr>
        <w:t>Razem cenę brutto” .............</w:t>
      </w:r>
      <w:r w:rsidRPr="00A906F7">
        <w:rPr>
          <w:b/>
          <w:sz w:val="22"/>
          <w:szCs w:val="22"/>
        </w:rPr>
        <w:t>...............</w:t>
      </w:r>
      <w:r>
        <w:rPr>
          <w:b/>
          <w:sz w:val="22"/>
          <w:szCs w:val="22"/>
        </w:rPr>
        <w:t>..............</w:t>
      </w:r>
      <w:r w:rsidRPr="00A906F7">
        <w:rPr>
          <w:b/>
          <w:sz w:val="22"/>
          <w:szCs w:val="22"/>
        </w:rPr>
        <w:t>......................................................................z</w:t>
      </w:r>
      <w:r w:rsidRPr="00A906F7">
        <w:rPr>
          <w:sz w:val="22"/>
          <w:szCs w:val="22"/>
        </w:rPr>
        <w:t xml:space="preserve">ł** </w:t>
      </w:r>
    </w:p>
    <w:p w:rsidR="00E51FB8" w:rsidRPr="006437CA" w:rsidRDefault="00E51FB8" w:rsidP="00E51FB8">
      <w:pPr>
        <w:ind w:left="284" w:hanging="284"/>
        <w:jc w:val="both"/>
        <w:rPr>
          <w:b/>
          <w:lang w:eastAsia="ar-SA"/>
        </w:rPr>
      </w:pPr>
      <w:r w:rsidRPr="006437CA">
        <w:rPr>
          <w:b/>
        </w:rPr>
        <w:t xml:space="preserve">** </w:t>
      </w:r>
      <w:r w:rsidRPr="006437CA">
        <w:rPr>
          <w:b/>
          <w:lang w:eastAsia="ar-SA"/>
        </w:rPr>
        <w:t xml:space="preserve">całkowita wartości pozycji „Razem cena brutto”, wyliczona wg załącznika nr 1a. W/w wartość posłuży </w:t>
      </w:r>
      <w:r>
        <w:rPr>
          <w:b/>
          <w:lang w:eastAsia="ar-SA"/>
        </w:rPr>
        <w:t xml:space="preserve">  </w:t>
      </w:r>
      <w:r w:rsidRPr="006437CA">
        <w:rPr>
          <w:b/>
          <w:lang w:eastAsia="ar-SA"/>
        </w:rPr>
        <w:t>tylko do porównania ofert między sobą i wyboru oferty najkorzystniejszej</w:t>
      </w:r>
    </w:p>
    <w:p w:rsidR="00E51FB8" w:rsidRPr="00A906F7" w:rsidRDefault="00E51FB8" w:rsidP="00E51FB8">
      <w:pPr>
        <w:rPr>
          <w:sz w:val="22"/>
          <w:szCs w:val="22"/>
        </w:rPr>
      </w:pPr>
      <w:r w:rsidRPr="00A906F7">
        <w:rPr>
          <w:b/>
          <w:sz w:val="22"/>
          <w:szCs w:val="22"/>
        </w:rPr>
        <w:br/>
      </w:r>
      <w:r w:rsidRPr="00A906F7">
        <w:rPr>
          <w:sz w:val="22"/>
          <w:szCs w:val="22"/>
        </w:rPr>
        <w:t>(słownie: .....................</w:t>
      </w:r>
      <w:r>
        <w:rPr>
          <w:sz w:val="22"/>
          <w:szCs w:val="22"/>
        </w:rPr>
        <w:t>............</w:t>
      </w:r>
      <w:r w:rsidRPr="00A906F7">
        <w:rPr>
          <w:sz w:val="22"/>
          <w:szCs w:val="22"/>
        </w:rPr>
        <w:t>.....................</w:t>
      </w:r>
      <w:r>
        <w:rPr>
          <w:sz w:val="22"/>
          <w:szCs w:val="22"/>
        </w:rPr>
        <w:t>.</w:t>
      </w:r>
      <w:r w:rsidRPr="00A906F7">
        <w:rPr>
          <w:sz w:val="22"/>
          <w:szCs w:val="22"/>
        </w:rPr>
        <w:t xml:space="preserve">..........................................................................................) </w:t>
      </w:r>
      <w:r w:rsidRPr="00A906F7">
        <w:rPr>
          <w:sz w:val="22"/>
          <w:szCs w:val="22"/>
        </w:rPr>
        <w:br/>
        <w:t xml:space="preserve">w tym: </w:t>
      </w:r>
    </w:p>
    <w:p w:rsidR="00E51FB8" w:rsidRPr="00A906F7" w:rsidRDefault="00E51FB8" w:rsidP="00E51FB8">
      <w:pPr>
        <w:spacing w:after="120"/>
        <w:rPr>
          <w:sz w:val="22"/>
          <w:szCs w:val="22"/>
        </w:rPr>
      </w:pPr>
      <w:r w:rsidRPr="00A906F7">
        <w:rPr>
          <w:b/>
          <w:sz w:val="22"/>
          <w:szCs w:val="22"/>
        </w:rPr>
        <w:t>- cena netto ......................................</w:t>
      </w:r>
      <w:r>
        <w:rPr>
          <w:b/>
          <w:sz w:val="22"/>
          <w:szCs w:val="22"/>
        </w:rPr>
        <w:t>..................</w:t>
      </w:r>
      <w:r w:rsidRPr="00A906F7">
        <w:rPr>
          <w:b/>
          <w:sz w:val="22"/>
          <w:szCs w:val="22"/>
        </w:rPr>
        <w:t>..................................................................................</w:t>
      </w:r>
      <w:r w:rsidRPr="00A906F7">
        <w:rPr>
          <w:sz w:val="22"/>
          <w:szCs w:val="22"/>
        </w:rPr>
        <w:t xml:space="preserve"> zł</w:t>
      </w:r>
    </w:p>
    <w:p w:rsidR="00E51FB8" w:rsidRPr="00A906F7" w:rsidRDefault="00E51FB8" w:rsidP="00E51FB8">
      <w:pPr>
        <w:spacing w:after="120" w:line="276" w:lineRule="auto"/>
        <w:rPr>
          <w:sz w:val="22"/>
          <w:szCs w:val="22"/>
        </w:rPr>
      </w:pPr>
      <w:r w:rsidRPr="00A906F7">
        <w:rPr>
          <w:sz w:val="22"/>
          <w:szCs w:val="22"/>
        </w:rPr>
        <w:t xml:space="preserve">  (słownie: ...................................................</w:t>
      </w:r>
      <w:r>
        <w:rPr>
          <w:sz w:val="22"/>
          <w:szCs w:val="22"/>
        </w:rPr>
        <w:t>......................</w:t>
      </w:r>
      <w:r w:rsidRPr="00A906F7">
        <w:rPr>
          <w:sz w:val="22"/>
          <w:szCs w:val="22"/>
        </w:rPr>
        <w:t>......................................................................)</w:t>
      </w:r>
    </w:p>
    <w:p w:rsidR="00E51FB8" w:rsidRPr="00A906F7" w:rsidRDefault="00E51FB8" w:rsidP="00E51FB8">
      <w:pPr>
        <w:autoSpaceDE w:val="0"/>
        <w:spacing w:line="360" w:lineRule="auto"/>
        <w:jc w:val="both"/>
        <w:rPr>
          <w:sz w:val="22"/>
          <w:szCs w:val="22"/>
        </w:rPr>
      </w:pPr>
      <w:r w:rsidRPr="00A906F7">
        <w:rPr>
          <w:b/>
          <w:sz w:val="22"/>
          <w:szCs w:val="22"/>
        </w:rPr>
        <w:t>- kwota podatku VAT ....................</w:t>
      </w:r>
      <w:r>
        <w:rPr>
          <w:b/>
          <w:sz w:val="22"/>
          <w:szCs w:val="22"/>
        </w:rPr>
        <w:t>......</w:t>
      </w:r>
      <w:r w:rsidRPr="00A906F7">
        <w:rPr>
          <w:b/>
          <w:sz w:val="22"/>
          <w:szCs w:val="22"/>
        </w:rPr>
        <w:t>....................................................................................</w:t>
      </w:r>
      <w:r w:rsidRPr="00A906F7">
        <w:rPr>
          <w:sz w:val="22"/>
          <w:szCs w:val="22"/>
        </w:rPr>
        <w:t xml:space="preserve"> zł </w:t>
      </w:r>
      <w:r w:rsidRPr="00A906F7">
        <w:rPr>
          <w:sz w:val="22"/>
          <w:szCs w:val="22"/>
        </w:rPr>
        <w:br/>
        <w:t xml:space="preserve"> (słownie: ............................................</w:t>
      </w:r>
      <w:r>
        <w:rPr>
          <w:sz w:val="22"/>
          <w:szCs w:val="22"/>
        </w:rPr>
        <w:t>...........</w:t>
      </w:r>
      <w:r w:rsidRPr="00A906F7">
        <w:rPr>
          <w:sz w:val="22"/>
          <w:szCs w:val="22"/>
        </w:rPr>
        <w:t>.............................................................................)</w:t>
      </w:r>
    </w:p>
    <w:p w:rsidR="00E51FB8" w:rsidRPr="00A906F7" w:rsidRDefault="00E51FB8" w:rsidP="00E51FB8">
      <w:p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  <w:u w:val="single"/>
        </w:rPr>
      </w:pPr>
      <w:r w:rsidRPr="00A906F7">
        <w:rPr>
          <w:rFonts w:eastAsia="Lucida Sans Unicode"/>
          <w:b/>
          <w:sz w:val="22"/>
          <w:szCs w:val="22"/>
          <w:u w:val="single"/>
        </w:rPr>
        <w:t>przy następujących składnikach cenotwórczych:</w:t>
      </w:r>
    </w:p>
    <w:p w:rsidR="00E51FB8" w:rsidRPr="00A906F7" w:rsidRDefault="00E51FB8" w:rsidP="00E51FB8">
      <w:pPr>
        <w:tabs>
          <w:tab w:val="left" w:pos="142"/>
        </w:tabs>
        <w:autoSpaceDE w:val="0"/>
        <w:spacing w:after="240"/>
        <w:ind w:left="142" w:hanging="142"/>
        <w:jc w:val="both"/>
        <w:rPr>
          <w:rFonts w:eastAsia="Lucida Sans Unicode"/>
          <w:b/>
          <w:sz w:val="22"/>
          <w:szCs w:val="22"/>
        </w:rPr>
      </w:pPr>
      <w:r w:rsidRPr="00A906F7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stawka</w:t>
      </w:r>
      <w:r w:rsidRPr="00A906F7">
        <w:rPr>
          <w:rFonts w:eastAsia="Lucida Sans Unicode"/>
          <w:b/>
          <w:sz w:val="22"/>
          <w:szCs w:val="22"/>
        </w:rPr>
        <w:t xml:space="preserve"> 1 roboczogodziny kosztorysowej netto (1 rg) bez podatku VAT: ……………</w:t>
      </w:r>
      <w:r>
        <w:rPr>
          <w:rFonts w:eastAsia="Lucida Sans Unicode"/>
          <w:b/>
          <w:sz w:val="22"/>
          <w:szCs w:val="22"/>
        </w:rPr>
        <w:t>.</w:t>
      </w:r>
      <w:r w:rsidRPr="00A906F7">
        <w:rPr>
          <w:rFonts w:eastAsia="Lucida Sans Unicode"/>
          <w:b/>
          <w:sz w:val="22"/>
          <w:szCs w:val="22"/>
        </w:rPr>
        <w:t xml:space="preserve">..…..…  zł, </w:t>
      </w:r>
    </w:p>
    <w:p w:rsidR="00E51FB8" w:rsidRPr="006437CA" w:rsidRDefault="00E51FB8" w:rsidP="00E51FB8">
      <w:p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A906F7">
        <w:rPr>
          <w:rFonts w:eastAsia="Lucida Sans Unicode"/>
          <w:sz w:val="22"/>
          <w:szCs w:val="22"/>
        </w:rPr>
        <w:t>(</w:t>
      </w:r>
      <w:r w:rsidRPr="006437CA">
        <w:rPr>
          <w:rFonts w:eastAsia="Lucida Sans Unicode"/>
          <w:sz w:val="22"/>
          <w:szCs w:val="22"/>
        </w:rPr>
        <w:t>słownie: ……………………………………………………………………………………………..)</w:t>
      </w:r>
    </w:p>
    <w:p w:rsidR="00E51FB8" w:rsidRPr="006437CA" w:rsidRDefault="00E51FB8" w:rsidP="00E51FB8">
      <w:p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6437CA">
        <w:rPr>
          <w:rFonts w:eastAsia="Lucida Sans Unicode"/>
          <w:b/>
          <w:sz w:val="22"/>
          <w:szCs w:val="22"/>
        </w:rPr>
        <w:t>- koszty pośrednie od (R,S): …………………………………..………………………………..[%]</w:t>
      </w:r>
    </w:p>
    <w:p w:rsidR="00E51FB8" w:rsidRPr="006437CA" w:rsidRDefault="00E51FB8" w:rsidP="00E51FB8">
      <w:p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6437CA">
        <w:rPr>
          <w:rFonts w:eastAsia="Lucida Sans Unicode"/>
          <w:sz w:val="22"/>
          <w:szCs w:val="22"/>
        </w:rPr>
        <w:lastRenderedPageBreak/>
        <w:t>(słownie: ………………………………………………….…………………………………………...)</w:t>
      </w:r>
    </w:p>
    <w:p w:rsidR="00E51FB8" w:rsidRPr="006437CA" w:rsidRDefault="00E51FB8" w:rsidP="00E51FB8">
      <w:pPr>
        <w:tabs>
          <w:tab w:val="left" w:pos="0"/>
        </w:tabs>
        <w:autoSpaceDE w:val="0"/>
        <w:spacing w:after="240"/>
        <w:jc w:val="both"/>
        <w:rPr>
          <w:rFonts w:eastAsia="Lucida Sans Unicode"/>
          <w:b/>
          <w:sz w:val="22"/>
          <w:szCs w:val="22"/>
        </w:rPr>
      </w:pPr>
      <w:r w:rsidRPr="006437CA">
        <w:rPr>
          <w:rFonts w:eastAsia="Lucida Sans Unicode"/>
          <w:b/>
          <w:sz w:val="22"/>
          <w:szCs w:val="22"/>
        </w:rPr>
        <w:t>-  zysk od R+Kp(R), S+ Kp(S)  ……………………………..…………………………………….[%]</w:t>
      </w:r>
    </w:p>
    <w:p w:rsidR="00E51FB8" w:rsidRDefault="00E51FB8" w:rsidP="00E51FB8">
      <w:p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  <w:r w:rsidRPr="006437CA">
        <w:rPr>
          <w:rFonts w:eastAsia="Lucida Sans Unicode"/>
          <w:sz w:val="22"/>
          <w:szCs w:val="22"/>
        </w:rPr>
        <w:t>(słownie: ……………………………………………………………………………………..……….)</w:t>
      </w:r>
    </w:p>
    <w:p w:rsidR="009D3494" w:rsidRPr="009D3494" w:rsidRDefault="009D3494" w:rsidP="009D3494">
      <w:pPr>
        <w:pStyle w:val="Akapitzlist"/>
        <w:numPr>
          <w:ilvl w:val="0"/>
          <w:numId w:val="20"/>
        </w:numPr>
        <w:tabs>
          <w:tab w:val="left" w:pos="900"/>
        </w:tabs>
        <w:spacing w:before="120"/>
        <w:jc w:val="both"/>
        <w:rPr>
          <w:rFonts w:asciiTheme="majorBidi" w:hAnsiTheme="majorBidi" w:cstheme="majorBidi"/>
          <w:b/>
          <w:bCs/>
        </w:rPr>
      </w:pPr>
      <w:r w:rsidRPr="009D3494">
        <w:rPr>
          <w:rFonts w:eastAsia="Lucida Sans Unicode"/>
        </w:rPr>
        <w:t xml:space="preserve">Oferuję udzielenie </w:t>
      </w:r>
      <w:r w:rsidRPr="009D3494">
        <w:rPr>
          <w:rFonts w:eastAsia="Lucida Sans Unicode"/>
          <w:b/>
        </w:rPr>
        <w:t>……………….- miesięcznego okresu gwarancji</w:t>
      </w:r>
      <w:r w:rsidRPr="009D3494">
        <w:rPr>
          <w:rFonts w:eastAsia="Lucida Sans Unicode"/>
        </w:rPr>
        <w:t xml:space="preserve"> (minimum 24 miesiące, maksymalnie </w:t>
      </w:r>
      <w:r>
        <w:rPr>
          <w:rFonts w:eastAsia="Lucida Sans Unicode"/>
        </w:rPr>
        <w:t>60</w:t>
      </w:r>
      <w:r w:rsidRPr="009D3494">
        <w:rPr>
          <w:rFonts w:eastAsia="Lucida Sans Unicode"/>
        </w:rPr>
        <w:t xml:space="preserve"> miesięcy; okres gwarancji należy podać w</w:t>
      </w:r>
      <w:r>
        <w:rPr>
          <w:rFonts w:eastAsia="Lucida Sans Unicode"/>
        </w:rPr>
        <w:t xml:space="preserve"> pełnych</w:t>
      </w:r>
      <w:r w:rsidRPr="009D3494">
        <w:rPr>
          <w:rFonts w:eastAsia="Lucida Sans Unicode"/>
        </w:rPr>
        <w:t xml:space="preserve"> miesiącach).</w:t>
      </w:r>
    </w:p>
    <w:p w:rsidR="009D3494" w:rsidRPr="006437CA" w:rsidRDefault="009D3494" w:rsidP="00E51FB8">
      <w:pPr>
        <w:tabs>
          <w:tab w:val="left" w:pos="0"/>
        </w:tabs>
        <w:autoSpaceDE w:val="0"/>
        <w:spacing w:after="240"/>
        <w:jc w:val="both"/>
        <w:rPr>
          <w:rFonts w:eastAsia="Lucida Sans Unicode"/>
          <w:sz w:val="22"/>
          <w:szCs w:val="22"/>
        </w:rPr>
      </w:pPr>
    </w:p>
    <w:p w:rsidR="00905C25" w:rsidRPr="006F23EB" w:rsidRDefault="00905C25" w:rsidP="00905C25">
      <w:pPr>
        <w:numPr>
          <w:ilvl w:val="4"/>
          <w:numId w:val="12"/>
        </w:numPr>
        <w:tabs>
          <w:tab w:val="left" w:pos="0"/>
          <w:tab w:val="left" w:pos="284"/>
        </w:tabs>
        <w:autoSpaceDE w:val="0"/>
        <w:spacing w:after="160" w:line="200" w:lineRule="atLeast"/>
        <w:ind w:left="567" w:hanging="425"/>
        <w:rPr>
          <w:rFonts w:eastAsia="Lucida Sans Unicode"/>
          <w:b/>
          <w:sz w:val="24"/>
          <w:szCs w:val="24"/>
          <w:lang w:eastAsia="pl-PL"/>
        </w:rPr>
      </w:pPr>
      <w:r w:rsidRPr="006F23EB">
        <w:rPr>
          <w:rFonts w:eastAsia="Lucida Sans Unicode"/>
          <w:b/>
          <w:sz w:val="24"/>
          <w:szCs w:val="24"/>
          <w:lang w:eastAsia="pl-PL"/>
        </w:rPr>
        <w:t>Niniejszym oświadczam, iż:</w:t>
      </w:r>
    </w:p>
    <w:p w:rsidR="003C7EC1" w:rsidRPr="003C7EC1" w:rsidRDefault="003C7EC1" w:rsidP="00A5495A">
      <w:pPr>
        <w:pStyle w:val="Akapitzlist"/>
        <w:numPr>
          <w:ilvl w:val="0"/>
          <w:numId w:val="110"/>
        </w:numPr>
        <w:tabs>
          <w:tab w:val="left" w:pos="900"/>
        </w:tabs>
        <w:suppressAutoHyphens/>
        <w:spacing w:before="120"/>
        <w:jc w:val="both"/>
        <w:rPr>
          <w:rFonts w:asciiTheme="majorBidi" w:hAnsiTheme="majorBidi" w:cstheme="majorBidi"/>
        </w:rPr>
      </w:pPr>
      <w:r w:rsidRPr="003C7EC1">
        <w:rPr>
          <w:rFonts w:asciiTheme="majorBidi" w:hAnsiTheme="majorBidi" w:cstheme="majorBidi"/>
        </w:rPr>
        <w:t>zapoznałem się z treścią SIWZ dla niniejszego zamówienia;</w:t>
      </w:r>
    </w:p>
    <w:p w:rsidR="003C7EC1" w:rsidRPr="003C7EC1" w:rsidRDefault="003C7EC1" w:rsidP="00A5495A">
      <w:pPr>
        <w:pStyle w:val="Akapitzlist"/>
        <w:numPr>
          <w:ilvl w:val="0"/>
          <w:numId w:val="110"/>
        </w:numPr>
        <w:tabs>
          <w:tab w:val="left" w:pos="900"/>
        </w:tabs>
        <w:suppressAutoHyphens/>
        <w:spacing w:before="120"/>
        <w:jc w:val="both"/>
        <w:rPr>
          <w:rFonts w:asciiTheme="majorBidi" w:hAnsiTheme="majorBidi" w:cstheme="majorBidi"/>
        </w:rPr>
      </w:pPr>
      <w:r w:rsidRPr="003C7EC1">
        <w:rPr>
          <w:rFonts w:asciiTheme="majorBidi" w:hAnsiTheme="majorBidi" w:cstheme="majorBidi"/>
        </w:rPr>
        <w:t xml:space="preserve">gwarantuję wykonanie całości niniejszego zamówienia zgodnie z treścią SIWZ, wyjaśnień do SIWZ oraz jej zmian; </w:t>
      </w:r>
    </w:p>
    <w:p w:rsidR="006A1EBA" w:rsidRPr="006A1EBA" w:rsidRDefault="00905C25" w:rsidP="00A5495A">
      <w:pPr>
        <w:pStyle w:val="Akapitzlist"/>
        <w:numPr>
          <w:ilvl w:val="0"/>
          <w:numId w:val="110"/>
        </w:num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  <w:r w:rsidRPr="006A1EBA">
        <w:rPr>
          <w:rFonts w:eastAsia="Lucida Sans Unicode"/>
        </w:rPr>
        <w:t>Czynności w zakresie realizacji zamówienia, o których mowa w pkt. 3.2 c) SIWZ wykonywane b</w:t>
      </w:r>
      <w:r w:rsidR="007F7D82">
        <w:rPr>
          <w:rFonts w:eastAsia="Lucida Sans Unicode"/>
        </w:rPr>
        <w:t>ędą przez osoby zatrudnione na</w:t>
      </w:r>
      <w:r w:rsidRPr="006A1EBA">
        <w:rPr>
          <w:rFonts w:eastAsia="Lucida Sans Unicode"/>
        </w:rPr>
        <w:t xml:space="preserve"> podstawie umowę o pracę.</w:t>
      </w:r>
      <w:r w:rsidR="007F7D82">
        <w:rPr>
          <w:rFonts w:eastAsia="Lucida Sans Unicode"/>
        </w:rPr>
        <w:t xml:space="preserve"> Jednocześnie zobowiązuję się na każde wezwanie zamawiającego</w:t>
      </w:r>
      <w:r w:rsidRPr="006A1EBA">
        <w:rPr>
          <w:rFonts w:eastAsia="Lucida Sans Unicode"/>
        </w:rPr>
        <w:t xml:space="preserve"> do udokumentowania zatrudnienia w/w osó</w:t>
      </w:r>
      <w:r w:rsidR="007F7D82">
        <w:rPr>
          <w:rFonts w:eastAsia="Lucida Sans Unicode"/>
        </w:rPr>
        <w:t xml:space="preserve">b, na warunkach  określonych w </w:t>
      </w:r>
      <w:r w:rsidRPr="006A1EBA">
        <w:rPr>
          <w:rFonts w:eastAsia="Lucida Sans Unicode"/>
        </w:rPr>
        <w:t xml:space="preserve">projekcie umowy. </w:t>
      </w:r>
    </w:p>
    <w:p w:rsidR="00905C25" w:rsidRPr="006A1EBA" w:rsidRDefault="00905C25" w:rsidP="00A5495A">
      <w:pPr>
        <w:pStyle w:val="Akapitzlist"/>
        <w:numPr>
          <w:ilvl w:val="0"/>
          <w:numId w:val="110"/>
        </w:numPr>
        <w:tabs>
          <w:tab w:val="left" w:pos="900"/>
        </w:tabs>
        <w:jc w:val="both"/>
        <w:rPr>
          <w:rFonts w:asciiTheme="majorBidi" w:hAnsiTheme="majorBidi" w:cstheme="majorBidi"/>
          <w:b/>
          <w:bCs/>
        </w:rPr>
      </w:pPr>
      <w:r w:rsidRPr="006A1EBA">
        <w:t>Następujące części zamówienia powi</w:t>
      </w:r>
      <w:r w:rsidR="006A1EBA">
        <w:t xml:space="preserve">erzymy wskazanym Podwykonawcom: </w:t>
      </w:r>
      <w:r w:rsidRPr="006A1EBA">
        <w:t>(wypełnić tylko jeżeli dotyczy)</w:t>
      </w:r>
    </w:p>
    <w:p w:rsidR="00905C25" w:rsidRPr="006F23EB" w:rsidRDefault="00905C25" w:rsidP="00905C25">
      <w:pPr>
        <w:ind w:left="360" w:right="6"/>
        <w:jc w:val="both"/>
        <w:rPr>
          <w:sz w:val="1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905C25" w:rsidRPr="006F23EB" w:rsidTr="00B728A4">
        <w:tc>
          <w:tcPr>
            <w:tcW w:w="489" w:type="dxa"/>
          </w:tcPr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  <w:r w:rsidRPr="006F23EB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905C25" w:rsidRPr="006F23EB" w:rsidRDefault="00905C25" w:rsidP="00B728A4">
            <w:pPr>
              <w:ind w:right="6"/>
              <w:jc w:val="center"/>
              <w:rPr>
                <w:sz w:val="24"/>
                <w:szCs w:val="24"/>
              </w:rPr>
            </w:pPr>
            <w:r w:rsidRPr="006F23EB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905C25" w:rsidRPr="006F23EB" w:rsidRDefault="00905C25" w:rsidP="00B728A4">
            <w:pPr>
              <w:ind w:right="6"/>
              <w:jc w:val="center"/>
              <w:rPr>
                <w:sz w:val="24"/>
                <w:szCs w:val="24"/>
              </w:rPr>
            </w:pPr>
            <w:r w:rsidRPr="006F23EB">
              <w:rPr>
                <w:sz w:val="24"/>
                <w:szCs w:val="24"/>
              </w:rPr>
              <w:t>Nazwa części zamówienia</w:t>
            </w:r>
          </w:p>
        </w:tc>
      </w:tr>
      <w:tr w:rsidR="00905C25" w:rsidRPr="006F23EB" w:rsidTr="00B728A4">
        <w:trPr>
          <w:trHeight w:val="491"/>
        </w:trPr>
        <w:tc>
          <w:tcPr>
            <w:tcW w:w="489" w:type="dxa"/>
          </w:tcPr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905C25" w:rsidRPr="006F23EB" w:rsidTr="00B728A4">
        <w:tc>
          <w:tcPr>
            <w:tcW w:w="489" w:type="dxa"/>
          </w:tcPr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</w:p>
          <w:p w:rsidR="00905C25" w:rsidRPr="006F23EB" w:rsidRDefault="00905C25" w:rsidP="00B728A4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6A1EBA" w:rsidRPr="00FB2F51" w:rsidRDefault="00905C25" w:rsidP="00A5495A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6A1EBA">
        <w:t>Uważamy się związani naszą ofertą w ciągu okresu jej ważności i zobowiązujemy się do zawarcia umowy w terminie i miejscu wyznaczonym przez Zamawiającego,</w:t>
      </w:r>
    </w:p>
    <w:p w:rsidR="00FB2F51" w:rsidRPr="00561FA3" w:rsidRDefault="00FB2F51" w:rsidP="00A5495A">
      <w:pPr>
        <w:pStyle w:val="NormalnyWeb"/>
        <w:numPr>
          <w:ilvl w:val="0"/>
          <w:numId w:val="110"/>
        </w:numPr>
        <w:spacing w:before="0" w:beforeAutospacing="0" w:after="0" w:afterAutospacing="0"/>
        <w:jc w:val="both"/>
      </w:pPr>
      <w:r w:rsidRPr="00561FA3">
        <w:t>Oświadczam, że wypełniłem obowiązki informacyjne przewidziane w art. 13 lub art. 14 RODO</w:t>
      </w:r>
      <w:r w:rsidRPr="00561FA3">
        <w:rPr>
          <w:vertAlign w:val="superscript"/>
        </w:rPr>
        <w:t>1)</w:t>
      </w:r>
      <w:r w:rsidRPr="00561FA3">
        <w:t xml:space="preserve"> wobec osób fizycznych, od których dane osobowe bezpośrednio lub pośrednio pozyskałem w celu ubiegania się o udzielenie zamówienia publicznego w niniejszym postępowaniu.*</w:t>
      </w:r>
    </w:p>
    <w:p w:rsidR="00FB2F51" w:rsidRPr="00A2708D" w:rsidRDefault="00FB2F51" w:rsidP="00A24FFF">
      <w:pPr>
        <w:pStyle w:val="Tekstprzypisudolnego"/>
        <w:ind w:left="360"/>
        <w:jc w:val="both"/>
        <w:rPr>
          <w:rFonts w:asciiTheme="majorBidi" w:hAnsiTheme="majorBidi" w:cstheme="majorBidi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</w:t>
      </w:r>
      <w:r w:rsidRPr="00A2708D">
        <w:rPr>
          <w:rFonts w:asciiTheme="majorBidi" w:hAnsiTheme="majorBidi" w:cstheme="majorBidi"/>
          <w:i/>
          <w:color w:val="000000"/>
          <w:sz w:val="16"/>
          <w:szCs w:val="16"/>
          <w:vertAlign w:val="superscript"/>
        </w:rPr>
        <w:t xml:space="preserve">) </w:t>
      </w:r>
      <w:r w:rsidRPr="00A2708D">
        <w:rPr>
          <w:rFonts w:asciiTheme="majorBidi" w:hAnsiTheme="majorBidi" w:cstheme="majorBid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2F51" w:rsidRPr="00A2708D" w:rsidRDefault="00FB2F51" w:rsidP="00A24FF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Theme="majorBidi" w:hAnsiTheme="majorBidi" w:cstheme="majorBidi"/>
          <w:i/>
          <w:sz w:val="16"/>
          <w:szCs w:val="16"/>
        </w:rPr>
      </w:pPr>
      <w:r w:rsidRPr="00A2708D">
        <w:rPr>
          <w:rFonts w:asciiTheme="majorBidi" w:hAnsiTheme="majorBidi" w:cstheme="majorBidi"/>
          <w:i/>
          <w:color w:val="000000"/>
          <w:sz w:val="16"/>
          <w:szCs w:val="16"/>
        </w:rPr>
        <w:t xml:space="preserve">* W przypadku gdy wykonawca </w:t>
      </w:r>
      <w:r w:rsidRPr="00A2708D">
        <w:rPr>
          <w:rFonts w:asciiTheme="majorBidi" w:hAnsiTheme="majorBidi" w:cstheme="majorBid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1EBA" w:rsidRPr="006A1EBA" w:rsidRDefault="00905C25" w:rsidP="00A5495A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6A1EBA">
        <w:rPr>
          <w:rFonts w:eastAsia="Lucida Sans Unicode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905C25" w:rsidRPr="006A1EBA" w:rsidRDefault="00905C25" w:rsidP="00A5495A">
      <w:pPr>
        <w:pStyle w:val="Akapitzlist"/>
        <w:numPr>
          <w:ilvl w:val="0"/>
          <w:numId w:val="11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6A1EBA">
        <w:rPr>
          <w:rFonts w:eastAsia="Lucida Sans Unicode"/>
          <w:bCs/>
        </w:rPr>
        <w:t>Informuję, że wybór niniejszej oferty</w:t>
      </w:r>
      <w:r w:rsidRPr="006A1EBA">
        <w:rPr>
          <w:rFonts w:eastAsia="Lucida Sans Unicode"/>
          <w:b/>
          <w:bCs/>
        </w:rPr>
        <w:t xml:space="preserve"> będzie* / nie będzie* </w:t>
      </w:r>
      <w:r w:rsidRPr="006A1EBA">
        <w:rPr>
          <w:rFonts w:eastAsia="Lucida Sans Unicode"/>
          <w:bCs/>
        </w:rPr>
        <w:t>prowadzić do powstania u Zamawiającego obowiązku podatkowego.</w:t>
      </w:r>
    </w:p>
    <w:p w:rsidR="007F7D82" w:rsidRDefault="00905C25" w:rsidP="00A24FFF">
      <w:pPr>
        <w:autoSpaceDE w:val="0"/>
        <w:spacing w:line="360" w:lineRule="auto"/>
        <w:ind w:left="426"/>
        <w:jc w:val="both"/>
        <w:rPr>
          <w:rFonts w:eastAsia="Lucida Sans Unicode"/>
          <w:sz w:val="24"/>
          <w:szCs w:val="24"/>
        </w:rPr>
      </w:pPr>
      <w:r w:rsidRPr="006F23EB">
        <w:rPr>
          <w:rFonts w:eastAsia="Lucida Sans Unicode"/>
          <w:sz w:val="24"/>
          <w:szCs w:val="24"/>
        </w:rPr>
        <w:t>Nazwa (rodzaj) towaru lub usługi, których dostawa lub świadczenie będz</w:t>
      </w:r>
      <w:r w:rsidR="007F7D82">
        <w:rPr>
          <w:rFonts w:eastAsia="Lucida Sans Unicode"/>
          <w:sz w:val="24"/>
          <w:szCs w:val="24"/>
        </w:rPr>
        <w:t>ie prowadzić do jego powstania:</w:t>
      </w:r>
      <w:r w:rsidRPr="006F23EB">
        <w:rPr>
          <w:rFonts w:eastAsia="Lucida Sans Unicode"/>
          <w:sz w:val="24"/>
          <w:szCs w:val="24"/>
        </w:rPr>
        <w:t>………………………………………...</w:t>
      </w:r>
      <w:r w:rsidR="007F7D82">
        <w:rPr>
          <w:rFonts w:eastAsia="Lucida Sans Unicode"/>
          <w:sz w:val="24"/>
          <w:szCs w:val="24"/>
        </w:rPr>
        <w:t>.......................……………………………...</w:t>
      </w:r>
    </w:p>
    <w:p w:rsidR="00905C25" w:rsidRPr="006F23EB" w:rsidRDefault="00905C25" w:rsidP="007F7D82">
      <w:pPr>
        <w:autoSpaceDE w:val="0"/>
        <w:spacing w:line="360" w:lineRule="auto"/>
        <w:ind w:left="426"/>
        <w:jc w:val="both"/>
        <w:rPr>
          <w:rFonts w:eastAsia="Lucida Sans Unicode"/>
          <w:sz w:val="24"/>
          <w:szCs w:val="24"/>
        </w:rPr>
      </w:pPr>
      <w:r w:rsidRPr="006F23EB">
        <w:rPr>
          <w:rFonts w:eastAsia="Lucida Sans Unicode"/>
          <w:sz w:val="24"/>
          <w:szCs w:val="24"/>
        </w:rPr>
        <w:t>Ich wartość bez kwoty podatku: …………………………………………………………</w:t>
      </w:r>
      <w:r w:rsidR="00767012">
        <w:rPr>
          <w:rFonts w:eastAsia="Lucida Sans Unicode"/>
          <w:sz w:val="24"/>
          <w:szCs w:val="24"/>
        </w:rPr>
        <w:t>……</w:t>
      </w:r>
    </w:p>
    <w:p w:rsidR="00905C25" w:rsidRPr="003A7086" w:rsidRDefault="00905C25" w:rsidP="00905C25">
      <w:pPr>
        <w:spacing w:after="240"/>
        <w:ind w:left="426" w:hanging="426"/>
        <w:jc w:val="both"/>
        <w:rPr>
          <w:b/>
          <w:color w:val="000000"/>
        </w:rPr>
      </w:pPr>
      <w:r w:rsidRPr="003A7086">
        <w:rPr>
          <w:b/>
          <w:color w:val="000000"/>
        </w:rPr>
        <w:t>*Niepotrzebne skreślić</w:t>
      </w:r>
    </w:p>
    <w:p w:rsidR="00905C25" w:rsidRPr="003A7086" w:rsidRDefault="00905C25" w:rsidP="00905C25">
      <w:pPr>
        <w:ind w:left="426" w:hanging="426"/>
        <w:rPr>
          <w:b/>
          <w:color w:val="000000"/>
        </w:rPr>
      </w:pPr>
      <w:r w:rsidRPr="003A7086">
        <w:rPr>
          <w:b/>
          <w:color w:val="000000"/>
          <w:u w:val="single"/>
        </w:rPr>
        <w:t>UWAGA</w:t>
      </w:r>
      <w:r w:rsidRPr="003A7086">
        <w:rPr>
          <w:b/>
          <w:color w:val="000000"/>
        </w:rPr>
        <w:t>: obowiązek podatkowy po stronie Zamawiającego może wynikać z takich okoliczności jak:</w:t>
      </w:r>
    </w:p>
    <w:p w:rsidR="00905C25" w:rsidRPr="003A7086" w:rsidRDefault="00905C25" w:rsidP="00905C25">
      <w:pPr>
        <w:ind w:left="426" w:hanging="426"/>
        <w:rPr>
          <w:b/>
          <w:color w:val="000000"/>
        </w:rPr>
      </w:pPr>
      <w:r w:rsidRPr="003A7086">
        <w:rPr>
          <w:b/>
          <w:color w:val="000000"/>
        </w:rPr>
        <w:t>- wewnątrzwspólnotowe nabycie towarów,</w:t>
      </w:r>
    </w:p>
    <w:p w:rsidR="00905C25" w:rsidRPr="003A7086" w:rsidRDefault="00905C25" w:rsidP="00905C25">
      <w:pPr>
        <w:ind w:left="426" w:hanging="426"/>
        <w:rPr>
          <w:b/>
          <w:color w:val="000000"/>
        </w:rPr>
      </w:pPr>
      <w:r w:rsidRPr="003A7086">
        <w:rPr>
          <w:b/>
          <w:color w:val="000000"/>
        </w:rPr>
        <w:t>- import usług lub towarów,</w:t>
      </w:r>
    </w:p>
    <w:p w:rsidR="00905C25" w:rsidRPr="003A7086" w:rsidRDefault="00905C25" w:rsidP="00905C25">
      <w:pPr>
        <w:ind w:left="426" w:hanging="426"/>
        <w:rPr>
          <w:b/>
          <w:color w:val="000000"/>
        </w:rPr>
      </w:pPr>
      <w:r w:rsidRPr="003A7086">
        <w:rPr>
          <w:b/>
          <w:color w:val="000000"/>
        </w:rPr>
        <w:t>- mechanizm odwróconego obciążenia podatkiem VAT</w:t>
      </w:r>
    </w:p>
    <w:p w:rsidR="00561FA3" w:rsidRPr="00A24FFF" w:rsidRDefault="00905C25" w:rsidP="00A24FFF">
      <w:pPr>
        <w:jc w:val="both"/>
        <w:rPr>
          <w:color w:val="000000"/>
        </w:rPr>
      </w:pPr>
      <w:r w:rsidRPr="003A7086">
        <w:rPr>
          <w:color w:val="000000"/>
        </w:rPr>
        <w:lastRenderedPageBreak/>
        <w:t xml:space="preserve">(Jeżeli złożono ofertę, której wybór prowadziłby do powstania u Zamawiającego obowiązku podatkowego zgodnie </w:t>
      </w:r>
      <w:r w:rsidRPr="003A7086">
        <w:rPr>
          <w:color w:val="000000"/>
        </w:rPr>
        <w:br/>
        <w:t>z przepisami o podatku od towarów i usług, Zamawiający w celu oceny takiej oferty dolicza do przedstawionej w niej ceny podatek od towarów i usług, który miałby obowiązek rozliczyć zgodnie z tymi przepisami).</w:t>
      </w:r>
    </w:p>
    <w:p w:rsidR="00905C25" w:rsidRPr="006A1EBA" w:rsidRDefault="00905C25" w:rsidP="00A5495A">
      <w:pPr>
        <w:pStyle w:val="Akapitzlist"/>
        <w:numPr>
          <w:ilvl w:val="0"/>
          <w:numId w:val="110"/>
        </w:numPr>
        <w:autoSpaceDE w:val="0"/>
        <w:spacing w:after="160" w:line="200" w:lineRule="atLeast"/>
        <w:jc w:val="both"/>
        <w:rPr>
          <w:rFonts w:eastAsia="Lucida Sans Unicode"/>
          <w:b/>
          <w:bCs/>
        </w:rPr>
      </w:pPr>
      <w:r w:rsidRPr="006A1EBA">
        <w:rPr>
          <w:rFonts w:eastAsia="Lucida Sans Unicode"/>
        </w:rPr>
        <w:t>Spis  treści</w:t>
      </w:r>
    </w:p>
    <w:p w:rsidR="00905C25" w:rsidRPr="006F23EB" w:rsidRDefault="00905C25" w:rsidP="00905C25">
      <w:pPr>
        <w:shd w:val="clear" w:color="auto" w:fill="FFFFFF"/>
        <w:tabs>
          <w:tab w:val="left" w:leader="dot" w:pos="2832"/>
        </w:tabs>
        <w:spacing w:line="283" w:lineRule="exact"/>
        <w:jc w:val="both"/>
        <w:rPr>
          <w:spacing w:val="-7"/>
          <w:sz w:val="24"/>
          <w:szCs w:val="24"/>
          <w:lang w:eastAsia="pl-PL"/>
        </w:rPr>
      </w:pPr>
      <w:r w:rsidRPr="006F23EB">
        <w:rPr>
          <w:spacing w:val="-7"/>
          <w:sz w:val="24"/>
          <w:szCs w:val="24"/>
          <w:lang w:eastAsia="pl-PL"/>
        </w:rPr>
        <w:t xml:space="preserve">Integralną część oferty stanowią następujące  dokumenty </w:t>
      </w:r>
    </w:p>
    <w:p w:rsidR="00905C25" w:rsidRPr="006F23EB" w:rsidRDefault="00905C25" w:rsidP="00905C25">
      <w:pPr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4"/>
          <w:szCs w:val="24"/>
          <w:lang w:eastAsia="pl-PL"/>
        </w:rPr>
      </w:pPr>
      <w:r w:rsidRPr="006F23EB">
        <w:rPr>
          <w:sz w:val="24"/>
          <w:szCs w:val="24"/>
          <w:lang w:eastAsia="pl-PL"/>
        </w:rPr>
        <w:t xml:space="preserve">    1) ………</w:t>
      </w:r>
      <w:r w:rsidRPr="006F23EB">
        <w:rPr>
          <w:sz w:val="24"/>
          <w:szCs w:val="24"/>
          <w:lang w:eastAsia="pl-PL"/>
        </w:rPr>
        <w:br/>
        <w:t xml:space="preserve">    2) ………</w:t>
      </w:r>
      <w:r w:rsidRPr="006F23EB">
        <w:rPr>
          <w:sz w:val="24"/>
          <w:szCs w:val="24"/>
          <w:lang w:eastAsia="pl-PL"/>
        </w:rPr>
        <w:br/>
        <w:t xml:space="preserve">    3) ………</w:t>
      </w:r>
      <w:r w:rsidRPr="006F23EB">
        <w:rPr>
          <w:sz w:val="24"/>
          <w:szCs w:val="24"/>
          <w:lang w:eastAsia="pl-PL"/>
        </w:rPr>
        <w:br/>
        <w:t xml:space="preserve">    4) ………</w:t>
      </w:r>
      <w:r w:rsidRPr="006F23EB">
        <w:rPr>
          <w:sz w:val="24"/>
          <w:szCs w:val="24"/>
          <w:lang w:eastAsia="pl-PL"/>
        </w:rPr>
        <w:br/>
      </w:r>
      <w:r w:rsidRPr="006F23EB">
        <w:rPr>
          <w:spacing w:val="-9"/>
          <w:sz w:val="24"/>
          <w:szCs w:val="24"/>
          <w:lang w:eastAsia="pl-PL"/>
        </w:rPr>
        <w:t xml:space="preserve">Oferta została złożona na </w:t>
      </w:r>
      <w:r w:rsidRPr="006F23EB">
        <w:rPr>
          <w:sz w:val="24"/>
          <w:szCs w:val="24"/>
          <w:lang w:eastAsia="pl-PL"/>
        </w:rPr>
        <w:tab/>
        <w:t xml:space="preserve"> </w:t>
      </w:r>
      <w:r w:rsidRPr="006F23EB">
        <w:rPr>
          <w:spacing w:val="-7"/>
          <w:sz w:val="24"/>
          <w:szCs w:val="24"/>
          <w:lang w:eastAsia="pl-PL"/>
        </w:rPr>
        <w:t>kolejno ponumerowanych  stronach.</w:t>
      </w:r>
    </w:p>
    <w:p w:rsidR="00905C25" w:rsidRDefault="00905C25" w:rsidP="00905C25">
      <w:pPr>
        <w:rPr>
          <w:lang w:eastAsia="pl-PL"/>
        </w:rPr>
      </w:pPr>
    </w:p>
    <w:p w:rsidR="00905C25" w:rsidRPr="006F23EB" w:rsidRDefault="00905C25" w:rsidP="00905C25">
      <w:pPr>
        <w:rPr>
          <w:lang w:eastAsia="pl-PL"/>
        </w:rPr>
      </w:pPr>
    </w:p>
    <w:p w:rsidR="00905C25" w:rsidRPr="006F23EB" w:rsidRDefault="00905C25" w:rsidP="00905C25">
      <w:pPr>
        <w:rPr>
          <w:lang w:eastAsia="pl-PL"/>
        </w:rPr>
      </w:pPr>
      <w:r w:rsidRPr="006F23EB">
        <w:rPr>
          <w:lang w:eastAsia="pl-PL"/>
        </w:rPr>
        <w:t xml:space="preserve">…………..………………………………………….. </w:t>
      </w:r>
    </w:p>
    <w:p w:rsidR="00905C25" w:rsidRPr="006F23EB" w:rsidRDefault="00905C25" w:rsidP="00905C25">
      <w:pPr>
        <w:rPr>
          <w:lang w:eastAsia="pl-PL"/>
        </w:rPr>
      </w:pPr>
      <w:r w:rsidRPr="006F23EB">
        <w:rPr>
          <w:lang w:eastAsia="pl-PL"/>
        </w:rPr>
        <w:t xml:space="preserve">                   (miejscowość, data)</w:t>
      </w:r>
    </w:p>
    <w:p w:rsidR="00905C25" w:rsidRDefault="00905C25" w:rsidP="00905C25">
      <w:pPr>
        <w:rPr>
          <w:lang w:eastAsia="pl-PL"/>
        </w:rPr>
      </w:pPr>
    </w:p>
    <w:p w:rsidR="00905C25" w:rsidRPr="006F23EB" w:rsidRDefault="00905C25" w:rsidP="00905C25">
      <w:pPr>
        <w:rPr>
          <w:lang w:eastAsia="pl-PL"/>
        </w:rPr>
      </w:pPr>
    </w:p>
    <w:p w:rsidR="00905C25" w:rsidRPr="006F23EB" w:rsidRDefault="00905C25" w:rsidP="00905C25">
      <w:pPr>
        <w:ind w:left="4956" w:firstLine="6"/>
        <w:jc w:val="center"/>
        <w:rPr>
          <w:lang w:eastAsia="pl-PL"/>
        </w:rPr>
      </w:pPr>
      <w:r w:rsidRPr="006F23EB">
        <w:rPr>
          <w:lang w:eastAsia="pl-PL"/>
        </w:rPr>
        <w:t>………………</w:t>
      </w:r>
      <w:r>
        <w:rPr>
          <w:lang w:eastAsia="pl-PL"/>
        </w:rPr>
        <w:t>…………………………..</w:t>
      </w:r>
      <w:r w:rsidRPr="006F23EB">
        <w:rPr>
          <w:lang w:eastAsia="pl-PL"/>
        </w:rPr>
        <w:t>………………</w:t>
      </w:r>
    </w:p>
    <w:p w:rsidR="006B0604" w:rsidRPr="00A24FFF" w:rsidRDefault="00905C25" w:rsidP="00A24FFF">
      <w:pPr>
        <w:ind w:left="4956" w:firstLine="6"/>
        <w:jc w:val="center"/>
        <w:rPr>
          <w:sz w:val="18"/>
          <w:szCs w:val="18"/>
          <w:lang w:eastAsia="pl-PL"/>
        </w:rPr>
      </w:pPr>
      <w:r w:rsidRPr="00DB3561">
        <w:rPr>
          <w:sz w:val="18"/>
          <w:szCs w:val="18"/>
          <w:lang w:eastAsia="pl-PL"/>
        </w:rPr>
        <w:t>(podpis i pieczątka osoby upoważnionej / osób upoważnionych do występowania w imieniu Wykonawcy</w:t>
      </w:r>
    </w:p>
    <w:p w:rsidR="006B0604" w:rsidRDefault="006B0604" w:rsidP="00332ED3">
      <w:pPr>
        <w:shd w:val="clear" w:color="auto" w:fill="FFFFFF"/>
      </w:pPr>
    </w:p>
    <w:p w:rsidR="006B0604" w:rsidRDefault="006B0604" w:rsidP="00332ED3">
      <w:pPr>
        <w:shd w:val="clear" w:color="auto" w:fill="FFFFFF"/>
      </w:pPr>
    </w:p>
    <w:p w:rsidR="009D3494" w:rsidRDefault="009D34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A1EBA" w:rsidRPr="006A1EBA" w:rsidRDefault="006A1EBA" w:rsidP="006A1EBA">
      <w:pPr>
        <w:shd w:val="clear" w:color="auto" w:fill="FFFFFF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  <w:r w:rsidRPr="006A1EBA">
        <w:rPr>
          <w:b/>
          <w:sz w:val="24"/>
          <w:szCs w:val="24"/>
        </w:rPr>
        <w:t xml:space="preserve"> nr 1</w:t>
      </w:r>
      <w:r w:rsidR="003E3DFD">
        <w:rPr>
          <w:b/>
          <w:sz w:val="24"/>
          <w:szCs w:val="24"/>
        </w:rPr>
        <w:t>a</w:t>
      </w:r>
      <w:r w:rsidRPr="006A1EBA">
        <w:rPr>
          <w:b/>
          <w:sz w:val="24"/>
          <w:szCs w:val="24"/>
        </w:rPr>
        <w:t xml:space="preserve"> </w:t>
      </w:r>
      <w:r w:rsidRPr="006A1EBA">
        <w:rPr>
          <w:sz w:val="24"/>
          <w:szCs w:val="24"/>
        </w:rPr>
        <w:t>do Formularza oferty</w:t>
      </w:r>
    </w:p>
    <w:p w:rsidR="006A1EBA" w:rsidRDefault="006A1EBA" w:rsidP="006A1EBA">
      <w:pPr>
        <w:spacing w:after="60"/>
        <w:rPr>
          <w:rFonts w:ascii="Arial" w:hAnsi="Arial" w:cs="Arial"/>
          <w:b/>
        </w:rPr>
      </w:pPr>
    </w:p>
    <w:p w:rsidR="006A1EBA" w:rsidRDefault="006A1EBA" w:rsidP="00A5495A">
      <w:pPr>
        <w:numPr>
          <w:ilvl w:val="0"/>
          <w:numId w:val="82"/>
        </w:numPr>
        <w:suppressAutoHyphens/>
        <w:spacing w:after="60"/>
        <w:ind w:left="426"/>
        <w:rPr>
          <w:rFonts w:ascii="Arial" w:hAnsi="Arial" w:cs="Arial"/>
          <w:b/>
        </w:rPr>
      </w:pPr>
      <w:r w:rsidRPr="00921F9C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>ryczałtowych cen jednostkowych brutto:</w:t>
      </w:r>
    </w:p>
    <w:tbl>
      <w:tblPr>
        <w:tblW w:w="97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55"/>
        <w:gridCol w:w="1130"/>
        <w:gridCol w:w="1231"/>
        <w:gridCol w:w="1467"/>
        <w:gridCol w:w="1372"/>
      </w:tblGrid>
      <w:tr w:rsidR="006A1EBA" w:rsidRPr="00BF39D3" w:rsidTr="00C02859">
        <w:trPr>
          <w:trHeight w:val="88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1EBA" w:rsidRPr="00F1088F" w:rsidRDefault="006A1EBA" w:rsidP="00C028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1EBA" w:rsidRPr="00F1088F" w:rsidRDefault="006A1EBA" w:rsidP="00C028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EBA" w:rsidRPr="00F1088F" w:rsidRDefault="006A1EBA" w:rsidP="00C028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EBA" w:rsidRPr="00F1088F" w:rsidRDefault="006A1EBA" w:rsidP="00C028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Ryczałtowa cena jednostkowa brutto</w:t>
            </w:r>
          </w:p>
          <w:p w:rsidR="006A1EBA" w:rsidRPr="00F1088F" w:rsidRDefault="006A1EBA" w:rsidP="00C0285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1088F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(łącznie z VAT)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EBA" w:rsidRPr="00F1088F" w:rsidRDefault="006A1EBA" w:rsidP="00C028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08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Szacowane założenia przyjęte dla obliczenia ceny oferty*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EBA" w:rsidRDefault="006A1EBA" w:rsidP="00C0285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6A1EBA" w:rsidRPr="00F1088F" w:rsidRDefault="006A1EBA" w:rsidP="00C0285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1088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[kol. 4 x kol. 5]</w:t>
            </w: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D14929" w:rsidRDefault="006A1EBA" w:rsidP="00C0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1492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D14929" w:rsidRDefault="006A1EBA" w:rsidP="00C0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1492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D14929" w:rsidRDefault="006A1EBA" w:rsidP="00C0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D1492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D14929" w:rsidRDefault="006A1EBA" w:rsidP="00C0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D14929" w:rsidRDefault="006A1EBA" w:rsidP="00C0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D14929" w:rsidRDefault="006A1EBA" w:rsidP="00C028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A1EBA" w:rsidRPr="00BF39D3" w:rsidTr="00C02859">
        <w:trPr>
          <w:trHeight w:val="51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Pr="00FB2A72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 xml:space="preserve">I. </w:t>
            </w:r>
            <w:r w:rsidRPr="00FB2A72">
              <w:rPr>
                <w:rFonts w:ascii="Arial" w:hAnsi="Arial" w:cs="Arial"/>
                <w:b/>
                <w:color w:val="000000"/>
                <w:lang w:eastAsia="pl-PL"/>
              </w:rPr>
              <w:t>ROBOTY PRZYGOTOWAWCZE I ROZBIÓRKOWE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BA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Roboty remontowe - cięcie piłą nawierzchni bitumicznych na gł. do 5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Ręczne rozebranie nawierzchni z mieszanek mineralno-bitumicznych o grubości do 5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Mechaniczne rozebranie nawierzchni z mieszanek mineralno-bitumicznych o grubości do 5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Skucie nierówności betonu przy głębokości skucia do 5 cm na powierzchniach pionowych i poziomych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Przygotowanie poziomych i pionowych powierzchni elementów mostów pod izolacje - ręczne skucie nierówności betonu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Demontaż krawężników bez względu na materiał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Czyszczenie ręczne przez szczotkowanie powierzchni betonowych poziomych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Czyszczenie ręczne przez szczotkowanie powierzchni betonowych pionowych, skośnych i cylindrycznych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Demontaż obrzeży bez względu na materiał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Rozbiórka elementów konstrukcji betonowych niezbrojonych o grubości ponad 15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Rozbiórka elementów żelbetowych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Rozbiórka izolacji z papy na elementach betonowych do 2 warstw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Ręczne roboty ziemne z transportem urobku samochodami samowyładowczymi na odległość 10 km (kat.gr.IV)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Demontaż poręczy mostowych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Demontaż barier sprężystych jednostronnych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Czyszczenie drobnych elementów w konstrukcji stalowych mostów strumieniowo-ścierne (piaskowanie) do II st. czystości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Usuwanie grubej warstwy rdzy i całkowicie przekorodowanej powłoki konstrukcji pełnościennych przed właściwym czyszczeniem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Czyszczenie konstrukcji pełnościennych do stopnia Sa 2 1/2 - stan wyjściowy powierzchni C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Czyszczenie dylatacji z wkładką neoprenową zmywarką ciśnieniową wodą.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Ręczne czyszczenie wpustów ściekowych i przykanalików na obiektach inżynieryjnych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Ścinanie poboczy z nadmiaru ziemi (bez względu na grubość warstwy) wraz z wywozem na wysypisko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Wywiezienie samochodami samowyładowczymi gruzu z rozbieranych konstrukcji żwirobetonowych i żelbetowych na odległość 15 km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 xml:space="preserve">II. </w:t>
            </w:r>
            <w:r w:rsidRPr="009041FE">
              <w:rPr>
                <w:rFonts w:ascii="Arial" w:hAnsi="Arial" w:cs="Arial"/>
                <w:b/>
                <w:color w:val="000000"/>
                <w:lang w:eastAsia="pl-PL"/>
              </w:rPr>
              <w:t>NAWIERZCHNIE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:</w:t>
            </w: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Frezowanie nawierzchni i garbów na nawierzchni z betonu asfaltowego 1 m2 (bez względu na grubość)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Remont nawierzchni bitumicznej mieszanką mineralno-asfaltową gr. warstwy 5cm z frezowaniem/wycinaniem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Remont nawierzchni bitumicznej mieszanką mineralno-asfaltową z frezowaniem/wycinaniem - dodatek za dalszy 1cm grubości warstwy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Nawierzchnia z mieszanki asfaltu lanego żwirowej - warstwa ścieralna o grubości 3 cm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Naprawa nawierzchni jezdni na całej szerokości – ułożenia za pomocą rozkładarki mas bitumicznych grubość  5 cm  wraz ze skropieniem podłoża asfaltem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Naprawa nawierzchni jezdni i chodników z kostki betonowej (kostka nowa)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Naprawa nawierzchni jezdni i chodników z kostki betonowej (kostka z rozbiórki)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Naprawa nawierzchni jezdni i chodników z kostki kamiennej (kostka nowa)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Naprawa nawierzchni jezdni i chodników z kostki kamiennej (kostka z rozbiórki)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Oczyszczenie i uszczelnianie spękań dylatacji przez zalanie masą zalewową na gorąco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122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Odtworzenie oznakowania poziomego nawierzchni bitumicznych – na zimno, za pomocą mas chemoutwardzalnych grubowarstwowe wykonywane mechanicznie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67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Pr="009041FE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041FE">
              <w:rPr>
                <w:rFonts w:ascii="Arial" w:hAnsi="Arial" w:cs="Arial"/>
                <w:b/>
                <w:color w:val="000000"/>
                <w:lang w:eastAsia="pl-PL"/>
              </w:rPr>
              <w:t>III. IZOLACE:</w:t>
            </w: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Izolacje przeciwwilgociowe 2 x papy termozgrzewalna mostowa z gruntowaniem pow. betonowej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Nawierzchnio -Izolacja gr. 5 mm na bazie kationowej emulsji bitumicznej modyfikowanej polimerami wraz z przygotowaniem podłoża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EA6DBD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Pr="00B46867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46867">
              <w:rPr>
                <w:rFonts w:ascii="Arial" w:hAnsi="Arial" w:cs="Arial"/>
                <w:b/>
                <w:color w:val="000000"/>
                <w:lang w:eastAsia="pl-PL"/>
              </w:rPr>
              <w:t>IV. KONSTRUKCJE:</w:t>
            </w: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Przygotowanie zbrojenia na budowie prętami o śr. 10-14 mm płyt ustrojów niosących pełnych bez wsporników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Montaż zbrojenia prętami o śr. 10-28 mm wsporników i gzymsów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64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Betonowanie betonem B35  przy użyciu pompy na samochodzie wsporników i gzymsów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356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Pr="003428CE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428CE">
              <w:rPr>
                <w:rFonts w:ascii="Arial" w:hAnsi="Arial" w:cs="Arial"/>
                <w:b/>
                <w:color w:val="000000"/>
                <w:lang w:eastAsia="pl-PL"/>
              </w:rPr>
              <w:t>V. WYPOSAŻENIE: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BA" w:rsidRPr="003428CE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Ustawienie krawężnika betonowego 15x30 na wraz z wykonaniem ławy betonowej na zaprawie niskoskurczowej.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Krawężniki kamienne wystające o wymiarach 20x25 cm z wykonaniem ław betonowych na zaprawie niskoskurczowej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Obrzeża betonowe o wymiarach 30x8 cm wraz z wykonaniem ławy betonowej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Pr="00C1368F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1368F">
              <w:rPr>
                <w:rFonts w:ascii="Arial" w:hAnsi="Arial" w:cs="Arial"/>
                <w:b/>
                <w:color w:val="000000"/>
                <w:lang w:eastAsia="pl-PL"/>
              </w:rPr>
              <w:t>VI. NAPRAWY ELEMENTÓW STALOWYCH I ZABEZPIECZENIE ANTYKOROZYJNE:</w:t>
            </w: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Montaż poręczy mostowych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Malowanie elementów konstrukcji stalowych mostów ręczne pędzlem - farby przeciwkorozyjne o grubości od 26 do 70 mikrometrów (pierwsza warstwa)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Malowanie elementów konstrukcji stalowych mostów ręczne pędzlem - farby przeciwkorozyjne o grubości od 26 do 70 mikrometrów (druga warstwa)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Malowanie elementów konstrukcji stalowych mostów ręczne pędzlem - farba podkładowa 1 warstwa, nawierzchniowa 2 warstwy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Malowanie łożysk stycznych o masie do 0.5 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szt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Udrożnienie sączków w celu oczyszczenia z nalotu poprzez przewiercenie otworów w sączku.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Wykonanie zabezpieczenia dylatacji poprzez montaż blachy nad przerwami dylatacyjnymi elementów mostów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39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Pr="00C1368F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1368F">
              <w:rPr>
                <w:rFonts w:ascii="Arial" w:hAnsi="Arial" w:cs="Arial"/>
                <w:b/>
                <w:color w:val="000000"/>
                <w:lang w:eastAsia="pl-PL"/>
              </w:rPr>
              <w:t>VII. PRZYCZÓŁKI, MURY, SKRZYDŁA, STOŻKI, SKARPY:</w:t>
            </w:r>
          </w:p>
        </w:tc>
      </w:tr>
      <w:tr w:rsidR="006A1EBA" w:rsidRPr="00BF39D3" w:rsidTr="00C02859">
        <w:trPr>
          <w:trHeight w:val="10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Ręczna reprofilacja (wypełnianie ubytków) powierzchni konstrukcji betonowych przez nakładanie modyfikowanej zaprawy cementowo - polimerową PCC; powłoka gr. 10 mm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127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Ręczna reprofilacja ubytków w konstrukcjach betonowych zaprawą cementowo-polimerową - szpachlowanie powierzchni szpachlą cementowo-polimerową - dodatek za każdy następny 1 cm grubości warstwy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 xml:space="preserve">Dwukrotne impregnowanie powierzchni betonowych środkami </w:t>
            </w:r>
            <w:r w:rsidR="00A24FFF" w:rsidRPr="00BF39D3">
              <w:rPr>
                <w:rFonts w:ascii="Arial" w:hAnsi="Arial" w:cs="Arial"/>
                <w:color w:val="000000"/>
                <w:lang w:eastAsia="pl-PL"/>
              </w:rPr>
              <w:t>penetrującymi</w:t>
            </w:r>
            <w:r w:rsidRPr="00BF39D3">
              <w:rPr>
                <w:rFonts w:ascii="Arial" w:hAnsi="Arial" w:cs="Arial"/>
                <w:color w:val="000000"/>
                <w:lang w:eastAsia="pl-PL"/>
              </w:rPr>
              <w:t xml:space="preserve"> beton w celu ochrony przed jego korozją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12</w:t>
            </w: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Wykonanie impregnacji hydrofobowej powierzchni betonowych - dwukrotne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Wykonanie zamknięcia powierzchni betonowej powłoką epoksydową - gruntowanie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Wykonanie zamknięcia powierzchni betonowej poziomej powłoką epoksydową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20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Wykonanie zamknięcia powierzchni betonowej pionowej powłoką epoksydową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20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Remonty obiektów z betonu o objętości w jednym miejscu do 0.3 m3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Remonty obiektów z betonu o objętości w jednym miejscu od 0.3 do 0.5 m3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BF39D3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Wykonanie muru bez względu na szerokość z kamienia łamanego (granit) na zaprawie cementowej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696725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Zasypywanie przestrzeni za ścianami budowli drogowych i mostowych przy użyciu ubijaków mechanicznych - pospółką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696725">
              <w:rPr>
                <w:rFonts w:ascii="Arial" w:hAnsi="Arial" w:cs="Arial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Remont umocnienia skarp, dna, stożków brukiem na podsypce cementowo-piaskowej z zalaniem spoin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m</w:t>
            </w:r>
            <w:r w:rsidRPr="00696725">
              <w:rPr>
                <w:rFonts w:ascii="Arial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Regulacja pionowa wpustów mostowych z wymianą wpustu na nowy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Regulacja pionowa wpustów mostowych bez wymiany wpustu na nowy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Wymiana rusztu wpustu mostowego na nowy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2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Wykonanie dylatacji  bitumicznej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 xml:space="preserve">m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color w:val="000000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Pr="00696725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1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EBA" w:rsidRPr="00696725" w:rsidRDefault="006A1EBA" w:rsidP="00C02859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96725">
              <w:rPr>
                <w:rFonts w:ascii="Arial" w:hAnsi="Arial" w:cs="Arial"/>
                <w:b/>
                <w:color w:val="000000"/>
                <w:lang w:eastAsia="pl-PL"/>
              </w:rPr>
              <w:t>VIII. ZABEZPIECZENIE MIEJSCA USZKODZEŃ:</w:t>
            </w:r>
          </w:p>
        </w:tc>
      </w:tr>
      <w:tr w:rsidR="006A1EBA" w:rsidRPr="00BF39D3" w:rsidTr="00C02859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Projekt organizacji ruchu na czas robót remontowych w obrębie obiektów mostowych.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EBA" w:rsidRPr="00BF39D3" w:rsidRDefault="006A1EBA" w:rsidP="00C02859">
            <w:pPr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Awaryjne zabezpieczenie / oznakowanie miejsc niebezpiecznych na obiektach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F39D3">
              <w:rPr>
                <w:rFonts w:ascii="Arial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EBA" w:rsidRPr="00BF39D3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6A1EBA" w:rsidRPr="00BF39D3" w:rsidTr="00C02859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1EBA" w:rsidRPr="000B5C03" w:rsidRDefault="006A1EBA" w:rsidP="00C0285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C03">
              <w:rPr>
                <w:rFonts w:ascii="Arial" w:hAnsi="Arial" w:cs="Arial"/>
                <w:b/>
                <w:bCs/>
                <w:sz w:val="18"/>
                <w:szCs w:val="18"/>
              </w:rPr>
              <w:t>WARTOŚĆ OFERTY</w:t>
            </w:r>
          </w:p>
          <w:p w:rsidR="006A1EBA" w:rsidRDefault="006A1EBA" w:rsidP="00C02859">
            <w:pPr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0B5C0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                  (do porównania ofert)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1EBA" w:rsidRDefault="006A1EBA" w:rsidP="00C02859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767012" w:rsidRDefault="00767012" w:rsidP="00767012">
      <w:pPr>
        <w:shd w:val="clear" w:color="auto" w:fill="FFFFFF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:rsidR="00767012" w:rsidRDefault="00767012" w:rsidP="00767012">
      <w:pPr>
        <w:shd w:val="clear" w:color="auto" w:fill="FFFFFF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:rsidR="00767012" w:rsidRDefault="00767012" w:rsidP="00767012">
      <w:pPr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767012">
        <w:rPr>
          <w:rFonts w:ascii="Arial" w:hAnsi="Arial" w:cs="Arial"/>
          <w:i/>
          <w:sz w:val="18"/>
          <w:szCs w:val="18"/>
        </w:rPr>
        <w:t>Ceny podane w pozycjach od 1 do</w:t>
      </w:r>
      <w:r w:rsidR="00265BED">
        <w:rPr>
          <w:rFonts w:ascii="Arial" w:hAnsi="Arial" w:cs="Arial"/>
          <w:i/>
          <w:sz w:val="18"/>
          <w:szCs w:val="18"/>
        </w:rPr>
        <w:t xml:space="preserve"> </w:t>
      </w:r>
      <w:r w:rsidRPr="00767012">
        <w:rPr>
          <w:rFonts w:ascii="Arial" w:hAnsi="Arial" w:cs="Arial"/>
          <w:i/>
          <w:sz w:val="18"/>
          <w:szCs w:val="18"/>
        </w:rPr>
        <w:t>66 uwzględniają wszystkie wymagania SIWZ oraz obejmują wszelkie koszty, konieczne do poniesienia z tytułu należytej oraz zgodnej z obowiązującymi przepisami realizacji przedmiotu zamówienia łącznie z kosztami  zakupu materiałów i części, kosztami sporządzenia projektu organizacji ruchu na czas prowadzonych prac (jeśli wystąpi taka konieczność), wykonania i utrzymania oznakowania zabezpieczającego oraz wszelkimi innymi, których poniesienie będzie konieczne w celu prawidłowego wykonania przedmiotu zamówienia.</w:t>
      </w:r>
    </w:p>
    <w:p w:rsidR="00767012" w:rsidRDefault="00767012" w:rsidP="00767012">
      <w:pPr>
        <w:shd w:val="clear" w:color="auto" w:fill="FFFFFF"/>
      </w:pPr>
    </w:p>
    <w:p w:rsidR="00767012" w:rsidRDefault="00767012" w:rsidP="00767012">
      <w:pPr>
        <w:shd w:val="clear" w:color="auto" w:fill="FFFFFF"/>
      </w:pPr>
    </w:p>
    <w:p w:rsidR="006A1EBA" w:rsidRPr="00C11EC4" w:rsidRDefault="006A1EBA" w:rsidP="006A1EBA">
      <w:pPr>
        <w:jc w:val="both"/>
        <w:rPr>
          <w:rFonts w:ascii="Arial" w:hAnsi="Arial" w:cs="Arial"/>
        </w:rPr>
      </w:pPr>
    </w:p>
    <w:p w:rsidR="006A1EBA" w:rsidRPr="00131F46" w:rsidRDefault="006A1EBA" w:rsidP="006A1EB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…</w:t>
      </w:r>
      <w:r w:rsidRPr="00131F46">
        <w:rPr>
          <w:rFonts w:ascii="Arial" w:hAnsi="Arial" w:cs="Arial"/>
          <w:color w:val="222222"/>
        </w:rPr>
        <w:t xml:space="preserve">........................ dnia </w:t>
      </w:r>
      <w:r>
        <w:rPr>
          <w:rFonts w:ascii="Arial" w:hAnsi="Arial" w:cs="Arial"/>
          <w:color w:val="222222"/>
        </w:rPr>
        <w:t>….................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   …</w:t>
      </w:r>
      <w:r w:rsidRPr="00131F46">
        <w:rPr>
          <w:rFonts w:ascii="Arial" w:hAnsi="Arial" w:cs="Arial"/>
          <w:color w:val="222222"/>
        </w:rPr>
        <w:t>....................................................</w:t>
      </w:r>
      <w:r>
        <w:rPr>
          <w:rFonts w:ascii="Arial" w:hAnsi="Arial" w:cs="Arial"/>
          <w:color w:val="222222"/>
        </w:rPr>
        <w:t>...............</w:t>
      </w:r>
      <w:r w:rsidRPr="00131F46">
        <w:rPr>
          <w:rFonts w:ascii="Arial" w:hAnsi="Arial" w:cs="Arial"/>
          <w:color w:val="222222"/>
        </w:rPr>
        <w:t>.....</w:t>
      </w:r>
    </w:p>
    <w:p w:rsidR="00767012" w:rsidRDefault="00767012" w:rsidP="00767012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02022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 xml:space="preserve"> i pieczątka osoby upoważnionej/osób upoważnionych                     </w:t>
      </w:r>
    </w:p>
    <w:p w:rsidR="00767012" w:rsidRDefault="00767012" w:rsidP="00767012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do występowania w imieniu Wykonawcy</w:t>
      </w:r>
      <w:r w:rsidRPr="00B02022">
        <w:rPr>
          <w:i/>
          <w:sz w:val="16"/>
          <w:szCs w:val="16"/>
        </w:rPr>
        <w:t>)</w:t>
      </w:r>
    </w:p>
    <w:p w:rsidR="006A1EBA" w:rsidRDefault="006A1EBA" w:rsidP="006A1EBA">
      <w:pPr>
        <w:ind w:left="5220"/>
        <w:jc w:val="center"/>
        <w:rPr>
          <w:rFonts w:ascii="Arial" w:hAnsi="Arial" w:cs="Arial"/>
          <w:color w:val="222222"/>
          <w:sz w:val="16"/>
          <w:szCs w:val="16"/>
        </w:rPr>
      </w:pPr>
    </w:p>
    <w:p w:rsidR="006A1EBA" w:rsidRDefault="006A1EBA" w:rsidP="00332ED3">
      <w:pPr>
        <w:shd w:val="clear" w:color="auto" w:fill="FFFFFF"/>
      </w:pPr>
    </w:p>
    <w:p w:rsidR="006A1EBA" w:rsidRDefault="006A1EBA" w:rsidP="00332ED3">
      <w:pPr>
        <w:shd w:val="clear" w:color="auto" w:fill="FFFFFF"/>
      </w:pPr>
    </w:p>
    <w:p w:rsidR="006A1EBA" w:rsidRDefault="006A1EBA" w:rsidP="00332ED3">
      <w:pPr>
        <w:shd w:val="clear" w:color="auto" w:fill="FFFFFF"/>
      </w:pPr>
    </w:p>
    <w:p w:rsidR="006A1EBA" w:rsidRDefault="006A1EBA" w:rsidP="00332ED3">
      <w:pPr>
        <w:shd w:val="clear" w:color="auto" w:fill="FFFFFF"/>
      </w:pPr>
    </w:p>
    <w:p w:rsidR="00332ED3" w:rsidRDefault="00332ED3" w:rsidP="00332ED3">
      <w:pPr>
        <w:shd w:val="clear" w:color="auto" w:fill="FFFFFF"/>
      </w:pPr>
    </w:p>
    <w:p w:rsidR="00332ED3" w:rsidRDefault="00332ED3" w:rsidP="00332ED3">
      <w:pPr>
        <w:shd w:val="clear" w:color="auto" w:fill="FFFFFF"/>
      </w:pPr>
    </w:p>
    <w:p w:rsidR="00A567A3" w:rsidRDefault="00A567A3" w:rsidP="00202A63">
      <w:pPr>
        <w:spacing w:before="120"/>
        <w:jc w:val="right"/>
        <w:rPr>
          <w:b/>
          <w:sz w:val="22"/>
          <w:szCs w:val="22"/>
        </w:rPr>
      </w:pPr>
    </w:p>
    <w:p w:rsidR="00202A63" w:rsidRPr="004B2958" w:rsidRDefault="00202A63" w:rsidP="00202A63">
      <w:pPr>
        <w:spacing w:before="120"/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lastRenderedPageBreak/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202A63" w:rsidRPr="0012565D" w:rsidRDefault="00202A63" w:rsidP="00202A63">
      <w:pPr>
        <w:rPr>
          <w:sz w:val="16"/>
          <w:szCs w:val="16"/>
        </w:rPr>
      </w:pP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6B0604" w:rsidRDefault="00202A63" w:rsidP="006B0604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:rsidR="008337C8" w:rsidRPr="008337C8" w:rsidRDefault="00202A63" w:rsidP="008337C8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sz w:val="20"/>
          <w:szCs w:val="20"/>
        </w:rPr>
      </w:pPr>
      <w:r w:rsidRPr="006B0604">
        <w:rPr>
          <w:rFonts w:asciiTheme="majorBidi" w:hAnsiTheme="majorBidi" w:cstheme="majorBidi"/>
          <w:b w:val="0"/>
          <w:bCs w:val="0"/>
          <w:sz w:val="20"/>
          <w:szCs w:val="20"/>
        </w:rPr>
        <w:t>Na potrzeby postępowania o udzielenie zamówienia publicznego  pn.:</w:t>
      </w:r>
      <w:r w:rsidR="00BD1B07" w:rsidRPr="006B0604">
        <w:rPr>
          <w:rFonts w:asciiTheme="majorBidi" w:hAnsiTheme="majorBidi" w:cstheme="majorBidi"/>
          <w:b w:val="0"/>
          <w:bCs w:val="0"/>
          <w:sz w:val="20"/>
          <w:szCs w:val="20"/>
        </w:rPr>
        <w:tab/>
      </w:r>
      <w:r w:rsidR="008337C8" w:rsidRPr="008337C8">
        <w:rPr>
          <w:rFonts w:asciiTheme="majorBidi" w:hAnsiTheme="majorBidi" w:cstheme="majorBidi"/>
          <w:sz w:val="20"/>
          <w:szCs w:val="20"/>
        </w:rPr>
        <w:t>„</w:t>
      </w:r>
      <w:r w:rsidR="008337C8" w:rsidRPr="008337C8">
        <w:rPr>
          <w:rFonts w:asciiTheme="majorBidi" w:hAnsiTheme="majorBidi" w:cstheme="majorBidi"/>
          <w:spacing w:val="-3"/>
          <w:sz w:val="20"/>
          <w:szCs w:val="20"/>
        </w:rPr>
        <w:t xml:space="preserve">Bieżące utrzymanie obiektów mostowych na terenie miasta </w:t>
      </w:r>
      <w:r w:rsidR="008337C8" w:rsidRPr="008337C8">
        <w:rPr>
          <w:rFonts w:asciiTheme="majorBidi" w:hAnsiTheme="majorBidi" w:cstheme="majorBidi"/>
          <w:sz w:val="20"/>
          <w:szCs w:val="20"/>
        </w:rPr>
        <w:t>Jastrzębie-Zdrój”</w:t>
      </w:r>
    </w:p>
    <w:p w:rsidR="00202A63" w:rsidRPr="00BD1B07" w:rsidRDefault="00202A63" w:rsidP="008337C8">
      <w:pPr>
        <w:pStyle w:val="Nagwek3"/>
        <w:tabs>
          <w:tab w:val="left" w:pos="0"/>
        </w:tabs>
        <w:spacing w:before="0" w:after="0"/>
        <w:rPr>
          <w:rFonts w:asciiTheme="majorBidi" w:hAnsiTheme="majorBidi" w:cstheme="majorBidi"/>
          <w:sz w:val="24"/>
          <w:szCs w:val="24"/>
        </w:rPr>
      </w:pPr>
      <w:r w:rsidRPr="00BD1B07">
        <w:rPr>
          <w:rFonts w:asciiTheme="majorBidi" w:hAnsiTheme="majorBidi" w:cstheme="majorBidi"/>
          <w:sz w:val="24"/>
          <w:szCs w:val="24"/>
        </w:rPr>
        <w:t>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6B0604" w:rsidRDefault="00202A63" w:rsidP="00A5495A">
      <w:pPr>
        <w:numPr>
          <w:ilvl w:val="1"/>
          <w:numId w:val="7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Pr="00C44DFA">
        <w:rPr>
          <w:b/>
          <w:sz w:val="21"/>
          <w:szCs w:val="21"/>
          <w:lang w:eastAsia="pl-PL"/>
        </w:rPr>
        <w:t>art. 24 ust 1 pkt 12-23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A5495A">
      <w:pPr>
        <w:numPr>
          <w:ilvl w:val="1"/>
          <w:numId w:val="7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202A63" w:rsidRPr="00B02022" w:rsidRDefault="00202A63" w:rsidP="00202A63">
      <w:pPr>
        <w:spacing w:before="120" w:after="120"/>
        <w:jc w:val="both"/>
        <w:rPr>
          <w:sz w:val="16"/>
          <w:szCs w:val="16"/>
        </w:rPr>
      </w:pPr>
    </w:p>
    <w:p w:rsidR="00202A63" w:rsidRPr="00B02022" w:rsidRDefault="00202A63" w:rsidP="00202A63">
      <w:pPr>
        <w:spacing w:before="120" w:line="360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 xml:space="preserve">……………………………...……. </w:t>
      </w:r>
      <w:r w:rsidRPr="00B02022">
        <w:rPr>
          <w:i/>
          <w:sz w:val="16"/>
          <w:szCs w:val="16"/>
        </w:rPr>
        <w:t xml:space="preserve">(miejscowość), </w:t>
      </w:r>
      <w:r w:rsidRPr="00B02022">
        <w:rPr>
          <w:sz w:val="16"/>
          <w:szCs w:val="16"/>
        </w:rPr>
        <w:t xml:space="preserve">dnia …………..………. r. </w:t>
      </w:r>
    </w:p>
    <w:p w:rsidR="00202A63" w:rsidRPr="00B02022" w:rsidRDefault="00202A63" w:rsidP="00202A63">
      <w:pPr>
        <w:spacing w:line="276" w:lineRule="auto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…………………………</w:t>
      </w:r>
      <w:r w:rsidRPr="00B02022">
        <w:rPr>
          <w:sz w:val="16"/>
          <w:szCs w:val="16"/>
        </w:rPr>
        <w:t>…..…..…….…………………</w:t>
      </w:r>
    </w:p>
    <w:p w:rsidR="003C1108" w:rsidRDefault="00202A63" w:rsidP="00202A63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3C1108">
        <w:rPr>
          <w:i/>
          <w:sz w:val="16"/>
          <w:szCs w:val="16"/>
        </w:rPr>
        <w:t>(</w:t>
      </w:r>
      <w:r w:rsidRPr="00B02022">
        <w:rPr>
          <w:i/>
          <w:sz w:val="16"/>
          <w:szCs w:val="16"/>
        </w:rPr>
        <w:t>podpis</w:t>
      </w:r>
      <w:r w:rsidR="003C1108">
        <w:rPr>
          <w:i/>
          <w:sz w:val="16"/>
          <w:szCs w:val="16"/>
        </w:rPr>
        <w:t xml:space="preserve"> i pieczątka osoby upoważnionej/osób upoważnionych                     </w:t>
      </w:r>
    </w:p>
    <w:p w:rsidR="00202A63" w:rsidRDefault="003C1108" w:rsidP="00202A63">
      <w:pPr>
        <w:spacing w:line="276" w:lineRule="auto"/>
        <w:ind w:left="3544"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do występowania w imieniu Wykonawcy</w:t>
      </w:r>
      <w:r w:rsidR="00202A63" w:rsidRPr="00B02022">
        <w:rPr>
          <w:i/>
          <w:sz w:val="16"/>
          <w:szCs w:val="16"/>
        </w:rPr>
        <w:t>)</w:t>
      </w:r>
    </w:p>
    <w:p w:rsidR="00202A63" w:rsidRPr="006B0604" w:rsidRDefault="00202A63" w:rsidP="006B0604">
      <w:pPr>
        <w:spacing w:line="276" w:lineRule="auto"/>
        <w:jc w:val="both"/>
        <w:rPr>
          <w:i/>
          <w:sz w:val="18"/>
          <w:szCs w:val="18"/>
        </w:rPr>
      </w:pPr>
      <w:r w:rsidRPr="0012565D">
        <w:rPr>
          <w:b/>
          <w:i/>
          <w:sz w:val="18"/>
          <w:szCs w:val="18"/>
          <w:u w:val="single"/>
        </w:rPr>
        <w:t>*niepotrzebne skreślić</w:t>
      </w:r>
    </w:p>
    <w:p w:rsidR="00B207DD" w:rsidRDefault="00B207DD" w:rsidP="006B0604">
      <w:pPr>
        <w:ind w:left="6372"/>
        <w:jc w:val="center"/>
        <w:rPr>
          <w:b/>
          <w:sz w:val="24"/>
          <w:szCs w:val="21"/>
        </w:rPr>
      </w:pPr>
    </w:p>
    <w:p w:rsidR="00B207DD" w:rsidRDefault="00B207DD" w:rsidP="006B0604">
      <w:pPr>
        <w:ind w:left="6372"/>
        <w:jc w:val="center"/>
        <w:rPr>
          <w:b/>
          <w:sz w:val="24"/>
          <w:szCs w:val="21"/>
        </w:rPr>
      </w:pPr>
    </w:p>
    <w:p w:rsidR="003E3DFD" w:rsidRDefault="003E3DFD">
      <w:pPr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:rsidR="00355C2F" w:rsidRDefault="00355C2F" w:rsidP="006B0604">
      <w:pPr>
        <w:ind w:left="6372"/>
        <w:jc w:val="center"/>
        <w:rPr>
          <w:b/>
          <w:sz w:val="24"/>
          <w:szCs w:val="21"/>
        </w:rPr>
      </w:pPr>
      <w:r w:rsidRPr="005E2E92">
        <w:rPr>
          <w:b/>
          <w:sz w:val="24"/>
          <w:szCs w:val="21"/>
        </w:rPr>
        <w:lastRenderedPageBreak/>
        <w:t>Załącznik nr 3 do SIWZ</w:t>
      </w:r>
    </w:p>
    <w:p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355C2F" w:rsidRPr="00B52CF5" w:rsidRDefault="00355C2F" w:rsidP="006B060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:rsidR="00355C2F" w:rsidRPr="00B52CF5" w:rsidRDefault="00355C2F" w:rsidP="006B0604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:rsidR="006B0604" w:rsidRDefault="00355C2F" w:rsidP="006B0604">
      <w:pPr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:rsidR="00355C2F" w:rsidRPr="006B0604" w:rsidRDefault="00355C2F" w:rsidP="006B0604">
      <w:pPr>
        <w:rPr>
          <w:sz w:val="21"/>
          <w:szCs w:val="21"/>
          <w:u w:val="single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355C2F" w:rsidRPr="00B52CF5" w:rsidRDefault="00355C2F" w:rsidP="00355C2F">
      <w:pPr>
        <w:rPr>
          <w:sz w:val="21"/>
          <w:szCs w:val="21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6B0604" w:rsidRDefault="00355C2F" w:rsidP="006B0604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25a ust. 1</w:t>
      </w:r>
      <w:r w:rsidR="00E67D58">
        <w:rPr>
          <w:b/>
          <w:sz w:val="22"/>
          <w:szCs w:val="22"/>
        </w:rPr>
        <w:t xml:space="preserve"> ustawy z dnia 29 stycznia 2004</w:t>
      </w:r>
      <w:r>
        <w:rPr>
          <w:b/>
          <w:sz w:val="22"/>
          <w:szCs w:val="22"/>
        </w:rPr>
        <w:t xml:space="preserve">r. Prawo zamówień publicznych (dalej jako: ustawa Pzp), </w:t>
      </w:r>
    </w:p>
    <w:p w:rsidR="00342089" w:rsidRPr="009D3494" w:rsidRDefault="00355C2F" w:rsidP="008337C8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9D3494">
        <w:rPr>
          <w:rFonts w:ascii="Times New Roman" w:hAnsi="Times New Roman"/>
          <w:bCs w:val="0"/>
          <w:sz w:val="21"/>
          <w:szCs w:val="21"/>
          <w:u w:val="single"/>
        </w:rPr>
        <w:t>DOTYCZĄCE SPEŁNIANIA WARUNKÓW UDZIAŁU W POSTĘPOWANIU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br/>
      </w:r>
      <w:r w:rsidRPr="009D3494">
        <w:rPr>
          <w:rFonts w:asciiTheme="majorBidi" w:hAnsiTheme="majorBidi" w:cstheme="majorBidi"/>
          <w:b w:val="0"/>
          <w:bCs w:val="0"/>
          <w:sz w:val="20"/>
          <w:szCs w:val="20"/>
        </w:rPr>
        <w:t>Na potrzeby postępowania o udzielenie zamówienia publicznego pn.:</w:t>
      </w:r>
    </w:p>
    <w:p w:rsidR="008337C8" w:rsidRPr="00342089" w:rsidRDefault="008337C8" w:rsidP="008337C8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  <w:r w:rsidRPr="00342089">
        <w:rPr>
          <w:rFonts w:asciiTheme="majorBidi" w:hAnsiTheme="majorBidi" w:cstheme="majorBidi"/>
          <w:sz w:val="24"/>
          <w:szCs w:val="24"/>
        </w:rPr>
        <w:t>„</w:t>
      </w:r>
      <w:r w:rsidRPr="00342089">
        <w:rPr>
          <w:rFonts w:asciiTheme="majorBidi" w:hAnsiTheme="majorBidi" w:cstheme="majorBidi"/>
          <w:spacing w:val="-3"/>
          <w:sz w:val="24"/>
          <w:szCs w:val="24"/>
        </w:rPr>
        <w:t xml:space="preserve">Bieżące utrzymanie obiektów mostowych na terenie miasta </w:t>
      </w:r>
      <w:r w:rsidRPr="00342089">
        <w:rPr>
          <w:rFonts w:asciiTheme="majorBidi" w:hAnsiTheme="majorBidi" w:cstheme="majorBidi"/>
          <w:sz w:val="24"/>
          <w:szCs w:val="24"/>
        </w:rPr>
        <w:t>Jastrzębie-Zdrój”</w:t>
      </w:r>
    </w:p>
    <w:p w:rsidR="00355C2F" w:rsidRPr="00BD1B07" w:rsidRDefault="00355C2F" w:rsidP="006B060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D1B07">
        <w:rPr>
          <w:rFonts w:asciiTheme="majorBidi" w:hAnsiTheme="majorBidi" w:cstheme="majorBidi"/>
          <w:sz w:val="24"/>
          <w:szCs w:val="24"/>
        </w:rPr>
        <w:t>prowadzonego przez  Miasto  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355C2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355C2F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B207DD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ppkt. 2 lit. c) SIWZ 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6B060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</w:t>
      </w:r>
      <w:r w:rsidR="00B207DD">
        <w:rPr>
          <w:sz w:val="21"/>
          <w:szCs w:val="21"/>
        </w:rPr>
        <w:t xml:space="preserve">postępowaniu, określonych przez </w:t>
      </w:r>
      <w:r>
        <w:rPr>
          <w:sz w:val="21"/>
          <w:szCs w:val="21"/>
        </w:rPr>
        <w:t xml:space="preserve">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Default="00355C2F" w:rsidP="00A5495A">
      <w:pPr>
        <w:pStyle w:val="Akapitzlist"/>
        <w:numPr>
          <w:ilvl w:val="0"/>
          <w:numId w:val="7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1) polegam na zasobach następującego/ych podmiotu/ów: </w:t>
      </w:r>
    </w:p>
    <w:p w:rsidR="00355C2F" w:rsidRDefault="00355C2F" w:rsidP="006B0604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355C2F" w:rsidRDefault="00355C2F" w:rsidP="006B0604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355C2F" w:rsidRDefault="00355C2F" w:rsidP="006B0604">
      <w:pPr>
        <w:pStyle w:val="Akapitzlist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6B0604">
      <w:pPr>
        <w:jc w:val="both"/>
        <w:rPr>
          <w:i/>
          <w:sz w:val="16"/>
          <w:szCs w:val="16"/>
        </w:rPr>
      </w:pPr>
    </w:p>
    <w:p w:rsidR="00355C2F" w:rsidRDefault="00355C2F" w:rsidP="00A5495A">
      <w:pPr>
        <w:pStyle w:val="Akapitzlist"/>
        <w:numPr>
          <w:ilvl w:val="0"/>
          <w:numId w:val="74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polegam na zasobach następującego/ych podmiotu/ów: </w:t>
      </w:r>
    </w:p>
    <w:p w:rsidR="00355C2F" w:rsidRDefault="00355C2F" w:rsidP="006B0604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355C2F" w:rsidRDefault="00355C2F" w:rsidP="006B0604">
      <w:pPr>
        <w:pStyle w:val="Akapitzlist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:rsidR="00355C2F" w:rsidRPr="008F663D" w:rsidRDefault="00355C2F" w:rsidP="006B0604">
      <w:pPr>
        <w:pStyle w:val="Akapitzlist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42089" w:rsidRDefault="00342089" w:rsidP="006B0604">
      <w:pPr>
        <w:jc w:val="both"/>
      </w:pPr>
    </w:p>
    <w:p w:rsidR="00342089" w:rsidRDefault="00342089" w:rsidP="006B0604">
      <w:pPr>
        <w:jc w:val="both"/>
      </w:pPr>
    </w:p>
    <w:p w:rsidR="003C1108" w:rsidRDefault="00355C2F" w:rsidP="006B0604">
      <w:pPr>
        <w:jc w:val="both"/>
      </w:pPr>
      <w:r>
        <w:t xml:space="preserve">…………..……………….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…………….….……. r. </w:t>
      </w:r>
      <w:r>
        <w:tab/>
      </w:r>
      <w:r>
        <w:tab/>
      </w:r>
    </w:p>
    <w:p w:rsidR="00355C2F" w:rsidRDefault="00355C2F" w:rsidP="006B0604">
      <w:pPr>
        <w:jc w:val="both"/>
      </w:pPr>
      <w:r>
        <w:tab/>
      </w:r>
      <w:r>
        <w:tab/>
      </w:r>
      <w:r>
        <w:tab/>
      </w:r>
    </w:p>
    <w:p w:rsidR="00355C2F" w:rsidRDefault="00355C2F" w:rsidP="006B0604">
      <w:pPr>
        <w:jc w:val="both"/>
      </w:pPr>
      <w:r>
        <w:t xml:space="preserve">                                                                                                                     ………………….…………………………</w:t>
      </w:r>
    </w:p>
    <w:p w:rsidR="00094DBF" w:rsidRPr="00355C2F" w:rsidRDefault="003C1108" w:rsidP="003C1108">
      <w:pPr>
        <w:ind w:left="5664" w:hanging="70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(podpis i pieczątka osoby upoważnionej/osób upoważnionych do występowania w imieniu wykonawcy)</w:t>
      </w:r>
    </w:p>
    <w:p w:rsidR="00B207DD" w:rsidRDefault="00B207DD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:rsidR="00B207DD" w:rsidRDefault="00B207DD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:rsidR="009D3494" w:rsidRDefault="009D3494">
      <w:pPr>
        <w:rPr>
          <w:b/>
          <w:sz w:val="24"/>
          <w:szCs w:val="16"/>
        </w:rPr>
      </w:pPr>
      <w:r>
        <w:rPr>
          <w:b/>
          <w:sz w:val="24"/>
          <w:szCs w:val="16"/>
        </w:rPr>
        <w:br w:type="page"/>
      </w: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lastRenderedPageBreak/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A344E1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……………………………………, dn. ………………………..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A5495A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A5495A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A5495A">
      <w:pPr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A5495A">
      <w:pPr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A5495A">
      <w:pPr>
        <w:widowControl w:val="0"/>
        <w:numPr>
          <w:ilvl w:val="0"/>
          <w:numId w:val="6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A5495A">
      <w:pPr>
        <w:widowControl w:val="0"/>
        <w:numPr>
          <w:ilvl w:val="0"/>
          <w:numId w:val="6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3962F2">
        <w:rPr>
          <w:sz w:val="22"/>
          <w:szCs w:val="22"/>
        </w:rPr>
        <w:t>Dz. U. z 201</w:t>
      </w:r>
      <w:r w:rsidR="00EF6DC5">
        <w:rPr>
          <w:sz w:val="22"/>
          <w:szCs w:val="22"/>
        </w:rPr>
        <w:t>7</w:t>
      </w:r>
      <w:r w:rsidRPr="003962F2">
        <w:rPr>
          <w:sz w:val="22"/>
          <w:szCs w:val="22"/>
        </w:rPr>
        <w:t xml:space="preserve"> r., poz. </w:t>
      </w:r>
      <w:r w:rsidR="00EF6DC5">
        <w:rPr>
          <w:sz w:val="22"/>
          <w:szCs w:val="22"/>
        </w:rPr>
        <w:t>1579</w:t>
      </w:r>
      <w:r w:rsidR="004363BF">
        <w:rPr>
          <w:sz w:val="22"/>
          <w:szCs w:val="22"/>
        </w:rPr>
        <w:t xml:space="preserve"> z późn.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5B1927">
        <w:rPr>
          <w:sz w:val="22"/>
          <w:szCs w:val="22"/>
          <w:lang w:eastAsia="pl-PL"/>
        </w:rPr>
        <w:t>……………………………………</w:t>
      </w:r>
      <w:r>
        <w:rPr>
          <w:sz w:val="22"/>
          <w:szCs w:val="22"/>
          <w:lang w:eastAsia="pl-PL"/>
        </w:rPr>
        <w:t>……………..</w:t>
      </w:r>
      <w:r w:rsidRPr="003962F2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……………………….......</w:t>
      </w:r>
      <w:r w:rsidRPr="003962F2">
        <w:rPr>
          <w:sz w:val="22"/>
          <w:szCs w:val="22"/>
          <w:lang w:eastAsia="pl-PL"/>
        </w:rPr>
        <w:t>……………………………………………………………..</w:t>
      </w:r>
      <w:r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 xml:space="preserve">pełnomocnikiem.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6"/>
          <w:szCs w:val="22"/>
          <w:lang w:eastAsia="pl-PL"/>
        </w:rPr>
      </w:pPr>
    </w:p>
    <w:p w:rsidR="003962F2" w:rsidRPr="00F03081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eastAsia="pl-PL"/>
        </w:rPr>
      </w:pPr>
      <w:r w:rsidRPr="00F03081">
        <w:rPr>
          <w:rFonts w:asciiTheme="majorBidi" w:hAnsiTheme="majorBidi" w:cstheme="majorBidi"/>
          <w:sz w:val="24"/>
          <w:szCs w:val="24"/>
          <w:lang w:eastAsia="pl-PL"/>
        </w:rPr>
        <w:t>w rozumieniu art. 23 ust 2 ustawy Prawo zamówień publicznych, i udzielamy pełnomocnictwa do:</w:t>
      </w:r>
    </w:p>
    <w:p w:rsidR="003962F2" w:rsidRPr="004363BF" w:rsidRDefault="003962F2" w:rsidP="004363BF">
      <w:pPr>
        <w:pStyle w:val="Nagwek3"/>
        <w:tabs>
          <w:tab w:val="left" w:pos="0"/>
        </w:tabs>
        <w:spacing w:before="120" w:after="120"/>
        <w:jc w:val="both"/>
        <w:rPr>
          <w:rFonts w:asciiTheme="majorBidi" w:hAnsiTheme="majorBidi" w:cstheme="majorBidi"/>
          <w:sz w:val="24"/>
          <w:szCs w:val="24"/>
        </w:rPr>
      </w:pPr>
      <w:r w:rsidRPr="00F03081">
        <w:rPr>
          <w:rFonts w:asciiTheme="majorBidi" w:hAnsiTheme="majorBidi" w:cstheme="majorBidi"/>
          <w:b w:val="0"/>
          <w:bCs w:val="0"/>
          <w:kern w:val="1"/>
          <w:sz w:val="22"/>
          <w:szCs w:val="22"/>
          <w:lang w:eastAsia="ar-SA"/>
        </w:rPr>
        <w:t xml:space="preserve">a) ** </w:t>
      </w:r>
      <w:r w:rsidRPr="004363BF">
        <w:rPr>
          <w:rFonts w:asciiTheme="majorBidi" w:hAnsiTheme="majorBidi" w:cstheme="majorBidi"/>
          <w:b w:val="0"/>
          <w:bCs w:val="0"/>
          <w:kern w:val="1"/>
          <w:sz w:val="24"/>
          <w:szCs w:val="24"/>
          <w:lang w:eastAsia="ar-SA"/>
        </w:rPr>
        <w:t xml:space="preserve">reprezentowania wykonawcy, jak również każdej z w/w firmy z osobna, w postępowaniu o udzielenie zamówienia publicznego pod </w:t>
      </w:r>
      <w:r w:rsidRPr="004363BF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4"/>
          <w:szCs w:val="24"/>
          <w:lang w:eastAsia="ar-SA"/>
        </w:rPr>
        <w:t xml:space="preserve">nazwą </w:t>
      </w:r>
      <w:r w:rsidR="008337C8" w:rsidRPr="004363BF">
        <w:rPr>
          <w:rFonts w:asciiTheme="majorBidi" w:hAnsiTheme="majorBidi" w:cstheme="majorBidi"/>
          <w:sz w:val="24"/>
          <w:szCs w:val="24"/>
        </w:rPr>
        <w:t>„</w:t>
      </w:r>
      <w:r w:rsidR="008337C8" w:rsidRPr="004363BF">
        <w:rPr>
          <w:rFonts w:asciiTheme="majorBidi" w:hAnsiTheme="majorBidi" w:cstheme="majorBidi"/>
          <w:spacing w:val="-3"/>
          <w:sz w:val="24"/>
          <w:szCs w:val="24"/>
        </w:rPr>
        <w:t xml:space="preserve">Bieżące utrzymanie obiektów mostowych na terenie miasta </w:t>
      </w:r>
      <w:r w:rsidR="008337C8" w:rsidRPr="004363BF">
        <w:rPr>
          <w:rFonts w:asciiTheme="majorBidi" w:hAnsiTheme="majorBidi" w:cstheme="majorBidi"/>
          <w:sz w:val="24"/>
          <w:szCs w:val="24"/>
        </w:rPr>
        <w:t>Jastrzębie-Zdrój”</w:t>
      </w:r>
      <w:r w:rsidR="00C92FC2" w:rsidRPr="004363BF">
        <w:rPr>
          <w:rFonts w:asciiTheme="majorBidi" w:hAnsiTheme="majorBidi" w:cstheme="majorBidi"/>
          <w:sz w:val="24"/>
          <w:szCs w:val="24"/>
        </w:rPr>
        <w:t xml:space="preserve"> </w:t>
      </w:r>
      <w:r w:rsidRPr="004363BF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4"/>
          <w:szCs w:val="24"/>
          <w:lang w:eastAsia="ar-SA"/>
        </w:rPr>
        <w:t>prowadzonym przez Miasto Jastrzębie-Zdrój,</w:t>
      </w:r>
      <w:r w:rsidR="0082494A" w:rsidRPr="004363BF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4363BF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4"/>
          <w:szCs w:val="24"/>
          <w:lang w:eastAsia="ar-SA"/>
        </w:rPr>
        <w:t>a także do z</w:t>
      </w:r>
      <w:r w:rsidR="00F03081" w:rsidRPr="004363BF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4"/>
          <w:szCs w:val="24"/>
          <w:lang w:eastAsia="ar-SA"/>
        </w:rPr>
        <w:t xml:space="preserve">awarcia umowy o realizację tego </w:t>
      </w:r>
      <w:r w:rsidRPr="004363BF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4"/>
          <w:szCs w:val="24"/>
          <w:lang w:eastAsia="ar-SA"/>
        </w:rPr>
        <w:t>zamówienia publicznego.</w:t>
      </w:r>
    </w:p>
    <w:p w:rsidR="003962F2" w:rsidRPr="004363BF" w:rsidRDefault="003962F2" w:rsidP="004363BF">
      <w:pPr>
        <w:pStyle w:val="Nagwek3"/>
        <w:tabs>
          <w:tab w:val="left" w:pos="0"/>
        </w:tabs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8337C8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0"/>
          <w:szCs w:val="20"/>
          <w:lang w:eastAsia="ar-SA"/>
        </w:rPr>
        <w:t xml:space="preserve">b) ** </w:t>
      </w:r>
      <w:r w:rsidRPr="004363BF">
        <w:rPr>
          <w:rFonts w:asciiTheme="majorBidi" w:hAnsiTheme="majorBidi" w:cstheme="majorBidi"/>
          <w:b w:val="0"/>
          <w:bCs w:val="0"/>
          <w:color w:val="000000" w:themeColor="text1"/>
          <w:kern w:val="1"/>
          <w:sz w:val="24"/>
          <w:szCs w:val="24"/>
          <w:lang w:eastAsia="ar-SA"/>
        </w:rPr>
        <w:t>reprezentowania wykonawcy, jak również każdej z w/w firmy z osobna, w postępowaniu o udzielenie zamówienia publicznego pod nazwą</w:t>
      </w:r>
      <w:r w:rsidRPr="004363BF">
        <w:rPr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8337C8" w:rsidRPr="004363BF">
        <w:rPr>
          <w:rFonts w:asciiTheme="majorBidi" w:hAnsiTheme="majorBidi" w:cstheme="majorBidi"/>
          <w:sz w:val="24"/>
          <w:szCs w:val="24"/>
        </w:rPr>
        <w:t>„</w:t>
      </w:r>
      <w:r w:rsidR="008337C8" w:rsidRPr="004363BF">
        <w:rPr>
          <w:rFonts w:asciiTheme="majorBidi" w:hAnsiTheme="majorBidi" w:cstheme="majorBidi"/>
          <w:spacing w:val="-3"/>
          <w:sz w:val="24"/>
          <w:szCs w:val="24"/>
        </w:rPr>
        <w:t xml:space="preserve">Bieżące utrzymanie obiektów mostowych na terenie miasta </w:t>
      </w:r>
      <w:r w:rsidR="008337C8" w:rsidRPr="004363BF">
        <w:rPr>
          <w:rFonts w:asciiTheme="majorBidi" w:hAnsiTheme="majorBidi" w:cstheme="majorBidi"/>
          <w:sz w:val="24"/>
          <w:szCs w:val="24"/>
        </w:rPr>
        <w:t>Jastrzębie-Zdrój”</w:t>
      </w:r>
      <w:r w:rsidR="004363BF">
        <w:rPr>
          <w:rFonts w:asciiTheme="majorBidi" w:hAnsiTheme="majorBidi" w:cstheme="majorBidi"/>
          <w:sz w:val="24"/>
          <w:szCs w:val="24"/>
        </w:rPr>
        <w:t xml:space="preserve"> </w:t>
      </w:r>
      <w:r w:rsidRPr="004363BF">
        <w:rPr>
          <w:rFonts w:ascii="Times New Roman" w:hAnsi="Times New Roman"/>
          <w:b w:val="0"/>
          <w:color w:val="000000" w:themeColor="text1"/>
          <w:kern w:val="1"/>
          <w:sz w:val="24"/>
          <w:szCs w:val="24"/>
          <w:lang w:eastAsia="ar-SA"/>
        </w:rPr>
        <w:t>prowadzonym przez Miasto Jastrzębie-Zdrój.</w:t>
      </w:r>
    </w:p>
    <w:p w:rsidR="009004EB" w:rsidRPr="004363BF" w:rsidRDefault="009004EB" w:rsidP="005B1927">
      <w:pPr>
        <w:jc w:val="both"/>
        <w:rPr>
          <w:color w:val="000000"/>
          <w:sz w:val="24"/>
          <w:szCs w:val="24"/>
        </w:rPr>
      </w:pP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 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>
        <w:rPr>
          <w:i/>
          <w:color w:val="808080"/>
          <w:sz w:val="18"/>
          <w:szCs w:val="22"/>
          <w:lang w:eastAsia="ar-SA"/>
        </w:rPr>
        <w:t>( 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6B0604" w:rsidRPr="006B0604" w:rsidRDefault="005B1927" w:rsidP="006B0604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( 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3962F2" w:rsidRPr="005E2E92" w:rsidRDefault="003962F2" w:rsidP="005B1927">
      <w:pPr>
        <w:jc w:val="right"/>
        <w:rPr>
          <w:b/>
          <w:sz w:val="24"/>
          <w:szCs w:val="22"/>
        </w:rPr>
      </w:pPr>
      <w:r w:rsidRPr="005E2E92">
        <w:rPr>
          <w:b/>
          <w:sz w:val="24"/>
          <w:szCs w:val="22"/>
        </w:rPr>
        <w:t xml:space="preserve">Załącznik nr </w:t>
      </w:r>
      <w:r w:rsidR="00447BBB" w:rsidRPr="005E2E92">
        <w:rPr>
          <w:b/>
          <w:sz w:val="24"/>
          <w:szCs w:val="22"/>
        </w:rPr>
        <w:t>5</w:t>
      </w:r>
      <w:r w:rsidR="00845F1F" w:rsidRPr="005E2E92">
        <w:rPr>
          <w:b/>
          <w:sz w:val="24"/>
          <w:szCs w:val="22"/>
        </w:rPr>
        <w:t xml:space="preserve"> do SIWZ</w:t>
      </w:r>
    </w:p>
    <w:p w:rsidR="003962F2" w:rsidRPr="00833232" w:rsidRDefault="003962F2" w:rsidP="005B192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</w:t>
      </w:r>
      <w:r w:rsidR="00EF6DC5">
        <w:rPr>
          <w:i/>
          <w:sz w:val="18"/>
          <w:szCs w:val="22"/>
        </w:rPr>
        <w:t>.........</w:t>
      </w:r>
      <w:r w:rsidRPr="00833232">
        <w:rPr>
          <w:i/>
          <w:sz w:val="18"/>
          <w:szCs w:val="22"/>
        </w:rPr>
        <w:t>..................................</w:t>
      </w:r>
    </w:p>
    <w:p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3962F2" w:rsidRDefault="003962F2" w:rsidP="005B1927">
      <w:pPr>
        <w:rPr>
          <w:sz w:val="22"/>
          <w:szCs w:val="22"/>
        </w:rPr>
      </w:pPr>
    </w:p>
    <w:p w:rsidR="0013631C" w:rsidRPr="00833232" w:rsidRDefault="0013631C" w:rsidP="005B1927">
      <w:pPr>
        <w:rPr>
          <w:sz w:val="22"/>
          <w:szCs w:val="22"/>
        </w:rPr>
      </w:pPr>
    </w:p>
    <w:p w:rsidR="003962F2" w:rsidRPr="00EF6DC5" w:rsidRDefault="003962F2" w:rsidP="005B1927">
      <w:pPr>
        <w:jc w:val="center"/>
        <w:rPr>
          <w:b/>
          <w:color w:val="000000"/>
          <w:sz w:val="22"/>
          <w:szCs w:val="22"/>
        </w:rPr>
      </w:pPr>
      <w:r w:rsidRPr="00EF6DC5">
        <w:rPr>
          <w:b/>
          <w:color w:val="000000"/>
          <w:sz w:val="22"/>
          <w:szCs w:val="22"/>
        </w:rPr>
        <w:t>Zobowiązanie podmiotu  trzeciego do oddania do dyspozycji Wykonawcy niezbędnych zasobów na  potrzeby wykonania zamówienia</w:t>
      </w:r>
    </w:p>
    <w:p w:rsidR="003962F2" w:rsidRDefault="003962F2" w:rsidP="005B1927">
      <w:pPr>
        <w:jc w:val="center"/>
        <w:rPr>
          <w:b/>
          <w:color w:val="000000"/>
        </w:rPr>
      </w:pPr>
    </w:p>
    <w:p w:rsidR="0013631C" w:rsidRPr="00833232" w:rsidRDefault="0013631C" w:rsidP="005B1927">
      <w:pPr>
        <w:jc w:val="center"/>
        <w:rPr>
          <w:b/>
          <w:color w:val="000000"/>
        </w:rPr>
      </w:pPr>
    </w:p>
    <w:p w:rsidR="003962F2" w:rsidRPr="00833232" w:rsidRDefault="003962F2" w:rsidP="00A5495A">
      <w:pPr>
        <w:numPr>
          <w:ilvl w:val="0"/>
          <w:numId w:val="49"/>
        </w:numPr>
        <w:suppressAutoHyphens/>
        <w:ind w:left="426"/>
        <w:jc w:val="both"/>
        <w:rPr>
          <w:color w:val="000000"/>
        </w:rPr>
      </w:pPr>
      <w:r w:rsidRPr="00833232">
        <w:t>Będąc należycie upoważnionym do reprezentowania podmiotu składającego zobowiązanie</w:t>
      </w:r>
      <w:r w:rsidR="00E67D58">
        <w:t>,</w:t>
      </w:r>
      <w:r w:rsidRPr="00833232">
        <w:t xml:space="preserve"> </w:t>
      </w:r>
      <w:r w:rsidR="005B3D66">
        <w:rPr>
          <w:color w:val="000000"/>
        </w:rPr>
        <w:t>który reprezentuję,</w:t>
      </w:r>
      <w:r w:rsidRPr="00833232">
        <w:rPr>
          <w:color w:val="000000"/>
        </w:rPr>
        <w:t xml:space="preserve"> tj. ………………..……………………..…oświadczam(y), że na podstawie art. </w:t>
      </w:r>
      <w:r w:rsidR="005D0D3D" w:rsidRPr="00833232">
        <w:rPr>
          <w:color w:val="000000"/>
        </w:rPr>
        <w:t>22a</w:t>
      </w:r>
      <w:r w:rsidRPr="00833232">
        <w:rPr>
          <w:color w:val="000000"/>
        </w:rPr>
        <w:t xml:space="preserve"> ust</w:t>
      </w:r>
      <w:r w:rsidR="00E67D58">
        <w:rPr>
          <w:color w:val="000000"/>
        </w:rPr>
        <w:t xml:space="preserve">awy Prawo zamówień publicznych </w:t>
      </w:r>
      <w:r w:rsidRPr="00833232">
        <w:rPr>
          <w:color w:val="000000"/>
        </w:rPr>
        <w:t>(tj.  Dz. U z 201</w:t>
      </w:r>
      <w:r w:rsidR="00E67D58">
        <w:rPr>
          <w:color w:val="000000"/>
        </w:rPr>
        <w:t xml:space="preserve">7r., </w:t>
      </w:r>
      <w:r w:rsidR="005B3D66">
        <w:rPr>
          <w:color w:val="000000"/>
        </w:rPr>
        <w:t>poz. 1579</w:t>
      </w:r>
      <w:r w:rsidR="004363BF">
        <w:rPr>
          <w:color w:val="000000"/>
        </w:rPr>
        <w:t xml:space="preserve"> z późn. zm.</w:t>
      </w:r>
      <w:r w:rsidRPr="00833232">
        <w:rPr>
          <w:color w:val="000000"/>
        </w:rPr>
        <w:t>) zobowiązuje się do oddania do dyspozycji Wykonawcy tj.…..……………………………..…………..…… niezbędne  zasoby  tj.</w:t>
      </w:r>
    </w:p>
    <w:p w:rsidR="003962F2" w:rsidRPr="00496867" w:rsidRDefault="003962F2" w:rsidP="005B1927">
      <w:pPr>
        <w:ind w:left="426"/>
        <w:rPr>
          <w:color w:val="000000"/>
          <w:sz w:val="8"/>
        </w:rPr>
      </w:pPr>
    </w:p>
    <w:p w:rsidR="003962F2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□   </w:t>
      </w:r>
      <w:r w:rsidR="005D0D3D" w:rsidRPr="00833232">
        <w:rPr>
          <w:b/>
          <w:color w:val="000000"/>
        </w:rPr>
        <w:t>zdolności techniczne  lub zawodowe</w:t>
      </w:r>
      <w:r w:rsidRPr="00833232">
        <w:rPr>
          <w:color w:val="000000"/>
        </w:rPr>
        <w:t xml:space="preserve">*, </w:t>
      </w:r>
    </w:p>
    <w:p w:rsidR="003962F2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</w:t>
      </w:r>
      <w:r w:rsidR="005D0D3D" w:rsidRPr="00833232">
        <w:rPr>
          <w:color w:val="000000"/>
        </w:rPr>
        <w:t>dostępnych wykonawcy   zasobów  innego  podmiotu</w:t>
      </w:r>
      <w:r w:rsidRPr="00833232">
        <w:rPr>
          <w:color w:val="000000"/>
        </w:rPr>
        <w:t xml:space="preserve"> …………………………………..……………………………………………</w:t>
      </w:r>
      <w:r w:rsidR="00845F1F" w:rsidRPr="00833232">
        <w:rPr>
          <w:color w:val="000000"/>
        </w:rPr>
        <w:t>……………..…………….</w:t>
      </w:r>
      <w:r w:rsidRPr="00833232">
        <w:rPr>
          <w:color w:val="000000"/>
        </w:rPr>
        <w:t xml:space="preserve">………… </w:t>
      </w:r>
    </w:p>
    <w:p w:rsidR="005D0D3D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</w:t>
      </w:r>
      <w:r w:rsidR="00845F1F" w:rsidRPr="00833232">
        <w:rPr>
          <w:color w:val="000000"/>
        </w:rPr>
        <w:t>…</w:t>
      </w:r>
      <w:r w:rsidR="005D0D3D" w:rsidRPr="00833232">
        <w:rPr>
          <w:color w:val="000000"/>
        </w:rPr>
        <w:t>……</w:t>
      </w:r>
      <w:r w:rsidR="00845F1F" w:rsidRPr="00833232">
        <w:rPr>
          <w:color w:val="000000"/>
        </w:rPr>
        <w:t>………….</w:t>
      </w:r>
      <w:r w:rsidRPr="00833232">
        <w:rPr>
          <w:color w:val="000000"/>
        </w:rPr>
        <w:t>……………</w:t>
      </w:r>
      <w:r w:rsidR="00845F1F" w:rsidRPr="00833232">
        <w:rPr>
          <w:color w:val="000000"/>
        </w:rPr>
        <w:t>………..</w:t>
      </w:r>
      <w:r w:rsidRPr="00833232">
        <w:rPr>
          <w:color w:val="000000"/>
        </w:rPr>
        <w:t>…………………</w:t>
      </w:r>
      <w:r w:rsidR="005D0D3D" w:rsidRPr="00833232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5D0D3D" w:rsidRPr="00833232" w:rsidRDefault="005D0D3D" w:rsidP="005B192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5D0D3D" w:rsidRPr="00833232" w:rsidRDefault="005D0D3D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5D0D3D" w:rsidRPr="00833232" w:rsidRDefault="005D0D3D" w:rsidP="005B192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3962F2" w:rsidRPr="00833232" w:rsidRDefault="003962F2" w:rsidP="005B1927">
      <w:pPr>
        <w:ind w:firstLine="426"/>
        <w:rPr>
          <w:color w:val="000000"/>
        </w:rPr>
      </w:pPr>
    </w:p>
    <w:p w:rsidR="003962F2" w:rsidRPr="00833232" w:rsidRDefault="005D0D3D" w:rsidP="005B3D66">
      <w:pPr>
        <w:spacing w:after="240"/>
        <w:ind w:left="426"/>
        <w:rPr>
          <w:b/>
          <w:color w:val="4F81BD"/>
        </w:rPr>
      </w:pPr>
      <w:r w:rsidRPr="00833232">
        <w:rPr>
          <w:color w:val="000000"/>
        </w:rPr>
        <w:t>na potrzeby realizacji</w:t>
      </w:r>
      <w:r w:rsidR="003962F2" w:rsidRPr="00833232">
        <w:rPr>
          <w:color w:val="000000"/>
        </w:rPr>
        <w:t xml:space="preserve"> zamówienia pn.: </w:t>
      </w:r>
      <w:r w:rsidR="003962F2" w:rsidRPr="00833232">
        <w:rPr>
          <w:b/>
          <w:color w:val="4F81BD"/>
        </w:rPr>
        <w:t xml:space="preserve"> </w:t>
      </w:r>
    </w:p>
    <w:p w:rsidR="008337C8" w:rsidRPr="0020658F" w:rsidRDefault="008337C8" w:rsidP="008337C8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  <w:r w:rsidRPr="0020658F">
        <w:rPr>
          <w:rFonts w:asciiTheme="majorBidi" w:hAnsiTheme="majorBidi" w:cstheme="majorBidi"/>
          <w:sz w:val="24"/>
          <w:szCs w:val="24"/>
        </w:rPr>
        <w:t>„</w:t>
      </w:r>
      <w:r w:rsidRPr="0020658F">
        <w:rPr>
          <w:rFonts w:asciiTheme="majorBidi" w:hAnsiTheme="majorBidi" w:cstheme="majorBidi"/>
          <w:spacing w:val="-3"/>
          <w:sz w:val="24"/>
          <w:szCs w:val="24"/>
        </w:rPr>
        <w:t>Bieżące utrzymanie obiektów mostowych na terenie miast</w:t>
      </w:r>
      <w:r>
        <w:rPr>
          <w:rFonts w:asciiTheme="majorBidi" w:hAnsiTheme="majorBidi" w:cstheme="majorBidi"/>
          <w:spacing w:val="-3"/>
          <w:sz w:val="24"/>
          <w:szCs w:val="24"/>
        </w:rPr>
        <w:t xml:space="preserve">a </w:t>
      </w:r>
      <w:r w:rsidRPr="0020658F">
        <w:rPr>
          <w:rFonts w:asciiTheme="majorBidi" w:hAnsiTheme="majorBidi" w:cstheme="majorBidi"/>
          <w:sz w:val="24"/>
          <w:szCs w:val="24"/>
        </w:rPr>
        <w:t>Jastrzębie-Zdrój”</w:t>
      </w:r>
    </w:p>
    <w:p w:rsidR="003962F2" w:rsidRPr="00833232" w:rsidRDefault="003962F2" w:rsidP="005B1927">
      <w:pPr>
        <w:ind w:left="426" w:hanging="426"/>
        <w:rPr>
          <w:color w:val="000000"/>
        </w:rPr>
      </w:pPr>
      <w:r w:rsidRPr="00833232">
        <w:rPr>
          <w:color w:val="000000"/>
        </w:rPr>
        <w:t xml:space="preserve">2. Jednocześnie oświadczam, że: </w:t>
      </w:r>
    </w:p>
    <w:p w:rsidR="003962F2" w:rsidRPr="00833232" w:rsidRDefault="003962F2" w:rsidP="005B1927">
      <w:pPr>
        <w:jc w:val="both"/>
        <w:rPr>
          <w:color w:val="000000"/>
        </w:rPr>
      </w:pPr>
    </w:p>
    <w:p w:rsidR="005B3F71" w:rsidRPr="00833232" w:rsidRDefault="009755B3" w:rsidP="005B1927">
      <w:pPr>
        <w:ind w:left="567" w:hanging="141"/>
        <w:jc w:val="both"/>
        <w:rPr>
          <w:color w:val="000000"/>
        </w:rPr>
      </w:pPr>
      <w:r>
        <w:rPr>
          <w:color w:val="000000"/>
        </w:rPr>
        <w:t>a</w:t>
      </w:r>
      <w:r w:rsidR="003962F2" w:rsidRPr="00833232">
        <w:rPr>
          <w:color w:val="000000"/>
        </w:rPr>
        <w:t>)</w:t>
      </w:r>
      <w:r w:rsidR="00E67D58">
        <w:rPr>
          <w:color w:val="000000"/>
        </w:rPr>
        <w:t xml:space="preserve"> wykorzystanie zasobów podmiotu, który </w:t>
      </w:r>
      <w:r w:rsidR="00E62545" w:rsidRPr="00833232">
        <w:rPr>
          <w:color w:val="000000"/>
        </w:rPr>
        <w:t xml:space="preserve">reprezentuję przez </w:t>
      </w:r>
      <w:r w:rsidR="00E67D58">
        <w:rPr>
          <w:color w:val="000000"/>
        </w:rPr>
        <w:t xml:space="preserve">wykonawcę przy wykonywaniu zamówienia odbywać się będzie w następujący </w:t>
      </w:r>
      <w:r w:rsidR="005B3F71" w:rsidRPr="00833232">
        <w:rPr>
          <w:color w:val="000000"/>
        </w:rPr>
        <w:t>sposób:</w:t>
      </w:r>
    </w:p>
    <w:p w:rsidR="00E62545" w:rsidRPr="00833232" w:rsidRDefault="005B3F71" w:rsidP="005B1927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063C">
        <w:rPr>
          <w:color w:val="000000"/>
        </w:rPr>
        <w:t>…………………………………………………………………………….</w:t>
      </w:r>
    </w:p>
    <w:p w:rsidR="003962F2" w:rsidRPr="00833232" w:rsidRDefault="009755B3" w:rsidP="005B1927">
      <w:pPr>
        <w:ind w:left="567" w:hanging="141"/>
        <w:jc w:val="both"/>
        <w:rPr>
          <w:color w:val="000000"/>
        </w:rPr>
      </w:pPr>
      <w:r>
        <w:rPr>
          <w:color w:val="000000"/>
        </w:rPr>
        <w:t>b</w:t>
      </w:r>
      <w:r w:rsidR="003962F2" w:rsidRPr="00833232">
        <w:rPr>
          <w:color w:val="000000"/>
        </w:rPr>
        <w:t xml:space="preserve">) </w:t>
      </w:r>
      <w:r w:rsidR="00E67D58">
        <w:rPr>
          <w:color w:val="000000"/>
        </w:rPr>
        <w:t>zakres i</w:t>
      </w:r>
      <w:r w:rsidR="005B3F71" w:rsidRPr="00833232">
        <w:rPr>
          <w:color w:val="000000"/>
        </w:rPr>
        <w:t xml:space="preserve"> ok</w:t>
      </w:r>
      <w:r w:rsidR="00E67D58">
        <w:rPr>
          <w:color w:val="000000"/>
        </w:rPr>
        <w:t xml:space="preserve">res udziału podmiotu, który reprezentuję przy </w:t>
      </w:r>
      <w:r w:rsidR="005B3F71" w:rsidRPr="00833232">
        <w:rPr>
          <w:color w:val="000000"/>
        </w:rPr>
        <w:t>wyko</w:t>
      </w:r>
      <w:r w:rsidR="00E67D58">
        <w:rPr>
          <w:color w:val="000000"/>
        </w:rPr>
        <w:t xml:space="preserve">nywaniu </w:t>
      </w:r>
      <w:r w:rsidR="0085063C">
        <w:rPr>
          <w:color w:val="000000"/>
        </w:rPr>
        <w:t xml:space="preserve">zamówienia obejmuje: </w:t>
      </w:r>
      <w:r w:rsidR="00845F1F" w:rsidRPr="00833232">
        <w:rPr>
          <w:color w:val="000000"/>
        </w:rPr>
        <w:t>………………………………………………………</w:t>
      </w:r>
      <w:r w:rsidR="005B3F71" w:rsidRPr="00833232">
        <w:rPr>
          <w:color w:val="000000"/>
        </w:rPr>
        <w:t>…………………………………………</w:t>
      </w:r>
      <w:r w:rsidR="0085063C">
        <w:rPr>
          <w:color w:val="000000"/>
        </w:rPr>
        <w:t>………………….</w:t>
      </w:r>
      <w:r w:rsidR="00845F1F" w:rsidRPr="00833232">
        <w:rPr>
          <w:color w:val="000000"/>
        </w:rPr>
        <w:t>……………………………………………………………</w:t>
      </w:r>
      <w:r w:rsidR="003962F2" w:rsidRPr="00833232">
        <w:rPr>
          <w:color w:val="000000"/>
        </w:rPr>
        <w:t>…………………………</w:t>
      </w:r>
      <w:r w:rsidR="00845F1F" w:rsidRPr="00833232">
        <w:rPr>
          <w:color w:val="000000"/>
        </w:rPr>
        <w:t>…………</w:t>
      </w:r>
      <w:r w:rsidR="005B3F71" w:rsidRPr="00833232">
        <w:rPr>
          <w:color w:val="000000"/>
        </w:rPr>
        <w:t>.</w:t>
      </w:r>
      <w:r w:rsidR="003962F2" w:rsidRPr="00833232">
        <w:rPr>
          <w:color w:val="000000"/>
        </w:rPr>
        <w:t>…………………</w:t>
      </w:r>
      <w:r w:rsidR="005B3F71" w:rsidRPr="00833232">
        <w:rPr>
          <w:color w:val="000000"/>
        </w:rPr>
        <w:t>………………………………………</w:t>
      </w:r>
      <w:r w:rsidR="0085063C">
        <w:rPr>
          <w:color w:val="000000"/>
        </w:rPr>
        <w:t>…………………………………………………………………………….</w:t>
      </w:r>
    </w:p>
    <w:p w:rsidR="005B3F71" w:rsidRPr="00833232" w:rsidRDefault="005B3F71" w:rsidP="005B1927">
      <w:pPr>
        <w:ind w:left="567" w:hanging="141"/>
        <w:jc w:val="both"/>
        <w:rPr>
          <w:color w:val="000000"/>
        </w:rPr>
      </w:pPr>
    </w:p>
    <w:p w:rsidR="005B3D66" w:rsidRDefault="009755B3" w:rsidP="006B0604">
      <w:pPr>
        <w:suppressAutoHyphens/>
        <w:ind w:left="567" w:hanging="141"/>
        <w:jc w:val="both"/>
        <w:rPr>
          <w:color w:val="000000"/>
        </w:rPr>
      </w:pPr>
      <w:r>
        <w:rPr>
          <w:color w:val="000000"/>
        </w:rPr>
        <w:t xml:space="preserve">c) </w:t>
      </w:r>
      <w:r w:rsidR="0085063C">
        <w:rPr>
          <w:color w:val="000000"/>
        </w:rPr>
        <w:t>w odniesieniu</w:t>
      </w:r>
      <w:r w:rsidR="00003E75" w:rsidRPr="00833232">
        <w:rPr>
          <w:color w:val="000000"/>
        </w:rPr>
        <w:t xml:space="preserve"> do warunków udziału </w:t>
      </w:r>
      <w:r w:rsidR="0085063C">
        <w:rPr>
          <w:color w:val="000000"/>
        </w:rPr>
        <w:t>w postępowaniu</w:t>
      </w:r>
      <w:r w:rsidR="00890CAA" w:rsidRPr="00833232">
        <w:rPr>
          <w:color w:val="000000"/>
        </w:rPr>
        <w:t xml:space="preserve"> dotyczących wykształ</w:t>
      </w:r>
      <w:r w:rsidR="0085063C">
        <w:rPr>
          <w:color w:val="000000"/>
        </w:rPr>
        <w:t xml:space="preserve">cenia, kwalifikacji zawodowych </w:t>
      </w:r>
      <w:r w:rsidR="00890CAA" w:rsidRPr="00833232">
        <w:rPr>
          <w:color w:val="000000"/>
        </w:rPr>
        <w:t xml:space="preserve">lub doświadczenia </w:t>
      </w:r>
      <w:r w:rsidR="00003E75" w:rsidRPr="00833232">
        <w:rPr>
          <w:color w:val="000000"/>
        </w:rPr>
        <w:t>p</w:t>
      </w:r>
      <w:r w:rsidR="00890CAA" w:rsidRPr="00833232">
        <w:rPr>
          <w:color w:val="000000"/>
        </w:rPr>
        <w:t>o</w:t>
      </w:r>
      <w:r w:rsidR="000A4C30" w:rsidRPr="00833232">
        <w:rPr>
          <w:color w:val="000000"/>
        </w:rPr>
        <w:t xml:space="preserve">dmiot, który reprezentuję </w:t>
      </w:r>
      <w:r w:rsidR="000A4C30" w:rsidRPr="00833232">
        <w:rPr>
          <w:b/>
          <w:color w:val="000000"/>
          <w:u w:val="single"/>
        </w:rPr>
        <w:t>zrealizuje</w:t>
      </w:r>
      <w:r w:rsidR="0085063C">
        <w:rPr>
          <w:color w:val="000000"/>
        </w:rPr>
        <w:t xml:space="preserve"> roboty</w:t>
      </w:r>
      <w:r w:rsidR="000A4C30" w:rsidRPr="00833232">
        <w:rPr>
          <w:color w:val="000000"/>
        </w:rPr>
        <w:t xml:space="preserve"> budowlane </w:t>
      </w:r>
      <w:r w:rsidR="00003E75" w:rsidRPr="00833232">
        <w:rPr>
          <w:color w:val="000000"/>
        </w:rPr>
        <w:t>/</w:t>
      </w:r>
      <w:r w:rsidR="000A4C30" w:rsidRPr="00833232">
        <w:rPr>
          <w:color w:val="000000"/>
        </w:rPr>
        <w:t xml:space="preserve"> usługi</w:t>
      </w:r>
      <w:r w:rsidR="00890CAA" w:rsidRPr="00833232">
        <w:rPr>
          <w:color w:val="000000"/>
        </w:rPr>
        <w:t>, do re</w:t>
      </w:r>
      <w:r w:rsidR="0085063C">
        <w:rPr>
          <w:color w:val="000000"/>
        </w:rPr>
        <w:t>alizacji</w:t>
      </w:r>
      <w:r>
        <w:rPr>
          <w:color w:val="000000"/>
        </w:rPr>
        <w:t xml:space="preserve"> których te zdolności</w:t>
      </w:r>
      <w:r w:rsidR="00890CAA" w:rsidRPr="00833232">
        <w:rPr>
          <w:color w:val="000000"/>
        </w:rPr>
        <w:t xml:space="preserve"> są wymagane. </w:t>
      </w:r>
    </w:p>
    <w:p w:rsidR="005B3D66" w:rsidRPr="00833232" w:rsidRDefault="005B3D66" w:rsidP="005B1927">
      <w:pPr>
        <w:jc w:val="both"/>
        <w:rPr>
          <w:color w:val="000000"/>
        </w:rPr>
      </w:pPr>
    </w:p>
    <w:p w:rsidR="003962F2" w:rsidRPr="00833232" w:rsidRDefault="003962F2" w:rsidP="005B1927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A4673A" w:rsidRPr="00A4673A" w:rsidRDefault="00A4673A" w:rsidP="005B1927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5B3D66" w:rsidRDefault="005B3D66" w:rsidP="005B1927">
      <w:pPr>
        <w:rPr>
          <w:color w:val="000000"/>
          <w:sz w:val="22"/>
          <w:szCs w:val="22"/>
        </w:rPr>
      </w:pPr>
    </w:p>
    <w:p w:rsidR="00C92FC2" w:rsidRDefault="00C92FC2" w:rsidP="005B1927">
      <w:pPr>
        <w:rPr>
          <w:color w:val="000000"/>
          <w:sz w:val="22"/>
          <w:szCs w:val="22"/>
        </w:rPr>
      </w:pPr>
    </w:p>
    <w:p w:rsidR="00C92FC2" w:rsidRDefault="00C92FC2" w:rsidP="005B1927">
      <w:pPr>
        <w:rPr>
          <w:color w:val="000000"/>
          <w:sz w:val="22"/>
          <w:szCs w:val="22"/>
        </w:rPr>
      </w:pPr>
    </w:p>
    <w:p w:rsidR="003962F2" w:rsidRPr="00833232" w:rsidRDefault="003962F2" w:rsidP="005B192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3962F2" w:rsidRPr="00833232" w:rsidRDefault="003962F2" w:rsidP="005B192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</w:t>
      </w:r>
      <w:r w:rsidR="005B3D66"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....................................</w:t>
      </w:r>
    </w:p>
    <w:p w:rsidR="003962F2" w:rsidRPr="00A4673A" w:rsidRDefault="003962F2" w:rsidP="005B192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9755B3" w:rsidRDefault="009755B3" w:rsidP="005B1927">
      <w:pPr>
        <w:spacing w:line="360" w:lineRule="auto"/>
        <w:jc w:val="both"/>
        <w:rPr>
          <w:i/>
          <w:sz w:val="16"/>
          <w:szCs w:val="16"/>
        </w:rPr>
      </w:pPr>
    </w:p>
    <w:p w:rsidR="009755B3" w:rsidRDefault="009755B3" w:rsidP="005B1927">
      <w:pPr>
        <w:spacing w:line="360" w:lineRule="auto"/>
        <w:jc w:val="both"/>
        <w:rPr>
          <w:i/>
          <w:sz w:val="16"/>
          <w:szCs w:val="16"/>
        </w:rPr>
      </w:pPr>
    </w:p>
    <w:p w:rsidR="00C92FC2" w:rsidRDefault="00C92FC2" w:rsidP="005B1927">
      <w:pPr>
        <w:spacing w:line="360" w:lineRule="auto"/>
        <w:jc w:val="both"/>
        <w:rPr>
          <w:i/>
          <w:sz w:val="16"/>
          <w:szCs w:val="16"/>
        </w:rPr>
      </w:pPr>
    </w:p>
    <w:p w:rsidR="00C92FC2" w:rsidRDefault="00C92FC2" w:rsidP="005B1927">
      <w:pPr>
        <w:spacing w:line="360" w:lineRule="auto"/>
        <w:jc w:val="both"/>
        <w:rPr>
          <w:i/>
          <w:sz w:val="16"/>
          <w:szCs w:val="16"/>
        </w:rPr>
      </w:pPr>
    </w:p>
    <w:p w:rsidR="00C92FC2" w:rsidRDefault="00C92FC2" w:rsidP="005B1927">
      <w:pPr>
        <w:spacing w:line="360" w:lineRule="auto"/>
        <w:jc w:val="both"/>
        <w:rPr>
          <w:i/>
          <w:sz w:val="16"/>
          <w:szCs w:val="16"/>
        </w:rPr>
      </w:pPr>
    </w:p>
    <w:p w:rsidR="00C92FC2" w:rsidRDefault="00C92FC2" w:rsidP="005B1927">
      <w:pPr>
        <w:spacing w:line="360" w:lineRule="auto"/>
        <w:jc w:val="both"/>
        <w:rPr>
          <w:i/>
          <w:sz w:val="16"/>
          <w:szCs w:val="16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D828FF" w:rsidRPr="00D828FF" w:rsidRDefault="004E3D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 przedłożyć na wyraźne wezwanie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D828FF" w:rsidRPr="00D828FF" w:rsidRDefault="00D828FF" w:rsidP="005B1927">
      <w:pPr>
        <w:jc w:val="right"/>
        <w:rPr>
          <w:b/>
          <w:sz w:val="22"/>
          <w:szCs w:val="18"/>
        </w:rPr>
      </w:pPr>
      <w:r w:rsidRPr="00D828FF">
        <w:rPr>
          <w:b/>
          <w:sz w:val="22"/>
          <w:szCs w:val="18"/>
        </w:rPr>
        <w:t>Załącznik nr 7</w:t>
      </w:r>
      <w:r w:rsidR="00F16981">
        <w:rPr>
          <w:b/>
          <w:sz w:val="22"/>
          <w:szCs w:val="18"/>
        </w:rPr>
        <w:t xml:space="preserve"> do </w:t>
      </w:r>
      <w:r w:rsidRPr="00D828FF">
        <w:rPr>
          <w:b/>
          <w:sz w:val="22"/>
          <w:szCs w:val="18"/>
        </w:rPr>
        <w:t xml:space="preserve">SIWZ </w:t>
      </w:r>
    </w:p>
    <w:p w:rsidR="00D828FF" w:rsidRDefault="00D828FF" w:rsidP="005B1927">
      <w:pPr>
        <w:jc w:val="center"/>
        <w:rPr>
          <w:b/>
          <w:bCs/>
          <w:color w:val="000000"/>
          <w:sz w:val="28"/>
          <w:szCs w:val="28"/>
        </w:rPr>
      </w:pPr>
    </w:p>
    <w:p w:rsidR="00763DEC" w:rsidRDefault="00763DEC" w:rsidP="005B1927">
      <w:pPr>
        <w:rPr>
          <w:sz w:val="24"/>
          <w:szCs w:val="24"/>
        </w:rPr>
      </w:pPr>
    </w:p>
    <w:p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763DEC" w:rsidRPr="00D705B3" w:rsidRDefault="00763DEC" w:rsidP="00F16981">
      <w:pPr>
        <w:ind w:firstLine="708"/>
      </w:pPr>
      <w:r w:rsidRPr="00D705B3">
        <w:t>(pieczęć wykonawcy)</w:t>
      </w:r>
    </w:p>
    <w:p w:rsidR="00763DEC" w:rsidRPr="00D705B3" w:rsidRDefault="00763DEC" w:rsidP="005B1927"/>
    <w:p w:rsidR="00763DEC" w:rsidRPr="00D705B3" w:rsidRDefault="00763DEC" w:rsidP="005B1927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F57676" w:rsidRPr="0020658F" w:rsidRDefault="00F57676" w:rsidP="00F57676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  <w:r w:rsidRPr="0020658F">
        <w:rPr>
          <w:rFonts w:asciiTheme="majorBidi" w:hAnsiTheme="majorBidi" w:cstheme="majorBidi"/>
          <w:sz w:val="24"/>
          <w:szCs w:val="24"/>
        </w:rPr>
        <w:t>„</w:t>
      </w:r>
      <w:r w:rsidRPr="0020658F">
        <w:rPr>
          <w:rFonts w:asciiTheme="majorBidi" w:hAnsiTheme="majorBidi" w:cstheme="majorBidi"/>
          <w:spacing w:val="-3"/>
          <w:sz w:val="24"/>
          <w:szCs w:val="24"/>
        </w:rPr>
        <w:t>Bieżące utrzymanie obiektów mostowych na terenie miast</w:t>
      </w:r>
      <w:r>
        <w:rPr>
          <w:rFonts w:asciiTheme="majorBidi" w:hAnsiTheme="majorBidi" w:cstheme="majorBidi"/>
          <w:spacing w:val="-3"/>
          <w:sz w:val="24"/>
          <w:szCs w:val="24"/>
        </w:rPr>
        <w:t xml:space="preserve">a </w:t>
      </w:r>
      <w:r w:rsidRPr="0020658F">
        <w:rPr>
          <w:rFonts w:asciiTheme="majorBidi" w:hAnsiTheme="majorBidi" w:cstheme="majorBidi"/>
          <w:sz w:val="24"/>
          <w:szCs w:val="24"/>
        </w:rPr>
        <w:t>Jastrzębie-Zdrój”</w:t>
      </w: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D828FF" w:rsidRPr="00395116" w:rsidRDefault="00D828FF" w:rsidP="0013631C">
      <w:pPr>
        <w:spacing w:line="360" w:lineRule="auto"/>
        <w:rPr>
          <w:b/>
          <w:color w:val="000000"/>
          <w:sz w:val="24"/>
          <w:szCs w:val="24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Termin realizacji</w:t>
            </w:r>
          </w:p>
        </w:tc>
      </w:tr>
      <w:tr w:rsidR="00D828FF" w:rsidRPr="00B2503D" w:rsidTr="00437F12">
        <w:trPr>
          <w:cantSplit/>
          <w:trHeight w:val="1185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D828FF" w:rsidRPr="00BB5F97" w:rsidRDefault="00D828FF" w:rsidP="005B1927">
      <w:pPr>
        <w:jc w:val="both"/>
        <w:rPr>
          <w:color w:val="000000"/>
        </w:rPr>
      </w:pPr>
    </w:p>
    <w:p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03F30">
        <w:rPr>
          <w:sz w:val="24"/>
          <w:szCs w:val="24"/>
          <w:lang w:eastAsia="ar-SA"/>
        </w:rPr>
        <w:t>.............................................</w:t>
      </w:r>
      <w:r>
        <w:rPr>
          <w:sz w:val="24"/>
          <w:szCs w:val="24"/>
          <w:lang w:eastAsia="ar-SA"/>
        </w:rPr>
        <w:t>.........</w:t>
      </w:r>
      <w:r w:rsidRPr="00D03F30">
        <w:rPr>
          <w:sz w:val="24"/>
          <w:szCs w:val="24"/>
          <w:lang w:eastAsia="ar-SA"/>
        </w:rPr>
        <w:t>..</w:t>
      </w:r>
    </w:p>
    <w:p w:rsidR="00D828FF" w:rsidRDefault="00F85550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 w:rsidR="00D828FF" w:rsidRPr="00BA1D58">
        <w:rPr>
          <w:i/>
          <w:sz w:val="18"/>
          <w:szCs w:val="18"/>
          <w:lang w:eastAsia="ar-SA"/>
        </w:rPr>
        <w:t xml:space="preserve"> (miejscowość, data)</w:t>
      </w:r>
      <w:r w:rsidR="00D828FF" w:rsidRPr="00D03F30">
        <w:rPr>
          <w:i/>
          <w:lang w:eastAsia="ar-SA"/>
        </w:rPr>
        <w:tab/>
      </w:r>
      <w:r w:rsidR="00D828FF" w:rsidRPr="00D03F30">
        <w:rPr>
          <w:i/>
          <w:sz w:val="24"/>
          <w:szCs w:val="24"/>
          <w:lang w:eastAsia="ar-SA"/>
        </w:rPr>
        <w:tab/>
      </w:r>
      <w:r w:rsidR="00D828FF" w:rsidRPr="00D03F30">
        <w:rPr>
          <w:i/>
          <w:sz w:val="24"/>
          <w:szCs w:val="24"/>
          <w:lang w:eastAsia="ar-SA"/>
        </w:rPr>
        <w:tab/>
      </w:r>
      <w:r w:rsidR="00D828FF" w:rsidRPr="00D03F30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  <w:r w:rsidR="00D828FF">
        <w:rPr>
          <w:i/>
          <w:sz w:val="24"/>
          <w:szCs w:val="24"/>
          <w:lang w:eastAsia="ar-SA"/>
        </w:rPr>
        <w:tab/>
      </w: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="00F85550">
        <w:rPr>
          <w:i/>
          <w:sz w:val="24"/>
          <w:szCs w:val="24"/>
          <w:lang w:eastAsia="ar-SA"/>
        </w:rPr>
        <w:tab/>
      </w:r>
      <w:r w:rsidR="00F85550">
        <w:rPr>
          <w:i/>
          <w:sz w:val="24"/>
          <w:szCs w:val="24"/>
          <w:lang w:eastAsia="ar-SA"/>
        </w:rPr>
        <w:tab/>
      </w:r>
      <w:r w:rsidR="00F85550">
        <w:rPr>
          <w:i/>
          <w:sz w:val="24"/>
          <w:szCs w:val="24"/>
          <w:lang w:eastAsia="ar-SA"/>
        </w:rPr>
        <w:tab/>
      </w:r>
    </w:p>
    <w:p w:rsidR="00D828FF" w:rsidRPr="00D03F30" w:rsidRDefault="00F85550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 w:rsidR="00D828FF" w:rsidRPr="00D03F30">
        <w:rPr>
          <w:i/>
          <w:sz w:val="24"/>
          <w:szCs w:val="24"/>
          <w:lang w:eastAsia="ar-SA"/>
        </w:rPr>
        <w:t>.........................................................................</w:t>
      </w:r>
    </w:p>
    <w:p w:rsidR="00D828FF" w:rsidRPr="00BA1D58" w:rsidRDefault="00F85550" w:rsidP="00F85550">
      <w:pPr>
        <w:widowControl w:val="0"/>
        <w:suppressAutoHyphens/>
        <w:autoSpaceDE w:val="0"/>
        <w:ind w:left="5556" w:firstLine="108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>(podpis i pieczątka osoby/osób</w:t>
      </w:r>
      <w:r w:rsidR="00D828FF" w:rsidRPr="00BA1D58">
        <w:rPr>
          <w:i/>
          <w:sz w:val="18"/>
          <w:szCs w:val="18"/>
          <w:lang w:eastAsia="ar-SA"/>
        </w:rPr>
        <w:t xml:space="preserve"> upoważnionych</w:t>
      </w:r>
    </w:p>
    <w:p w:rsidR="00D828FF" w:rsidRPr="00BA1D58" w:rsidRDefault="00F85550" w:rsidP="00F85550">
      <w:pPr>
        <w:widowControl w:val="0"/>
        <w:suppressAutoHyphens/>
        <w:autoSpaceDE w:val="0"/>
        <w:ind w:left="5448" w:firstLine="108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>do występowania</w:t>
      </w:r>
      <w:r w:rsidR="00D828FF" w:rsidRPr="00BA1D58">
        <w:rPr>
          <w:i/>
          <w:sz w:val="18"/>
          <w:szCs w:val="18"/>
          <w:lang w:eastAsia="ar-SA"/>
        </w:rPr>
        <w:t xml:space="preserve"> w imieniu wykonawcy)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F16981" w:rsidRDefault="00F16981" w:rsidP="005B1927">
      <w:pPr>
        <w:rPr>
          <w:sz w:val="24"/>
          <w:szCs w:val="24"/>
        </w:rPr>
      </w:pPr>
    </w:p>
    <w:p w:rsidR="00F16981" w:rsidRDefault="00F16981" w:rsidP="005B1927">
      <w:pPr>
        <w:rPr>
          <w:sz w:val="24"/>
          <w:szCs w:val="24"/>
        </w:rPr>
      </w:pPr>
    </w:p>
    <w:p w:rsidR="00F16981" w:rsidRDefault="00F16981" w:rsidP="005B1927">
      <w:pPr>
        <w:rPr>
          <w:sz w:val="24"/>
          <w:szCs w:val="24"/>
        </w:rPr>
      </w:pPr>
    </w:p>
    <w:p w:rsidR="0013631C" w:rsidRDefault="0013631C" w:rsidP="005B1927">
      <w:pPr>
        <w:rPr>
          <w:sz w:val="24"/>
          <w:szCs w:val="24"/>
        </w:rPr>
      </w:pPr>
    </w:p>
    <w:p w:rsidR="00AB08AE" w:rsidRDefault="00AB08AE" w:rsidP="005B1927">
      <w:pPr>
        <w:rPr>
          <w:b/>
          <w:i/>
          <w:color w:val="FF0000"/>
          <w:u w:val="single"/>
          <w:lang w:eastAsia="en-GB"/>
        </w:rPr>
      </w:pPr>
    </w:p>
    <w:p w:rsidR="00CD6CFF" w:rsidRDefault="00CD6CFF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C72C4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 przedłożyć na wyraźne wezwanie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D705B3" w:rsidRDefault="00D828FF" w:rsidP="005B1927">
      <w:pPr>
        <w:jc w:val="right"/>
        <w:rPr>
          <w:b/>
          <w:bCs/>
          <w:sz w:val="24"/>
          <w:szCs w:val="24"/>
        </w:rPr>
      </w:pPr>
      <w:r w:rsidRPr="00D705B3">
        <w:rPr>
          <w:b/>
          <w:sz w:val="24"/>
          <w:szCs w:val="24"/>
        </w:rPr>
        <w:t>Załącznik</w:t>
      </w:r>
      <w:r w:rsidRPr="00D705B3">
        <w:rPr>
          <w:b/>
          <w:bCs/>
          <w:sz w:val="24"/>
          <w:szCs w:val="24"/>
        </w:rPr>
        <w:t xml:space="preserve"> </w:t>
      </w:r>
      <w:r w:rsidRPr="00D705B3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 do SIWZ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>....................................................</w:t>
      </w:r>
    </w:p>
    <w:p w:rsidR="004F6063" w:rsidRPr="00D705B3" w:rsidRDefault="004F6063" w:rsidP="00AB08AE">
      <w:pPr>
        <w:ind w:firstLine="708"/>
      </w:pPr>
      <w:r w:rsidRPr="00D705B3">
        <w:t>(pieczęć wykonawcy)</w:t>
      </w:r>
    </w:p>
    <w:p w:rsidR="004F6063" w:rsidRPr="00D705B3" w:rsidRDefault="004F6063" w:rsidP="005B1927"/>
    <w:p w:rsidR="004F6063" w:rsidRPr="00D705B3" w:rsidRDefault="004F6063" w:rsidP="005B1927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F57676" w:rsidRPr="0020658F" w:rsidRDefault="0039480F" w:rsidP="00F57676">
      <w:pPr>
        <w:pStyle w:val="Nagwek3"/>
        <w:tabs>
          <w:tab w:val="left" w:pos="0"/>
        </w:tabs>
        <w:spacing w:before="120" w:after="120"/>
        <w:jc w:val="center"/>
        <w:rPr>
          <w:rFonts w:asciiTheme="majorBidi" w:hAnsiTheme="majorBidi" w:cstheme="majorBidi"/>
          <w:sz w:val="24"/>
          <w:szCs w:val="24"/>
        </w:rPr>
      </w:pPr>
      <w:r w:rsidRPr="0039480F">
        <w:rPr>
          <w:rFonts w:asciiTheme="majorBidi" w:hAnsiTheme="majorBidi" w:cstheme="majorBidi"/>
          <w:sz w:val="22"/>
          <w:szCs w:val="22"/>
        </w:rPr>
        <w:t xml:space="preserve"> </w:t>
      </w:r>
      <w:r w:rsidR="00F57676" w:rsidRPr="0020658F">
        <w:rPr>
          <w:rFonts w:asciiTheme="majorBidi" w:hAnsiTheme="majorBidi" w:cstheme="majorBidi"/>
          <w:sz w:val="24"/>
          <w:szCs w:val="24"/>
        </w:rPr>
        <w:t>„</w:t>
      </w:r>
      <w:r w:rsidR="00F57676" w:rsidRPr="0020658F">
        <w:rPr>
          <w:rFonts w:asciiTheme="majorBidi" w:hAnsiTheme="majorBidi" w:cstheme="majorBidi"/>
          <w:spacing w:val="-3"/>
          <w:sz w:val="24"/>
          <w:szCs w:val="24"/>
        </w:rPr>
        <w:t>Bieżące utrzymanie obiektów mostowych na terenie miast</w:t>
      </w:r>
      <w:r w:rsidR="00F57676">
        <w:rPr>
          <w:rFonts w:asciiTheme="majorBidi" w:hAnsiTheme="majorBidi" w:cstheme="majorBidi"/>
          <w:spacing w:val="-3"/>
          <w:sz w:val="24"/>
          <w:szCs w:val="24"/>
        </w:rPr>
        <w:t xml:space="preserve">a </w:t>
      </w:r>
      <w:r w:rsidR="00F57676" w:rsidRPr="0020658F">
        <w:rPr>
          <w:rFonts w:asciiTheme="majorBidi" w:hAnsiTheme="majorBidi" w:cstheme="majorBidi"/>
          <w:sz w:val="24"/>
          <w:szCs w:val="24"/>
        </w:rPr>
        <w:t>Jastrzębie-Zdrój”</w:t>
      </w:r>
    </w:p>
    <w:p w:rsidR="004F6063" w:rsidRPr="00D705B3" w:rsidRDefault="004F6063" w:rsidP="00F57676">
      <w:pPr>
        <w:pStyle w:val="Nagwek3"/>
        <w:tabs>
          <w:tab w:val="left" w:pos="1134"/>
        </w:tabs>
        <w:spacing w:before="0" w:after="0"/>
        <w:ind w:left="1134" w:hanging="1134"/>
        <w:jc w:val="center"/>
        <w:rPr>
          <w:sz w:val="24"/>
          <w:szCs w:val="24"/>
        </w:rPr>
      </w:pPr>
    </w:p>
    <w:p w:rsidR="004F6063" w:rsidRPr="00D705B3" w:rsidRDefault="004F6063" w:rsidP="005B1927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F6063" w:rsidRPr="00D705B3" w:rsidRDefault="004F6063" w:rsidP="005B1927">
      <w:pPr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4F6063" w:rsidRPr="00D705B3" w:rsidTr="00A9483D">
        <w:tc>
          <w:tcPr>
            <w:tcW w:w="16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pStyle w:val="Nagwek2"/>
              <w:rPr>
                <w:iCs/>
                <w:sz w:val="22"/>
                <w:szCs w:val="22"/>
              </w:rPr>
            </w:pPr>
            <w:r w:rsidRPr="00D705B3">
              <w:rPr>
                <w:iCs/>
                <w:sz w:val="22"/>
                <w:szCs w:val="22"/>
              </w:rPr>
              <w:t>Imię</w:t>
            </w:r>
          </w:p>
          <w:p w:rsidR="004F6063" w:rsidRPr="00D705B3" w:rsidRDefault="004F6063" w:rsidP="005B1927">
            <w:pPr>
              <w:pStyle w:val="Nagwek2"/>
              <w:rPr>
                <w:iCs/>
                <w:sz w:val="22"/>
                <w:szCs w:val="22"/>
              </w:rPr>
            </w:pPr>
            <w:r w:rsidRPr="00D705B3">
              <w:rPr>
                <w:iCs/>
                <w:sz w:val="22"/>
                <w:szCs w:val="22"/>
              </w:rPr>
              <w:t>i nazwisko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6063" w:rsidRPr="00D705B3" w:rsidRDefault="004F6063" w:rsidP="005B1927">
            <w:pPr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Kwalifikacje zawodowe</w:t>
            </w:r>
            <w:r>
              <w:rPr>
                <w:b/>
                <w:sz w:val="22"/>
                <w:szCs w:val="22"/>
              </w:rPr>
              <w:t xml:space="preserve"> nr</w:t>
            </w:r>
            <w:r w:rsidRPr="00D705B3">
              <w:rPr>
                <w:b/>
                <w:sz w:val="22"/>
                <w:szCs w:val="22"/>
              </w:rPr>
              <w:t>/ wykształcenie niezbędne do wykonania zamówienia*</w:t>
            </w:r>
          </w:p>
        </w:tc>
        <w:tc>
          <w:tcPr>
            <w:tcW w:w="25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97347">
              <w:rPr>
                <w:b/>
                <w:sz w:val="22"/>
                <w:szCs w:val="22"/>
              </w:rPr>
              <w:t>Przewidywana funkcja/zakres czynności w realizacji zamówienia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Doświadczenie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:rsidR="004F6063" w:rsidRPr="00D705B3" w:rsidRDefault="004F6063" w:rsidP="005B1927">
            <w:pPr>
              <w:pStyle w:val="Nagwek2"/>
              <w:rPr>
                <w:bCs/>
                <w:iCs/>
                <w:sz w:val="22"/>
                <w:szCs w:val="22"/>
              </w:rPr>
            </w:pPr>
            <w:r w:rsidRPr="00D705B3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4F6063" w:rsidRPr="00D705B3" w:rsidTr="00A9483D">
        <w:trPr>
          <w:trHeight w:val="2688"/>
        </w:trPr>
        <w:tc>
          <w:tcPr>
            <w:tcW w:w="1620" w:type="dxa"/>
          </w:tcPr>
          <w:p w:rsidR="004F6063" w:rsidRPr="00D705B3" w:rsidRDefault="004F6063" w:rsidP="005B1927">
            <w:pPr>
              <w:rPr>
                <w:i/>
                <w:sz w:val="24"/>
                <w:szCs w:val="24"/>
              </w:rPr>
            </w:pPr>
          </w:p>
          <w:p w:rsidR="004F6063" w:rsidRPr="00D705B3" w:rsidRDefault="004F6063" w:rsidP="005B1927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F6063" w:rsidRPr="00CD6CFF" w:rsidRDefault="004F6063" w:rsidP="005B1927">
            <w:pPr>
              <w:jc w:val="center"/>
              <w:rPr>
                <w:sz w:val="16"/>
                <w:szCs w:val="16"/>
              </w:rPr>
            </w:pPr>
          </w:p>
          <w:p w:rsidR="004F6063" w:rsidRPr="00D705B3" w:rsidRDefault="004F6063" w:rsidP="005B1927">
            <w:pPr>
              <w:rPr>
                <w:i/>
              </w:rPr>
            </w:pPr>
            <w:r w:rsidRPr="00D705B3">
              <w:rPr>
                <w:i/>
              </w:rPr>
              <w:t>Uprawnienia budowlane w</w:t>
            </w:r>
            <w:r w:rsidR="0013631C">
              <w:rPr>
                <w:i/>
              </w:rPr>
              <w:t> s</w:t>
            </w:r>
            <w:r w:rsidRPr="00D705B3">
              <w:rPr>
                <w:i/>
              </w:rPr>
              <w:t>pecjalności</w:t>
            </w:r>
            <w:r w:rsidRPr="00033439">
              <w:rPr>
                <w:i/>
                <w:sz w:val="16"/>
              </w:rPr>
              <w:t>*</w:t>
            </w:r>
            <w:r w:rsidRPr="00033439">
              <w:rPr>
                <w:i/>
              </w:rPr>
              <w:t xml:space="preserve"> </w:t>
            </w:r>
          </w:p>
          <w:p w:rsidR="004F6063" w:rsidRPr="00D705B3" w:rsidRDefault="004F6063" w:rsidP="005B1927">
            <w:pPr>
              <w:jc w:val="center"/>
              <w:rPr>
                <w:i/>
              </w:rPr>
            </w:pPr>
          </w:p>
          <w:p w:rsidR="004F6063" w:rsidRPr="00D705B3" w:rsidRDefault="004F6063" w:rsidP="005B1927">
            <w:pPr>
              <w:jc w:val="center"/>
              <w:rPr>
                <w:i/>
              </w:rPr>
            </w:pPr>
            <w:r w:rsidRPr="00D705B3">
              <w:rPr>
                <w:i/>
              </w:rPr>
              <w:t xml:space="preserve">………………….……………………… </w:t>
            </w:r>
          </w:p>
          <w:p w:rsidR="004F6063" w:rsidRPr="00D705B3" w:rsidRDefault="004F6063" w:rsidP="005B1927">
            <w:pPr>
              <w:jc w:val="center"/>
              <w:rPr>
                <w:i/>
              </w:rPr>
            </w:pPr>
          </w:p>
          <w:p w:rsidR="004F6063" w:rsidRPr="00D705B3" w:rsidRDefault="004F6063" w:rsidP="005B1927">
            <w:pPr>
              <w:rPr>
                <w:i/>
              </w:rPr>
            </w:pPr>
            <w:r w:rsidRPr="00D705B3">
              <w:rPr>
                <w:i/>
              </w:rPr>
              <w:t>……………………………………........</w:t>
            </w:r>
          </w:p>
          <w:p w:rsidR="004F6063" w:rsidRPr="00D705B3" w:rsidRDefault="004F6063" w:rsidP="005B1927">
            <w:pPr>
              <w:jc w:val="center"/>
              <w:rPr>
                <w:i/>
              </w:rPr>
            </w:pPr>
          </w:p>
          <w:p w:rsidR="004F6063" w:rsidRPr="00D705B3" w:rsidRDefault="004F6063" w:rsidP="005B192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  <w:r w:rsidRPr="00D705B3">
              <w:rPr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4F6063" w:rsidRPr="00D705B3" w:rsidRDefault="004F6063" w:rsidP="005B19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4F6063" w:rsidRPr="00D705B3" w:rsidRDefault="004F6063" w:rsidP="005B1927">
            <w:pPr>
              <w:jc w:val="center"/>
              <w:rPr>
                <w:i/>
                <w:sz w:val="24"/>
                <w:szCs w:val="24"/>
              </w:rPr>
            </w:pPr>
          </w:p>
          <w:p w:rsidR="004F6063" w:rsidRPr="00D705B3" w:rsidRDefault="004F6063" w:rsidP="005B192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828FF" w:rsidRDefault="00D828FF" w:rsidP="005B1927">
      <w:pPr>
        <w:rPr>
          <w:sz w:val="22"/>
          <w:szCs w:val="24"/>
        </w:rPr>
      </w:pPr>
    </w:p>
    <w:p w:rsidR="004F6063" w:rsidRPr="00D828FF" w:rsidRDefault="004F6063" w:rsidP="005B1927">
      <w:pPr>
        <w:rPr>
          <w:sz w:val="22"/>
          <w:szCs w:val="24"/>
        </w:rPr>
      </w:pPr>
      <w:r w:rsidRPr="00D828FF">
        <w:rPr>
          <w:sz w:val="22"/>
          <w:szCs w:val="24"/>
        </w:rPr>
        <w:t>* należy wpisać pełną nazwę posiadanych uprawnień wraz z podaniem nr i daty ich wydania</w:t>
      </w:r>
    </w:p>
    <w:p w:rsidR="004F6063" w:rsidRPr="00D828FF" w:rsidRDefault="004F6063" w:rsidP="005B1927">
      <w:pPr>
        <w:rPr>
          <w:sz w:val="22"/>
          <w:szCs w:val="24"/>
        </w:rPr>
      </w:pPr>
      <w:r w:rsidRPr="00D828FF">
        <w:rPr>
          <w:sz w:val="22"/>
          <w:szCs w:val="24"/>
        </w:rPr>
        <w:t>** np. umowa o pracę, umowa zlecenie, pisemne zobowiązanie itp.</w:t>
      </w:r>
    </w:p>
    <w:p w:rsidR="00E37813" w:rsidRDefault="00E37813" w:rsidP="005B1927">
      <w:pPr>
        <w:rPr>
          <w:color w:val="FF0000"/>
          <w:sz w:val="24"/>
          <w:szCs w:val="24"/>
        </w:rPr>
      </w:pPr>
    </w:p>
    <w:p w:rsidR="002256DC" w:rsidRDefault="002256DC" w:rsidP="005B1927">
      <w:pPr>
        <w:rPr>
          <w:b/>
          <w:sz w:val="24"/>
          <w:szCs w:val="24"/>
        </w:rPr>
      </w:pPr>
    </w:p>
    <w:p w:rsidR="002256DC" w:rsidRDefault="002256DC" w:rsidP="005B1927">
      <w:pPr>
        <w:rPr>
          <w:b/>
          <w:sz w:val="24"/>
          <w:szCs w:val="24"/>
        </w:rPr>
      </w:pPr>
    </w:p>
    <w:p w:rsidR="0013631C" w:rsidRPr="00D705B3" w:rsidRDefault="0013631C" w:rsidP="005B1927">
      <w:pPr>
        <w:rPr>
          <w:b/>
          <w:sz w:val="24"/>
          <w:szCs w:val="24"/>
        </w:rPr>
      </w:pPr>
    </w:p>
    <w:p w:rsidR="004F6063" w:rsidRPr="00D705B3" w:rsidRDefault="004F6063" w:rsidP="005B1927">
      <w:pPr>
        <w:rPr>
          <w:b/>
          <w:sz w:val="24"/>
          <w:szCs w:val="24"/>
        </w:rPr>
      </w:pPr>
    </w:p>
    <w:p w:rsidR="00C92FC2" w:rsidRDefault="004F6063" w:rsidP="00C92FC2">
      <w:pPr>
        <w:rPr>
          <w:sz w:val="24"/>
          <w:szCs w:val="24"/>
        </w:rPr>
      </w:pPr>
      <w:r w:rsidRPr="00D828FF">
        <w:rPr>
          <w:sz w:val="22"/>
          <w:szCs w:val="24"/>
        </w:rPr>
        <w:t xml:space="preserve">.................................. data..............................                        </w:t>
      </w:r>
      <w:r w:rsidRPr="00D705B3">
        <w:rPr>
          <w:sz w:val="24"/>
          <w:szCs w:val="24"/>
        </w:rPr>
        <w:t>......................</w:t>
      </w:r>
      <w:r w:rsidR="0013631C">
        <w:rPr>
          <w:sz w:val="24"/>
          <w:szCs w:val="24"/>
        </w:rPr>
        <w:t>...........</w:t>
      </w:r>
      <w:r w:rsidRPr="00D705B3">
        <w:rPr>
          <w:sz w:val="24"/>
          <w:szCs w:val="24"/>
        </w:rPr>
        <w:t>.......................</w:t>
      </w:r>
    </w:p>
    <w:p w:rsidR="00C92FC2" w:rsidRPr="00C92FC2" w:rsidRDefault="00C92FC2" w:rsidP="00C92FC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828FF" w:rsidRPr="006C151D">
        <w:rPr>
          <w:iCs/>
          <w:sz w:val="16"/>
          <w:szCs w:val="16"/>
        </w:rPr>
        <w:t>(Miejscowość i data)</w:t>
      </w:r>
      <w:r w:rsidR="00D828FF" w:rsidRPr="006C151D">
        <w:rPr>
          <w:iCs/>
        </w:rPr>
        <w:tab/>
      </w:r>
      <w:r w:rsidR="004F6063" w:rsidRPr="00D705B3">
        <w:rPr>
          <w:sz w:val="24"/>
          <w:szCs w:val="24"/>
        </w:rPr>
        <w:tab/>
      </w:r>
      <w:r w:rsidR="004F6063" w:rsidRPr="00D705B3">
        <w:rPr>
          <w:sz w:val="24"/>
          <w:szCs w:val="24"/>
        </w:rPr>
        <w:tab/>
      </w:r>
      <w:r w:rsidR="00D828FF">
        <w:rPr>
          <w:sz w:val="24"/>
          <w:szCs w:val="24"/>
        </w:rPr>
        <w:t xml:space="preserve">            </w:t>
      </w:r>
      <w:r w:rsidR="0013631C">
        <w:rPr>
          <w:sz w:val="24"/>
          <w:szCs w:val="24"/>
        </w:rPr>
        <w:t xml:space="preserve">   </w:t>
      </w:r>
      <w:r w:rsidR="00D828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D828FF" w:rsidRPr="006C151D">
        <w:rPr>
          <w:iCs/>
        </w:rPr>
        <w:t xml:space="preserve"> </w:t>
      </w:r>
      <w:r w:rsidRPr="00BA1D58">
        <w:rPr>
          <w:i/>
          <w:sz w:val="18"/>
          <w:szCs w:val="18"/>
          <w:lang w:eastAsia="ar-SA"/>
        </w:rPr>
        <w:t>(podpis i pieczątka  osoby/osób  upoważnionych</w:t>
      </w:r>
    </w:p>
    <w:p w:rsidR="00C92FC2" w:rsidRPr="00BA1D58" w:rsidRDefault="00C92FC2" w:rsidP="00C92FC2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do występowania </w:t>
      </w:r>
      <w:r w:rsidRPr="00BA1D58">
        <w:rPr>
          <w:i/>
          <w:sz w:val="18"/>
          <w:szCs w:val="18"/>
          <w:lang w:eastAsia="ar-SA"/>
        </w:rPr>
        <w:t xml:space="preserve"> w imieniu wykonawcy)</w:t>
      </w:r>
    </w:p>
    <w:p w:rsidR="00C92FC2" w:rsidRDefault="00C92FC2" w:rsidP="00C92FC2">
      <w:pPr>
        <w:rPr>
          <w:sz w:val="24"/>
          <w:szCs w:val="24"/>
        </w:rPr>
      </w:pPr>
    </w:p>
    <w:p w:rsidR="004F6063" w:rsidRPr="00D705B3" w:rsidRDefault="004F6063" w:rsidP="00C92FC2">
      <w:pPr>
        <w:rPr>
          <w:b/>
        </w:rPr>
      </w:pPr>
    </w:p>
    <w:p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D828FF" w:rsidRDefault="00D828FF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BA386C" w:rsidRDefault="00BA386C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B207DD" w:rsidRDefault="00B207D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B207DD" w:rsidRDefault="00B207DD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:rsidR="0013631C" w:rsidRDefault="0013631C" w:rsidP="00EA6265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  <w:bookmarkStart w:id="0" w:name="_GoBack"/>
      <w:bookmarkEnd w:id="0"/>
    </w:p>
    <w:sectPr w:rsidR="0013631C" w:rsidSect="009C045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88" w:rsidRDefault="00A93C88">
      <w:r>
        <w:separator/>
      </w:r>
    </w:p>
  </w:endnote>
  <w:endnote w:type="continuationSeparator" w:id="0">
    <w:p w:rsidR="00A93C88" w:rsidRDefault="00A9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88" w:rsidRDefault="00A93C8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3C88" w:rsidRDefault="00A93C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88" w:rsidRDefault="00A93C8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A76BB">
      <w:rPr>
        <w:noProof/>
      </w:rPr>
      <w:t>12</w:t>
    </w:r>
    <w:r>
      <w:rPr>
        <w:noProof/>
      </w:rPr>
      <w:fldChar w:fldCharType="end"/>
    </w:r>
  </w:p>
  <w:p w:rsidR="00A93C88" w:rsidRDefault="00A93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88" w:rsidRDefault="00A93C88">
      <w:r>
        <w:separator/>
      </w:r>
    </w:p>
  </w:footnote>
  <w:footnote w:type="continuationSeparator" w:id="0">
    <w:p w:rsidR="00A93C88" w:rsidRDefault="00A9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88" w:rsidRPr="00AA234C" w:rsidRDefault="00A93C88" w:rsidP="006D70B8">
    <w:pPr>
      <w:spacing w:line="360" w:lineRule="auto"/>
      <w:jc w:val="right"/>
    </w:pPr>
    <w:r w:rsidRPr="00AA234C">
      <w:t>Sygn. akt . IKI.271</w:t>
    </w:r>
    <w:r>
      <w:t>.62</w:t>
    </w:r>
    <w:r w:rsidRPr="00AA234C">
      <w:rPr>
        <w:b/>
      </w:rPr>
      <w:t>.</w:t>
    </w:r>
    <w: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88" w:rsidRPr="00EC70A8" w:rsidRDefault="00A93C8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00000006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7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20"/>
    <w:multiLevelType w:val="multilevel"/>
    <w:tmpl w:val="0000002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01A53DEA"/>
    <w:multiLevelType w:val="hybridMultilevel"/>
    <w:tmpl w:val="022A729E"/>
    <w:lvl w:ilvl="0" w:tplc="9E3CE34A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42C37D5"/>
    <w:multiLevelType w:val="hybridMultilevel"/>
    <w:tmpl w:val="2904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17647"/>
    <w:multiLevelType w:val="hybridMultilevel"/>
    <w:tmpl w:val="B394BC92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1A09BE"/>
    <w:multiLevelType w:val="hybridMultilevel"/>
    <w:tmpl w:val="F454042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7E600F1"/>
    <w:multiLevelType w:val="multilevel"/>
    <w:tmpl w:val="063C790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8BC0D39"/>
    <w:multiLevelType w:val="hybridMultilevel"/>
    <w:tmpl w:val="0DAA97E2"/>
    <w:lvl w:ilvl="0" w:tplc="BA106A06">
      <w:start w:val="1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7659EE">
      <w:start w:val="14"/>
      <w:numFmt w:val="decimal"/>
      <w:lvlText w:val="%3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A500F"/>
    <w:multiLevelType w:val="hybridMultilevel"/>
    <w:tmpl w:val="C82E4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4C8F9CC">
      <w:start w:val="29"/>
      <w:numFmt w:val="decimal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D32186"/>
    <w:multiLevelType w:val="multilevel"/>
    <w:tmpl w:val="30B63A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783D17"/>
    <w:multiLevelType w:val="hybridMultilevel"/>
    <w:tmpl w:val="87CABA64"/>
    <w:lvl w:ilvl="0" w:tplc="B5E6AE4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5C006D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B5633C"/>
    <w:multiLevelType w:val="hybridMultilevel"/>
    <w:tmpl w:val="5A34E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7" w15:restartNumberingAfterBreak="0">
    <w:nsid w:val="235C350A"/>
    <w:multiLevelType w:val="hybridMultilevel"/>
    <w:tmpl w:val="53545834"/>
    <w:lvl w:ilvl="0" w:tplc="3448F4B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4" w15:restartNumberingAfterBreak="0">
    <w:nsid w:val="2BFA5E49"/>
    <w:multiLevelType w:val="hybridMultilevel"/>
    <w:tmpl w:val="ADD2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6C5EEAC2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9D099A"/>
    <w:multiLevelType w:val="hybridMultilevel"/>
    <w:tmpl w:val="2670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6B26FC"/>
    <w:multiLevelType w:val="hybridMultilevel"/>
    <w:tmpl w:val="9FF4D7B0"/>
    <w:lvl w:ilvl="0" w:tplc="1EF28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1043C4"/>
    <w:multiLevelType w:val="hybridMultilevel"/>
    <w:tmpl w:val="B372BC36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A48D7A">
      <w:start w:val="1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341598A"/>
    <w:multiLevelType w:val="hybridMultilevel"/>
    <w:tmpl w:val="0CB494D8"/>
    <w:lvl w:ilvl="0" w:tplc="AEC67A66">
      <w:start w:val="3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AB42A3"/>
    <w:multiLevelType w:val="hybridMultilevel"/>
    <w:tmpl w:val="5A5CE42E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FA33A3"/>
    <w:multiLevelType w:val="hybridMultilevel"/>
    <w:tmpl w:val="5CCC601A"/>
    <w:lvl w:ilvl="0" w:tplc="E320E0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CD3D0B"/>
    <w:multiLevelType w:val="hybridMultilevel"/>
    <w:tmpl w:val="475E4F78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1D408E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3C609528">
      <w:start w:val="2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1" w15:restartNumberingAfterBreak="0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DDE74AF"/>
    <w:multiLevelType w:val="multilevel"/>
    <w:tmpl w:val="C4964F58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 w15:restartNumberingAfterBreak="0">
    <w:nsid w:val="4E03201E"/>
    <w:multiLevelType w:val="hybridMultilevel"/>
    <w:tmpl w:val="9FD686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F48339D"/>
    <w:multiLevelType w:val="hybridMultilevel"/>
    <w:tmpl w:val="37AE6278"/>
    <w:lvl w:ilvl="0" w:tplc="173257F4">
      <w:start w:val="1"/>
      <w:numFmt w:val="lowerLetter"/>
      <w:lvlText w:val="%1)"/>
      <w:lvlJc w:val="left"/>
      <w:pPr>
        <w:ind w:left="12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8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262EE2"/>
    <w:multiLevelType w:val="hybridMultilevel"/>
    <w:tmpl w:val="18386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F05334"/>
    <w:multiLevelType w:val="hybridMultilevel"/>
    <w:tmpl w:val="3422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4907D4"/>
    <w:multiLevelType w:val="hybridMultilevel"/>
    <w:tmpl w:val="67686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1A37DD"/>
    <w:multiLevelType w:val="hybridMultilevel"/>
    <w:tmpl w:val="EDCEAB3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6" w15:restartNumberingAfterBreak="0">
    <w:nsid w:val="5A2750F8"/>
    <w:multiLevelType w:val="hybridMultilevel"/>
    <w:tmpl w:val="02A00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02301E"/>
    <w:multiLevelType w:val="hybridMultilevel"/>
    <w:tmpl w:val="3208E388"/>
    <w:lvl w:ilvl="0" w:tplc="39606B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3BF5E64"/>
    <w:multiLevelType w:val="hybridMultilevel"/>
    <w:tmpl w:val="9170FB9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2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93" w15:restartNumberingAfterBreak="0">
    <w:nsid w:val="681A6809"/>
    <w:multiLevelType w:val="hybridMultilevel"/>
    <w:tmpl w:val="3594CA72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C0138A7"/>
    <w:multiLevelType w:val="hybridMultilevel"/>
    <w:tmpl w:val="81E6ED92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80969844">
      <w:start w:val="1"/>
      <w:numFmt w:val="decimal"/>
      <w:lvlText w:val="%3)"/>
      <w:lvlJc w:val="left"/>
      <w:pPr>
        <w:ind w:left="2896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8" w15:restartNumberingAfterBreak="0">
    <w:nsid w:val="6C6354CC"/>
    <w:multiLevelType w:val="hybridMultilevel"/>
    <w:tmpl w:val="093A758C"/>
    <w:lvl w:ilvl="0" w:tplc="1EF285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600D4"/>
    <w:multiLevelType w:val="hybridMultilevel"/>
    <w:tmpl w:val="2C88E250"/>
    <w:lvl w:ilvl="0" w:tplc="EB06EFD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2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6E1AA1"/>
    <w:multiLevelType w:val="hybridMultilevel"/>
    <w:tmpl w:val="75DC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 w15:restartNumberingAfterBreak="0">
    <w:nsid w:val="728D549A"/>
    <w:multiLevelType w:val="hybridMultilevel"/>
    <w:tmpl w:val="A894DA08"/>
    <w:lvl w:ilvl="0" w:tplc="A81A8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BE627E"/>
    <w:multiLevelType w:val="hybridMultilevel"/>
    <w:tmpl w:val="A9B27B0A"/>
    <w:lvl w:ilvl="0" w:tplc="BD82CF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2" w15:restartNumberingAfterBreak="0">
    <w:nsid w:val="768363DB"/>
    <w:multiLevelType w:val="hybridMultilevel"/>
    <w:tmpl w:val="A782AE6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90728A"/>
    <w:multiLevelType w:val="hybridMultilevel"/>
    <w:tmpl w:val="EBDCE742"/>
    <w:lvl w:ilvl="0" w:tplc="3DA2F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 w15:restartNumberingAfterBreak="0">
    <w:nsid w:val="7E490BD5"/>
    <w:multiLevelType w:val="multilevel"/>
    <w:tmpl w:val="2A2C52E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8221EB"/>
    <w:multiLevelType w:val="hybridMultilevel"/>
    <w:tmpl w:val="EE06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F8B426C"/>
    <w:multiLevelType w:val="hybridMultilevel"/>
    <w:tmpl w:val="B2F28962"/>
    <w:lvl w:ilvl="0" w:tplc="B232A9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498F3D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3"/>
  </w:num>
  <w:num w:numId="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6"/>
  </w:num>
  <w:num w:numId="8">
    <w:abstractNumId w:val="24"/>
  </w:num>
  <w:num w:numId="9">
    <w:abstractNumId w:val="83"/>
  </w:num>
  <w:num w:numId="10">
    <w:abstractNumId w:val="33"/>
  </w:num>
  <w:num w:numId="11">
    <w:abstractNumId w:val="17"/>
  </w:num>
  <w:num w:numId="12">
    <w:abstractNumId w:val="117"/>
  </w:num>
  <w:num w:numId="13">
    <w:abstractNumId w:val="53"/>
  </w:num>
  <w:num w:numId="14">
    <w:abstractNumId w:val="60"/>
  </w:num>
  <w:num w:numId="15">
    <w:abstractNumId w:val="88"/>
  </w:num>
  <w:num w:numId="1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"/>
  </w:num>
  <w:num w:numId="18">
    <w:abstractNumId w:val="85"/>
  </w:num>
  <w:num w:numId="19">
    <w:abstractNumId w:val="50"/>
  </w:num>
  <w:num w:numId="20">
    <w:abstractNumId w:val="14"/>
  </w:num>
  <w:num w:numId="21">
    <w:abstractNumId w:val="105"/>
  </w:num>
  <w:num w:numId="22">
    <w:abstractNumId w:val="93"/>
  </w:num>
  <w:num w:numId="23">
    <w:abstractNumId w:val="56"/>
  </w:num>
  <w:num w:numId="24">
    <w:abstractNumId w:val="67"/>
  </w:num>
  <w:num w:numId="25">
    <w:abstractNumId w:val="74"/>
  </w:num>
  <w:num w:numId="26">
    <w:abstractNumId w:val="97"/>
  </w:num>
  <w:num w:numId="27">
    <w:abstractNumId w:val="16"/>
  </w:num>
  <w:num w:numId="28">
    <w:abstractNumId w:val="92"/>
  </w:num>
  <w:num w:numId="29">
    <w:abstractNumId w:val="57"/>
  </w:num>
  <w:num w:numId="30">
    <w:abstractNumId w:val="64"/>
  </w:num>
  <w:num w:numId="31">
    <w:abstractNumId w:val="59"/>
  </w:num>
  <w:num w:numId="32">
    <w:abstractNumId w:val="90"/>
  </w:num>
  <w:num w:numId="33">
    <w:abstractNumId w:val="28"/>
  </w:num>
  <w:num w:numId="34">
    <w:abstractNumId w:val="36"/>
  </w:num>
  <w:num w:numId="35">
    <w:abstractNumId w:val="38"/>
  </w:num>
  <w:num w:numId="36">
    <w:abstractNumId w:val="54"/>
  </w:num>
  <w:num w:numId="37">
    <w:abstractNumId w:val="45"/>
  </w:num>
  <w:num w:numId="38">
    <w:abstractNumId w:val="29"/>
  </w:num>
  <w:num w:numId="39">
    <w:abstractNumId w:val="78"/>
  </w:num>
  <w:num w:numId="40">
    <w:abstractNumId w:val="26"/>
  </w:num>
  <w:num w:numId="41">
    <w:abstractNumId w:val="69"/>
  </w:num>
  <w:num w:numId="42">
    <w:abstractNumId w:val="94"/>
  </w:num>
  <w:num w:numId="43">
    <w:abstractNumId w:val="2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</w:num>
  <w:num w:numId="46">
    <w:abstractNumId w:val="101"/>
  </w:num>
  <w:num w:numId="47">
    <w:abstractNumId w:val="41"/>
  </w:num>
  <w:num w:numId="48">
    <w:abstractNumId w:val="80"/>
  </w:num>
  <w:num w:numId="49">
    <w:abstractNumId w:val="111"/>
  </w:num>
  <w:num w:numId="50">
    <w:abstractNumId w:val="81"/>
  </w:num>
  <w:num w:numId="51">
    <w:abstractNumId w:val="40"/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44"/>
  </w:num>
  <w:num w:numId="56">
    <w:abstractNumId w:val="113"/>
  </w:num>
  <w:num w:numId="57">
    <w:abstractNumId w:val="110"/>
  </w:num>
  <w:num w:numId="58">
    <w:abstractNumId w:val="70"/>
  </w:num>
  <w:num w:numId="59">
    <w:abstractNumId w:val="13"/>
  </w:num>
  <w:num w:numId="60">
    <w:abstractNumId w:val="42"/>
  </w:num>
  <w:num w:numId="61">
    <w:abstractNumId w:val="32"/>
  </w:num>
  <w:num w:numId="62">
    <w:abstractNumId w:val="11"/>
  </w:num>
  <w:num w:numId="63">
    <w:abstractNumId w:val="61"/>
  </w:num>
  <w:num w:numId="64">
    <w:abstractNumId w:val="107"/>
  </w:num>
  <w:num w:numId="65">
    <w:abstractNumId w:val="0"/>
  </w:num>
  <w:num w:numId="66">
    <w:abstractNumId w:val="4"/>
  </w:num>
  <w:num w:numId="67">
    <w:abstractNumId w:val="9"/>
  </w:num>
  <w:num w:numId="68">
    <w:abstractNumId w:val="43"/>
  </w:num>
  <w:num w:numId="69">
    <w:abstractNumId w:val="48"/>
  </w:num>
  <w:num w:numId="70">
    <w:abstractNumId w:val="102"/>
  </w:num>
  <w:num w:numId="71">
    <w:abstractNumId w:val="21"/>
  </w:num>
  <w:num w:numId="72">
    <w:abstractNumId w:val="100"/>
  </w:num>
  <w:num w:numId="73">
    <w:abstractNumId w:val="103"/>
  </w:num>
  <w:num w:numId="74">
    <w:abstractNumId w:val="86"/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6"/>
  </w:num>
  <w:num w:numId="77">
    <w:abstractNumId w:val="95"/>
  </w:num>
  <w:num w:numId="78">
    <w:abstractNumId w:val="66"/>
  </w:num>
  <w:num w:numId="79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</w:num>
  <w:num w:numId="81">
    <w:abstractNumId w:val="89"/>
  </w:num>
  <w:num w:numId="82">
    <w:abstractNumId w:val="12"/>
  </w:num>
  <w:num w:numId="83">
    <w:abstractNumId w:val="37"/>
  </w:num>
  <w:num w:numId="84">
    <w:abstractNumId w:val="35"/>
  </w:num>
  <w:num w:numId="85">
    <w:abstractNumId w:val="76"/>
  </w:num>
  <w:num w:numId="86">
    <w:abstractNumId w:val="49"/>
  </w:num>
  <w:num w:numId="87">
    <w:abstractNumId w:val="98"/>
  </w:num>
  <w:num w:numId="88">
    <w:abstractNumId w:val="58"/>
  </w:num>
  <w:num w:numId="89">
    <w:abstractNumId w:val="92"/>
    <w:lvlOverride w:ilvl="0">
      <w:startOverride w:val="1"/>
    </w:lvlOverride>
  </w:num>
  <w:num w:numId="90">
    <w:abstractNumId w:val="72"/>
  </w:num>
  <w:num w:numId="91">
    <w:abstractNumId w:val="39"/>
  </w:num>
  <w:num w:numId="92">
    <w:abstractNumId w:val="30"/>
  </w:num>
  <w:num w:numId="93">
    <w:abstractNumId w:val="51"/>
  </w:num>
  <w:num w:numId="94">
    <w:abstractNumId w:val="23"/>
  </w:num>
  <w:num w:numId="95">
    <w:abstractNumId w:val="82"/>
  </w:num>
  <w:num w:numId="96">
    <w:abstractNumId w:val="116"/>
  </w:num>
  <w:num w:numId="97">
    <w:abstractNumId w:val="112"/>
  </w:num>
  <w:num w:numId="98">
    <w:abstractNumId w:val="87"/>
  </w:num>
  <w:num w:numId="99">
    <w:abstractNumId w:val="104"/>
  </w:num>
  <w:num w:numId="100">
    <w:abstractNumId w:val="118"/>
  </w:num>
  <w:num w:numId="101">
    <w:abstractNumId w:val="114"/>
  </w:num>
  <w:num w:numId="102">
    <w:abstractNumId w:val="79"/>
  </w:num>
  <w:num w:numId="103">
    <w:abstractNumId w:val="25"/>
  </w:num>
  <w:num w:numId="104">
    <w:abstractNumId w:val="68"/>
  </w:num>
  <w:num w:numId="105">
    <w:abstractNumId w:val="34"/>
  </w:num>
  <w:num w:numId="106">
    <w:abstractNumId w:val="99"/>
  </w:num>
  <w:num w:numId="107">
    <w:abstractNumId w:val="63"/>
  </w:num>
  <w:num w:numId="108">
    <w:abstractNumId w:val="109"/>
  </w:num>
  <w:num w:numId="109">
    <w:abstractNumId w:val="77"/>
  </w:num>
  <w:num w:numId="110">
    <w:abstractNumId w:val="108"/>
  </w:num>
  <w:num w:numId="111">
    <w:abstractNumId w:val="31"/>
  </w:num>
  <w:num w:numId="112">
    <w:abstractNumId w:val="6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35D6"/>
    <w:rsid w:val="00003E75"/>
    <w:rsid w:val="00003E78"/>
    <w:rsid w:val="0000597B"/>
    <w:rsid w:val="000078C5"/>
    <w:rsid w:val="00007AD9"/>
    <w:rsid w:val="00011FC1"/>
    <w:rsid w:val="0001321F"/>
    <w:rsid w:val="00013502"/>
    <w:rsid w:val="0002060C"/>
    <w:rsid w:val="00021B97"/>
    <w:rsid w:val="00021FCA"/>
    <w:rsid w:val="00022517"/>
    <w:rsid w:val="00023130"/>
    <w:rsid w:val="0002332C"/>
    <w:rsid w:val="000246C4"/>
    <w:rsid w:val="00024EE6"/>
    <w:rsid w:val="000258B4"/>
    <w:rsid w:val="00025A70"/>
    <w:rsid w:val="00025B0D"/>
    <w:rsid w:val="0002633E"/>
    <w:rsid w:val="00026825"/>
    <w:rsid w:val="00026D0E"/>
    <w:rsid w:val="00027969"/>
    <w:rsid w:val="000305B8"/>
    <w:rsid w:val="00030E24"/>
    <w:rsid w:val="00031665"/>
    <w:rsid w:val="00032DCF"/>
    <w:rsid w:val="0003300D"/>
    <w:rsid w:val="000355E5"/>
    <w:rsid w:val="00037EB1"/>
    <w:rsid w:val="00037F5D"/>
    <w:rsid w:val="00040E61"/>
    <w:rsid w:val="000428EE"/>
    <w:rsid w:val="00042B3C"/>
    <w:rsid w:val="00043223"/>
    <w:rsid w:val="00043618"/>
    <w:rsid w:val="000439B1"/>
    <w:rsid w:val="00043DB6"/>
    <w:rsid w:val="00044803"/>
    <w:rsid w:val="00044E1D"/>
    <w:rsid w:val="00045061"/>
    <w:rsid w:val="00047B7E"/>
    <w:rsid w:val="00050084"/>
    <w:rsid w:val="00050CE5"/>
    <w:rsid w:val="00050E91"/>
    <w:rsid w:val="00052517"/>
    <w:rsid w:val="00054002"/>
    <w:rsid w:val="00055068"/>
    <w:rsid w:val="00056D04"/>
    <w:rsid w:val="0006006F"/>
    <w:rsid w:val="00060AAE"/>
    <w:rsid w:val="0006162E"/>
    <w:rsid w:val="00065A22"/>
    <w:rsid w:val="00067470"/>
    <w:rsid w:val="00070121"/>
    <w:rsid w:val="00070557"/>
    <w:rsid w:val="00072EC2"/>
    <w:rsid w:val="0007490D"/>
    <w:rsid w:val="000761E0"/>
    <w:rsid w:val="00076A95"/>
    <w:rsid w:val="000779B2"/>
    <w:rsid w:val="00077BCC"/>
    <w:rsid w:val="00080504"/>
    <w:rsid w:val="000806AC"/>
    <w:rsid w:val="00081785"/>
    <w:rsid w:val="000825CC"/>
    <w:rsid w:val="00083675"/>
    <w:rsid w:val="00083676"/>
    <w:rsid w:val="00085666"/>
    <w:rsid w:val="000859EF"/>
    <w:rsid w:val="0008683F"/>
    <w:rsid w:val="00087730"/>
    <w:rsid w:val="000877F5"/>
    <w:rsid w:val="000900A4"/>
    <w:rsid w:val="00091359"/>
    <w:rsid w:val="00092AB2"/>
    <w:rsid w:val="00093F5B"/>
    <w:rsid w:val="0009452D"/>
    <w:rsid w:val="00094DBF"/>
    <w:rsid w:val="000957E0"/>
    <w:rsid w:val="00096812"/>
    <w:rsid w:val="00096F4E"/>
    <w:rsid w:val="000A0A06"/>
    <w:rsid w:val="000A167E"/>
    <w:rsid w:val="000A1D80"/>
    <w:rsid w:val="000A1DA3"/>
    <w:rsid w:val="000A2A66"/>
    <w:rsid w:val="000A2E0A"/>
    <w:rsid w:val="000A4C30"/>
    <w:rsid w:val="000B08C6"/>
    <w:rsid w:val="000B0901"/>
    <w:rsid w:val="000B229A"/>
    <w:rsid w:val="000B30BB"/>
    <w:rsid w:val="000B538A"/>
    <w:rsid w:val="000B5539"/>
    <w:rsid w:val="000C0708"/>
    <w:rsid w:val="000C11BC"/>
    <w:rsid w:val="000C251F"/>
    <w:rsid w:val="000C3C11"/>
    <w:rsid w:val="000C548C"/>
    <w:rsid w:val="000C68CD"/>
    <w:rsid w:val="000C699D"/>
    <w:rsid w:val="000C7A4B"/>
    <w:rsid w:val="000D3AF4"/>
    <w:rsid w:val="000D40C3"/>
    <w:rsid w:val="000D4682"/>
    <w:rsid w:val="000D53E6"/>
    <w:rsid w:val="000D5BB0"/>
    <w:rsid w:val="000D6ABD"/>
    <w:rsid w:val="000D7242"/>
    <w:rsid w:val="000E0D5B"/>
    <w:rsid w:val="000E1FD2"/>
    <w:rsid w:val="000E2B4A"/>
    <w:rsid w:val="000E2BA2"/>
    <w:rsid w:val="000E335B"/>
    <w:rsid w:val="000E3934"/>
    <w:rsid w:val="000E40B9"/>
    <w:rsid w:val="000E64B6"/>
    <w:rsid w:val="000E6D51"/>
    <w:rsid w:val="000E6F76"/>
    <w:rsid w:val="000E71F8"/>
    <w:rsid w:val="000E7E05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292C"/>
    <w:rsid w:val="00102C50"/>
    <w:rsid w:val="00102D12"/>
    <w:rsid w:val="0010322D"/>
    <w:rsid w:val="0010485B"/>
    <w:rsid w:val="001051F0"/>
    <w:rsid w:val="001076DB"/>
    <w:rsid w:val="00107A43"/>
    <w:rsid w:val="001104C6"/>
    <w:rsid w:val="00110A85"/>
    <w:rsid w:val="001125AC"/>
    <w:rsid w:val="00112D9F"/>
    <w:rsid w:val="00113217"/>
    <w:rsid w:val="001147CE"/>
    <w:rsid w:val="00114C40"/>
    <w:rsid w:val="00117EC2"/>
    <w:rsid w:val="00121F0F"/>
    <w:rsid w:val="00124475"/>
    <w:rsid w:val="00124701"/>
    <w:rsid w:val="00126112"/>
    <w:rsid w:val="0012743B"/>
    <w:rsid w:val="00127A91"/>
    <w:rsid w:val="001306DA"/>
    <w:rsid w:val="00134004"/>
    <w:rsid w:val="00136028"/>
    <w:rsid w:val="0013631C"/>
    <w:rsid w:val="001379A6"/>
    <w:rsid w:val="00141DEA"/>
    <w:rsid w:val="001443D3"/>
    <w:rsid w:val="00144758"/>
    <w:rsid w:val="00144F37"/>
    <w:rsid w:val="0014510F"/>
    <w:rsid w:val="001475E5"/>
    <w:rsid w:val="00150950"/>
    <w:rsid w:val="001528C8"/>
    <w:rsid w:val="001531DF"/>
    <w:rsid w:val="0015351C"/>
    <w:rsid w:val="00155193"/>
    <w:rsid w:val="0015701F"/>
    <w:rsid w:val="001577C7"/>
    <w:rsid w:val="0016024F"/>
    <w:rsid w:val="00161761"/>
    <w:rsid w:val="00163164"/>
    <w:rsid w:val="00163352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350"/>
    <w:rsid w:val="00174812"/>
    <w:rsid w:val="00176EBC"/>
    <w:rsid w:val="00177B26"/>
    <w:rsid w:val="00177CCF"/>
    <w:rsid w:val="00181632"/>
    <w:rsid w:val="00182813"/>
    <w:rsid w:val="00182CF3"/>
    <w:rsid w:val="001832BC"/>
    <w:rsid w:val="00183C73"/>
    <w:rsid w:val="00184418"/>
    <w:rsid w:val="001851C1"/>
    <w:rsid w:val="00185A25"/>
    <w:rsid w:val="00187A35"/>
    <w:rsid w:val="00187F98"/>
    <w:rsid w:val="0019120F"/>
    <w:rsid w:val="00191FDC"/>
    <w:rsid w:val="001924F5"/>
    <w:rsid w:val="00193685"/>
    <w:rsid w:val="00195DAB"/>
    <w:rsid w:val="0019697F"/>
    <w:rsid w:val="0019755D"/>
    <w:rsid w:val="001A036E"/>
    <w:rsid w:val="001A056B"/>
    <w:rsid w:val="001A2CB8"/>
    <w:rsid w:val="001A2F6A"/>
    <w:rsid w:val="001A57B7"/>
    <w:rsid w:val="001A7448"/>
    <w:rsid w:val="001B3AD1"/>
    <w:rsid w:val="001B3E5A"/>
    <w:rsid w:val="001B42F7"/>
    <w:rsid w:val="001B4934"/>
    <w:rsid w:val="001B4C73"/>
    <w:rsid w:val="001B690C"/>
    <w:rsid w:val="001B6D27"/>
    <w:rsid w:val="001B7E5E"/>
    <w:rsid w:val="001B7F71"/>
    <w:rsid w:val="001C1620"/>
    <w:rsid w:val="001C1981"/>
    <w:rsid w:val="001C2574"/>
    <w:rsid w:val="001C3126"/>
    <w:rsid w:val="001C34AF"/>
    <w:rsid w:val="001C54C8"/>
    <w:rsid w:val="001C6573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4B"/>
    <w:rsid w:val="001E1182"/>
    <w:rsid w:val="001E19C9"/>
    <w:rsid w:val="001E325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355F"/>
    <w:rsid w:val="001F567F"/>
    <w:rsid w:val="001F5C7A"/>
    <w:rsid w:val="001F619F"/>
    <w:rsid w:val="00200001"/>
    <w:rsid w:val="00201269"/>
    <w:rsid w:val="00201DDC"/>
    <w:rsid w:val="00201EEC"/>
    <w:rsid w:val="00201F36"/>
    <w:rsid w:val="00202A63"/>
    <w:rsid w:val="00204056"/>
    <w:rsid w:val="0020418F"/>
    <w:rsid w:val="00206395"/>
    <w:rsid w:val="00206441"/>
    <w:rsid w:val="0020658F"/>
    <w:rsid w:val="00210628"/>
    <w:rsid w:val="002114D7"/>
    <w:rsid w:val="0021363D"/>
    <w:rsid w:val="00214A7A"/>
    <w:rsid w:val="002169BF"/>
    <w:rsid w:val="002209FA"/>
    <w:rsid w:val="002236B4"/>
    <w:rsid w:val="0022461B"/>
    <w:rsid w:val="00224C14"/>
    <w:rsid w:val="00224E13"/>
    <w:rsid w:val="002256DC"/>
    <w:rsid w:val="0022663F"/>
    <w:rsid w:val="00226E93"/>
    <w:rsid w:val="00227D34"/>
    <w:rsid w:val="00230633"/>
    <w:rsid w:val="002318B0"/>
    <w:rsid w:val="00231A4A"/>
    <w:rsid w:val="00233214"/>
    <w:rsid w:val="002342FE"/>
    <w:rsid w:val="00234AB0"/>
    <w:rsid w:val="002352D9"/>
    <w:rsid w:val="00237B2F"/>
    <w:rsid w:val="002416D0"/>
    <w:rsid w:val="00242948"/>
    <w:rsid w:val="00242F9F"/>
    <w:rsid w:val="00247782"/>
    <w:rsid w:val="00247884"/>
    <w:rsid w:val="00247A36"/>
    <w:rsid w:val="00247C3C"/>
    <w:rsid w:val="00250940"/>
    <w:rsid w:val="00253A4D"/>
    <w:rsid w:val="00255A2B"/>
    <w:rsid w:val="00255B98"/>
    <w:rsid w:val="002562AE"/>
    <w:rsid w:val="00261B80"/>
    <w:rsid w:val="00262DF0"/>
    <w:rsid w:val="00263BDE"/>
    <w:rsid w:val="00265A0C"/>
    <w:rsid w:val="00265B80"/>
    <w:rsid w:val="00265BED"/>
    <w:rsid w:val="0027003E"/>
    <w:rsid w:val="00270443"/>
    <w:rsid w:val="00271313"/>
    <w:rsid w:val="002717E8"/>
    <w:rsid w:val="00271AD6"/>
    <w:rsid w:val="00272C59"/>
    <w:rsid w:val="002739D7"/>
    <w:rsid w:val="0027549B"/>
    <w:rsid w:val="00275EA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088D"/>
    <w:rsid w:val="002964EB"/>
    <w:rsid w:val="00296D08"/>
    <w:rsid w:val="002A002A"/>
    <w:rsid w:val="002A05D4"/>
    <w:rsid w:val="002A097F"/>
    <w:rsid w:val="002A162F"/>
    <w:rsid w:val="002A33F2"/>
    <w:rsid w:val="002A35C2"/>
    <w:rsid w:val="002A423D"/>
    <w:rsid w:val="002A5BF4"/>
    <w:rsid w:val="002A66EC"/>
    <w:rsid w:val="002B08FE"/>
    <w:rsid w:val="002B24F1"/>
    <w:rsid w:val="002B4F35"/>
    <w:rsid w:val="002B6A93"/>
    <w:rsid w:val="002B6B4F"/>
    <w:rsid w:val="002B6EA7"/>
    <w:rsid w:val="002B72C0"/>
    <w:rsid w:val="002C000F"/>
    <w:rsid w:val="002C0346"/>
    <w:rsid w:val="002C104D"/>
    <w:rsid w:val="002C1C25"/>
    <w:rsid w:val="002C23EC"/>
    <w:rsid w:val="002C2A25"/>
    <w:rsid w:val="002C2B5B"/>
    <w:rsid w:val="002C3230"/>
    <w:rsid w:val="002C356E"/>
    <w:rsid w:val="002C3AD1"/>
    <w:rsid w:val="002C3C02"/>
    <w:rsid w:val="002C40AE"/>
    <w:rsid w:val="002C4D51"/>
    <w:rsid w:val="002C52BB"/>
    <w:rsid w:val="002C6182"/>
    <w:rsid w:val="002D0A99"/>
    <w:rsid w:val="002D1927"/>
    <w:rsid w:val="002D279B"/>
    <w:rsid w:val="002D3FFB"/>
    <w:rsid w:val="002D56F5"/>
    <w:rsid w:val="002D59D1"/>
    <w:rsid w:val="002D623F"/>
    <w:rsid w:val="002E5C58"/>
    <w:rsid w:val="002E7053"/>
    <w:rsid w:val="002E7DC5"/>
    <w:rsid w:val="002F1A09"/>
    <w:rsid w:val="002F3484"/>
    <w:rsid w:val="002F3910"/>
    <w:rsid w:val="002F7754"/>
    <w:rsid w:val="002F7827"/>
    <w:rsid w:val="002F7F36"/>
    <w:rsid w:val="00300B51"/>
    <w:rsid w:val="00305E67"/>
    <w:rsid w:val="00310983"/>
    <w:rsid w:val="00311769"/>
    <w:rsid w:val="00311B13"/>
    <w:rsid w:val="003124E2"/>
    <w:rsid w:val="00313075"/>
    <w:rsid w:val="00313167"/>
    <w:rsid w:val="0032033E"/>
    <w:rsid w:val="00320750"/>
    <w:rsid w:val="003212C6"/>
    <w:rsid w:val="003226B1"/>
    <w:rsid w:val="003233C9"/>
    <w:rsid w:val="003262D4"/>
    <w:rsid w:val="003303AA"/>
    <w:rsid w:val="00330FAD"/>
    <w:rsid w:val="003322A9"/>
    <w:rsid w:val="00332ED3"/>
    <w:rsid w:val="00332F79"/>
    <w:rsid w:val="003341B0"/>
    <w:rsid w:val="00335D56"/>
    <w:rsid w:val="00335ED7"/>
    <w:rsid w:val="00336090"/>
    <w:rsid w:val="00342089"/>
    <w:rsid w:val="00342563"/>
    <w:rsid w:val="003429B7"/>
    <w:rsid w:val="00343FFD"/>
    <w:rsid w:val="003441B9"/>
    <w:rsid w:val="0034498C"/>
    <w:rsid w:val="0034526A"/>
    <w:rsid w:val="00347417"/>
    <w:rsid w:val="003529C9"/>
    <w:rsid w:val="00353D16"/>
    <w:rsid w:val="00354388"/>
    <w:rsid w:val="00354E9C"/>
    <w:rsid w:val="00355C2F"/>
    <w:rsid w:val="0035611E"/>
    <w:rsid w:val="00356D73"/>
    <w:rsid w:val="00357C36"/>
    <w:rsid w:val="003608EC"/>
    <w:rsid w:val="00364506"/>
    <w:rsid w:val="00371059"/>
    <w:rsid w:val="00372651"/>
    <w:rsid w:val="00373955"/>
    <w:rsid w:val="00375832"/>
    <w:rsid w:val="00375B19"/>
    <w:rsid w:val="0037628C"/>
    <w:rsid w:val="0037686A"/>
    <w:rsid w:val="003774A7"/>
    <w:rsid w:val="0037753A"/>
    <w:rsid w:val="00377CDE"/>
    <w:rsid w:val="00380C40"/>
    <w:rsid w:val="00381413"/>
    <w:rsid w:val="00384A68"/>
    <w:rsid w:val="00384A75"/>
    <w:rsid w:val="00386DAE"/>
    <w:rsid w:val="00390ACA"/>
    <w:rsid w:val="00392D27"/>
    <w:rsid w:val="00393157"/>
    <w:rsid w:val="003932C1"/>
    <w:rsid w:val="00393647"/>
    <w:rsid w:val="0039480F"/>
    <w:rsid w:val="00394A25"/>
    <w:rsid w:val="00394A41"/>
    <w:rsid w:val="00394F1E"/>
    <w:rsid w:val="003962F2"/>
    <w:rsid w:val="00397A31"/>
    <w:rsid w:val="00397FF9"/>
    <w:rsid w:val="003A0A7F"/>
    <w:rsid w:val="003A1261"/>
    <w:rsid w:val="003A1824"/>
    <w:rsid w:val="003A3683"/>
    <w:rsid w:val="003A4A24"/>
    <w:rsid w:val="003A59F7"/>
    <w:rsid w:val="003A7086"/>
    <w:rsid w:val="003B0867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255"/>
    <w:rsid w:val="003C0873"/>
    <w:rsid w:val="003C1108"/>
    <w:rsid w:val="003C3E4D"/>
    <w:rsid w:val="003C3EDD"/>
    <w:rsid w:val="003C7CF8"/>
    <w:rsid w:val="003C7E63"/>
    <w:rsid w:val="003C7EC1"/>
    <w:rsid w:val="003C7FDC"/>
    <w:rsid w:val="003D13E5"/>
    <w:rsid w:val="003D1FEA"/>
    <w:rsid w:val="003D34F2"/>
    <w:rsid w:val="003D63D2"/>
    <w:rsid w:val="003E09E2"/>
    <w:rsid w:val="003E1647"/>
    <w:rsid w:val="003E3DFD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B61"/>
    <w:rsid w:val="003F7DD6"/>
    <w:rsid w:val="00403096"/>
    <w:rsid w:val="00404D58"/>
    <w:rsid w:val="00407B98"/>
    <w:rsid w:val="0041040A"/>
    <w:rsid w:val="00410929"/>
    <w:rsid w:val="00414C65"/>
    <w:rsid w:val="004158EE"/>
    <w:rsid w:val="00421C73"/>
    <w:rsid w:val="00422459"/>
    <w:rsid w:val="00422F62"/>
    <w:rsid w:val="0042395D"/>
    <w:rsid w:val="00423C6C"/>
    <w:rsid w:val="004256E7"/>
    <w:rsid w:val="00426765"/>
    <w:rsid w:val="00431B7B"/>
    <w:rsid w:val="004328D6"/>
    <w:rsid w:val="00434F81"/>
    <w:rsid w:val="00435277"/>
    <w:rsid w:val="00435798"/>
    <w:rsid w:val="0043586C"/>
    <w:rsid w:val="0043635D"/>
    <w:rsid w:val="004363BF"/>
    <w:rsid w:val="00437F12"/>
    <w:rsid w:val="00440189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D0D"/>
    <w:rsid w:val="00461AFA"/>
    <w:rsid w:val="00463B3C"/>
    <w:rsid w:val="00463F5D"/>
    <w:rsid w:val="0046563C"/>
    <w:rsid w:val="00465E83"/>
    <w:rsid w:val="0046739D"/>
    <w:rsid w:val="00470FFC"/>
    <w:rsid w:val="00471395"/>
    <w:rsid w:val="00472FF9"/>
    <w:rsid w:val="004746A8"/>
    <w:rsid w:val="00475205"/>
    <w:rsid w:val="00475A13"/>
    <w:rsid w:val="0047603E"/>
    <w:rsid w:val="004769A7"/>
    <w:rsid w:val="0047718A"/>
    <w:rsid w:val="0048201E"/>
    <w:rsid w:val="0048226E"/>
    <w:rsid w:val="00484608"/>
    <w:rsid w:val="0048515E"/>
    <w:rsid w:val="00485496"/>
    <w:rsid w:val="00485619"/>
    <w:rsid w:val="004859C2"/>
    <w:rsid w:val="00486173"/>
    <w:rsid w:val="004863A6"/>
    <w:rsid w:val="004865F7"/>
    <w:rsid w:val="00486C3A"/>
    <w:rsid w:val="004912CA"/>
    <w:rsid w:val="00494182"/>
    <w:rsid w:val="00494637"/>
    <w:rsid w:val="00496867"/>
    <w:rsid w:val="004979AE"/>
    <w:rsid w:val="004A0A84"/>
    <w:rsid w:val="004A0AFC"/>
    <w:rsid w:val="004A21F4"/>
    <w:rsid w:val="004A256A"/>
    <w:rsid w:val="004A3516"/>
    <w:rsid w:val="004A721D"/>
    <w:rsid w:val="004A7EF0"/>
    <w:rsid w:val="004B0194"/>
    <w:rsid w:val="004B2CDA"/>
    <w:rsid w:val="004C013F"/>
    <w:rsid w:val="004C1C08"/>
    <w:rsid w:val="004C1E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E7C"/>
    <w:rsid w:val="004C72C4"/>
    <w:rsid w:val="004C7783"/>
    <w:rsid w:val="004D1183"/>
    <w:rsid w:val="004D25C4"/>
    <w:rsid w:val="004D46D8"/>
    <w:rsid w:val="004D59C5"/>
    <w:rsid w:val="004D6F79"/>
    <w:rsid w:val="004D7FCE"/>
    <w:rsid w:val="004E0EC1"/>
    <w:rsid w:val="004E1702"/>
    <w:rsid w:val="004E2E0C"/>
    <w:rsid w:val="004E3B52"/>
    <w:rsid w:val="004E3DA2"/>
    <w:rsid w:val="004E47DD"/>
    <w:rsid w:val="004E60F9"/>
    <w:rsid w:val="004E62CE"/>
    <w:rsid w:val="004E6753"/>
    <w:rsid w:val="004E7464"/>
    <w:rsid w:val="004F1205"/>
    <w:rsid w:val="004F2E82"/>
    <w:rsid w:val="004F3DDA"/>
    <w:rsid w:val="004F51EC"/>
    <w:rsid w:val="004F6063"/>
    <w:rsid w:val="004F636E"/>
    <w:rsid w:val="004F6A9E"/>
    <w:rsid w:val="00500B48"/>
    <w:rsid w:val="00502FF8"/>
    <w:rsid w:val="00503342"/>
    <w:rsid w:val="00503471"/>
    <w:rsid w:val="00503C70"/>
    <w:rsid w:val="0050403C"/>
    <w:rsid w:val="00504112"/>
    <w:rsid w:val="005050A5"/>
    <w:rsid w:val="00506A56"/>
    <w:rsid w:val="00506E31"/>
    <w:rsid w:val="00507D4E"/>
    <w:rsid w:val="0051131A"/>
    <w:rsid w:val="00511B5A"/>
    <w:rsid w:val="00511FD0"/>
    <w:rsid w:val="005133CD"/>
    <w:rsid w:val="00513A55"/>
    <w:rsid w:val="00514177"/>
    <w:rsid w:val="005160D9"/>
    <w:rsid w:val="00522772"/>
    <w:rsid w:val="00524FCC"/>
    <w:rsid w:val="005259C2"/>
    <w:rsid w:val="00526391"/>
    <w:rsid w:val="00526826"/>
    <w:rsid w:val="00530144"/>
    <w:rsid w:val="005316AC"/>
    <w:rsid w:val="00534379"/>
    <w:rsid w:val="005368D3"/>
    <w:rsid w:val="00536A49"/>
    <w:rsid w:val="00537703"/>
    <w:rsid w:val="00537F21"/>
    <w:rsid w:val="005414EA"/>
    <w:rsid w:val="0054161E"/>
    <w:rsid w:val="0054507D"/>
    <w:rsid w:val="00545D60"/>
    <w:rsid w:val="005502E7"/>
    <w:rsid w:val="00551805"/>
    <w:rsid w:val="00556333"/>
    <w:rsid w:val="00556996"/>
    <w:rsid w:val="0055783F"/>
    <w:rsid w:val="00561FA3"/>
    <w:rsid w:val="00562DB5"/>
    <w:rsid w:val="00563782"/>
    <w:rsid w:val="005645C8"/>
    <w:rsid w:val="005648CD"/>
    <w:rsid w:val="00564F59"/>
    <w:rsid w:val="00565D0F"/>
    <w:rsid w:val="00570936"/>
    <w:rsid w:val="005719EF"/>
    <w:rsid w:val="00571D39"/>
    <w:rsid w:val="005720BE"/>
    <w:rsid w:val="005735DC"/>
    <w:rsid w:val="005736D0"/>
    <w:rsid w:val="00573AFB"/>
    <w:rsid w:val="00574900"/>
    <w:rsid w:val="00574902"/>
    <w:rsid w:val="00575E6C"/>
    <w:rsid w:val="0057612B"/>
    <w:rsid w:val="005847EB"/>
    <w:rsid w:val="00584EA6"/>
    <w:rsid w:val="00584EC4"/>
    <w:rsid w:val="00584FF1"/>
    <w:rsid w:val="005875CC"/>
    <w:rsid w:val="0059061F"/>
    <w:rsid w:val="00590684"/>
    <w:rsid w:val="00592A6C"/>
    <w:rsid w:val="00595A58"/>
    <w:rsid w:val="005A10E4"/>
    <w:rsid w:val="005A3690"/>
    <w:rsid w:val="005A3A62"/>
    <w:rsid w:val="005A5205"/>
    <w:rsid w:val="005A570A"/>
    <w:rsid w:val="005A6011"/>
    <w:rsid w:val="005A631E"/>
    <w:rsid w:val="005A766B"/>
    <w:rsid w:val="005B0766"/>
    <w:rsid w:val="005B0C79"/>
    <w:rsid w:val="005B16AD"/>
    <w:rsid w:val="005B1927"/>
    <w:rsid w:val="005B2168"/>
    <w:rsid w:val="005B2BFA"/>
    <w:rsid w:val="005B2E89"/>
    <w:rsid w:val="005B321F"/>
    <w:rsid w:val="005B3D66"/>
    <w:rsid w:val="005B3F71"/>
    <w:rsid w:val="005B65C6"/>
    <w:rsid w:val="005B65CA"/>
    <w:rsid w:val="005B7479"/>
    <w:rsid w:val="005B77F6"/>
    <w:rsid w:val="005C0E73"/>
    <w:rsid w:val="005C1013"/>
    <w:rsid w:val="005C3DA8"/>
    <w:rsid w:val="005C4BCE"/>
    <w:rsid w:val="005C5695"/>
    <w:rsid w:val="005C5EF3"/>
    <w:rsid w:val="005C61CF"/>
    <w:rsid w:val="005C6DDD"/>
    <w:rsid w:val="005D0D3D"/>
    <w:rsid w:val="005D140F"/>
    <w:rsid w:val="005D2994"/>
    <w:rsid w:val="005D2FE0"/>
    <w:rsid w:val="005D3444"/>
    <w:rsid w:val="005D4202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6F34"/>
    <w:rsid w:val="005E712A"/>
    <w:rsid w:val="005E7423"/>
    <w:rsid w:val="005F06FD"/>
    <w:rsid w:val="005F2578"/>
    <w:rsid w:val="005F27D7"/>
    <w:rsid w:val="005F2B07"/>
    <w:rsid w:val="005F2F97"/>
    <w:rsid w:val="005F317B"/>
    <w:rsid w:val="005F3E43"/>
    <w:rsid w:val="005F3F57"/>
    <w:rsid w:val="00602421"/>
    <w:rsid w:val="0060289C"/>
    <w:rsid w:val="00603A14"/>
    <w:rsid w:val="00605DE0"/>
    <w:rsid w:val="0060689B"/>
    <w:rsid w:val="00610112"/>
    <w:rsid w:val="00610779"/>
    <w:rsid w:val="006114B6"/>
    <w:rsid w:val="006121F2"/>
    <w:rsid w:val="006123E4"/>
    <w:rsid w:val="0061638E"/>
    <w:rsid w:val="00617EB1"/>
    <w:rsid w:val="006201A6"/>
    <w:rsid w:val="00623FA0"/>
    <w:rsid w:val="006248D6"/>
    <w:rsid w:val="00624EE2"/>
    <w:rsid w:val="00626490"/>
    <w:rsid w:val="00626494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D7F"/>
    <w:rsid w:val="00635E71"/>
    <w:rsid w:val="00636CC1"/>
    <w:rsid w:val="00637F03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FD0"/>
    <w:rsid w:val="006510FA"/>
    <w:rsid w:val="006515F1"/>
    <w:rsid w:val="00651E59"/>
    <w:rsid w:val="006540BF"/>
    <w:rsid w:val="00654570"/>
    <w:rsid w:val="00654C87"/>
    <w:rsid w:val="00656B5D"/>
    <w:rsid w:val="00657EA7"/>
    <w:rsid w:val="00657F60"/>
    <w:rsid w:val="00661770"/>
    <w:rsid w:val="00661AFA"/>
    <w:rsid w:val="00661FA0"/>
    <w:rsid w:val="00663651"/>
    <w:rsid w:val="006649F0"/>
    <w:rsid w:val="00664D1B"/>
    <w:rsid w:val="006650F4"/>
    <w:rsid w:val="00665A36"/>
    <w:rsid w:val="00666A05"/>
    <w:rsid w:val="0067143E"/>
    <w:rsid w:val="00671C74"/>
    <w:rsid w:val="006734C1"/>
    <w:rsid w:val="00673D61"/>
    <w:rsid w:val="00673ED1"/>
    <w:rsid w:val="0067464E"/>
    <w:rsid w:val="00674734"/>
    <w:rsid w:val="006749CF"/>
    <w:rsid w:val="00675207"/>
    <w:rsid w:val="00675461"/>
    <w:rsid w:val="0067620E"/>
    <w:rsid w:val="00677A42"/>
    <w:rsid w:val="006835C3"/>
    <w:rsid w:val="00684320"/>
    <w:rsid w:val="006867CC"/>
    <w:rsid w:val="00686FBA"/>
    <w:rsid w:val="00686FE9"/>
    <w:rsid w:val="006914F0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A74"/>
    <w:rsid w:val="006A1EBA"/>
    <w:rsid w:val="006A20E1"/>
    <w:rsid w:val="006A55C6"/>
    <w:rsid w:val="006A5740"/>
    <w:rsid w:val="006B0243"/>
    <w:rsid w:val="006B0604"/>
    <w:rsid w:val="006B1995"/>
    <w:rsid w:val="006B68F9"/>
    <w:rsid w:val="006B6FF0"/>
    <w:rsid w:val="006C05A7"/>
    <w:rsid w:val="006C0E5A"/>
    <w:rsid w:val="006C1006"/>
    <w:rsid w:val="006C27A3"/>
    <w:rsid w:val="006C28EE"/>
    <w:rsid w:val="006C4C38"/>
    <w:rsid w:val="006C4F7A"/>
    <w:rsid w:val="006C52E3"/>
    <w:rsid w:val="006C55A2"/>
    <w:rsid w:val="006C5835"/>
    <w:rsid w:val="006C7E47"/>
    <w:rsid w:val="006D000E"/>
    <w:rsid w:val="006D2679"/>
    <w:rsid w:val="006D3AA9"/>
    <w:rsid w:val="006D416F"/>
    <w:rsid w:val="006D4F5E"/>
    <w:rsid w:val="006D6156"/>
    <w:rsid w:val="006D63A8"/>
    <w:rsid w:val="006D70B8"/>
    <w:rsid w:val="006E079B"/>
    <w:rsid w:val="006E0870"/>
    <w:rsid w:val="006E27DB"/>
    <w:rsid w:val="006E28CD"/>
    <w:rsid w:val="006E2948"/>
    <w:rsid w:val="006E2EB1"/>
    <w:rsid w:val="006E4806"/>
    <w:rsid w:val="006E5AB5"/>
    <w:rsid w:val="006E5DF3"/>
    <w:rsid w:val="006E7808"/>
    <w:rsid w:val="006F08D5"/>
    <w:rsid w:val="006F1838"/>
    <w:rsid w:val="006F1E03"/>
    <w:rsid w:val="006F2624"/>
    <w:rsid w:val="006F29CC"/>
    <w:rsid w:val="006F3BE4"/>
    <w:rsid w:val="006F3D99"/>
    <w:rsid w:val="006F48BA"/>
    <w:rsid w:val="006F6B9F"/>
    <w:rsid w:val="006F7397"/>
    <w:rsid w:val="006F7496"/>
    <w:rsid w:val="006F75C9"/>
    <w:rsid w:val="006F75F2"/>
    <w:rsid w:val="00700162"/>
    <w:rsid w:val="00700498"/>
    <w:rsid w:val="00700DA5"/>
    <w:rsid w:val="007013E4"/>
    <w:rsid w:val="007018E2"/>
    <w:rsid w:val="00702467"/>
    <w:rsid w:val="00702F1A"/>
    <w:rsid w:val="00705416"/>
    <w:rsid w:val="0070563A"/>
    <w:rsid w:val="007056EE"/>
    <w:rsid w:val="0070612A"/>
    <w:rsid w:val="0071055F"/>
    <w:rsid w:val="0071260F"/>
    <w:rsid w:val="00713F88"/>
    <w:rsid w:val="007152DA"/>
    <w:rsid w:val="0071639F"/>
    <w:rsid w:val="007166DA"/>
    <w:rsid w:val="00716D73"/>
    <w:rsid w:val="007210BC"/>
    <w:rsid w:val="007232C2"/>
    <w:rsid w:val="0072352D"/>
    <w:rsid w:val="0072368B"/>
    <w:rsid w:val="00723A5F"/>
    <w:rsid w:val="0072620B"/>
    <w:rsid w:val="007318E4"/>
    <w:rsid w:val="007324C4"/>
    <w:rsid w:val="00733191"/>
    <w:rsid w:val="007342B5"/>
    <w:rsid w:val="007344D7"/>
    <w:rsid w:val="007352A6"/>
    <w:rsid w:val="007359AF"/>
    <w:rsid w:val="00735F16"/>
    <w:rsid w:val="00735FC9"/>
    <w:rsid w:val="00737156"/>
    <w:rsid w:val="0074012A"/>
    <w:rsid w:val="007402F8"/>
    <w:rsid w:val="0074143E"/>
    <w:rsid w:val="00741D6A"/>
    <w:rsid w:val="00742C70"/>
    <w:rsid w:val="00743D60"/>
    <w:rsid w:val="00745528"/>
    <w:rsid w:val="00746114"/>
    <w:rsid w:val="00751951"/>
    <w:rsid w:val="00753778"/>
    <w:rsid w:val="0075442D"/>
    <w:rsid w:val="00754930"/>
    <w:rsid w:val="00756A79"/>
    <w:rsid w:val="00763DEC"/>
    <w:rsid w:val="00765579"/>
    <w:rsid w:val="0076587F"/>
    <w:rsid w:val="00766C10"/>
    <w:rsid w:val="00767012"/>
    <w:rsid w:val="0076768A"/>
    <w:rsid w:val="00767C78"/>
    <w:rsid w:val="007708F5"/>
    <w:rsid w:val="007760FF"/>
    <w:rsid w:val="00776765"/>
    <w:rsid w:val="00776777"/>
    <w:rsid w:val="007773CC"/>
    <w:rsid w:val="00777758"/>
    <w:rsid w:val="007810EA"/>
    <w:rsid w:val="00781384"/>
    <w:rsid w:val="00781FA6"/>
    <w:rsid w:val="00782829"/>
    <w:rsid w:val="00783580"/>
    <w:rsid w:val="00783E06"/>
    <w:rsid w:val="00784516"/>
    <w:rsid w:val="00784A16"/>
    <w:rsid w:val="00790302"/>
    <w:rsid w:val="00792098"/>
    <w:rsid w:val="00792363"/>
    <w:rsid w:val="0079297E"/>
    <w:rsid w:val="007936FB"/>
    <w:rsid w:val="00793E4D"/>
    <w:rsid w:val="00795984"/>
    <w:rsid w:val="007A0E80"/>
    <w:rsid w:val="007A1FB7"/>
    <w:rsid w:val="007A590D"/>
    <w:rsid w:val="007A6260"/>
    <w:rsid w:val="007A748D"/>
    <w:rsid w:val="007A79EC"/>
    <w:rsid w:val="007B212D"/>
    <w:rsid w:val="007B301A"/>
    <w:rsid w:val="007B35C4"/>
    <w:rsid w:val="007B5216"/>
    <w:rsid w:val="007B5802"/>
    <w:rsid w:val="007B5FD2"/>
    <w:rsid w:val="007B6339"/>
    <w:rsid w:val="007B7A5B"/>
    <w:rsid w:val="007C2E52"/>
    <w:rsid w:val="007C315B"/>
    <w:rsid w:val="007C493E"/>
    <w:rsid w:val="007C553D"/>
    <w:rsid w:val="007C60ED"/>
    <w:rsid w:val="007C6134"/>
    <w:rsid w:val="007D2491"/>
    <w:rsid w:val="007D35F7"/>
    <w:rsid w:val="007D4F70"/>
    <w:rsid w:val="007E08FE"/>
    <w:rsid w:val="007E138C"/>
    <w:rsid w:val="007E13F4"/>
    <w:rsid w:val="007E225B"/>
    <w:rsid w:val="007E2319"/>
    <w:rsid w:val="007E48D0"/>
    <w:rsid w:val="007E509B"/>
    <w:rsid w:val="007E5862"/>
    <w:rsid w:val="007E5A09"/>
    <w:rsid w:val="007E7EB8"/>
    <w:rsid w:val="007F1140"/>
    <w:rsid w:val="007F4160"/>
    <w:rsid w:val="007F4BFD"/>
    <w:rsid w:val="007F64B7"/>
    <w:rsid w:val="007F7D37"/>
    <w:rsid w:val="007F7D82"/>
    <w:rsid w:val="00800783"/>
    <w:rsid w:val="00801925"/>
    <w:rsid w:val="00803419"/>
    <w:rsid w:val="008038AB"/>
    <w:rsid w:val="00804BB1"/>
    <w:rsid w:val="008052BA"/>
    <w:rsid w:val="00806976"/>
    <w:rsid w:val="00807D30"/>
    <w:rsid w:val="00810578"/>
    <w:rsid w:val="00812AB6"/>
    <w:rsid w:val="00812AFB"/>
    <w:rsid w:val="00813028"/>
    <w:rsid w:val="008138C3"/>
    <w:rsid w:val="0081492A"/>
    <w:rsid w:val="00814E1F"/>
    <w:rsid w:val="00815880"/>
    <w:rsid w:val="00816B38"/>
    <w:rsid w:val="00821328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214F"/>
    <w:rsid w:val="0083279E"/>
    <w:rsid w:val="00833232"/>
    <w:rsid w:val="008337C8"/>
    <w:rsid w:val="00834B75"/>
    <w:rsid w:val="00834DAC"/>
    <w:rsid w:val="00836713"/>
    <w:rsid w:val="00837DB5"/>
    <w:rsid w:val="00842149"/>
    <w:rsid w:val="008434B6"/>
    <w:rsid w:val="008457C5"/>
    <w:rsid w:val="00845D8B"/>
    <w:rsid w:val="00845F1F"/>
    <w:rsid w:val="008475C3"/>
    <w:rsid w:val="0084769F"/>
    <w:rsid w:val="0085063C"/>
    <w:rsid w:val="00850738"/>
    <w:rsid w:val="00852434"/>
    <w:rsid w:val="0085269F"/>
    <w:rsid w:val="008526C5"/>
    <w:rsid w:val="00852F17"/>
    <w:rsid w:val="00853329"/>
    <w:rsid w:val="00854B22"/>
    <w:rsid w:val="00855E74"/>
    <w:rsid w:val="008560C5"/>
    <w:rsid w:val="00857709"/>
    <w:rsid w:val="00857E11"/>
    <w:rsid w:val="008613A3"/>
    <w:rsid w:val="00864C7D"/>
    <w:rsid w:val="00865A70"/>
    <w:rsid w:val="0087010C"/>
    <w:rsid w:val="0087165C"/>
    <w:rsid w:val="00872824"/>
    <w:rsid w:val="008735B6"/>
    <w:rsid w:val="00874047"/>
    <w:rsid w:val="00875016"/>
    <w:rsid w:val="0087663A"/>
    <w:rsid w:val="00876AE1"/>
    <w:rsid w:val="00880B40"/>
    <w:rsid w:val="008810D1"/>
    <w:rsid w:val="008814F6"/>
    <w:rsid w:val="00881598"/>
    <w:rsid w:val="00882C4A"/>
    <w:rsid w:val="00882EC2"/>
    <w:rsid w:val="00884682"/>
    <w:rsid w:val="00884CAF"/>
    <w:rsid w:val="00885133"/>
    <w:rsid w:val="008851E7"/>
    <w:rsid w:val="0088594A"/>
    <w:rsid w:val="00885D9A"/>
    <w:rsid w:val="00886016"/>
    <w:rsid w:val="008861EA"/>
    <w:rsid w:val="00886BAB"/>
    <w:rsid w:val="008875F9"/>
    <w:rsid w:val="00890A42"/>
    <w:rsid w:val="00890CAA"/>
    <w:rsid w:val="008926D2"/>
    <w:rsid w:val="00893E9C"/>
    <w:rsid w:val="008940DD"/>
    <w:rsid w:val="00894237"/>
    <w:rsid w:val="00894522"/>
    <w:rsid w:val="008945C2"/>
    <w:rsid w:val="0089536C"/>
    <w:rsid w:val="008959AE"/>
    <w:rsid w:val="00896194"/>
    <w:rsid w:val="008979F2"/>
    <w:rsid w:val="008A0687"/>
    <w:rsid w:val="008A0899"/>
    <w:rsid w:val="008A0F09"/>
    <w:rsid w:val="008A1E09"/>
    <w:rsid w:val="008A6EBD"/>
    <w:rsid w:val="008A76BB"/>
    <w:rsid w:val="008A786E"/>
    <w:rsid w:val="008B0185"/>
    <w:rsid w:val="008B2042"/>
    <w:rsid w:val="008B3975"/>
    <w:rsid w:val="008B5C92"/>
    <w:rsid w:val="008B6494"/>
    <w:rsid w:val="008B77AB"/>
    <w:rsid w:val="008B7BF0"/>
    <w:rsid w:val="008C0493"/>
    <w:rsid w:val="008C111A"/>
    <w:rsid w:val="008C2AF2"/>
    <w:rsid w:val="008C3C42"/>
    <w:rsid w:val="008C50AD"/>
    <w:rsid w:val="008C552D"/>
    <w:rsid w:val="008C6B0A"/>
    <w:rsid w:val="008D00E3"/>
    <w:rsid w:val="008D0B31"/>
    <w:rsid w:val="008D169D"/>
    <w:rsid w:val="008D24F5"/>
    <w:rsid w:val="008D5357"/>
    <w:rsid w:val="008D7301"/>
    <w:rsid w:val="008D7379"/>
    <w:rsid w:val="008E1CF9"/>
    <w:rsid w:val="008E40EE"/>
    <w:rsid w:val="008E4749"/>
    <w:rsid w:val="008E4BB6"/>
    <w:rsid w:val="008E5426"/>
    <w:rsid w:val="008E5E48"/>
    <w:rsid w:val="008F01B6"/>
    <w:rsid w:val="008F166C"/>
    <w:rsid w:val="008F2EF3"/>
    <w:rsid w:val="008F36A0"/>
    <w:rsid w:val="008F3EDC"/>
    <w:rsid w:val="008F422C"/>
    <w:rsid w:val="008F5028"/>
    <w:rsid w:val="008F6678"/>
    <w:rsid w:val="008F6E4F"/>
    <w:rsid w:val="009004EB"/>
    <w:rsid w:val="009017C6"/>
    <w:rsid w:val="009018F0"/>
    <w:rsid w:val="00901A62"/>
    <w:rsid w:val="00902FA6"/>
    <w:rsid w:val="009040B8"/>
    <w:rsid w:val="00904122"/>
    <w:rsid w:val="009046D9"/>
    <w:rsid w:val="00905027"/>
    <w:rsid w:val="00905C25"/>
    <w:rsid w:val="00906896"/>
    <w:rsid w:val="00906967"/>
    <w:rsid w:val="00906BC6"/>
    <w:rsid w:val="009072B6"/>
    <w:rsid w:val="00907C96"/>
    <w:rsid w:val="009107DC"/>
    <w:rsid w:val="009109EB"/>
    <w:rsid w:val="009114A9"/>
    <w:rsid w:val="009114F4"/>
    <w:rsid w:val="00911FE5"/>
    <w:rsid w:val="00912691"/>
    <w:rsid w:val="009128A3"/>
    <w:rsid w:val="00913C7E"/>
    <w:rsid w:val="009159B8"/>
    <w:rsid w:val="0091687A"/>
    <w:rsid w:val="00916B70"/>
    <w:rsid w:val="009209DC"/>
    <w:rsid w:val="00921201"/>
    <w:rsid w:val="0092165E"/>
    <w:rsid w:val="00922678"/>
    <w:rsid w:val="009230A6"/>
    <w:rsid w:val="009231C0"/>
    <w:rsid w:val="0092579E"/>
    <w:rsid w:val="00925C31"/>
    <w:rsid w:val="00925CCF"/>
    <w:rsid w:val="00925E7F"/>
    <w:rsid w:val="00926F73"/>
    <w:rsid w:val="00926F80"/>
    <w:rsid w:val="009301C1"/>
    <w:rsid w:val="00931173"/>
    <w:rsid w:val="00931852"/>
    <w:rsid w:val="009328B2"/>
    <w:rsid w:val="00932C58"/>
    <w:rsid w:val="00932F50"/>
    <w:rsid w:val="00933778"/>
    <w:rsid w:val="00934C9B"/>
    <w:rsid w:val="00935F77"/>
    <w:rsid w:val="009375E8"/>
    <w:rsid w:val="0093768E"/>
    <w:rsid w:val="00941878"/>
    <w:rsid w:val="00941E1E"/>
    <w:rsid w:val="00942C85"/>
    <w:rsid w:val="00943068"/>
    <w:rsid w:val="00944965"/>
    <w:rsid w:val="009450A5"/>
    <w:rsid w:val="00946462"/>
    <w:rsid w:val="00947ED2"/>
    <w:rsid w:val="00950051"/>
    <w:rsid w:val="00950188"/>
    <w:rsid w:val="00951D15"/>
    <w:rsid w:val="009534AB"/>
    <w:rsid w:val="00953D7A"/>
    <w:rsid w:val="00954004"/>
    <w:rsid w:val="00955946"/>
    <w:rsid w:val="00955CA0"/>
    <w:rsid w:val="00956E27"/>
    <w:rsid w:val="00957A9B"/>
    <w:rsid w:val="0096003B"/>
    <w:rsid w:val="00960AB2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5C6D"/>
    <w:rsid w:val="00986255"/>
    <w:rsid w:val="009879FC"/>
    <w:rsid w:val="0099160A"/>
    <w:rsid w:val="00991628"/>
    <w:rsid w:val="00992FDD"/>
    <w:rsid w:val="00994330"/>
    <w:rsid w:val="00994B72"/>
    <w:rsid w:val="009A1CE0"/>
    <w:rsid w:val="009A23B6"/>
    <w:rsid w:val="009A260F"/>
    <w:rsid w:val="009A3DE0"/>
    <w:rsid w:val="009A4125"/>
    <w:rsid w:val="009A5060"/>
    <w:rsid w:val="009B1925"/>
    <w:rsid w:val="009B5177"/>
    <w:rsid w:val="009B61EB"/>
    <w:rsid w:val="009B7314"/>
    <w:rsid w:val="009B7BA4"/>
    <w:rsid w:val="009C0453"/>
    <w:rsid w:val="009C09D2"/>
    <w:rsid w:val="009C269B"/>
    <w:rsid w:val="009C2785"/>
    <w:rsid w:val="009C3186"/>
    <w:rsid w:val="009C37AE"/>
    <w:rsid w:val="009C4D0B"/>
    <w:rsid w:val="009C4DC5"/>
    <w:rsid w:val="009D09B8"/>
    <w:rsid w:val="009D0BCB"/>
    <w:rsid w:val="009D0D02"/>
    <w:rsid w:val="009D1856"/>
    <w:rsid w:val="009D325A"/>
    <w:rsid w:val="009D3494"/>
    <w:rsid w:val="009D487E"/>
    <w:rsid w:val="009D59CD"/>
    <w:rsid w:val="009D5AC9"/>
    <w:rsid w:val="009D6231"/>
    <w:rsid w:val="009D7B61"/>
    <w:rsid w:val="009E44FC"/>
    <w:rsid w:val="009E4725"/>
    <w:rsid w:val="009F1BD7"/>
    <w:rsid w:val="009F2EFF"/>
    <w:rsid w:val="009F5188"/>
    <w:rsid w:val="009F7F85"/>
    <w:rsid w:val="00A03268"/>
    <w:rsid w:val="00A03645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2959"/>
    <w:rsid w:val="00A13BBD"/>
    <w:rsid w:val="00A14BF7"/>
    <w:rsid w:val="00A16717"/>
    <w:rsid w:val="00A178E0"/>
    <w:rsid w:val="00A20858"/>
    <w:rsid w:val="00A23E9A"/>
    <w:rsid w:val="00A23ED6"/>
    <w:rsid w:val="00A242EE"/>
    <w:rsid w:val="00A24732"/>
    <w:rsid w:val="00A24FFF"/>
    <w:rsid w:val="00A251E8"/>
    <w:rsid w:val="00A25394"/>
    <w:rsid w:val="00A2708D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14"/>
    <w:rsid w:val="00A3596D"/>
    <w:rsid w:val="00A367A0"/>
    <w:rsid w:val="00A37116"/>
    <w:rsid w:val="00A37FCC"/>
    <w:rsid w:val="00A41C4B"/>
    <w:rsid w:val="00A42D18"/>
    <w:rsid w:val="00A42FCA"/>
    <w:rsid w:val="00A44D41"/>
    <w:rsid w:val="00A45D03"/>
    <w:rsid w:val="00A46632"/>
    <w:rsid w:val="00A4673A"/>
    <w:rsid w:val="00A46E6E"/>
    <w:rsid w:val="00A47083"/>
    <w:rsid w:val="00A4735A"/>
    <w:rsid w:val="00A4754D"/>
    <w:rsid w:val="00A50226"/>
    <w:rsid w:val="00A511DF"/>
    <w:rsid w:val="00A515D9"/>
    <w:rsid w:val="00A51A85"/>
    <w:rsid w:val="00A527FE"/>
    <w:rsid w:val="00A5317D"/>
    <w:rsid w:val="00A53EFC"/>
    <w:rsid w:val="00A53F6B"/>
    <w:rsid w:val="00A54632"/>
    <w:rsid w:val="00A5495A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71639"/>
    <w:rsid w:val="00A71736"/>
    <w:rsid w:val="00A71749"/>
    <w:rsid w:val="00A7225B"/>
    <w:rsid w:val="00A73010"/>
    <w:rsid w:val="00A74FAB"/>
    <w:rsid w:val="00A75333"/>
    <w:rsid w:val="00A758BC"/>
    <w:rsid w:val="00A75B31"/>
    <w:rsid w:val="00A76ED8"/>
    <w:rsid w:val="00A83175"/>
    <w:rsid w:val="00A84820"/>
    <w:rsid w:val="00A84839"/>
    <w:rsid w:val="00A84C39"/>
    <w:rsid w:val="00A85289"/>
    <w:rsid w:val="00A85923"/>
    <w:rsid w:val="00A871C3"/>
    <w:rsid w:val="00A875B4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3C88"/>
    <w:rsid w:val="00A9410C"/>
    <w:rsid w:val="00A9483D"/>
    <w:rsid w:val="00A94E6B"/>
    <w:rsid w:val="00A97B44"/>
    <w:rsid w:val="00AA052A"/>
    <w:rsid w:val="00AA1156"/>
    <w:rsid w:val="00AA1AB6"/>
    <w:rsid w:val="00AA234C"/>
    <w:rsid w:val="00AA3111"/>
    <w:rsid w:val="00AA5133"/>
    <w:rsid w:val="00AA6685"/>
    <w:rsid w:val="00AB04BF"/>
    <w:rsid w:val="00AB08AE"/>
    <w:rsid w:val="00AB099A"/>
    <w:rsid w:val="00AB0FA2"/>
    <w:rsid w:val="00AB451D"/>
    <w:rsid w:val="00AB4B93"/>
    <w:rsid w:val="00AB56F9"/>
    <w:rsid w:val="00AB5FDF"/>
    <w:rsid w:val="00AB7399"/>
    <w:rsid w:val="00AC27EA"/>
    <w:rsid w:val="00AC33B6"/>
    <w:rsid w:val="00AC4680"/>
    <w:rsid w:val="00AC4D8E"/>
    <w:rsid w:val="00AC75F3"/>
    <w:rsid w:val="00AC7AE1"/>
    <w:rsid w:val="00AD00E8"/>
    <w:rsid w:val="00AD0411"/>
    <w:rsid w:val="00AD0E2C"/>
    <w:rsid w:val="00AD0EDC"/>
    <w:rsid w:val="00AD1E53"/>
    <w:rsid w:val="00AD2EA6"/>
    <w:rsid w:val="00AD51B8"/>
    <w:rsid w:val="00AD5F0D"/>
    <w:rsid w:val="00AD628C"/>
    <w:rsid w:val="00AD678D"/>
    <w:rsid w:val="00AE0544"/>
    <w:rsid w:val="00AE1395"/>
    <w:rsid w:val="00AE14DD"/>
    <w:rsid w:val="00AE15B5"/>
    <w:rsid w:val="00AE175D"/>
    <w:rsid w:val="00AE3035"/>
    <w:rsid w:val="00AE3B71"/>
    <w:rsid w:val="00AE4386"/>
    <w:rsid w:val="00AE5930"/>
    <w:rsid w:val="00AE6E67"/>
    <w:rsid w:val="00AF1181"/>
    <w:rsid w:val="00AF1514"/>
    <w:rsid w:val="00AF2FDB"/>
    <w:rsid w:val="00AF35C9"/>
    <w:rsid w:val="00AF3A63"/>
    <w:rsid w:val="00AF3DD3"/>
    <w:rsid w:val="00AF4F9E"/>
    <w:rsid w:val="00AF5841"/>
    <w:rsid w:val="00AF60D7"/>
    <w:rsid w:val="00AF6761"/>
    <w:rsid w:val="00B00058"/>
    <w:rsid w:val="00B04108"/>
    <w:rsid w:val="00B04A1B"/>
    <w:rsid w:val="00B04ADE"/>
    <w:rsid w:val="00B051EE"/>
    <w:rsid w:val="00B06040"/>
    <w:rsid w:val="00B062F0"/>
    <w:rsid w:val="00B06B34"/>
    <w:rsid w:val="00B06DA9"/>
    <w:rsid w:val="00B06F66"/>
    <w:rsid w:val="00B07BC8"/>
    <w:rsid w:val="00B07CBE"/>
    <w:rsid w:val="00B1065D"/>
    <w:rsid w:val="00B12A0F"/>
    <w:rsid w:val="00B14F1F"/>
    <w:rsid w:val="00B172B6"/>
    <w:rsid w:val="00B1750A"/>
    <w:rsid w:val="00B1756E"/>
    <w:rsid w:val="00B17DF6"/>
    <w:rsid w:val="00B203C4"/>
    <w:rsid w:val="00B207DD"/>
    <w:rsid w:val="00B20E13"/>
    <w:rsid w:val="00B21857"/>
    <w:rsid w:val="00B23CA6"/>
    <w:rsid w:val="00B24513"/>
    <w:rsid w:val="00B2499E"/>
    <w:rsid w:val="00B25CAD"/>
    <w:rsid w:val="00B25F41"/>
    <w:rsid w:val="00B27B22"/>
    <w:rsid w:val="00B31384"/>
    <w:rsid w:val="00B344E8"/>
    <w:rsid w:val="00B3528C"/>
    <w:rsid w:val="00B35508"/>
    <w:rsid w:val="00B3565D"/>
    <w:rsid w:val="00B36ED7"/>
    <w:rsid w:val="00B36F7D"/>
    <w:rsid w:val="00B3711D"/>
    <w:rsid w:val="00B40223"/>
    <w:rsid w:val="00B40855"/>
    <w:rsid w:val="00B40CA4"/>
    <w:rsid w:val="00B42BC4"/>
    <w:rsid w:val="00B4312F"/>
    <w:rsid w:val="00B44F19"/>
    <w:rsid w:val="00B4681C"/>
    <w:rsid w:val="00B46B61"/>
    <w:rsid w:val="00B47E6C"/>
    <w:rsid w:val="00B5194C"/>
    <w:rsid w:val="00B523CC"/>
    <w:rsid w:val="00B52A3F"/>
    <w:rsid w:val="00B52CF5"/>
    <w:rsid w:val="00B53AD4"/>
    <w:rsid w:val="00B540AC"/>
    <w:rsid w:val="00B54615"/>
    <w:rsid w:val="00B55C4B"/>
    <w:rsid w:val="00B6017A"/>
    <w:rsid w:val="00B6234A"/>
    <w:rsid w:val="00B62A3B"/>
    <w:rsid w:val="00B6330D"/>
    <w:rsid w:val="00B6565E"/>
    <w:rsid w:val="00B67CAA"/>
    <w:rsid w:val="00B7057B"/>
    <w:rsid w:val="00B72290"/>
    <w:rsid w:val="00B728A4"/>
    <w:rsid w:val="00B72D8D"/>
    <w:rsid w:val="00B73030"/>
    <w:rsid w:val="00B73D7F"/>
    <w:rsid w:val="00B7427F"/>
    <w:rsid w:val="00B7579C"/>
    <w:rsid w:val="00B76F12"/>
    <w:rsid w:val="00B77FEA"/>
    <w:rsid w:val="00B8089C"/>
    <w:rsid w:val="00B813A8"/>
    <w:rsid w:val="00B81B7F"/>
    <w:rsid w:val="00B8201C"/>
    <w:rsid w:val="00B822A2"/>
    <w:rsid w:val="00B824BF"/>
    <w:rsid w:val="00B83C71"/>
    <w:rsid w:val="00B8421D"/>
    <w:rsid w:val="00B84751"/>
    <w:rsid w:val="00B84FD9"/>
    <w:rsid w:val="00B853AD"/>
    <w:rsid w:val="00B8547B"/>
    <w:rsid w:val="00B87260"/>
    <w:rsid w:val="00B91F96"/>
    <w:rsid w:val="00B92A73"/>
    <w:rsid w:val="00B953FA"/>
    <w:rsid w:val="00B96C8D"/>
    <w:rsid w:val="00B96EA4"/>
    <w:rsid w:val="00BA0380"/>
    <w:rsid w:val="00BA386C"/>
    <w:rsid w:val="00BA3A8F"/>
    <w:rsid w:val="00BA42CE"/>
    <w:rsid w:val="00BA5723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D1B07"/>
    <w:rsid w:val="00BD1BCE"/>
    <w:rsid w:val="00BD20BF"/>
    <w:rsid w:val="00BD4A20"/>
    <w:rsid w:val="00BD5274"/>
    <w:rsid w:val="00BD7430"/>
    <w:rsid w:val="00BD7854"/>
    <w:rsid w:val="00BD7CF4"/>
    <w:rsid w:val="00BE0173"/>
    <w:rsid w:val="00BE0CB3"/>
    <w:rsid w:val="00BE15A2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7027"/>
    <w:rsid w:val="00C00229"/>
    <w:rsid w:val="00C009E6"/>
    <w:rsid w:val="00C00F21"/>
    <w:rsid w:val="00C0165E"/>
    <w:rsid w:val="00C02859"/>
    <w:rsid w:val="00C02E99"/>
    <w:rsid w:val="00C032A7"/>
    <w:rsid w:val="00C041F7"/>
    <w:rsid w:val="00C0428C"/>
    <w:rsid w:val="00C045DC"/>
    <w:rsid w:val="00C04E42"/>
    <w:rsid w:val="00C0506A"/>
    <w:rsid w:val="00C057A3"/>
    <w:rsid w:val="00C126E5"/>
    <w:rsid w:val="00C128B4"/>
    <w:rsid w:val="00C12D8A"/>
    <w:rsid w:val="00C13379"/>
    <w:rsid w:val="00C147DB"/>
    <w:rsid w:val="00C1518D"/>
    <w:rsid w:val="00C16330"/>
    <w:rsid w:val="00C16CF2"/>
    <w:rsid w:val="00C16F7A"/>
    <w:rsid w:val="00C175D0"/>
    <w:rsid w:val="00C218D2"/>
    <w:rsid w:val="00C21A38"/>
    <w:rsid w:val="00C21C69"/>
    <w:rsid w:val="00C237EB"/>
    <w:rsid w:val="00C242A4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7A8"/>
    <w:rsid w:val="00C35992"/>
    <w:rsid w:val="00C41156"/>
    <w:rsid w:val="00C4261C"/>
    <w:rsid w:val="00C42830"/>
    <w:rsid w:val="00C45253"/>
    <w:rsid w:val="00C45A3B"/>
    <w:rsid w:val="00C475AD"/>
    <w:rsid w:val="00C4785E"/>
    <w:rsid w:val="00C512AF"/>
    <w:rsid w:val="00C51EEE"/>
    <w:rsid w:val="00C53B06"/>
    <w:rsid w:val="00C5673E"/>
    <w:rsid w:val="00C56FDD"/>
    <w:rsid w:val="00C5740B"/>
    <w:rsid w:val="00C61B88"/>
    <w:rsid w:val="00C62B61"/>
    <w:rsid w:val="00C64C60"/>
    <w:rsid w:val="00C6512B"/>
    <w:rsid w:val="00C67251"/>
    <w:rsid w:val="00C70669"/>
    <w:rsid w:val="00C72E7D"/>
    <w:rsid w:val="00C749D1"/>
    <w:rsid w:val="00C74B9D"/>
    <w:rsid w:val="00C74E20"/>
    <w:rsid w:val="00C74FAC"/>
    <w:rsid w:val="00C7671F"/>
    <w:rsid w:val="00C772EF"/>
    <w:rsid w:val="00C779E2"/>
    <w:rsid w:val="00C80288"/>
    <w:rsid w:val="00C813EC"/>
    <w:rsid w:val="00C81553"/>
    <w:rsid w:val="00C83211"/>
    <w:rsid w:val="00C832A8"/>
    <w:rsid w:val="00C84B30"/>
    <w:rsid w:val="00C85A5E"/>
    <w:rsid w:val="00C8748F"/>
    <w:rsid w:val="00C92FC2"/>
    <w:rsid w:val="00C937B8"/>
    <w:rsid w:val="00C93B28"/>
    <w:rsid w:val="00C94D23"/>
    <w:rsid w:val="00C94DB5"/>
    <w:rsid w:val="00CA003A"/>
    <w:rsid w:val="00CA092D"/>
    <w:rsid w:val="00CA0DE7"/>
    <w:rsid w:val="00CA0FA0"/>
    <w:rsid w:val="00CA14E7"/>
    <w:rsid w:val="00CA3FF1"/>
    <w:rsid w:val="00CA460D"/>
    <w:rsid w:val="00CB1956"/>
    <w:rsid w:val="00CB33ED"/>
    <w:rsid w:val="00CB3FBB"/>
    <w:rsid w:val="00CB51E5"/>
    <w:rsid w:val="00CB7C93"/>
    <w:rsid w:val="00CC1F82"/>
    <w:rsid w:val="00CC2878"/>
    <w:rsid w:val="00CC2BD2"/>
    <w:rsid w:val="00CC3113"/>
    <w:rsid w:val="00CC6028"/>
    <w:rsid w:val="00CC6D6C"/>
    <w:rsid w:val="00CD0EDA"/>
    <w:rsid w:val="00CD21EF"/>
    <w:rsid w:val="00CD25D5"/>
    <w:rsid w:val="00CD2A3B"/>
    <w:rsid w:val="00CD3F0F"/>
    <w:rsid w:val="00CD5DA3"/>
    <w:rsid w:val="00CD6CFF"/>
    <w:rsid w:val="00CD6F11"/>
    <w:rsid w:val="00CE120A"/>
    <w:rsid w:val="00CE13F1"/>
    <w:rsid w:val="00CE2670"/>
    <w:rsid w:val="00CE2C9B"/>
    <w:rsid w:val="00CE5995"/>
    <w:rsid w:val="00CE5FAD"/>
    <w:rsid w:val="00CE7613"/>
    <w:rsid w:val="00CF0F4B"/>
    <w:rsid w:val="00CF2946"/>
    <w:rsid w:val="00CF29D2"/>
    <w:rsid w:val="00CF3D3E"/>
    <w:rsid w:val="00CF4806"/>
    <w:rsid w:val="00CF5795"/>
    <w:rsid w:val="00CF6E79"/>
    <w:rsid w:val="00CF7B12"/>
    <w:rsid w:val="00D00114"/>
    <w:rsid w:val="00D007FE"/>
    <w:rsid w:val="00D02783"/>
    <w:rsid w:val="00D05375"/>
    <w:rsid w:val="00D05E1B"/>
    <w:rsid w:val="00D05FAE"/>
    <w:rsid w:val="00D07009"/>
    <w:rsid w:val="00D07C3A"/>
    <w:rsid w:val="00D10533"/>
    <w:rsid w:val="00D11263"/>
    <w:rsid w:val="00D127CB"/>
    <w:rsid w:val="00D12AC9"/>
    <w:rsid w:val="00D13059"/>
    <w:rsid w:val="00D15722"/>
    <w:rsid w:val="00D1608C"/>
    <w:rsid w:val="00D17F2C"/>
    <w:rsid w:val="00D21E97"/>
    <w:rsid w:val="00D24021"/>
    <w:rsid w:val="00D24503"/>
    <w:rsid w:val="00D27E0C"/>
    <w:rsid w:val="00D300A7"/>
    <w:rsid w:val="00D3025F"/>
    <w:rsid w:val="00D333F1"/>
    <w:rsid w:val="00D3400B"/>
    <w:rsid w:val="00D340CB"/>
    <w:rsid w:val="00D34CEE"/>
    <w:rsid w:val="00D35722"/>
    <w:rsid w:val="00D35840"/>
    <w:rsid w:val="00D35AD6"/>
    <w:rsid w:val="00D35D14"/>
    <w:rsid w:val="00D362C2"/>
    <w:rsid w:val="00D3748F"/>
    <w:rsid w:val="00D4041B"/>
    <w:rsid w:val="00D42551"/>
    <w:rsid w:val="00D42F39"/>
    <w:rsid w:val="00D438AD"/>
    <w:rsid w:val="00D4414F"/>
    <w:rsid w:val="00D44405"/>
    <w:rsid w:val="00D446E5"/>
    <w:rsid w:val="00D471EA"/>
    <w:rsid w:val="00D50304"/>
    <w:rsid w:val="00D5256F"/>
    <w:rsid w:val="00D53A47"/>
    <w:rsid w:val="00D54BA7"/>
    <w:rsid w:val="00D5795A"/>
    <w:rsid w:val="00D579C6"/>
    <w:rsid w:val="00D60366"/>
    <w:rsid w:val="00D62450"/>
    <w:rsid w:val="00D62D2C"/>
    <w:rsid w:val="00D62D4E"/>
    <w:rsid w:val="00D63EAD"/>
    <w:rsid w:val="00D642DA"/>
    <w:rsid w:val="00D64570"/>
    <w:rsid w:val="00D65E79"/>
    <w:rsid w:val="00D66E48"/>
    <w:rsid w:val="00D67514"/>
    <w:rsid w:val="00D70535"/>
    <w:rsid w:val="00D709D4"/>
    <w:rsid w:val="00D70DD4"/>
    <w:rsid w:val="00D71D25"/>
    <w:rsid w:val="00D7221F"/>
    <w:rsid w:val="00D72F5D"/>
    <w:rsid w:val="00D73007"/>
    <w:rsid w:val="00D733E4"/>
    <w:rsid w:val="00D73F2A"/>
    <w:rsid w:val="00D745DB"/>
    <w:rsid w:val="00D74E0C"/>
    <w:rsid w:val="00D806D9"/>
    <w:rsid w:val="00D816DC"/>
    <w:rsid w:val="00D81C6B"/>
    <w:rsid w:val="00D81EE1"/>
    <w:rsid w:val="00D82122"/>
    <w:rsid w:val="00D828FF"/>
    <w:rsid w:val="00D831C5"/>
    <w:rsid w:val="00D8423A"/>
    <w:rsid w:val="00D8683F"/>
    <w:rsid w:val="00D86918"/>
    <w:rsid w:val="00D90C2A"/>
    <w:rsid w:val="00D92861"/>
    <w:rsid w:val="00D92E49"/>
    <w:rsid w:val="00D93013"/>
    <w:rsid w:val="00D9338D"/>
    <w:rsid w:val="00D935F8"/>
    <w:rsid w:val="00D94655"/>
    <w:rsid w:val="00D95038"/>
    <w:rsid w:val="00D950AF"/>
    <w:rsid w:val="00D97153"/>
    <w:rsid w:val="00DA1F28"/>
    <w:rsid w:val="00DA3BF7"/>
    <w:rsid w:val="00DA7FDC"/>
    <w:rsid w:val="00DB104B"/>
    <w:rsid w:val="00DB210C"/>
    <w:rsid w:val="00DB249A"/>
    <w:rsid w:val="00DB2517"/>
    <w:rsid w:val="00DB2F01"/>
    <w:rsid w:val="00DB3B5E"/>
    <w:rsid w:val="00DB41AE"/>
    <w:rsid w:val="00DB4368"/>
    <w:rsid w:val="00DB648D"/>
    <w:rsid w:val="00DB67B6"/>
    <w:rsid w:val="00DB6AEA"/>
    <w:rsid w:val="00DB7587"/>
    <w:rsid w:val="00DC3E86"/>
    <w:rsid w:val="00DC66AD"/>
    <w:rsid w:val="00DC7555"/>
    <w:rsid w:val="00DD18D4"/>
    <w:rsid w:val="00DD2109"/>
    <w:rsid w:val="00DD6469"/>
    <w:rsid w:val="00DD66A4"/>
    <w:rsid w:val="00DE1039"/>
    <w:rsid w:val="00DE23EA"/>
    <w:rsid w:val="00DE4BD2"/>
    <w:rsid w:val="00DE6DC7"/>
    <w:rsid w:val="00DF0476"/>
    <w:rsid w:val="00DF1DF4"/>
    <w:rsid w:val="00DF20C0"/>
    <w:rsid w:val="00DF2162"/>
    <w:rsid w:val="00DF31F3"/>
    <w:rsid w:val="00DF3893"/>
    <w:rsid w:val="00DF584B"/>
    <w:rsid w:val="00DF5CD5"/>
    <w:rsid w:val="00DF698E"/>
    <w:rsid w:val="00DF6A51"/>
    <w:rsid w:val="00E025D9"/>
    <w:rsid w:val="00E04E2C"/>
    <w:rsid w:val="00E057E3"/>
    <w:rsid w:val="00E05E43"/>
    <w:rsid w:val="00E07472"/>
    <w:rsid w:val="00E0777C"/>
    <w:rsid w:val="00E07EDD"/>
    <w:rsid w:val="00E10DC4"/>
    <w:rsid w:val="00E1286D"/>
    <w:rsid w:val="00E1414B"/>
    <w:rsid w:val="00E161BD"/>
    <w:rsid w:val="00E1627A"/>
    <w:rsid w:val="00E17E1E"/>
    <w:rsid w:val="00E2168B"/>
    <w:rsid w:val="00E22C66"/>
    <w:rsid w:val="00E252A4"/>
    <w:rsid w:val="00E252E4"/>
    <w:rsid w:val="00E25D94"/>
    <w:rsid w:val="00E27293"/>
    <w:rsid w:val="00E27AE8"/>
    <w:rsid w:val="00E30217"/>
    <w:rsid w:val="00E3068A"/>
    <w:rsid w:val="00E30F77"/>
    <w:rsid w:val="00E31195"/>
    <w:rsid w:val="00E31984"/>
    <w:rsid w:val="00E32B6D"/>
    <w:rsid w:val="00E32FFA"/>
    <w:rsid w:val="00E33813"/>
    <w:rsid w:val="00E34605"/>
    <w:rsid w:val="00E376DE"/>
    <w:rsid w:val="00E37813"/>
    <w:rsid w:val="00E37CB3"/>
    <w:rsid w:val="00E4246B"/>
    <w:rsid w:val="00E445FB"/>
    <w:rsid w:val="00E44F04"/>
    <w:rsid w:val="00E45E09"/>
    <w:rsid w:val="00E50792"/>
    <w:rsid w:val="00E50C12"/>
    <w:rsid w:val="00E5107F"/>
    <w:rsid w:val="00E51FB8"/>
    <w:rsid w:val="00E52CA2"/>
    <w:rsid w:val="00E55528"/>
    <w:rsid w:val="00E56204"/>
    <w:rsid w:val="00E566E2"/>
    <w:rsid w:val="00E56824"/>
    <w:rsid w:val="00E61FE6"/>
    <w:rsid w:val="00E620F4"/>
    <w:rsid w:val="00E6212F"/>
    <w:rsid w:val="00E62545"/>
    <w:rsid w:val="00E628CB"/>
    <w:rsid w:val="00E62DA4"/>
    <w:rsid w:val="00E631FB"/>
    <w:rsid w:val="00E67D58"/>
    <w:rsid w:val="00E67D8F"/>
    <w:rsid w:val="00E67F32"/>
    <w:rsid w:val="00E71917"/>
    <w:rsid w:val="00E7321E"/>
    <w:rsid w:val="00E7364F"/>
    <w:rsid w:val="00E73F1B"/>
    <w:rsid w:val="00E740A4"/>
    <w:rsid w:val="00E74154"/>
    <w:rsid w:val="00E74713"/>
    <w:rsid w:val="00E74D81"/>
    <w:rsid w:val="00E758B2"/>
    <w:rsid w:val="00E76CC4"/>
    <w:rsid w:val="00E839AA"/>
    <w:rsid w:val="00E84817"/>
    <w:rsid w:val="00E85CB5"/>
    <w:rsid w:val="00E86B20"/>
    <w:rsid w:val="00E872D0"/>
    <w:rsid w:val="00E912CB"/>
    <w:rsid w:val="00E939F2"/>
    <w:rsid w:val="00E942A7"/>
    <w:rsid w:val="00E944F4"/>
    <w:rsid w:val="00E94B89"/>
    <w:rsid w:val="00E9677D"/>
    <w:rsid w:val="00E96FA4"/>
    <w:rsid w:val="00E9766E"/>
    <w:rsid w:val="00E97B72"/>
    <w:rsid w:val="00EA266B"/>
    <w:rsid w:val="00EA4DE9"/>
    <w:rsid w:val="00EA5D55"/>
    <w:rsid w:val="00EA6265"/>
    <w:rsid w:val="00EA77DF"/>
    <w:rsid w:val="00EA7A3B"/>
    <w:rsid w:val="00EB043B"/>
    <w:rsid w:val="00EB0AEA"/>
    <w:rsid w:val="00EB0E64"/>
    <w:rsid w:val="00EB10A5"/>
    <w:rsid w:val="00EB11A9"/>
    <w:rsid w:val="00EB1901"/>
    <w:rsid w:val="00EB1BAD"/>
    <w:rsid w:val="00EB1D21"/>
    <w:rsid w:val="00EB3DF1"/>
    <w:rsid w:val="00EC0D06"/>
    <w:rsid w:val="00EC17AE"/>
    <w:rsid w:val="00EC45DF"/>
    <w:rsid w:val="00EC4882"/>
    <w:rsid w:val="00EC6A91"/>
    <w:rsid w:val="00EC6CD4"/>
    <w:rsid w:val="00EC7738"/>
    <w:rsid w:val="00ED00D4"/>
    <w:rsid w:val="00ED2B9E"/>
    <w:rsid w:val="00ED3908"/>
    <w:rsid w:val="00ED4BAF"/>
    <w:rsid w:val="00ED527E"/>
    <w:rsid w:val="00EE0ECF"/>
    <w:rsid w:val="00EE158B"/>
    <w:rsid w:val="00EE3141"/>
    <w:rsid w:val="00EE5B91"/>
    <w:rsid w:val="00EE617D"/>
    <w:rsid w:val="00EF04CA"/>
    <w:rsid w:val="00EF105B"/>
    <w:rsid w:val="00EF12FC"/>
    <w:rsid w:val="00EF2C3C"/>
    <w:rsid w:val="00EF4202"/>
    <w:rsid w:val="00EF5FBE"/>
    <w:rsid w:val="00EF6DC5"/>
    <w:rsid w:val="00F00D75"/>
    <w:rsid w:val="00F010D7"/>
    <w:rsid w:val="00F02C90"/>
    <w:rsid w:val="00F02F12"/>
    <w:rsid w:val="00F03081"/>
    <w:rsid w:val="00F031FB"/>
    <w:rsid w:val="00F03827"/>
    <w:rsid w:val="00F07BD1"/>
    <w:rsid w:val="00F1206E"/>
    <w:rsid w:val="00F12D8B"/>
    <w:rsid w:val="00F12DA1"/>
    <w:rsid w:val="00F16981"/>
    <w:rsid w:val="00F16D07"/>
    <w:rsid w:val="00F16E73"/>
    <w:rsid w:val="00F20187"/>
    <w:rsid w:val="00F2105C"/>
    <w:rsid w:val="00F21C05"/>
    <w:rsid w:val="00F21EEF"/>
    <w:rsid w:val="00F251F2"/>
    <w:rsid w:val="00F260E6"/>
    <w:rsid w:val="00F267E6"/>
    <w:rsid w:val="00F27053"/>
    <w:rsid w:val="00F27B79"/>
    <w:rsid w:val="00F306FB"/>
    <w:rsid w:val="00F30BFE"/>
    <w:rsid w:val="00F30CB1"/>
    <w:rsid w:val="00F30E2C"/>
    <w:rsid w:val="00F317C6"/>
    <w:rsid w:val="00F3240C"/>
    <w:rsid w:val="00F34112"/>
    <w:rsid w:val="00F36CD7"/>
    <w:rsid w:val="00F404A7"/>
    <w:rsid w:val="00F422A9"/>
    <w:rsid w:val="00F42361"/>
    <w:rsid w:val="00F425A4"/>
    <w:rsid w:val="00F42D98"/>
    <w:rsid w:val="00F43561"/>
    <w:rsid w:val="00F43B30"/>
    <w:rsid w:val="00F4401B"/>
    <w:rsid w:val="00F44C05"/>
    <w:rsid w:val="00F46355"/>
    <w:rsid w:val="00F46489"/>
    <w:rsid w:val="00F46B55"/>
    <w:rsid w:val="00F503FF"/>
    <w:rsid w:val="00F530A7"/>
    <w:rsid w:val="00F53875"/>
    <w:rsid w:val="00F56E98"/>
    <w:rsid w:val="00F57676"/>
    <w:rsid w:val="00F605D8"/>
    <w:rsid w:val="00F60AAC"/>
    <w:rsid w:val="00F611EC"/>
    <w:rsid w:val="00F61A89"/>
    <w:rsid w:val="00F65A83"/>
    <w:rsid w:val="00F6675D"/>
    <w:rsid w:val="00F66B25"/>
    <w:rsid w:val="00F7244D"/>
    <w:rsid w:val="00F73D6D"/>
    <w:rsid w:val="00F7503B"/>
    <w:rsid w:val="00F77B59"/>
    <w:rsid w:val="00F833C2"/>
    <w:rsid w:val="00F83768"/>
    <w:rsid w:val="00F842CA"/>
    <w:rsid w:val="00F84505"/>
    <w:rsid w:val="00F84554"/>
    <w:rsid w:val="00F85338"/>
    <w:rsid w:val="00F85550"/>
    <w:rsid w:val="00F86222"/>
    <w:rsid w:val="00F87C28"/>
    <w:rsid w:val="00F9263F"/>
    <w:rsid w:val="00F92F8E"/>
    <w:rsid w:val="00F93B05"/>
    <w:rsid w:val="00F93F0A"/>
    <w:rsid w:val="00F944F5"/>
    <w:rsid w:val="00F94550"/>
    <w:rsid w:val="00F947CE"/>
    <w:rsid w:val="00F95417"/>
    <w:rsid w:val="00F95889"/>
    <w:rsid w:val="00F95B90"/>
    <w:rsid w:val="00F96163"/>
    <w:rsid w:val="00F97C1E"/>
    <w:rsid w:val="00FA042E"/>
    <w:rsid w:val="00FA0450"/>
    <w:rsid w:val="00FA33C1"/>
    <w:rsid w:val="00FA4884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2F51"/>
    <w:rsid w:val="00FB34BA"/>
    <w:rsid w:val="00FB567E"/>
    <w:rsid w:val="00FB6A10"/>
    <w:rsid w:val="00FB6C20"/>
    <w:rsid w:val="00FB7B7D"/>
    <w:rsid w:val="00FC03E2"/>
    <w:rsid w:val="00FC0C92"/>
    <w:rsid w:val="00FC1A3A"/>
    <w:rsid w:val="00FC1EB8"/>
    <w:rsid w:val="00FC2742"/>
    <w:rsid w:val="00FC3C6F"/>
    <w:rsid w:val="00FC42CD"/>
    <w:rsid w:val="00FC5420"/>
    <w:rsid w:val="00FC6257"/>
    <w:rsid w:val="00FC7FCE"/>
    <w:rsid w:val="00FD16A0"/>
    <w:rsid w:val="00FD176E"/>
    <w:rsid w:val="00FD25A7"/>
    <w:rsid w:val="00FD3705"/>
    <w:rsid w:val="00FD3962"/>
    <w:rsid w:val="00FD4C6B"/>
    <w:rsid w:val="00FD53F9"/>
    <w:rsid w:val="00FD58D9"/>
    <w:rsid w:val="00FD7C14"/>
    <w:rsid w:val="00FE01E5"/>
    <w:rsid w:val="00FE130B"/>
    <w:rsid w:val="00FE1AF8"/>
    <w:rsid w:val="00FE25ED"/>
    <w:rsid w:val="00FE3B33"/>
    <w:rsid w:val="00FE3DC7"/>
    <w:rsid w:val="00FE5661"/>
    <w:rsid w:val="00FE6447"/>
    <w:rsid w:val="00FE6A66"/>
    <w:rsid w:val="00FF1242"/>
    <w:rsid w:val="00FF1A82"/>
    <w:rsid w:val="00FF1B54"/>
    <w:rsid w:val="00FF468D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CD3B40-0D13-4982-B5FD-8F47549A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22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table" w:customStyle="1" w:styleId="Tabela-Siatka2">
    <w:name w:val="Tabela - Siatka2"/>
    <w:basedOn w:val="Standardowy"/>
    <w:next w:val="Tabela-Siatka"/>
    <w:uiPriority w:val="39"/>
    <w:rsid w:val="00023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20658F"/>
    <w:pPr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B2F5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73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  <wetp:taskpane dockstate="right" visibility="0" width="438" row="6">
    <wetp:webextensionref xmlns:r="http://schemas.openxmlformats.org/officeDocument/2006/relationships" r:id="rId2"/>
  </wetp:taskpane>
  <wetp:taskpane dockstate="right" visibility="0" width="438" row="7">
    <wetp:webextensionref xmlns:r="http://schemas.openxmlformats.org/officeDocument/2006/relationships" r:id="rId3"/>
  </wetp:taskpane>
  <wetp:taskpane dockstate="right" visibility="0" width="438" row="8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0B93431-B987-4AF3-A4DD-591E27CB8F3F}">
  <we:reference id="wa104312191" version="1.2.0.0" store="pl-PL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77A8F409-322E-483F-AD23-F1B0D0E9F359}">
  <we:reference id="wa104178141" version="3.10.0.52" store="pl-PL" storeType="OMEX"/>
  <we:alternateReferences>
    <we:reference id="WA104178141" version="3.10.0.52" store="WA10417814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5DBA5051-3C6B-43E0-86B0-936DDF59FFF8}">
  <we:reference id="wa104380140" version="1.0.0.0" store="pl-PL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210BF2-549F-46D1-8D65-B28A720DF5B6}">
  <we:reference id="wa104041485" version="1.1.1.0" store="pl-PL" storeType="OMEX"/>
  <we:alternateReferences>
    <we:reference id="WA104041485" version="1.1.1.0" store="WA10404148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1EA1-D277-48CC-9321-14300612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26030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9</cp:revision>
  <cp:lastPrinted>2018-08-07T08:57:00Z</cp:lastPrinted>
  <dcterms:created xsi:type="dcterms:W3CDTF">2018-07-30T06:04:00Z</dcterms:created>
  <dcterms:modified xsi:type="dcterms:W3CDTF">2018-08-23T10:03:00Z</dcterms:modified>
</cp:coreProperties>
</file>