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A3" w:rsidRDefault="006C27A3" w:rsidP="00E52CA2">
      <w:pPr>
        <w:rPr>
          <w:rFonts w:ascii="Arial Narrow" w:hAnsi="Arial Narrow"/>
        </w:rPr>
      </w:pPr>
    </w:p>
    <w:p w:rsidR="009478A6" w:rsidRDefault="003B6C23" w:rsidP="00093FED">
      <w:pPr>
        <w:tabs>
          <w:tab w:val="right" w:pos="9072"/>
        </w:tabs>
        <w:rPr>
          <w:b/>
          <w:sz w:val="22"/>
          <w:szCs w:val="18"/>
        </w:rPr>
      </w:pPr>
      <w:r w:rsidRPr="00EC70A8">
        <w:rPr>
          <w:i/>
          <w:sz w:val="18"/>
        </w:rPr>
        <w:t xml:space="preserve">              </w:t>
      </w:r>
    </w:p>
    <w:p w:rsidR="00D46AF8" w:rsidRDefault="00D46AF8" w:rsidP="00801A4F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1 do  SIWZ </w:t>
      </w:r>
    </w:p>
    <w:p w:rsidR="00801A4F" w:rsidRDefault="00801A4F" w:rsidP="00801A4F">
      <w:pPr>
        <w:jc w:val="right"/>
        <w:rPr>
          <w:b/>
          <w:sz w:val="22"/>
          <w:szCs w:val="18"/>
        </w:rPr>
      </w:pPr>
    </w:p>
    <w:p w:rsidR="00801A4F" w:rsidRPr="00801A4F" w:rsidRDefault="00801A4F" w:rsidP="00801A4F">
      <w:pPr>
        <w:jc w:val="right"/>
        <w:rPr>
          <w:b/>
          <w:sz w:val="22"/>
          <w:szCs w:val="18"/>
        </w:rPr>
      </w:pPr>
    </w:p>
    <w:p w:rsidR="00D46AF8" w:rsidRDefault="00D46AF8" w:rsidP="00D46AF8">
      <w:pPr>
        <w:pStyle w:val="Nagwek6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  OFERTOWY </w:t>
      </w:r>
    </w:p>
    <w:p w:rsidR="00D46AF8" w:rsidRDefault="00D46AF8" w:rsidP="00D46AF8">
      <w:pPr>
        <w:spacing w:line="276" w:lineRule="auto"/>
        <w:rPr>
          <w:b/>
          <w:bCs/>
          <w:sz w:val="24"/>
          <w:szCs w:val="24"/>
          <w:lang w:eastAsia="en-US"/>
        </w:rPr>
        <w:sectPr w:rsidR="00D46AF8">
          <w:headerReference w:type="default" r:id="rId8"/>
          <w:footerReference w:type="default" r:id="rId9"/>
          <w:pgSz w:w="11909" w:h="16834"/>
          <w:pgMar w:top="1417" w:right="1417" w:bottom="1417" w:left="1417" w:header="708" w:footer="708" w:gutter="0"/>
          <w:cols w:space="708"/>
        </w:sectPr>
      </w:pPr>
    </w:p>
    <w:p w:rsidR="00D46AF8" w:rsidRPr="001D1FD2" w:rsidRDefault="00D46AF8" w:rsidP="00D46AF8">
      <w:pPr>
        <w:tabs>
          <w:tab w:val="left" w:pos="0"/>
        </w:tabs>
        <w:autoSpaceDE w:val="0"/>
        <w:spacing w:line="200" w:lineRule="atLeast"/>
        <w:jc w:val="both"/>
        <w:rPr>
          <w:sz w:val="16"/>
          <w:szCs w:val="16"/>
        </w:rPr>
      </w:pPr>
    </w:p>
    <w:p w:rsidR="00D46AF8" w:rsidRDefault="00D46AF8" w:rsidP="00801A4F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1D1FD2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</w:t>
      </w:r>
      <w:r w:rsidR="001D1FD2">
        <w:rPr>
          <w:rFonts w:eastAsia="Lucida Sans Unicode"/>
          <w:bCs/>
          <w:sz w:val="24"/>
          <w:szCs w:val="24"/>
        </w:rPr>
        <w:t>nanie zadania</w:t>
      </w:r>
      <w:r>
        <w:rPr>
          <w:rFonts w:eastAsia="Lucida Sans Unicode"/>
          <w:bCs/>
          <w:sz w:val="24"/>
          <w:szCs w:val="24"/>
        </w:rPr>
        <w:t xml:space="preserve"> pn.: </w:t>
      </w:r>
      <w:r>
        <w:rPr>
          <w:b/>
          <w:sz w:val="24"/>
          <w:szCs w:val="24"/>
        </w:rPr>
        <w:t>„</w:t>
      </w:r>
      <w:r w:rsidR="0010773A">
        <w:rPr>
          <w:b/>
          <w:color w:val="000000"/>
          <w:sz w:val="24"/>
          <w:szCs w:val="24"/>
        </w:rPr>
        <w:t>Do</w:t>
      </w:r>
      <w:r w:rsidR="00C02457">
        <w:rPr>
          <w:b/>
          <w:color w:val="000000"/>
          <w:sz w:val="24"/>
          <w:szCs w:val="24"/>
        </w:rPr>
        <w:t>posażenie placów zabaw</w:t>
      </w:r>
      <w:r>
        <w:rPr>
          <w:b/>
          <w:color w:val="000000"/>
          <w:sz w:val="24"/>
          <w:szCs w:val="24"/>
        </w:rPr>
        <w:t>”</w:t>
      </w:r>
      <w:r w:rsidR="00B603E2">
        <w:rPr>
          <w:b/>
          <w:color w:val="000000"/>
          <w:sz w:val="24"/>
          <w:szCs w:val="24"/>
        </w:rPr>
        <w:t xml:space="preserve"> – CZĘŚĆ I</w:t>
      </w:r>
      <w:r w:rsidR="00BC1FC9">
        <w:rPr>
          <w:b/>
          <w:color w:val="000000"/>
          <w:sz w:val="24"/>
          <w:szCs w:val="24"/>
        </w:rPr>
        <w:t>*</w:t>
      </w:r>
      <w:r w:rsidR="00826E09">
        <w:rPr>
          <w:b/>
          <w:color w:val="000000"/>
          <w:sz w:val="24"/>
          <w:szCs w:val="24"/>
        </w:rPr>
        <w:t>/</w:t>
      </w:r>
      <w:r w:rsidR="00826E09" w:rsidRPr="00826E09">
        <w:rPr>
          <w:b/>
          <w:color w:val="000000"/>
          <w:sz w:val="24"/>
          <w:szCs w:val="24"/>
        </w:rPr>
        <w:t xml:space="preserve"> </w:t>
      </w:r>
      <w:r w:rsidR="00826E09">
        <w:rPr>
          <w:b/>
          <w:color w:val="000000"/>
          <w:sz w:val="24"/>
          <w:szCs w:val="24"/>
        </w:rPr>
        <w:t>CZĘŚĆ II</w:t>
      </w:r>
      <w:r w:rsidR="00FD4A50">
        <w:rPr>
          <w:b/>
          <w:color w:val="000000"/>
          <w:sz w:val="24"/>
          <w:szCs w:val="24"/>
        </w:rPr>
        <w:t>*</w:t>
      </w:r>
    </w:p>
    <w:p w:rsidR="00D46AF8" w:rsidRDefault="008569AA" w:rsidP="00C5706D">
      <w:pPr>
        <w:pStyle w:val="Akapitzlist"/>
        <w:numPr>
          <w:ilvl w:val="4"/>
          <w:numId w:val="81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Dane Wykonawcy/W</w:t>
      </w:r>
      <w:r w:rsidR="00D46AF8">
        <w:rPr>
          <w:rFonts w:eastAsia="Lucida Sans Unicode"/>
          <w:b/>
          <w:bCs/>
        </w:rPr>
        <w:t>ykonawców</w:t>
      </w:r>
    </w:p>
    <w:p w:rsidR="00D46AF8" w:rsidRDefault="00D46AF8" w:rsidP="00D46AF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4"/>
          <w:szCs w:val="24"/>
        </w:rPr>
      </w:pPr>
    </w:p>
    <w:p w:rsidR="00D46AF8" w:rsidRDefault="00D46AF8" w:rsidP="00C5706D">
      <w:pPr>
        <w:pStyle w:val="Akapitzlist"/>
        <w:numPr>
          <w:ilvl w:val="0"/>
          <w:numId w:val="8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>Nazwa/firma……………………………………...........………………………………</w:t>
      </w:r>
    </w:p>
    <w:p w:rsidR="00D46AF8" w:rsidRDefault="00D46AF8" w:rsidP="00D46AF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4"/>
          <w:szCs w:val="24"/>
        </w:rPr>
      </w:pPr>
    </w:p>
    <w:p w:rsidR="00D46AF8" w:rsidRDefault="00D46AF8" w:rsidP="00C5706D">
      <w:pPr>
        <w:pStyle w:val="Akapitzlist"/>
        <w:numPr>
          <w:ilvl w:val="0"/>
          <w:numId w:val="82"/>
        </w:numPr>
        <w:tabs>
          <w:tab w:val="left" w:pos="0"/>
        </w:tabs>
        <w:autoSpaceDE w:val="0"/>
        <w:spacing w:line="200" w:lineRule="atLeast"/>
        <w:jc w:val="both"/>
      </w:pPr>
      <w:r>
        <w:rPr>
          <w:rFonts w:eastAsia="Lucida Sans Unicode"/>
          <w:bCs/>
        </w:rPr>
        <w:t>Adres  ….……………….......................................................................................…….</w:t>
      </w:r>
    </w:p>
    <w:p w:rsidR="00D46AF8" w:rsidRDefault="00D46AF8" w:rsidP="00D46AF8">
      <w:pPr>
        <w:pStyle w:val="Akapitzlist"/>
      </w:pPr>
    </w:p>
    <w:p w:rsidR="00D46AF8" w:rsidRDefault="008C120E" w:rsidP="00C5706D">
      <w:pPr>
        <w:pStyle w:val="Akapitzlist"/>
        <w:numPr>
          <w:ilvl w:val="0"/>
          <w:numId w:val="82"/>
        </w:numPr>
        <w:tabs>
          <w:tab w:val="left" w:pos="0"/>
        </w:tabs>
        <w:autoSpaceDE w:val="0"/>
        <w:spacing w:line="200" w:lineRule="atLeast"/>
        <w:jc w:val="both"/>
      </w:pPr>
      <w:r>
        <w:t>NIP……….</w:t>
      </w:r>
      <w:r w:rsidR="00D46AF8">
        <w:t xml:space="preserve"> ……………………………………………………………………………</w:t>
      </w:r>
    </w:p>
    <w:p w:rsidR="00D46AF8" w:rsidRDefault="00D46AF8" w:rsidP="00D46AF8">
      <w:pPr>
        <w:pStyle w:val="Akapitzlist"/>
      </w:pPr>
    </w:p>
    <w:p w:rsidR="00D46AF8" w:rsidRDefault="00D46AF8" w:rsidP="00C5706D">
      <w:pPr>
        <w:pStyle w:val="Akapitzlist"/>
        <w:numPr>
          <w:ilvl w:val="0"/>
          <w:numId w:val="8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>
        <w:rPr>
          <w:rFonts w:eastAsia="Lucida Sans Unicode"/>
          <w:bCs/>
          <w:lang w:val="de-DE"/>
        </w:rPr>
        <w:t xml:space="preserve">Dane </w:t>
      </w:r>
      <w:r>
        <w:rPr>
          <w:rFonts w:eastAsia="Lucida Sans Unicode"/>
          <w:bCs/>
        </w:rPr>
        <w:t>teleadresowe</w:t>
      </w:r>
      <w:r>
        <w:rPr>
          <w:rFonts w:eastAsia="Lucida Sans Unicode"/>
          <w:bCs/>
          <w:lang w:val="de-DE"/>
        </w:rPr>
        <w:t xml:space="preserve">, na </w:t>
      </w:r>
      <w:r>
        <w:rPr>
          <w:rFonts w:eastAsia="Lucida Sans Unicode"/>
          <w:bCs/>
        </w:rPr>
        <w:t xml:space="preserve">które należy przekazywać korespondencję związaną </w:t>
      </w:r>
      <w:r w:rsidR="00555BCF">
        <w:rPr>
          <w:rFonts w:eastAsia="Lucida Sans Unicode"/>
          <w:bCs/>
          <w:lang w:val="de-DE"/>
        </w:rPr>
        <w:t>z </w:t>
      </w:r>
      <w:r>
        <w:rPr>
          <w:rFonts w:eastAsia="Lucida Sans Unicode"/>
          <w:bCs/>
        </w:rPr>
        <w:t>niniejszym postępowaniem:</w:t>
      </w:r>
    </w:p>
    <w:p w:rsidR="00D46AF8" w:rsidRDefault="00D46AF8" w:rsidP="00D46AF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ab/>
      </w:r>
      <w:r w:rsidR="008C120E">
        <w:rPr>
          <w:rFonts w:eastAsia="Lucida Sans Unicode"/>
          <w:bCs/>
        </w:rPr>
        <w:t>F</w:t>
      </w:r>
      <w:r>
        <w:rPr>
          <w:rFonts w:eastAsia="Lucida Sans Unicode"/>
          <w:bCs/>
        </w:rPr>
        <w:t>aks</w:t>
      </w:r>
      <w:r w:rsidR="008C120E">
        <w:rPr>
          <w:rFonts w:eastAsia="Lucida Sans Unicode"/>
          <w:bCs/>
          <w:lang w:val="de-DE"/>
        </w:rPr>
        <w:t xml:space="preserve">: </w:t>
      </w:r>
      <w:r>
        <w:rPr>
          <w:rFonts w:eastAsia="Lucida Sans Unicode"/>
          <w:bCs/>
          <w:lang w:val="de-DE"/>
        </w:rPr>
        <w:t>.............................................................................</w:t>
      </w:r>
    </w:p>
    <w:p w:rsidR="00D46AF8" w:rsidRDefault="008C120E" w:rsidP="00D46AF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  <w:t xml:space="preserve">e-mail: </w:t>
      </w:r>
      <w:r w:rsidR="00D46AF8">
        <w:rPr>
          <w:rFonts w:eastAsia="Lucida Sans Unicode"/>
          <w:bCs/>
          <w:lang w:val="de-DE"/>
        </w:rPr>
        <w:t>………………..................................................</w:t>
      </w:r>
    </w:p>
    <w:p w:rsidR="00D46AF8" w:rsidRDefault="00D46AF8" w:rsidP="00D46AF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4"/>
          <w:szCs w:val="24"/>
        </w:rPr>
      </w:pPr>
    </w:p>
    <w:p w:rsidR="00D46AF8" w:rsidRDefault="00D46AF8" w:rsidP="00C5706D">
      <w:pPr>
        <w:pStyle w:val="Akapitzlist"/>
        <w:numPr>
          <w:ilvl w:val="0"/>
          <w:numId w:val="8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>Adres</w:t>
      </w:r>
      <w:r>
        <w:rPr>
          <w:rFonts w:eastAsia="Lucida Sans Unicode"/>
          <w:bCs/>
          <w:lang w:val="de-DE"/>
        </w:rPr>
        <w:t xml:space="preserve"> do </w:t>
      </w:r>
      <w:r>
        <w:rPr>
          <w:rFonts w:eastAsia="Lucida Sans Unicode"/>
          <w:bCs/>
        </w:rPr>
        <w:t>korespondencji</w:t>
      </w:r>
      <w:r>
        <w:rPr>
          <w:rFonts w:eastAsia="Lucida Sans Unicode"/>
          <w:bCs/>
          <w:lang w:val="de-DE"/>
        </w:rPr>
        <w:t xml:space="preserve"> (</w:t>
      </w:r>
      <w:r>
        <w:rPr>
          <w:rFonts w:eastAsia="Lucida Sans Unicode"/>
          <w:bCs/>
        </w:rPr>
        <w:t>jeżeli jest inny niż adres siedziby):</w:t>
      </w:r>
    </w:p>
    <w:p w:rsidR="00D46AF8" w:rsidRDefault="00D46AF8" w:rsidP="00D46AF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>………………………………………………………………………………………</w:t>
      </w:r>
    </w:p>
    <w:p w:rsidR="00D46AF8" w:rsidRPr="00555BCF" w:rsidRDefault="00D46AF8" w:rsidP="00D46AF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:rsidR="00D46AF8" w:rsidRDefault="00D46AF8" w:rsidP="00C5706D">
      <w:pPr>
        <w:pStyle w:val="Akapitzlist"/>
        <w:numPr>
          <w:ilvl w:val="0"/>
          <w:numId w:val="8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</w:rPr>
        <w:t>Osobą upoważnioną</w:t>
      </w:r>
      <w:r>
        <w:rPr>
          <w:rFonts w:eastAsia="Lucida Sans Unicode"/>
          <w:bCs/>
          <w:lang w:val="de-DE"/>
        </w:rPr>
        <w:t xml:space="preserve"> do </w:t>
      </w:r>
      <w:r>
        <w:rPr>
          <w:rFonts w:eastAsia="Lucida Sans Unicode"/>
          <w:bCs/>
        </w:rPr>
        <w:t>kontaktów</w:t>
      </w:r>
      <w:r>
        <w:rPr>
          <w:rFonts w:eastAsia="Lucida Sans Unicode"/>
          <w:bCs/>
          <w:lang w:val="de-DE"/>
        </w:rPr>
        <w:t xml:space="preserve"> z </w:t>
      </w:r>
      <w:r>
        <w:rPr>
          <w:rFonts w:eastAsia="Lucida Sans Unicode"/>
          <w:bCs/>
        </w:rPr>
        <w:t>zamawiającym</w:t>
      </w:r>
      <w:r>
        <w:rPr>
          <w:rFonts w:eastAsia="Lucida Sans Unicode"/>
          <w:bCs/>
          <w:lang w:val="de-DE"/>
        </w:rPr>
        <w:t xml:space="preserve"> w </w:t>
      </w:r>
      <w:r>
        <w:rPr>
          <w:rFonts w:eastAsia="Lucida Sans Unicode"/>
          <w:bCs/>
        </w:rPr>
        <w:t>sprawach dotyczących realizacji zamówienia</w:t>
      </w:r>
      <w:r>
        <w:rPr>
          <w:rFonts w:eastAsia="Lucida Sans Unicode"/>
          <w:bCs/>
          <w:lang w:val="de-DE"/>
        </w:rPr>
        <w:t xml:space="preserve">  (</w:t>
      </w:r>
      <w:r>
        <w:rPr>
          <w:rFonts w:eastAsia="Lucida Sans Unicode"/>
          <w:bCs/>
        </w:rPr>
        <w:t>umowy</w:t>
      </w:r>
      <w:r>
        <w:rPr>
          <w:rFonts w:eastAsia="Lucida Sans Unicode"/>
          <w:bCs/>
          <w:lang w:val="de-DE"/>
        </w:rPr>
        <w:t xml:space="preserve">) </w:t>
      </w:r>
      <w:r>
        <w:rPr>
          <w:rFonts w:eastAsia="Lucida Sans Unicode"/>
          <w:bCs/>
        </w:rPr>
        <w:t>jest</w:t>
      </w:r>
      <w:r>
        <w:rPr>
          <w:rFonts w:eastAsia="Lucida Sans Unicode"/>
          <w:bCs/>
          <w:lang w:val="de-DE"/>
        </w:rPr>
        <w:t xml:space="preserve"> ……………………………..………………….</w:t>
      </w:r>
    </w:p>
    <w:p w:rsidR="00D46AF8" w:rsidRDefault="00D46AF8" w:rsidP="00D46AF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>
        <w:rPr>
          <w:rFonts w:eastAsia="Lucida Sans Unicode"/>
          <w:bCs/>
        </w:rPr>
        <w:t>e-mail</w:t>
      </w:r>
      <w:r w:rsidR="008C120E">
        <w:rPr>
          <w:rFonts w:eastAsia="Lucida Sans Unicode"/>
          <w:bCs/>
        </w:rPr>
        <w:t xml:space="preserve"> służbowy: </w:t>
      </w:r>
      <w:r>
        <w:rPr>
          <w:rFonts w:eastAsia="Lucida Sans Unicode"/>
          <w:bCs/>
          <w:lang w:val="de-DE"/>
        </w:rPr>
        <w:t>…………………………………………</w:t>
      </w:r>
    </w:p>
    <w:p w:rsidR="00D46AF8" w:rsidRDefault="00D46AF8" w:rsidP="00D46AF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>
        <w:rPr>
          <w:rFonts w:eastAsia="Lucida Sans Unicode"/>
          <w:bCs/>
        </w:rPr>
        <w:t>tel.</w:t>
      </w:r>
      <w:r>
        <w:rPr>
          <w:rFonts w:eastAsia="Lucida Sans Unicode"/>
          <w:bCs/>
          <w:lang w:val="de-DE"/>
        </w:rPr>
        <w:t>/fax</w:t>
      </w:r>
      <w:r w:rsidR="008C120E">
        <w:rPr>
          <w:rFonts w:eastAsia="Lucida Sans Unicode"/>
          <w:bCs/>
          <w:lang w:val="de-DE"/>
        </w:rPr>
        <w:t xml:space="preserve"> służbowy:</w:t>
      </w:r>
      <w:r>
        <w:rPr>
          <w:rFonts w:eastAsia="Lucida Sans Unicode"/>
          <w:bCs/>
          <w:lang w:val="de-DE"/>
        </w:rPr>
        <w:t xml:space="preserve"> …</w:t>
      </w:r>
      <w:r w:rsidR="008C120E">
        <w:rPr>
          <w:rFonts w:eastAsia="Lucida Sans Unicode"/>
          <w:bCs/>
          <w:lang w:val="de-DE"/>
        </w:rPr>
        <w:t>...</w:t>
      </w:r>
      <w:r>
        <w:rPr>
          <w:rFonts w:eastAsia="Lucida Sans Unicode"/>
          <w:bCs/>
          <w:lang w:val="de-DE"/>
        </w:rPr>
        <w:t>……………………………………</w:t>
      </w:r>
    </w:p>
    <w:p w:rsidR="00D46AF8" w:rsidRDefault="00D46AF8" w:rsidP="00C5706D">
      <w:pPr>
        <w:pStyle w:val="Akapitzlist"/>
        <w:numPr>
          <w:ilvl w:val="0"/>
          <w:numId w:val="82"/>
        </w:numPr>
        <w:tabs>
          <w:tab w:val="left" w:pos="0"/>
        </w:tabs>
        <w:autoSpaceDE w:val="0"/>
        <w:jc w:val="both"/>
        <w:rPr>
          <w:rFonts w:eastAsia="Lucida Sans Unicode"/>
          <w:bCs/>
          <w:lang w:val="de-DE"/>
        </w:rPr>
      </w:pPr>
      <w:r>
        <w:rPr>
          <w:bCs/>
        </w:rPr>
        <w:t xml:space="preserve">Wykonawca jest </w:t>
      </w:r>
      <w:r w:rsidR="008C120E">
        <w:rPr>
          <w:bCs/>
        </w:rPr>
        <w:t xml:space="preserve">mikro/ </w:t>
      </w:r>
      <w:r>
        <w:rPr>
          <w:bCs/>
        </w:rPr>
        <w:t>małym</w:t>
      </w:r>
      <w:r w:rsidR="00555BCF">
        <w:rPr>
          <w:bCs/>
        </w:rPr>
        <w:t xml:space="preserve"> </w:t>
      </w:r>
      <w:r>
        <w:rPr>
          <w:bCs/>
        </w:rPr>
        <w:t>/</w:t>
      </w:r>
      <w:r w:rsidR="00555BCF">
        <w:rPr>
          <w:bCs/>
        </w:rPr>
        <w:t xml:space="preserve"> </w:t>
      </w:r>
      <w:r>
        <w:rPr>
          <w:bCs/>
        </w:rPr>
        <w:t>średnim przedsiębiorcą</w:t>
      </w:r>
      <w:r w:rsidR="00555BCF">
        <w:rPr>
          <w:bCs/>
        </w:rPr>
        <w:t>:</w:t>
      </w:r>
      <w:r>
        <w:rPr>
          <w:bCs/>
        </w:rPr>
        <w:t xml:space="preserve"> </w:t>
      </w:r>
      <w:r>
        <w:rPr>
          <w:b/>
          <w:bCs/>
        </w:rPr>
        <w:t>TAK</w:t>
      </w:r>
      <w:r w:rsidR="00555BCF">
        <w:rPr>
          <w:b/>
          <w:bCs/>
        </w:rPr>
        <w:t xml:space="preserve"> </w:t>
      </w:r>
      <w:r>
        <w:rPr>
          <w:b/>
          <w:bCs/>
        </w:rPr>
        <w:t>/</w:t>
      </w:r>
      <w:r w:rsidR="00555BCF">
        <w:rPr>
          <w:b/>
          <w:bCs/>
        </w:rPr>
        <w:t xml:space="preserve"> </w:t>
      </w:r>
      <w:r>
        <w:rPr>
          <w:b/>
          <w:bCs/>
        </w:rPr>
        <w:t>NIE</w:t>
      </w:r>
      <w:r>
        <w:rPr>
          <w:bCs/>
        </w:rPr>
        <w:t>*</w:t>
      </w:r>
    </w:p>
    <w:p w:rsidR="00D46AF8" w:rsidRDefault="00D46AF8" w:rsidP="00C5706D">
      <w:pPr>
        <w:pStyle w:val="Akapitzlist"/>
        <w:numPr>
          <w:ilvl w:val="4"/>
          <w:numId w:val="8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>
        <w:rPr>
          <w:rFonts w:eastAsia="Lucida Sans Unicode"/>
          <w:b/>
        </w:rPr>
        <w:t>Niniejszym oświadczam, iż:</w:t>
      </w:r>
    </w:p>
    <w:p w:rsidR="00D46AF8" w:rsidRDefault="00D46AF8" w:rsidP="00D46AF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</w:p>
    <w:p w:rsidR="00D46AF8" w:rsidRDefault="00D46AF8" w:rsidP="00D46AF8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SIWZ:</w:t>
      </w:r>
    </w:p>
    <w:p w:rsidR="00D46AF8" w:rsidRDefault="00D46AF8" w:rsidP="00D46AF8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4"/>
          <w:szCs w:val="24"/>
        </w:rPr>
      </w:pPr>
    </w:p>
    <w:p w:rsidR="00D46AF8" w:rsidRDefault="00D46AF8" w:rsidP="00555BCF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za </w:t>
      </w:r>
      <w:r>
        <w:rPr>
          <w:b/>
          <w:sz w:val="24"/>
          <w:szCs w:val="24"/>
        </w:rPr>
        <w:t xml:space="preserve">cenę brutto całości zadania </w:t>
      </w:r>
      <w:r>
        <w:rPr>
          <w:rFonts w:eastAsia="Lucida Sans Unicode"/>
          <w:b/>
          <w:sz w:val="24"/>
          <w:szCs w:val="24"/>
        </w:rPr>
        <w:t>...........................................................................................</w:t>
      </w:r>
      <w:r>
        <w:rPr>
          <w:rFonts w:eastAsia="Lucida Sans Unicode"/>
          <w:sz w:val="24"/>
          <w:szCs w:val="24"/>
        </w:rPr>
        <w:t xml:space="preserve"> zł</w:t>
      </w:r>
      <w:r>
        <w:rPr>
          <w:rFonts w:eastAsia="Lucida Sans Unicode"/>
          <w:sz w:val="24"/>
          <w:szCs w:val="24"/>
        </w:rPr>
        <w:br/>
        <w:t>(słownie: ....................................................................................................................................)</w:t>
      </w:r>
      <w:r>
        <w:rPr>
          <w:rFonts w:eastAsia="Lucida Sans Unicode"/>
          <w:sz w:val="24"/>
          <w:szCs w:val="24"/>
        </w:rPr>
        <w:br/>
        <w:t xml:space="preserve">w tym: </w:t>
      </w:r>
    </w:p>
    <w:p w:rsidR="00D46AF8" w:rsidRDefault="00D46AF8" w:rsidP="00555BCF">
      <w:pPr>
        <w:spacing w:line="360" w:lineRule="auto"/>
        <w:ind w:left="709" w:hanging="142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cena netto całości zadania </w:t>
      </w:r>
      <w:r>
        <w:rPr>
          <w:rFonts w:eastAsia="Lucida Sans Unicode"/>
          <w:b/>
          <w:sz w:val="24"/>
          <w:szCs w:val="24"/>
        </w:rPr>
        <w:t>.........................................................................................</w:t>
      </w:r>
      <w:r>
        <w:rPr>
          <w:rFonts w:eastAsia="Lucida Sans Unicode"/>
          <w:sz w:val="24"/>
          <w:szCs w:val="24"/>
        </w:rPr>
        <w:t xml:space="preserve"> zł</w:t>
      </w:r>
      <w:r w:rsidR="00555BCF">
        <w:rPr>
          <w:rFonts w:eastAsia="Lucida Sans Unicode"/>
          <w:sz w:val="24"/>
          <w:szCs w:val="24"/>
        </w:rPr>
        <w:t xml:space="preserve"> </w:t>
      </w:r>
      <w:r w:rsidR="00555BCF">
        <w:rPr>
          <w:rFonts w:eastAsia="Lucida Sans Unicode"/>
          <w:sz w:val="24"/>
          <w:szCs w:val="24"/>
        </w:rPr>
        <w:br/>
        <w:t>(słownie: .....................</w:t>
      </w:r>
      <w:r>
        <w:rPr>
          <w:rFonts w:eastAsia="Lucida Sans Unicode"/>
          <w:sz w:val="24"/>
          <w:szCs w:val="24"/>
        </w:rPr>
        <w:t>...................................................................................................)</w:t>
      </w:r>
    </w:p>
    <w:p w:rsidR="00D46AF8" w:rsidRDefault="00D46AF8" w:rsidP="00C02457">
      <w:pPr>
        <w:autoSpaceDE w:val="0"/>
        <w:spacing w:line="360" w:lineRule="auto"/>
        <w:ind w:left="709" w:hanging="142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>- kwota podatku VAT .........................</w:t>
      </w:r>
      <w:r w:rsidR="00154254">
        <w:rPr>
          <w:rFonts w:eastAsia="Lucida Sans Unicode"/>
          <w:b/>
          <w:sz w:val="24"/>
          <w:szCs w:val="24"/>
        </w:rPr>
        <w:t>.........</w:t>
      </w:r>
      <w:r>
        <w:rPr>
          <w:rFonts w:eastAsia="Lucida Sans Unicode"/>
          <w:b/>
          <w:sz w:val="24"/>
          <w:szCs w:val="24"/>
        </w:rPr>
        <w:t>................................................................</w:t>
      </w:r>
      <w:r>
        <w:rPr>
          <w:rFonts w:eastAsia="Lucida Sans Unicode"/>
          <w:sz w:val="24"/>
          <w:szCs w:val="24"/>
        </w:rPr>
        <w:t xml:space="preserve"> zł</w:t>
      </w:r>
      <w:r w:rsidR="00555BCF">
        <w:rPr>
          <w:rFonts w:eastAsia="Lucida Sans Unicode"/>
          <w:sz w:val="24"/>
          <w:szCs w:val="24"/>
        </w:rPr>
        <w:t xml:space="preserve"> </w:t>
      </w:r>
      <w:r w:rsidR="00555BCF">
        <w:rPr>
          <w:rFonts w:eastAsia="Lucida Sans Unicode"/>
          <w:sz w:val="24"/>
          <w:szCs w:val="24"/>
        </w:rPr>
        <w:br/>
        <w:t>(słownie: .....................</w:t>
      </w:r>
      <w:r>
        <w:rPr>
          <w:rFonts w:eastAsia="Lucida Sans Unicode"/>
          <w:sz w:val="24"/>
          <w:szCs w:val="24"/>
        </w:rPr>
        <w:t>...................................................................................................)</w:t>
      </w:r>
    </w:p>
    <w:p w:rsidR="00D46AF8" w:rsidRDefault="00555BCF" w:rsidP="00D46AF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W cenie </w:t>
      </w:r>
      <w:r w:rsidR="00D46AF8">
        <w:rPr>
          <w:rFonts w:eastAsia="Lucida Sans Unicode"/>
          <w:sz w:val="24"/>
          <w:szCs w:val="24"/>
        </w:rPr>
        <w:t>nasz</w:t>
      </w:r>
      <w:r>
        <w:rPr>
          <w:rFonts w:eastAsia="Lucida Sans Unicode"/>
          <w:sz w:val="24"/>
          <w:szCs w:val="24"/>
        </w:rPr>
        <w:t xml:space="preserve">ej oferty uwzględnione zostały wszystkie koszty </w:t>
      </w:r>
      <w:r w:rsidR="00D46AF8">
        <w:rPr>
          <w:rFonts w:eastAsia="Lucida Sans Unicode"/>
          <w:sz w:val="24"/>
          <w:szCs w:val="24"/>
        </w:rPr>
        <w:t>wyko</w:t>
      </w:r>
      <w:r>
        <w:rPr>
          <w:rFonts w:eastAsia="Lucida Sans Unicode"/>
          <w:sz w:val="24"/>
          <w:szCs w:val="24"/>
        </w:rPr>
        <w:t xml:space="preserve">nania </w:t>
      </w:r>
      <w:r w:rsidR="00D46AF8">
        <w:rPr>
          <w:rFonts w:eastAsia="Lucida Sans Unicode"/>
          <w:sz w:val="24"/>
          <w:szCs w:val="24"/>
        </w:rPr>
        <w:t>zamówienia</w:t>
      </w:r>
      <w:r>
        <w:rPr>
          <w:rFonts w:eastAsia="Lucida Sans Unicode"/>
          <w:sz w:val="24"/>
          <w:szCs w:val="24"/>
        </w:rPr>
        <w:t>.</w:t>
      </w:r>
    </w:p>
    <w:p w:rsidR="00D46AF8" w:rsidRDefault="00D46AF8" w:rsidP="00D46AF8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</w:rPr>
      </w:pPr>
    </w:p>
    <w:p w:rsidR="00D46AF8" w:rsidRPr="00CB3767" w:rsidRDefault="00D46AF8" w:rsidP="00CB3767">
      <w:pPr>
        <w:pStyle w:val="Akapitzlist"/>
        <w:numPr>
          <w:ilvl w:val="0"/>
          <w:numId w:val="83"/>
        </w:numPr>
        <w:tabs>
          <w:tab w:val="left" w:pos="0"/>
          <w:tab w:val="num" w:pos="284"/>
        </w:tabs>
        <w:autoSpaceDE w:val="0"/>
        <w:spacing w:after="240" w:line="200" w:lineRule="atLeast"/>
        <w:ind w:left="284" w:hanging="218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</w:rPr>
        <w:t xml:space="preserve">Zamówienie wykonam </w:t>
      </w:r>
      <w:r w:rsidR="008A7879" w:rsidRPr="008A7879">
        <w:rPr>
          <w:rFonts w:eastAsia="Lucida Sans Unicode"/>
        </w:rPr>
        <w:t>w terminie</w:t>
      </w:r>
      <w:r w:rsidR="008A7879">
        <w:rPr>
          <w:rFonts w:eastAsia="Lucida Sans Unicode"/>
          <w:b/>
        </w:rPr>
        <w:t xml:space="preserve"> maksymalnie do 30 listopada 2018 r.</w:t>
      </w:r>
    </w:p>
    <w:p w:rsidR="00D46AF8" w:rsidRPr="00DB19FC" w:rsidRDefault="00D46AF8" w:rsidP="00C5706D">
      <w:pPr>
        <w:pStyle w:val="Akapitzlist"/>
        <w:numPr>
          <w:ilvl w:val="0"/>
          <w:numId w:val="8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</w:rPr>
        <w:t xml:space="preserve">Oferuję udzielenie </w:t>
      </w:r>
      <w:r w:rsidR="008569AA">
        <w:rPr>
          <w:b/>
          <w:sz w:val="22"/>
          <w:szCs w:val="22"/>
        </w:rPr>
        <w:t>………</w:t>
      </w:r>
      <w:r w:rsidR="001D1FD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letnie</w:t>
      </w:r>
      <w:r w:rsidR="00154254">
        <w:rPr>
          <w:b/>
          <w:sz w:val="22"/>
          <w:szCs w:val="22"/>
        </w:rPr>
        <w:t>go okresu</w:t>
      </w:r>
      <w:r>
        <w:rPr>
          <w:b/>
          <w:sz w:val="22"/>
          <w:szCs w:val="22"/>
        </w:rPr>
        <w:t xml:space="preserve"> gwarancji </w:t>
      </w:r>
      <w:r>
        <w:rPr>
          <w:sz w:val="22"/>
          <w:szCs w:val="22"/>
        </w:rPr>
        <w:t>na przedmiotowe zamówienie</w:t>
      </w:r>
      <w:r w:rsidR="00154254">
        <w:rPr>
          <w:sz w:val="22"/>
          <w:szCs w:val="22"/>
        </w:rPr>
        <w:t xml:space="preserve"> </w:t>
      </w:r>
      <w:r w:rsidR="00154254" w:rsidRPr="00DB19FC">
        <w:rPr>
          <w:rFonts w:eastAsia="Lucida Sans Unicode"/>
          <w:sz w:val="22"/>
          <w:szCs w:val="22"/>
        </w:rPr>
        <w:t xml:space="preserve">(minimum </w:t>
      </w:r>
      <w:r w:rsidR="00F04570" w:rsidRPr="00DB19FC">
        <w:rPr>
          <w:rFonts w:eastAsia="Lucida Sans Unicode"/>
          <w:sz w:val="22"/>
          <w:szCs w:val="22"/>
        </w:rPr>
        <w:t>3</w:t>
      </w:r>
      <w:r w:rsidR="00154254" w:rsidRPr="00DB19FC">
        <w:rPr>
          <w:rFonts w:eastAsia="Lucida Sans Unicode"/>
          <w:sz w:val="22"/>
          <w:szCs w:val="22"/>
        </w:rPr>
        <w:t xml:space="preserve"> lat</w:t>
      </w:r>
      <w:r w:rsidR="00F04570" w:rsidRPr="00DB19FC">
        <w:rPr>
          <w:rFonts w:eastAsia="Lucida Sans Unicode"/>
          <w:sz w:val="22"/>
          <w:szCs w:val="22"/>
        </w:rPr>
        <w:t>a</w:t>
      </w:r>
      <w:r w:rsidR="008C120E">
        <w:rPr>
          <w:rFonts w:eastAsia="Lucida Sans Unicode"/>
          <w:sz w:val="22"/>
          <w:szCs w:val="22"/>
        </w:rPr>
        <w:t xml:space="preserve">, </w:t>
      </w:r>
      <w:r w:rsidR="008C120E" w:rsidRPr="009478A6">
        <w:rPr>
          <w:rFonts w:eastAsia="Lucida Sans Unicode"/>
          <w:sz w:val="22"/>
          <w:szCs w:val="22"/>
        </w:rPr>
        <w:t>maksymalnie 10 lat,</w:t>
      </w:r>
      <w:r w:rsidR="00154254" w:rsidRPr="00DB19FC">
        <w:rPr>
          <w:rFonts w:eastAsia="Lucida Sans Unicode"/>
          <w:sz w:val="22"/>
          <w:szCs w:val="22"/>
        </w:rPr>
        <w:t xml:space="preserve"> </w:t>
      </w:r>
      <w:r w:rsidR="00154254" w:rsidRPr="00DB19FC">
        <w:rPr>
          <w:sz w:val="22"/>
          <w:szCs w:val="22"/>
        </w:rPr>
        <w:t>okres gwarancji należy podać w latach).</w:t>
      </w:r>
    </w:p>
    <w:p w:rsidR="00D46AF8" w:rsidRDefault="00D46AF8" w:rsidP="00C5706D">
      <w:pPr>
        <w:pStyle w:val="Akapitzlist"/>
        <w:numPr>
          <w:ilvl w:val="0"/>
          <w:numId w:val="83"/>
        </w:numPr>
        <w:tabs>
          <w:tab w:val="num" w:pos="284"/>
        </w:tabs>
        <w:ind w:left="426" w:right="6"/>
        <w:jc w:val="both"/>
        <w:rPr>
          <w:sz w:val="20"/>
        </w:rPr>
      </w:pPr>
      <w:r>
        <w:t>Następujące części zamówienia powierzymy wskazanym Podwykonawcom:</w:t>
      </w:r>
      <w:r>
        <w:br/>
      </w:r>
      <w:r>
        <w:rPr>
          <w:sz w:val="20"/>
        </w:rPr>
        <w:t>(wypełnić tylko jeżeli dotyczy)</w:t>
      </w:r>
    </w:p>
    <w:p w:rsidR="00D46AF8" w:rsidRDefault="00D46AF8" w:rsidP="00D46AF8">
      <w:pPr>
        <w:pStyle w:val="Akapitzlist"/>
        <w:ind w:left="360" w:right="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19"/>
        <w:gridCol w:w="4648"/>
      </w:tblGrid>
      <w:tr w:rsidR="00D46AF8" w:rsidTr="00D46AF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8" w:rsidRDefault="00D46AF8">
            <w:pPr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8" w:rsidRDefault="00D46AF8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8" w:rsidRDefault="00D46AF8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części zamówienia</w:t>
            </w:r>
          </w:p>
        </w:tc>
      </w:tr>
      <w:tr w:rsidR="00D46AF8" w:rsidTr="00D46AF8">
        <w:trPr>
          <w:trHeight w:val="49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8" w:rsidRDefault="00D46AF8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8" w:rsidRDefault="00D46AF8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8" w:rsidRDefault="00D46AF8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D46AF8" w:rsidTr="00D46AF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8" w:rsidRDefault="00D46AF8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8" w:rsidRDefault="00D46AF8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8" w:rsidRDefault="00D46AF8">
            <w:pPr>
              <w:ind w:right="6"/>
              <w:jc w:val="both"/>
              <w:rPr>
                <w:sz w:val="24"/>
                <w:szCs w:val="24"/>
              </w:rPr>
            </w:pPr>
          </w:p>
          <w:p w:rsidR="00D46AF8" w:rsidRDefault="00D46AF8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</w:tbl>
    <w:p w:rsidR="00D46AF8" w:rsidRDefault="00D46AF8" w:rsidP="00D46AF8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</w:rPr>
      </w:pPr>
    </w:p>
    <w:p w:rsidR="00D46AF8" w:rsidRPr="008C120E" w:rsidRDefault="00D46AF8" w:rsidP="00C5706D">
      <w:pPr>
        <w:pStyle w:val="Akapitzlist"/>
        <w:numPr>
          <w:ilvl w:val="0"/>
          <w:numId w:val="8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Uważamy się związani naszą ofertą w ciągu okresu jej ważności i zobowiązujemy się do zawarcia umowy w terminie i miejscu wyznaczonym przez Zamawiającego.</w:t>
      </w:r>
    </w:p>
    <w:p w:rsidR="008C120E" w:rsidRPr="008C120E" w:rsidRDefault="008C120E" w:rsidP="00EA3E4D">
      <w:pPr>
        <w:pStyle w:val="NormalnyWeb"/>
        <w:numPr>
          <w:ilvl w:val="0"/>
          <w:numId w:val="83"/>
        </w:numPr>
        <w:jc w:val="both"/>
      </w:pPr>
      <w:r w:rsidRPr="008C120E">
        <w:t>Oświadczam, że wypełniłem obowiązki informacyjne przewidziane w art. 13 lub art. 14 RODO</w:t>
      </w:r>
      <w:r w:rsidRPr="008C120E">
        <w:rPr>
          <w:vertAlign w:val="superscript"/>
        </w:rPr>
        <w:t>1)</w:t>
      </w:r>
      <w:r w:rsidRPr="008C120E">
        <w:t xml:space="preserve"> wobec osób fizycznych, od których dane osobowe bezpośrednio lub pośrednio pozyskałem w celu ubiegania się o udzielenie zamówienia publicznego w niniejszym postępowaniu.*</w:t>
      </w:r>
    </w:p>
    <w:p w:rsidR="008C120E" w:rsidRPr="00561FF5" w:rsidRDefault="008C120E" w:rsidP="008C120E">
      <w:pPr>
        <w:pStyle w:val="Tekstprzypisudolneg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561FF5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561FF5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C120E" w:rsidRPr="002B4EA2" w:rsidRDefault="008C120E" w:rsidP="002B4EA2">
      <w:pPr>
        <w:pStyle w:val="NormalnyWeb"/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561FF5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561FF5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2B4EA2">
        <w:rPr>
          <w:rFonts w:ascii="Arial" w:hAnsi="Arial" w:cs="Arial"/>
          <w:i/>
          <w:sz w:val="16"/>
          <w:szCs w:val="16"/>
        </w:rPr>
        <w:t>nia np. przez jego wykreślenie).</w:t>
      </w:r>
    </w:p>
    <w:p w:rsidR="00D46AF8" w:rsidRDefault="00D46AF8" w:rsidP="00C5706D">
      <w:pPr>
        <w:pStyle w:val="Akapitzlist"/>
        <w:numPr>
          <w:ilvl w:val="0"/>
          <w:numId w:val="8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D46AF8" w:rsidRDefault="00D46AF8" w:rsidP="00C5706D">
      <w:pPr>
        <w:pStyle w:val="Akapitzlist"/>
        <w:numPr>
          <w:ilvl w:val="0"/>
          <w:numId w:val="8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  <w:bCs/>
        </w:rPr>
        <w:t xml:space="preserve">Informuję, że wybór niniejszej oferty </w:t>
      </w:r>
      <w:r>
        <w:rPr>
          <w:rFonts w:eastAsia="Lucida Sans Unicode"/>
          <w:b/>
          <w:bCs/>
        </w:rPr>
        <w:t>będzie*</w:t>
      </w:r>
      <w:r w:rsidR="00154254">
        <w:rPr>
          <w:rFonts w:eastAsia="Lucida Sans Unicode"/>
          <w:b/>
          <w:bCs/>
        </w:rPr>
        <w:t xml:space="preserve"> </w:t>
      </w:r>
      <w:r>
        <w:rPr>
          <w:rFonts w:eastAsia="Lucida Sans Unicode"/>
          <w:b/>
          <w:bCs/>
        </w:rPr>
        <w:t>/</w:t>
      </w:r>
      <w:r w:rsidR="00154254">
        <w:rPr>
          <w:rFonts w:eastAsia="Lucida Sans Unicode"/>
          <w:b/>
          <w:bCs/>
        </w:rPr>
        <w:t xml:space="preserve"> </w:t>
      </w:r>
      <w:r>
        <w:rPr>
          <w:rFonts w:eastAsia="Lucida Sans Unicode"/>
          <w:b/>
          <w:bCs/>
        </w:rPr>
        <w:t xml:space="preserve">nie będzie* </w:t>
      </w:r>
      <w:r>
        <w:rPr>
          <w:rFonts w:eastAsia="Lucida Sans Unicode"/>
          <w:bCs/>
        </w:rPr>
        <w:t>prowadzić do powstania u Zamawiającego obowiązku podatkowego.</w:t>
      </w:r>
    </w:p>
    <w:p w:rsidR="00D46AF8" w:rsidRDefault="00D46AF8" w:rsidP="00D46AF8">
      <w:pPr>
        <w:autoSpaceDE w:val="0"/>
        <w:spacing w:after="240" w:line="360" w:lineRule="auto"/>
        <w:ind w:left="426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Nazwa (rodzaj) towaru lub usługi, których dostawa lub świadczenie będzie prowadzić do jego powstania: ………………</w:t>
      </w:r>
      <w:r w:rsidR="00154254">
        <w:rPr>
          <w:rFonts w:eastAsia="Lucida Sans Unicode"/>
          <w:sz w:val="24"/>
          <w:szCs w:val="24"/>
        </w:rPr>
        <w:t>….</w:t>
      </w:r>
      <w:r>
        <w:rPr>
          <w:rFonts w:eastAsia="Lucida Sans Unicode"/>
          <w:sz w:val="24"/>
          <w:szCs w:val="24"/>
        </w:rPr>
        <w:t>……………………….....................…………………..</w:t>
      </w:r>
      <w:r>
        <w:rPr>
          <w:rFonts w:eastAsia="Lucida Sans Unicode"/>
          <w:sz w:val="24"/>
          <w:szCs w:val="24"/>
        </w:rPr>
        <w:br/>
        <w:t>Ich wartość bez kwoty podatku: ………………………………………………………….</w:t>
      </w:r>
    </w:p>
    <w:p w:rsidR="00D46AF8" w:rsidRDefault="00D46AF8" w:rsidP="00D46AF8">
      <w:pPr>
        <w:ind w:left="426" w:hanging="426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*Niepotrzebne skreślić</w:t>
      </w:r>
    </w:p>
    <w:p w:rsidR="00154254" w:rsidRDefault="00154254" w:rsidP="00D46AF8">
      <w:pPr>
        <w:ind w:left="426" w:hanging="426"/>
        <w:jc w:val="both"/>
        <w:rPr>
          <w:b/>
          <w:color w:val="000000"/>
          <w:sz w:val="18"/>
          <w:szCs w:val="18"/>
        </w:rPr>
      </w:pPr>
    </w:p>
    <w:p w:rsidR="00D46AF8" w:rsidRDefault="00D46AF8" w:rsidP="00D46AF8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UWAGA</w:t>
      </w:r>
      <w:r>
        <w:rPr>
          <w:b/>
          <w:color w:val="000000"/>
          <w:sz w:val="18"/>
          <w:szCs w:val="18"/>
        </w:rPr>
        <w:t>: obowiązek podatkowy po stronie Zamawiającego może wynikać z takich okoliczności jak:</w:t>
      </w:r>
    </w:p>
    <w:p w:rsidR="00D46AF8" w:rsidRDefault="00154254" w:rsidP="00D46AF8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wewnątrz</w:t>
      </w:r>
      <w:r w:rsidR="00D46AF8">
        <w:rPr>
          <w:b/>
          <w:color w:val="000000"/>
          <w:sz w:val="18"/>
          <w:szCs w:val="18"/>
        </w:rPr>
        <w:t>wspólnotowe nabycie towarów,</w:t>
      </w:r>
    </w:p>
    <w:p w:rsidR="00D46AF8" w:rsidRDefault="00D46AF8" w:rsidP="00D46AF8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import usług lub towarów,</w:t>
      </w:r>
    </w:p>
    <w:p w:rsidR="00D46AF8" w:rsidRDefault="00D46AF8" w:rsidP="00D46AF8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mechanizm odwróconego obciążenia podatkiem VAT</w:t>
      </w:r>
    </w:p>
    <w:p w:rsidR="00D46AF8" w:rsidRDefault="00D46AF8" w:rsidP="0015425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(Jeżeli złożono ofertę, której wybór prowadziłby do powstania u Zamawiającego </w:t>
      </w:r>
      <w:r w:rsidR="00154254">
        <w:rPr>
          <w:color w:val="000000"/>
          <w:sz w:val="18"/>
          <w:szCs w:val="18"/>
        </w:rPr>
        <w:t>obowiązku podatkowego zgodnie z </w:t>
      </w:r>
      <w:r>
        <w:rPr>
          <w:color w:val="000000"/>
          <w:sz w:val="18"/>
          <w:szCs w:val="18"/>
        </w:rPr>
        <w:t>przepisami o podatku od towarów i usług, Zamawiający w celu oceny takiej oferty dolicza do przedstawionej w niej ceny podatek od towarów i usług, który miałby obowiązek rozliczyć zgodnie z tymi przepisami).</w:t>
      </w:r>
    </w:p>
    <w:p w:rsidR="00D46AF8" w:rsidRDefault="00D46AF8" w:rsidP="00154254">
      <w:pPr>
        <w:jc w:val="both"/>
        <w:rPr>
          <w:color w:val="000000"/>
          <w:sz w:val="18"/>
          <w:szCs w:val="18"/>
        </w:rPr>
      </w:pPr>
    </w:p>
    <w:p w:rsidR="00801A4F" w:rsidRDefault="00801A4F" w:rsidP="00154254">
      <w:pPr>
        <w:jc w:val="both"/>
        <w:rPr>
          <w:color w:val="000000"/>
          <w:sz w:val="18"/>
          <w:szCs w:val="18"/>
        </w:rPr>
      </w:pPr>
    </w:p>
    <w:p w:rsidR="00801A4F" w:rsidRDefault="00801A4F" w:rsidP="00154254">
      <w:pPr>
        <w:jc w:val="both"/>
        <w:rPr>
          <w:color w:val="000000"/>
          <w:sz w:val="18"/>
          <w:szCs w:val="18"/>
        </w:rPr>
      </w:pPr>
    </w:p>
    <w:p w:rsidR="00801A4F" w:rsidRDefault="00801A4F" w:rsidP="00154254">
      <w:pPr>
        <w:jc w:val="both"/>
        <w:rPr>
          <w:color w:val="000000"/>
          <w:sz w:val="18"/>
          <w:szCs w:val="18"/>
        </w:rPr>
      </w:pPr>
    </w:p>
    <w:p w:rsidR="00801A4F" w:rsidRDefault="00801A4F" w:rsidP="00154254">
      <w:pPr>
        <w:jc w:val="both"/>
        <w:rPr>
          <w:color w:val="000000"/>
          <w:sz w:val="18"/>
          <w:szCs w:val="18"/>
        </w:rPr>
      </w:pPr>
    </w:p>
    <w:p w:rsidR="00801A4F" w:rsidRDefault="00801A4F" w:rsidP="00154254">
      <w:pPr>
        <w:jc w:val="both"/>
        <w:rPr>
          <w:color w:val="000000"/>
          <w:sz w:val="18"/>
          <w:szCs w:val="18"/>
        </w:rPr>
      </w:pPr>
    </w:p>
    <w:p w:rsidR="00801A4F" w:rsidRDefault="00801A4F" w:rsidP="00154254">
      <w:pPr>
        <w:jc w:val="both"/>
        <w:rPr>
          <w:color w:val="000000"/>
          <w:sz w:val="18"/>
          <w:szCs w:val="18"/>
        </w:rPr>
      </w:pPr>
    </w:p>
    <w:p w:rsidR="00801A4F" w:rsidRDefault="00801A4F" w:rsidP="00154254">
      <w:pPr>
        <w:jc w:val="both"/>
        <w:rPr>
          <w:color w:val="000000"/>
          <w:sz w:val="18"/>
          <w:szCs w:val="18"/>
        </w:rPr>
      </w:pPr>
    </w:p>
    <w:p w:rsidR="00801A4F" w:rsidRDefault="00801A4F" w:rsidP="00154254">
      <w:pPr>
        <w:jc w:val="both"/>
        <w:rPr>
          <w:color w:val="000000"/>
          <w:sz w:val="18"/>
          <w:szCs w:val="18"/>
        </w:rPr>
      </w:pPr>
    </w:p>
    <w:p w:rsidR="00801A4F" w:rsidRDefault="00801A4F" w:rsidP="00154254">
      <w:pPr>
        <w:jc w:val="both"/>
        <w:rPr>
          <w:color w:val="000000"/>
          <w:sz w:val="18"/>
          <w:szCs w:val="18"/>
        </w:rPr>
      </w:pPr>
    </w:p>
    <w:p w:rsidR="00801A4F" w:rsidRDefault="00801A4F" w:rsidP="00154254">
      <w:pPr>
        <w:jc w:val="both"/>
        <w:rPr>
          <w:color w:val="000000"/>
          <w:sz w:val="18"/>
          <w:szCs w:val="18"/>
        </w:rPr>
      </w:pPr>
    </w:p>
    <w:p w:rsidR="00801A4F" w:rsidRDefault="00801A4F" w:rsidP="00154254">
      <w:pPr>
        <w:jc w:val="both"/>
        <w:rPr>
          <w:color w:val="000000"/>
          <w:sz w:val="18"/>
          <w:szCs w:val="18"/>
        </w:rPr>
      </w:pPr>
    </w:p>
    <w:p w:rsidR="00801A4F" w:rsidRDefault="00801A4F" w:rsidP="00154254">
      <w:pPr>
        <w:jc w:val="both"/>
        <w:rPr>
          <w:color w:val="000000"/>
          <w:sz w:val="18"/>
          <w:szCs w:val="18"/>
        </w:rPr>
      </w:pPr>
    </w:p>
    <w:p w:rsidR="00801A4F" w:rsidRDefault="00801A4F" w:rsidP="00154254">
      <w:pPr>
        <w:jc w:val="both"/>
        <w:rPr>
          <w:color w:val="000000"/>
          <w:sz w:val="18"/>
          <w:szCs w:val="18"/>
        </w:rPr>
      </w:pPr>
    </w:p>
    <w:p w:rsidR="00801A4F" w:rsidRDefault="00801A4F" w:rsidP="00154254">
      <w:pPr>
        <w:jc w:val="both"/>
        <w:rPr>
          <w:color w:val="000000"/>
          <w:sz w:val="18"/>
          <w:szCs w:val="18"/>
        </w:rPr>
      </w:pPr>
    </w:p>
    <w:p w:rsidR="00801A4F" w:rsidRDefault="00801A4F" w:rsidP="00154254">
      <w:pPr>
        <w:jc w:val="both"/>
        <w:rPr>
          <w:color w:val="000000"/>
          <w:sz w:val="18"/>
          <w:szCs w:val="18"/>
        </w:rPr>
      </w:pPr>
    </w:p>
    <w:p w:rsidR="00801A4F" w:rsidRDefault="00801A4F" w:rsidP="00154254">
      <w:pPr>
        <w:jc w:val="both"/>
        <w:rPr>
          <w:color w:val="000000"/>
          <w:sz w:val="18"/>
          <w:szCs w:val="18"/>
        </w:rPr>
      </w:pPr>
    </w:p>
    <w:p w:rsidR="00D46AF8" w:rsidRDefault="00D46AF8" w:rsidP="00C5706D">
      <w:pPr>
        <w:pStyle w:val="Akapitzlist"/>
        <w:numPr>
          <w:ilvl w:val="0"/>
          <w:numId w:val="83"/>
        </w:numPr>
        <w:autoSpaceDE w:val="0"/>
        <w:spacing w:line="276" w:lineRule="auto"/>
        <w:jc w:val="both"/>
        <w:rPr>
          <w:rFonts w:eastAsia="Lucida Sans Unicode"/>
          <w:b/>
          <w:bCs/>
        </w:rPr>
      </w:pPr>
      <w:r>
        <w:rPr>
          <w:rFonts w:eastAsia="Lucida Sans Unicode"/>
        </w:rPr>
        <w:t xml:space="preserve">Spis  treści </w:t>
      </w:r>
    </w:p>
    <w:p w:rsidR="00D46AF8" w:rsidRDefault="00D46AF8" w:rsidP="00D46AF8">
      <w:pPr>
        <w:sectPr w:rsidR="00D46AF8">
          <w:type w:val="continuous"/>
          <w:pgSz w:w="11909" w:h="16834"/>
          <w:pgMar w:top="1070" w:right="1272" w:bottom="360" w:left="1637" w:header="708" w:footer="708" w:gutter="0"/>
          <w:cols w:space="708"/>
        </w:sectPr>
      </w:pPr>
    </w:p>
    <w:p w:rsidR="00D46AF8" w:rsidRDefault="00D46AF8" w:rsidP="00154254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426"/>
        <w:jc w:val="both"/>
      </w:pPr>
      <w:r>
        <w:t xml:space="preserve">Integralną część oferty stanowią następujące  dokumenty </w:t>
      </w:r>
    </w:p>
    <w:p w:rsidR="00D46AF8" w:rsidRDefault="00D46AF8" w:rsidP="00801A4F">
      <w:pPr>
        <w:pStyle w:val="Akapitzlist"/>
        <w:shd w:val="clear" w:color="auto" w:fill="FFFFFF"/>
        <w:tabs>
          <w:tab w:val="left" w:leader="dot" w:pos="2832"/>
        </w:tabs>
        <w:spacing w:after="1488" w:line="283" w:lineRule="exact"/>
        <w:ind w:left="426"/>
      </w:pPr>
      <w:r>
        <w:t>1)………</w:t>
      </w:r>
      <w:r>
        <w:br/>
        <w:t>2) ………</w:t>
      </w:r>
      <w:r>
        <w:br/>
        <w:t>3)………</w:t>
      </w:r>
      <w:r>
        <w:br/>
        <w:t>4)………</w:t>
      </w:r>
      <w:r>
        <w:br/>
        <w:t>Oferta została złożona na ……k</w:t>
      </w:r>
      <w:r w:rsidR="00801A4F">
        <w:t>olejno ponumerowanych  stronach</w:t>
      </w:r>
    </w:p>
    <w:p w:rsidR="00801A4F" w:rsidRDefault="00801A4F" w:rsidP="00801A4F">
      <w:pPr>
        <w:pStyle w:val="Akapitzlist"/>
        <w:shd w:val="clear" w:color="auto" w:fill="FFFFFF"/>
        <w:tabs>
          <w:tab w:val="left" w:leader="dot" w:pos="2832"/>
        </w:tabs>
        <w:spacing w:after="1488" w:line="283" w:lineRule="exact"/>
        <w:ind w:left="426"/>
        <w:sectPr w:rsidR="00801A4F">
          <w:type w:val="continuous"/>
          <w:pgSz w:w="11909" w:h="16834"/>
          <w:pgMar w:top="1070" w:right="1986" w:bottom="360" w:left="1637" w:header="708" w:footer="708" w:gutter="0"/>
          <w:cols w:space="708"/>
        </w:sectPr>
      </w:pPr>
    </w:p>
    <w:p w:rsidR="00801A4F" w:rsidRPr="001A35ED" w:rsidRDefault="00801A4F" w:rsidP="00801A4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:rsidR="00801A4F" w:rsidRPr="001A35ED" w:rsidRDefault="00801A4F" w:rsidP="00801A4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 </w:t>
      </w:r>
      <w:r w:rsidRPr="001A35ED">
        <w:rPr>
          <w:rFonts w:asciiTheme="minorHAnsi" w:hAnsiTheme="minorHAnsi"/>
          <w:i/>
          <w:sz w:val="16"/>
          <w:szCs w:val="16"/>
        </w:rPr>
        <w:t xml:space="preserve">      (miejscowość, data)</w:t>
      </w:r>
    </w:p>
    <w:p w:rsidR="00801A4F" w:rsidRPr="001A35ED" w:rsidRDefault="00801A4F" w:rsidP="00801A4F">
      <w:pPr>
        <w:ind w:left="4111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…………..………….</w:t>
      </w:r>
      <w:r w:rsidRPr="001A35ED">
        <w:rPr>
          <w:rFonts w:asciiTheme="minorHAnsi" w:hAnsiTheme="minorHAnsi"/>
        </w:rPr>
        <w:t>…….……………………..</w:t>
      </w:r>
    </w:p>
    <w:p w:rsidR="00801A4F" w:rsidRDefault="00801A4F" w:rsidP="00801A4F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</w:p>
    <w:p w:rsidR="00801A4F" w:rsidRPr="00E724A9" w:rsidRDefault="00801A4F" w:rsidP="00801A4F">
      <w:pPr>
        <w:pStyle w:val="Akapitzlist"/>
        <w:shd w:val="clear" w:color="auto" w:fill="FFFFFF"/>
        <w:tabs>
          <w:tab w:val="left" w:leader="dot" w:pos="2832"/>
        </w:tabs>
        <w:spacing w:after="1488"/>
        <w:ind w:left="4111"/>
        <w:rPr>
          <w:rFonts w:asciiTheme="minorHAnsi" w:hAnsiTheme="minorHAnsi"/>
          <w:spacing w:val="-7"/>
          <w:sz w:val="22"/>
        </w:rPr>
        <w:sectPr w:rsidR="00801A4F" w:rsidRPr="00E724A9" w:rsidSect="00643448">
          <w:type w:val="continuous"/>
          <w:pgSz w:w="11909" w:h="16834"/>
          <w:pgMar w:top="1070" w:right="1986" w:bottom="360" w:left="1637" w:header="708" w:footer="708" w:gutter="0"/>
          <w:cols w:space="60"/>
          <w:noEndnote/>
        </w:sectPr>
      </w:pPr>
      <w:r>
        <w:rPr>
          <w:rFonts w:asciiTheme="minorHAnsi" w:hAnsiTheme="minorHAnsi"/>
          <w:i/>
          <w:sz w:val="16"/>
          <w:szCs w:val="16"/>
        </w:rPr>
        <w:t xml:space="preserve">                  </w:t>
      </w:r>
      <w:r w:rsidRPr="001A35ED">
        <w:rPr>
          <w:rFonts w:asciiTheme="minorHAnsi" w:hAnsiTheme="minorHAnsi"/>
          <w:i/>
          <w:sz w:val="16"/>
          <w:szCs w:val="16"/>
        </w:rPr>
        <w:t>do występowania w imieniu Wykonawcy</w:t>
      </w:r>
    </w:p>
    <w:p w:rsidR="00D46AF8" w:rsidRDefault="00D46AF8" w:rsidP="00D46AF8">
      <w:pPr>
        <w:shd w:val="clear" w:color="auto" w:fill="FFFFFF"/>
      </w:pPr>
    </w:p>
    <w:p w:rsidR="00D46AF8" w:rsidRDefault="00D46AF8" w:rsidP="00D46AF8"/>
    <w:p w:rsidR="00B603E2" w:rsidRDefault="00B603E2" w:rsidP="00D46AF8"/>
    <w:p w:rsidR="00B603E2" w:rsidRDefault="00B603E2" w:rsidP="00D46AF8">
      <w:pPr>
        <w:sectPr w:rsidR="00B603E2">
          <w:type w:val="continuous"/>
          <w:pgSz w:w="11909" w:h="16834"/>
          <w:pgMar w:top="1070" w:right="1632" w:bottom="360" w:left="3130" w:header="708" w:footer="708" w:gutter="0"/>
          <w:cols w:num="2" w:space="708" w:equalWidth="0">
            <w:col w:w="1296" w:space="2064"/>
            <w:col w:w="3787"/>
          </w:cols>
        </w:sectPr>
      </w:pPr>
    </w:p>
    <w:p w:rsidR="00B603E2" w:rsidRDefault="00B603E2" w:rsidP="00B603E2">
      <w:pPr>
        <w:sectPr w:rsidR="00B603E2">
          <w:headerReference w:type="default" r:id="rId10"/>
          <w:footerReference w:type="default" r:id="rId11"/>
          <w:type w:val="continuous"/>
          <w:pgSz w:w="11909" w:h="16834"/>
          <w:pgMar w:top="1070" w:right="1632" w:bottom="360" w:left="3130" w:header="708" w:footer="708" w:gutter="0"/>
          <w:cols w:num="2" w:space="708" w:equalWidth="0">
            <w:col w:w="1296" w:space="2064"/>
            <w:col w:w="3787"/>
          </w:cols>
        </w:sectPr>
      </w:pPr>
    </w:p>
    <w:p w:rsidR="00FD4A95" w:rsidRPr="0010773A" w:rsidRDefault="00FD4A95" w:rsidP="00FD4A95">
      <w:pPr>
        <w:pStyle w:val="Bezodstpw"/>
        <w:jc w:val="right"/>
        <w:rPr>
          <w:rFonts w:ascii="Times New Roman" w:hAnsi="Times New Roman"/>
          <w:b/>
        </w:rPr>
      </w:pPr>
      <w:r w:rsidRPr="0010773A">
        <w:rPr>
          <w:rFonts w:ascii="Times New Roman" w:hAnsi="Times New Roman"/>
          <w:b/>
        </w:rPr>
        <w:lastRenderedPageBreak/>
        <w:t>Załącznik nr 1a</w:t>
      </w:r>
      <w:r w:rsidR="00FB654C" w:rsidRPr="0010773A">
        <w:rPr>
          <w:rFonts w:ascii="Times New Roman" w:hAnsi="Times New Roman"/>
          <w:b/>
        </w:rPr>
        <w:t xml:space="preserve"> do </w:t>
      </w:r>
      <w:r w:rsidR="00E24486" w:rsidRPr="0010773A">
        <w:rPr>
          <w:rFonts w:ascii="Times New Roman" w:hAnsi="Times New Roman"/>
          <w:b/>
        </w:rPr>
        <w:t xml:space="preserve">części </w:t>
      </w:r>
      <w:r w:rsidR="00FD4A50" w:rsidRPr="0010773A">
        <w:rPr>
          <w:rFonts w:ascii="Times New Roman" w:hAnsi="Times New Roman"/>
          <w:b/>
        </w:rPr>
        <w:t xml:space="preserve">I </w:t>
      </w:r>
      <w:r w:rsidR="00FB654C" w:rsidRPr="0010773A">
        <w:rPr>
          <w:rFonts w:ascii="Times New Roman" w:hAnsi="Times New Roman"/>
          <w:b/>
        </w:rPr>
        <w:t>SIWZ</w:t>
      </w:r>
    </w:p>
    <w:p w:rsidR="00FD4A95" w:rsidRPr="0010773A" w:rsidRDefault="00FD4A95" w:rsidP="00FD4A95">
      <w:pPr>
        <w:autoSpaceDN w:val="0"/>
        <w:adjustRightInd w:val="0"/>
        <w:jc w:val="right"/>
        <w:rPr>
          <w:b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417"/>
        <w:gridCol w:w="1488"/>
        <w:gridCol w:w="2692"/>
        <w:gridCol w:w="498"/>
        <w:gridCol w:w="2980"/>
      </w:tblGrid>
      <w:tr w:rsidR="00D46AF8" w:rsidRPr="0010773A" w:rsidTr="00D46AF8">
        <w:trPr>
          <w:cantSplit/>
          <w:trHeight w:val="312"/>
        </w:trPr>
        <w:tc>
          <w:tcPr>
            <w:tcW w:w="10560" w:type="dxa"/>
            <w:gridSpan w:val="6"/>
          </w:tcPr>
          <w:p w:rsidR="00D46AF8" w:rsidRPr="0010773A" w:rsidRDefault="007C117D" w:rsidP="00E24486">
            <w:pPr>
              <w:pStyle w:val="Bezodstpw"/>
              <w:spacing w:before="120" w:after="12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0773A">
              <w:rPr>
                <w:rFonts w:ascii="Times New Roman" w:hAnsi="Times New Roman"/>
                <w:b/>
              </w:rPr>
              <w:t>TABELA CEN JEDNOSTKOWYCH PROPONOWANYCH URZĄDZEŃ</w:t>
            </w:r>
            <w:r w:rsidR="008E316B" w:rsidRPr="0010773A">
              <w:rPr>
                <w:rFonts w:ascii="Times New Roman" w:hAnsi="Times New Roman"/>
                <w:b/>
              </w:rPr>
              <w:t xml:space="preserve"> W</w:t>
            </w:r>
            <w:r w:rsidR="00E24486" w:rsidRPr="0010773A">
              <w:rPr>
                <w:rFonts w:ascii="Times New Roman" w:hAnsi="Times New Roman"/>
                <w:b/>
              </w:rPr>
              <w:t xml:space="preserve"> CZĘŚCI I ZAMÓWIENIA</w:t>
            </w:r>
          </w:p>
        </w:tc>
      </w:tr>
      <w:tr w:rsidR="00D629B8" w:rsidRPr="00FD4A95" w:rsidTr="007C2FE2">
        <w:trPr>
          <w:cantSplit/>
          <w:trHeight w:val="300"/>
        </w:trPr>
        <w:tc>
          <w:tcPr>
            <w:tcW w:w="1485" w:type="dxa"/>
            <w:vMerge w:val="restart"/>
            <w:shd w:val="clear" w:color="auto" w:fill="auto"/>
            <w:vAlign w:val="center"/>
          </w:tcPr>
          <w:p w:rsidR="00D629B8" w:rsidRPr="00C73068" w:rsidRDefault="00D629B8" w:rsidP="00FD4A9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73068">
              <w:rPr>
                <w:b/>
                <w:snapToGrid w:val="0"/>
                <w:sz w:val="18"/>
                <w:szCs w:val="18"/>
              </w:rPr>
              <w:t>Nazwa urządzenia</w:t>
            </w:r>
          </w:p>
        </w:tc>
        <w:tc>
          <w:tcPr>
            <w:tcW w:w="1417" w:type="dxa"/>
            <w:vMerge w:val="restart"/>
            <w:vAlign w:val="center"/>
          </w:tcPr>
          <w:p w:rsidR="00D629B8" w:rsidRPr="00C73068" w:rsidRDefault="00D629B8" w:rsidP="003B69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73068">
              <w:rPr>
                <w:b/>
                <w:snapToGrid w:val="0"/>
                <w:sz w:val="18"/>
                <w:szCs w:val="18"/>
              </w:rPr>
              <w:t>Nazwa producenta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D629B8" w:rsidRPr="00C73068" w:rsidRDefault="00D629B8" w:rsidP="002071AA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73068">
              <w:rPr>
                <w:b/>
                <w:snapToGrid w:val="0"/>
                <w:sz w:val="18"/>
                <w:szCs w:val="18"/>
              </w:rPr>
              <w:t>Nr katalogowy</w:t>
            </w:r>
            <w:r w:rsidR="002071AA" w:rsidRPr="00C73068">
              <w:rPr>
                <w:b/>
                <w:snapToGrid w:val="0"/>
                <w:sz w:val="18"/>
                <w:szCs w:val="18"/>
              </w:rPr>
              <w:t xml:space="preserve">/ nazwa </w:t>
            </w:r>
            <w:r w:rsidR="007C2FE2">
              <w:rPr>
                <w:b/>
                <w:snapToGrid w:val="0"/>
                <w:sz w:val="18"/>
                <w:szCs w:val="18"/>
              </w:rPr>
              <w:t>urządzenia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629B8" w:rsidRPr="00C73068" w:rsidRDefault="00D629B8" w:rsidP="00FD4A9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73068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629B8" w:rsidRPr="00C73068" w:rsidRDefault="00D629B8" w:rsidP="00FD4A9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73068">
              <w:rPr>
                <w:b/>
                <w:sz w:val="18"/>
                <w:szCs w:val="18"/>
              </w:rPr>
              <w:t>ilość szt.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D629B8" w:rsidRPr="00C73068" w:rsidRDefault="00D629B8" w:rsidP="00FD4A9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73068">
              <w:rPr>
                <w:b/>
                <w:sz w:val="18"/>
                <w:szCs w:val="18"/>
              </w:rPr>
              <w:t>kwota brutto łącznie</w:t>
            </w:r>
          </w:p>
        </w:tc>
      </w:tr>
      <w:tr w:rsidR="00D629B8" w:rsidRPr="00FD4A95" w:rsidTr="007C2FE2">
        <w:trPr>
          <w:trHeight w:val="369"/>
        </w:trPr>
        <w:tc>
          <w:tcPr>
            <w:tcW w:w="1485" w:type="dxa"/>
            <w:vMerge/>
            <w:shd w:val="clear" w:color="auto" w:fill="auto"/>
            <w:noWrap/>
            <w:vAlign w:val="bottom"/>
          </w:tcPr>
          <w:p w:rsidR="00D629B8" w:rsidRPr="00C73068" w:rsidRDefault="00D629B8" w:rsidP="00FD4A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29B8" w:rsidRPr="00C73068" w:rsidRDefault="00D629B8" w:rsidP="00FD4A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vMerge/>
            <w:shd w:val="clear" w:color="auto" w:fill="auto"/>
            <w:noWrap/>
            <w:vAlign w:val="bottom"/>
          </w:tcPr>
          <w:p w:rsidR="00D629B8" w:rsidRPr="00C73068" w:rsidRDefault="00D629B8" w:rsidP="00FD4A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D629B8" w:rsidRPr="00C73068" w:rsidRDefault="00D629B8" w:rsidP="00FD4A95">
            <w:pPr>
              <w:jc w:val="center"/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a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D629B8" w:rsidRPr="00C73068" w:rsidRDefault="00D629B8" w:rsidP="00FD4A95">
            <w:pPr>
              <w:jc w:val="center"/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b</w:t>
            </w:r>
          </w:p>
        </w:tc>
        <w:tc>
          <w:tcPr>
            <w:tcW w:w="2980" w:type="dxa"/>
            <w:vAlign w:val="bottom"/>
          </w:tcPr>
          <w:p w:rsidR="00D629B8" w:rsidRPr="00C73068" w:rsidRDefault="00D629B8" w:rsidP="00FD4A95">
            <w:pPr>
              <w:jc w:val="center"/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c = a * b</w:t>
            </w:r>
          </w:p>
        </w:tc>
      </w:tr>
      <w:tr w:rsidR="00D629B8" w:rsidRPr="00FD4A95" w:rsidTr="007C2FE2">
        <w:trPr>
          <w:cantSplit/>
          <w:trHeight w:hRule="exact" w:val="392"/>
        </w:trPr>
        <w:tc>
          <w:tcPr>
            <w:tcW w:w="1485" w:type="dxa"/>
            <w:vMerge w:val="restart"/>
            <w:shd w:val="clear" w:color="auto" w:fill="auto"/>
            <w:vAlign w:val="center"/>
          </w:tcPr>
          <w:p w:rsidR="00D629B8" w:rsidRPr="0079752C" w:rsidRDefault="00D629B8" w:rsidP="005B17F8">
            <w:pPr>
              <w:rPr>
                <w:color w:val="FF0000"/>
                <w:sz w:val="18"/>
                <w:szCs w:val="18"/>
              </w:rPr>
            </w:pPr>
            <w:r w:rsidRPr="005B17F8">
              <w:rPr>
                <w:sz w:val="18"/>
                <w:szCs w:val="18"/>
              </w:rPr>
              <w:t xml:space="preserve">1) </w:t>
            </w:r>
            <w:r w:rsidR="00B979BF">
              <w:rPr>
                <w:sz w:val="18"/>
                <w:szCs w:val="18"/>
              </w:rPr>
              <w:t>z</w:t>
            </w:r>
            <w:r w:rsidRPr="005B17F8">
              <w:rPr>
                <w:sz w:val="18"/>
                <w:szCs w:val="18"/>
              </w:rPr>
              <w:t xml:space="preserve">estaw </w:t>
            </w:r>
            <w:r w:rsidR="005B17F8" w:rsidRPr="005B17F8">
              <w:rPr>
                <w:sz w:val="18"/>
                <w:szCs w:val="18"/>
              </w:rPr>
              <w:t>linowy</w:t>
            </w:r>
          </w:p>
        </w:tc>
        <w:tc>
          <w:tcPr>
            <w:tcW w:w="1417" w:type="dxa"/>
            <w:vMerge w:val="restart"/>
          </w:tcPr>
          <w:p w:rsidR="00D629B8" w:rsidRPr="00C73068" w:rsidRDefault="00D629B8" w:rsidP="00FD4A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</w:tcPr>
          <w:p w:rsidR="00D629B8" w:rsidRPr="00C73068" w:rsidRDefault="00D629B8" w:rsidP="00FD4A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D629B8" w:rsidRPr="00C73068" w:rsidRDefault="00D629B8" w:rsidP="00A82C8F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cyfrowo………………. zł/sz.</w:t>
            </w:r>
          </w:p>
        </w:tc>
        <w:tc>
          <w:tcPr>
            <w:tcW w:w="498" w:type="dxa"/>
            <w:vMerge w:val="restart"/>
            <w:shd w:val="clear" w:color="auto" w:fill="auto"/>
            <w:vAlign w:val="center"/>
          </w:tcPr>
          <w:p w:rsidR="00D629B8" w:rsidRPr="00C73068" w:rsidRDefault="00D629B8" w:rsidP="00FD4A95">
            <w:pPr>
              <w:jc w:val="center"/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1</w:t>
            </w:r>
          </w:p>
        </w:tc>
        <w:tc>
          <w:tcPr>
            <w:tcW w:w="2980" w:type="dxa"/>
            <w:vAlign w:val="bottom"/>
          </w:tcPr>
          <w:p w:rsidR="00D629B8" w:rsidRPr="00C73068" w:rsidRDefault="00D629B8" w:rsidP="00FD4A95">
            <w:pPr>
              <w:jc w:val="both"/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cyfrowo…………..…...………. zł.</w:t>
            </w:r>
          </w:p>
        </w:tc>
      </w:tr>
      <w:tr w:rsidR="00D629B8" w:rsidRPr="00FD4A95" w:rsidTr="007C2FE2">
        <w:trPr>
          <w:trHeight w:val="548"/>
        </w:trPr>
        <w:tc>
          <w:tcPr>
            <w:tcW w:w="1485" w:type="dxa"/>
            <w:vMerge/>
            <w:vAlign w:val="center"/>
          </w:tcPr>
          <w:p w:rsidR="00D629B8" w:rsidRPr="0079752C" w:rsidRDefault="00D629B8" w:rsidP="00FD4A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29B8" w:rsidRPr="00C73068" w:rsidRDefault="00D629B8" w:rsidP="00FD4A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vMerge/>
            <w:shd w:val="clear" w:color="auto" w:fill="auto"/>
            <w:vAlign w:val="bottom"/>
          </w:tcPr>
          <w:p w:rsidR="00D629B8" w:rsidRPr="00C73068" w:rsidRDefault="00D629B8" w:rsidP="00FD4A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D629B8" w:rsidRPr="00C73068" w:rsidRDefault="00D629B8" w:rsidP="000F0AEB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słownie……………………..…….…………………………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D629B8" w:rsidRPr="00C73068" w:rsidRDefault="00D629B8" w:rsidP="00FD4A95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Align w:val="bottom"/>
          </w:tcPr>
          <w:p w:rsidR="00D629B8" w:rsidRPr="00C73068" w:rsidRDefault="00D629B8" w:rsidP="000F0AEB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słownie……………………..………………..…..................................</w:t>
            </w:r>
          </w:p>
        </w:tc>
      </w:tr>
      <w:tr w:rsidR="00DE2E52" w:rsidRPr="00FD4A95" w:rsidTr="007C2FE2">
        <w:trPr>
          <w:trHeight w:val="316"/>
        </w:trPr>
        <w:tc>
          <w:tcPr>
            <w:tcW w:w="1485" w:type="dxa"/>
            <w:vMerge w:val="restart"/>
            <w:vAlign w:val="center"/>
          </w:tcPr>
          <w:p w:rsidR="00DE2E52" w:rsidRDefault="00DE2E52" w:rsidP="00BA2B3C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B979BF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uśtawka na sprężynie jedno</w:t>
            </w:r>
            <w:r w:rsidRPr="00E9447C">
              <w:rPr>
                <w:sz w:val="18"/>
                <w:szCs w:val="18"/>
              </w:rPr>
              <w:t>osobowa</w:t>
            </w:r>
          </w:p>
        </w:tc>
        <w:tc>
          <w:tcPr>
            <w:tcW w:w="1417" w:type="dxa"/>
            <w:vMerge w:val="restart"/>
          </w:tcPr>
          <w:p w:rsidR="00DE2E52" w:rsidRPr="00C73068" w:rsidRDefault="00DE2E52" w:rsidP="0095336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</w:tcPr>
          <w:p w:rsidR="00DE2E52" w:rsidRPr="00C73068" w:rsidRDefault="00DE2E52" w:rsidP="0095336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DE2E52" w:rsidRPr="00C73068" w:rsidRDefault="00DE2E52" w:rsidP="00953369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cyfrowo………………. zł/sz.</w:t>
            </w:r>
          </w:p>
        </w:tc>
        <w:tc>
          <w:tcPr>
            <w:tcW w:w="498" w:type="dxa"/>
            <w:vMerge w:val="restart"/>
            <w:shd w:val="clear" w:color="auto" w:fill="auto"/>
            <w:vAlign w:val="center"/>
          </w:tcPr>
          <w:p w:rsidR="00DE2E52" w:rsidRPr="00C73068" w:rsidRDefault="00C06DE5" w:rsidP="00DE2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0" w:type="dxa"/>
            <w:vAlign w:val="bottom"/>
          </w:tcPr>
          <w:p w:rsidR="00DE2E52" w:rsidRPr="00C73068" w:rsidRDefault="00DE2E52" w:rsidP="00953369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cyfrowo………………. zł/sz.</w:t>
            </w:r>
          </w:p>
        </w:tc>
      </w:tr>
      <w:tr w:rsidR="00DE2E52" w:rsidRPr="00FD4A95" w:rsidTr="007C2FE2">
        <w:trPr>
          <w:trHeight w:val="548"/>
        </w:trPr>
        <w:tc>
          <w:tcPr>
            <w:tcW w:w="1485" w:type="dxa"/>
            <w:vMerge/>
            <w:vAlign w:val="center"/>
          </w:tcPr>
          <w:p w:rsidR="00DE2E52" w:rsidRPr="0079752C" w:rsidRDefault="00DE2E52" w:rsidP="00E9447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E2E52" w:rsidRPr="00C73068" w:rsidRDefault="00DE2E52" w:rsidP="00FD4A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vMerge/>
            <w:shd w:val="clear" w:color="auto" w:fill="auto"/>
            <w:vAlign w:val="bottom"/>
          </w:tcPr>
          <w:p w:rsidR="00DE2E52" w:rsidRPr="00C73068" w:rsidRDefault="00DE2E52" w:rsidP="00FD4A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DE2E52" w:rsidRPr="00C73068" w:rsidRDefault="00DE2E52" w:rsidP="000F0AEB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słownie……………………..…….…………………………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DE2E52" w:rsidRPr="00C73068" w:rsidRDefault="00DE2E52" w:rsidP="00FD4A95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Align w:val="bottom"/>
          </w:tcPr>
          <w:p w:rsidR="00DE2E52" w:rsidRPr="00C73068" w:rsidRDefault="00DE2E52" w:rsidP="000F0AEB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słownie……………………..…….…………………………</w:t>
            </w:r>
          </w:p>
        </w:tc>
      </w:tr>
      <w:tr w:rsidR="00DE2E52" w:rsidRPr="00FD4A95" w:rsidTr="007C2FE2">
        <w:trPr>
          <w:trHeight w:val="286"/>
        </w:trPr>
        <w:tc>
          <w:tcPr>
            <w:tcW w:w="1485" w:type="dxa"/>
            <w:vMerge w:val="restart"/>
            <w:vAlign w:val="center"/>
          </w:tcPr>
          <w:p w:rsidR="00DE2E52" w:rsidRPr="0079752C" w:rsidRDefault="00DE2E52" w:rsidP="00BA2B3C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="00B979BF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aruzela jednoosobowa </w:t>
            </w:r>
          </w:p>
        </w:tc>
        <w:tc>
          <w:tcPr>
            <w:tcW w:w="1417" w:type="dxa"/>
            <w:vMerge w:val="restart"/>
          </w:tcPr>
          <w:p w:rsidR="00DE2E52" w:rsidRPr="00C73068" w:rsidRDefault="00DE2E52" w:rsidP="00E9447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</w:tcPr>
          <w:p w:rsidR="00DE2E52" w:rsidRPr="00C73068" w:rsidRDefault="00DE2E52" w:rsidP="00E9447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DE2E52" w:rsidRPr="00C73068" w:rsidRDefault="00DE2E52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cyfrowo………………. zł/sz.</w:t>
            </w:r>
          </w:p>
        </w:tc>
        <w:tc>
          <w:tcPr>
            <w:tcW w:w="498" w:type="dxa"/>
            <w:vMerge w:val="restart"/>
            <w:shd w:val="clear" w:color="auto" w:fill="auto"/>
            <w:vAlign w:val="center"/>
          </w:tcPr>
          <w:p w:rsidR="00DE2E52" w:rsidRPr="00C73068" w:rsidRDefault="00C06DE5" w:rsidP="00DE2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DE2E52" w:rsidRPr="00C73068" w:rsidRDefault="00DE2E52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cyfrowo………………. zł/sz.</w:t>
            </w:r>
          </w:p>
        </w:tc>
      </w:tr>
      <w:tr w:rsidR="00DE2E52" w:rsidRPr="00FD4A95" w:rsidTr="007C2FE2">
        <w:trPr>
          <w:trHeight w:val="548"/>
        </w:trPr>
        <w:tc>
          <w:tcPr>
            <w:tcW w:w="1485" w:type="dxa"/>
            <w:vMerge/>
            <w:vAlign w:val="center"/>
          </w:tcPr>
          <w:p w:rsidR="00DE2E52" w:rsidRPr="0079752C" w:rsidRDefault="00DE2E52" w:rsidP="00E9447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E2E52" w:rsidRPr="00C73068" w:rsidRDefault="00DE2E52" w:rsidP="00E9447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vMerge/>
            <w:shd w:val="clear" w:color="auto" w:fill="auto"/>
            <w:vAlign w:val="bottom"/>
          </w:tcPr>
          <w:p w:rsidR="00DE2E52" w:rsidRPr="00C73068" w:rsidRDefault="00DE2E52" w:rsidP="00E9447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DE2E52" w:rsidRPr="00C73068" w:rsidRDefault="00DE2E52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słownie……………………..…….…………………………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DE2E52" w:rsidRPr="00C73068" w:rsidRDefault="00DE2E52" w:rsidP="00E9447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DE2E52" w:rsidRPr="00C73068" w:rsidRDefault="00DE2E52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słownie……………………..…….…………………………</w:t>
            </w:r>
          </w:p>
        </w:tc>
      </w:tr>
      <w:tr w:rsidR="00E9447C" w:rsidRPr="00FD4A95" w:rsidTr="007C2FE2">
        <w:trPr>
          <w:trHeight w:val="338"/>
        </w:trPr>
        <w:tc>
          <w:tcPr>
            <w:tcW w:w="1485" w:type="dxa"/>
            <w:vMerge w:val="restart"/>
            <w:vAlign w:val="center"/>
          </w:tcPr>
          <w:p w:rsidR="00E9447C" w:rsidRPr="00C02457" w:rsidRDefault="00E9447C" w:rsidP="00E94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02457">
              <w:rPr>
                <w:sz w:val="18"/>
                <w:szCs w:val="18"/>
              </w:rPr>
              <w:t xml:space="preserve">) </w:t>
            </w:r>
            <w:r w:rsidR="00B979BF">
              <w:rPr>
                <w:sz w:val="18"/>
                <w:szCs w:val="18"/>
              </w:rPr>
              <w:t>h</w:t>
            </w:r>
            <w:r w:rsidRPr="00C02457">
              <w:rPr>
                <w:sz w:val="18"/>
                <w:szCs w:val="18"/>
              </w:rPr>
              <w:t>uśtawka wahadłowa podwójna</w:t>
            </w:r>
          </w:p>
          <w:p w:rsidR="00E9447C" w:rsidRPr="00C02457" w:rsidRDefault="00E9447C" w:rsidP="00E9447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cyfrowo………………zł/szt.</w:t>
            </w:r>
          </w:p>
        </w:tc>
        <w:tc>
          <w:tcPr>
            <w:tcW w:w="498" w:type="dxa"/>
            <w:vMerge w:val="restart"/>
            <w:shd w:val="clear" w:color="auto" w:fill="auto"/>
            <w:vAlign w:val="center"/>
          </w:tcPr>
          <w:p w:rsidR="00E9447C" w:rsidRPr="00C73068" w:rsidRDefault="00DE2E52" w:rsidP="00E94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cyfrowo………......................... zł.</w:t>
            </w:r>
          </w:p>
        </w:tc>
      </w:tr>
      <w:tr w:rsidR="00E9447C" w:rsidRPr="00FD4A95" w:rsidTr="007C2FE2">
        <w:trPr>
          <w:trHeight w:val="490"/>
        </w:trPr>
        <w:tc>
          <w:tcPr>
            <w:tcW w:w="1485" w:type="dxa"/>
            <w:vMerge/>
            <w:vAlign w:val="center"/>
          </w:tcPr>
          <w:p w:rsidR="00E9447C" w:rsidRPr="00C02457" w:rsidRDefault="00E9447C" w:rsidP="00E9447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słownie………………………………………………………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słownie…………………..…………………..…..................................</w:t>
            </w:r>
          </w:p>
        </w:tc>
      </w:tr>
      <w:tr w:rsidR="00E9447C" w:rsidRPr="00FD4A95" w:rsidTr="007C2FE2">
        <w:trPr>
          <w:cantSplit/>
          <w:trHeight w:hRule="exact" w:val="453"/>
        </w:trPr>
        <w:tc>
          <w:tcPr>
            <w:tcW w:w="1485" w:type="dxa"/>
            <w:vMerge w:val="restart"/>
            <w:shd w:val="clear" w:color="auto" w:fill="auto"/>
            <w:vAlign w:val="center"/>
          </w:tcPr>
          <w:p w:rsidR="00E9447C" w:rsidRPr="00C02457" w:rsidRDefault="00E9447C" w:rsidP="00E94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02457">
              <w:rPr>
                <w:sz w:val="18"/>
                <w:szCs w:val="18"/>
              </w:rPr>
              <w:t xml:space="preserve">) </w:t>
            </w:r>
            <w:r w:rsidR="00B979BF">
              <w:rPr>
                <w:sz w:val="18"/>
                <w:szCs w:val="18"/>
              </w:rPr>
              <w:t>h</w:t>
            </w:r>
            <w:r w:rsidRPr="00C02457">
              <w:rPr>
                <w:sz w:val="18"/>
                <w:szCs w:val="18"/>
              </w:rPr>
              <w:t>uśtawka na sprężynie dwuosobowa</w:t>
            </w:r>
          </w:p>
        </w:tc>
        <w:tc>
          <w:tcPr>
            <w:tcW w:w="1417" w:type="dxa"/>
            <w:vMerge w:val="restart"/>
          </w:tcPr>
          <w:p w:rsidR="00E9447C" w:rsidRPr="00C73068" w:rsidRDefault="00E9447C" w:rsidP="00E9447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cyfrowo………...……..zł/szt.</w:t>
            </w:r>
          </w:p>
        </w:tc>
        <w:tc>
          <w:tcPr>
            <w:tcW w:w="498" w:type="dxa"/>
            <w:vMerge w:val="restart"/>
            <w:shd w:val="clear" w:color="auto" w:fill="auto"/>
            <w:vAlign w:val="center"/>
          </w:tcPr>
          <w:p w:rsidR="00E9447C" w:rsidRPr="00C73068" w:rsidRDefault="00E9447C" w:rsidP="00E9447C">
            <w:pPr>
              <w:jc w:val="center"/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1</w:t>
            </w:r>
          </w:p>
        </w:tc>
        <w:tc>
          <w:tcPr>
            <w:tcW w:w="2980" w:type="dxa"/>
            <w:vAlign w:val="bottom"/>
          </w:tcPr>
          <w:p w:rsidR="00E9447C" w:rsidRPr="00C73068" w:rsidRDefault="00E9447C" w:rsidP="00E9447C">
            <w:pPr>
              <w:jc w:val="both"/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cyfrowo…………..…………….zł.</w:t>
            </w:r>
          </w:p>
        </w:tc>
      </w:tr>
      <w:tr w:rsidR="00E9447C" w:rsidRPr="00FD4A95" w:rsidTr="007C2FE2">
        <w:trPr>
          <w:trHeight w:val="339"/>
        </w:trPr>
        <w:tc>
          <w:tcPr>
            <w:tcW w:w="1485" w:type="dxa"/>
            <w:vMerge/>
            <w:vAlign w:val="center"/>
          </w:tcPr>
          <w:p w:rsidR="00E9447C" w:rsidRPr="00C02457" w:rsidRDefault="00E9447C" w:rsidP="00E9447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9447C" w:rsidRPr="00C73068" w:rsidRDefault="00E9447C" w:rsidP="00E9447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vMerge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słownie……………………………….………………………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słownie…………………..…………………..…..................................</w:t>
            </w:r>
          </w:p>
        </w:tc>
      </w:tr>
      <w:tr w:rsidR="00E9447C" w:rsidRPr="00FD4A95" w:rsidTr="007C2FE2">
        <w:trPr>
          <w:trHeight w:val="355"/>
        </w:trPr>
        <w:tc>
          <w:tcPr>
            <w:tcW w:w="1485" w:type="dxa"/>
            <w:vMerge w:val="restart"/>
            <w:vAlign w:val="center"/>
          </w:tcPr>
          <w:p w:rsidR="00E9447C" w:rsidRPr="00C02457" w:rsidRDefault="00E9447C" w:rsidP="00E94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979BF">
              <w:rPr>
                <w:sz w:val="18"/>
                <w:szCs w:val="18"/>
              </w:rPr>
              <w:t>) k</w:t>
            </w:r>
            <w:r w:rsidRPr="00C02457">
              <w:rPr>
                <w:sz w:val="18"/>
                <w:szCs w:val="18"/>
              </w:rPr>
              <w:t xml:space="preserve">aruzela z kierownicą </w:t>
            </w:r>
          </w:p>
        </w:tc>
        <w:tc>
          <w:tcPr>
            <w:tcW w:w="1417" w:type="dxa"/>
            <w:vMerge w:val="restart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cyfrowo………..............zł/szt.</w:t>
            </w:r>
          </w:p>
        </w:tc>
        <w:tc>
          <w:tcPr>
            <w:tcW w:w="498" w:type="dxa"/>
            <w:vMerge w:val="restart"/>
            <w:shd w:val="clear" w:color="auto" w:fill="auto"/>
            <w:vAlign w:val="center"/>
          </w:tcPr>
          <w:p w:rsidR="00E9447C" w:rsidRPr="00C73068" w:rsidRDefault="00E9447C" w:rsidP="00E9447C">
            <w:pPr>
              <w:jc w:val="center"/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1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cyfrowo……….........………......zł.</w:t>
            </w:r>
          </w:p>
        </w:tc>
      </w:tr>
      <w:tr w:rsidR="00E9447C" w:rsidRPr="00FD4A95" w:rsidTr="007C2FE2">
        <w:trPr>
          <w:trHeight w:val="406"/>
        </w:trPr>
        <w:tc>
          <w:tcPr>
            <w:tcW w:w="1485" w:type="dxa"/>
            <w:vMerge/>
            <w:vAlign w:val="center"/>
          </w:tcPr>
          <w:p w:rsidR="00E9447C" w:rsidRPr="00C02457" w:rsidRDefault="00E9447C" w:rsidP="00E9447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słownie……………………………….………………………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słownie…………………..…………….……………………………</w:t>
            </w:r>
          </w:p>
        </w:tc>
      </w:tr>
      <w:tr w:rsidR="00E9447C" w:rsidRPr="00FD4A95" w:rsidTr="007C2FE2">
        <w:trPr>
          <w:trHeight w:val="335"/>
        </w:trPr>
        <w:tc>
          <w:tcPr>
            <w:tcW w:w="1485" w:type="dxa"/>
            <w:vMerge w:val="restart"/>
            <w:vAlign w:val="center"/>
          </w:tcPr>
          <w:p w:rsidR="00E9447C" w:rsidRPr="00C02457" w:rsidRDefault="00E9447C" w:rsidP="00E9447C">
            <w:pPr>
              <w:widowControl w:val="0"/>
              <w:suppressAutoHyphens/>
              <w:autoSpaceDE w:val="0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7) </w:t>
            </w:r>
            <w:r w:rsidR="00B979BF">
              <w:rPr>
                <w:sz w:val="18"/>
                <w:szCs w:val="18"/>
              </w:rPr>
              <w:t>p</w:t>
            </w:r>
            <w:r w:rsidRPr="00C02457">
              <w:rPr>
                <w:sz w:val="18"/>
                <w:szCs w:val="18"/>
              </w:rPr>
              <w:t>iaskownica z domkiem</w:t>
            </w:r>
          </w:p>
        </w:tc>
        <w:tc>
          <w:tcPr>
            <w:tcW w:w="1417" w:type="dxa"/>
            <w:vMerge w:val="restart"/>
          </w:tcPr>
          <w:p w:rsidR="00E9447C" w:rsidRPr="00C73068" w:rsidRDefault="00E9447C" w:rsidP="00E9447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cyfrowo………………..zł/szt.</w:t>
            </w:r>
          </w:p>
        </w:tc>
        <w:tc>
          <w:tcPr>
            <w:tcW w:w="498" w:type="dxa"/>
            <w:vMerge w:val="restart"/>
            <w:shd w:val="clear" w:color="auto" w:fill="auto"/>
            <w:vAlign w:val="center"/>
          </w:tcPr>
          <w:p w:rsidR="00E9447C" w:rsidRPr="00C73068" w:rsidRDefault="00E9447C" w:rsidP="00E9447C">
            <w:pPr>
              <w:jc w:val="center"/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1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cyfrowo………...........................zł.</w:t>
            </w:r>
          </w:p>
        </w:tc>
      </w:tr>
      <w:tr w:rsidR="00E9447C" w:rsidRPr="00FD4A95" w:rsidTr="007C2FE2">
        <w:trPr>
          <w:trHeight w:val="442"/>
        </w:trPr>
        <w:tc>
          <w:tcPr>
            <w:tcW w:w="1485" w:type="dxa"/>
            <w:vMerge/>
            <w:vAlign w:val="center"/>
          </w:tcPr>
          <w:p w:rsidR="00E9447C" w:rsidRPr="00C02457" w:rsidRDefault="00E9447C" w:rsidP="00E9447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9447C" w:rsidRPr="00C73068" w:rsidRDefault="00E9447C" w:rsidP="00E9447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vMerge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słownie……………………………….…………</w:t>
            </w:r>
            <w:r w:rsidR="00B42954">
              <w:rPr>
                <w:sz w:val="18"/>
                <w:szCs w:val="18"/>
              </w:rPr>
              <w:t>………</w:t>
            </w:r>
            <w:r w:rsidRPr="00C73068">
              <w:rPr>
                <w:sz w:val="18"/>
                <w:szCs w:val="18"/>
              </w:rPr>
              <w:t>……………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słownie…………………………...…….……………………………</w:t>
            </w:r>
          </w:p>
        </w:tc>
      </w:tr>
      <w:tr w:rsidR="00E9447C" w:rsidRPr="00FD4A95" w:rsidTr="007C2FE2">
        <w:trPr>
          <w:trHeight w:val="319"/>
        </w:trPr>
        <w:tc>
          <w:tcPr>
            <w:tcW w:w="1485" w:type="dxa"/>
            <w:vMerge w:val="restart"/>
            <w:vAlign w:val="center"/>
          </w:tcPr>
          <w:p w:rsidR="00E9447C" w:rsidRPr="00C02457" w:rsidRDefault="00E9447C" w:rsidP="00E94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02457">
              <w:rPr>
                <w:sz w:val="18"/>
                <w:szCs w:val="18"/>
              </w:rPr>
              <w:t xml:space="preserve">) </w:t>
            </w:r>
            <w:r w:rsidR="00B979BF">
              <w:rPr>
                <w:sz w:val="18"/>
                <w:szCs w:val="18"/>
              </w:rPr>
              <w:t>p</w:t>
            </w:r>
            <w:r w:rsidRPr="00C02457">
              <w:rPr>
                <w:sz w:val="18"/>
                <w:szCs w:val="18"/>
              </w:rPr>
              <w:t xml:space="preserve">iaskownica </w:t>
            </w:r>
          </w:p>
        </w:tc>
        <w:tc>
          <w:tcPr>
            <w:tcW w:w="1417" w:type="dxa"/>
            <w:vMerge w:val="restart"/>
          </w:tcPr>
          <w:p w:rsidR="00E9447C" w:rsidRPr="00C73068" w:rsidRDefault="00E9447C" w:rsidP="00E9447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cyfrowo……………….zł/szt.</w:t>
            </w:r>
          </w:p>
        </w:tc>
        <w:tc>
          <w:tcPr>
            <w:tcW w:w="498" w:type="dxa"/>
            <w:vMerge w:val="restart"/>
            <w:shd w:val="clear" w:color="auto" w:fill="auto"/>
            <w:vAlign w:val="center"/>
          </w:tcPr>
          <w:p w:rsidR="00E9447C" w:rsidRPr="00C73068" w:rsidRDefault="00C06DE5" w:rsidP="00E94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cyfrowo……….......................... zł.</w:t>
            </w:r>
          </w:p>
        </w:tc>
      </w:tr>
      <w:tr w:rsidR="00E9447C" w:rsidRPr="00FD4A95" w:rsidTr="007C2FE2">
        <w:trPr>
          <w:trHeight w:val="496"/>
        </w:trPr>
        <w:tc>
          <w:tcPr>
            <w:tcW w:w="1485" w:type="dxa"/>
            <w:vMerge/>
            <w:vAlign w:val="center"/>
          </w:tcPr>
          <w:p w:rsidR="00E9447C" w:rsidRPr="0079752C" w:rsidRDefault="00E9447C" w:rsidP="00E9447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9447C" w:rsidRPr="00C73068" w:rsidRDefault="00E9447C" w:rsidP="00E9447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vMerge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słownie………………………………………………………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E9447C" w:rsidRPr="00C73068" w:rsidRDefault="00E9447C" w:rsidP="00E94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słownie…………………………...…….……………………………</w:t>
            </w:r>
          </w:p>
        </w:tc>
      </w:tr>
      <w:tr w:rsidR="00E9447C" w:rsidRPr="00FD4A95" w:rsidTr="007C2FE2">
        <w:trPr>
          <w:trHeight w:val="306"/>
        </w:trPr>
        <w:tc>
          <w:tcPr>
            <w:tcW w:w="1485" w:type="dxa"/>
            <w:vMerge/>
            <w:shd w:val="clear" w:color="auto" w:fill="auto"/>
            <w:noWrap/>
            <w:vAlign w:val="center"/>
          </w:tcPr>
          <w:p w:rsidR="00E9447C" w:rsidRPr="00C73068" w:rsidRDefault="00E9447C" w:rsidP="00E9447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9447C" w:rsidRPr="00C73068" w:rsidRDefault="00E9447C" w:rsidP="00E94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E9447C" w:rsidRPr="00C73068" w:rsidRDefault="00E9447C" w:rsidP="00E94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:rsidR="00E9447C" w:rsidRPr="00C73068" w:rsidRDefault="00E9447C" w:rsidP="00E9447C">
            <w:pPr>
              <w:jc w:val="center"/>
              <w:rPr>
                <w:sz w:val="18"/>
                <w:szCs w:val="18"/>
              </w:rPr>
            </w:pPr>
          </w:p>
          <w:p w:rsidR="00E9447C" w:rsidRPr="00C73068" w:rsidRDefault="00E9447C" w:rsidP="00E9447C">
            <w:pPr>
              <w:jc w:val="center"/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słownie…………………………...…….………………</w:t>
            </w:r>
            <w:r w:rsidR="00B42954">
              <w:rPr>
                <w:sz w:val="18"/>
                <w:szCs w:val="18"/>
              </w:rPr>
              <w:t>………..</w:t>
            </w:r>
            <w:r w:rsidRPr="00C73068">
              <w:rPr>
                <w:sz w:val="18"/>
                <w:szCs w:val="18"/>
              </w:rPr>
              <w:t>……</w:t>
            </w:r>
          </w:p>
        </w:tc>
        <w:tc>
          <w:tcPr>
            <w:tcW w:w="498" w:type="dxa"/>
            <w:vMerge/>
          </w:tcPr>
          <w:p w:rsidR="00E9447C" w:rsidRPr="00C73068" w:rsidRDefault="00E9447C" w:rsidP="00E94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0" w:type="dxa"/>
          </w:tcPr>
          <w:p w:rsidR="00E9447C" w:rsidRPr="00C73068" w:rsidRDefault="00E9447C" w:rsidP="00E9447C">
            <w:pPr>
              <w:jc w:val="center"/>
              <w:rPr>
                <w:sz w:val="18"/>
                <w:szCs w:val="18"/>
              </w:rPr>
            </w:pPr>
          </w:p>
          <w:p w:rsidR="00E9447C" w:rsidRPr="00C73068" w:rsidRDefault="00E9447C" w:rsidP="00E9447C">
            <w:pPr>
              <w:jc w:val="center"/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słownie…………………………...…….……</w:t>
            </w:r>
            <w:r w:rsidR="00B42954">
              <w:rPr>
                <w:sz w:val="18"/>
                <w:szCs w:val="18"/>
              </w:rPr>
              <w:t>…….</w:t>
            </w:r>
            <w:r w:rsidRPr="00C73068">
              <w:rPr>
                <w:sz w:val="18"/>
                <w:szCs w:val="18"/>
              </w:rPr>
              <w:t>………………………</w:t>
            </w:r>
          </w:p>
        </w:tc>
      </w:tr>
      <w:tr w:rsidR="007C2FE2" w:rsidRPr="00FD4A95" w:rsidTr="00AD2869">
        <w:trPr>
          <w:trHeight w:val="608"/>
        </w:trPr>
        <w:tc>
          <w:tcPr>
            <w:tcW w:w="1485" w:type="dxa"/>
            <w:vMerge w:val="restart"/>
            <w:shd w:val="clear" w:color="auto" w:fill="auto"/>
            <w:noWrap/>
            <w:vAlign w:val="center"/>
          </w:tcPr>
          <w:p w:rsidR="007C2FE2" w:rsidRPr="00C73068" w:rsidRDefault="007C2FE2" w:rsidP="00E9447C">
            <w:pPr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 xml:space="preserve">cena brutto </w:t>
            </w:r>
            <w:r>
              <w:rPr>
                <w:sz w:val="18"/>
                <w:szCs w:val="18"/>
              </w:rPr>
              <w:t xml:space="preserve">całości zadania </w:t>
            </w:r>
            <w:r w:rsidRPr="00C73068">
              <w:rPr>
                <w:sz w:val="18"/>
                <w:szCs w:val="18"/>
              </w:rPr>
              <w:t>[zł]:</w:t>
            </w:r>
          </w:p>
        </w:tc>
        <w:tc>
          <w:tcPr>
            <w:tcW w:w="9075" w:type="dxa"/>
            <w:gridSpan w:val="5"/>
          </w:tcPr>
          <w:p w:rsidR="007C2FE2" w:rsidRPr="00C73068" w:rsidRDefault="007C2FE2" w:rsidP="00E9447C">
            <w:pPr>
              <w:spacing w:before="240"/>
              <w:jc w:val="center"/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>cyfrowo….………………</w:t>
            </w:r>
            <w:r w:rsidR="00644193">
              <w:rPr>
                <w:sz w:val="18"/>
                <w:szCs w:val="18"/>
              </w:rPr>
              <w:t>………………………….…………………………..…</w:t>
            </w:r>
          </w:p>
        </w:tc>
      </w:tr>
      <w:tr w:rsidR="007C2FE2" w:rsidRPr="00FD4A95" w:rsidTr="00AD2869">
        <w:trPr>
          <w:trHeight w:val="546"/>
        </w:trPr>
        <w:tc>
          <w:tcPr>
            <w:tcW w:w="1485" w:type="dxa"/>
            <w:vMerge/>
            <w:vAlign w:val="center"/>
          </w:tcPr>
          <w:p w:rsidR="007C2FE2" w:rsidRPr="00C73068" w:rsidRDefault="007C2FE2" w:rsidP="00E9447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075" w:type="dxa"/>
            <w:gridSpan w:val="5"/>
          </w:tcPr>
          <w:p w:rsidR="007C2FE2" w:rsidRPr="00C73068" w:rsidRDefault="007C2FE2" w:rsidP="00E9447C">
            <w:pPr>
              <w:spacing w:before="240"/>
              <w:jc w:val="center"/>
              <w:rPr>
                <w:sz w:val="18"/>
                <w:szCs w:val="18"/>
              </w:rPr>
            </w:pPr>
            <w:r w:rsidRPr="00C73068">
              <w:rPr>
                <w:sz w:val="18"/>
                <w:szCs w:val="18"/>
              </w:rPr>
              <w:t xml:space="preserve">słownie…………………………………………………………..………………… </w:t>
            </w:r>
          </w:p>
        </w:tc>
      </w:tr>
    </w:tbl>
    <w:p w:rsidR="00C73068" w:rsidRPr="00C73068" w:rsidRDefault="00C73068" w:rsidP="00C73068">
      <w:pPr>
        <w:ind w:left="142" w:hanging="142"/>
        <w:jc w:val="both"/>
        <w:rPr>
          <w:sz w:val="16"/>
          <w:szCs w:val="16"/>
        </w:rPr>
      </w:pPr>
    </w:p>
    <w:p w:rsidR="005B18B6" w:rsidRPr="00876D7A" w:rsidRDefault="00C6769B" w:rsidP="00B87443">
      <w:pPr>
        <w:jc w:val="both"/>
        <w:rPr>
          <w:spacing w:val="-6"/>
          <w:szCs w:val="16"/>
        </w:rPr>
      </w:pPr>
      <w:r w:rsidRPr="00876D7A">
        <w:rPr>
          <w:spacing w:val="-6"/>
          <w:szCs w:val="16"/>
        </w:rPr>
        <w:t xml:space="preserve">Oświadczam, </w:t>
      </w:r>
      <w:r w:rsidR="00C46C8D" w:rsidRPr="00876D7A">
        <w:rPr>
          <w:spacing w:val="-6"/>
          <w:szCs w:val="16"/>
        </w:rPr>
        <w:t xml:space="preserve">że wyżej oferowane </w:t>
      </w:r>
      <w:r w:rsidR="008569AA" w:rsidRPr="00876D7A">
        <w:rPr>
          <w:spacing w:val="-6"/>
          <w:szCs w:val="16"/>
        </w:rPr>
        <w:t>urządzenia spełniają wymagania Z</w:t>
      </w:r>
      <w:r w:rsidR="00C46C8D" w:rsidRPr="00876D7A">
        <w:rPr>
          <w:spacing w:val="-6"/>
          <w:szCs w:val="16"/>
        </w:rPr>
        <w:t>amawiającego</w:t>
      </w:r>
      <w:r w:rsidR="00B87443" w:rsidRPr="00876D7A">
        <w:rPr>
          <w:spacing w:val="-6"/>
          <w:szCs w:val="16"/>
        </w:rPr>
        <w:t>,</w:t>
      </w:r>
      <w:r w:rsidR="00C46C8D" w:rsidRPr="00876D7A">
        <w:rPr>
          <w:spacing w:val="-6"/>
          <w:szCs w:val="16"/>
        </w:rPr>
        <w:t xml:space="preserve"> o których mowa </w:t>
      </w:r>
      <w:r w:rsidRPr="00876D7A">
        <w:rPr>
          <w:spacing w:val="-6"/>
          <w:szCs w:val="16"/>
        </w:rPr>
        <w:t xml:space="preserve"> </w:t>
      </w:r>
      <w:r w:rsidR="00C46C8D" w:rsidRPr="00876D7A">
        <w:rPr>
          <w:spacing w:val="-6"/>
          <w:szCs w:val="16"/>
        </w:rPr>
        <w:t>w</w:t>
      </w:r>
      <w:r w:rsidRPr="00876D7A">
        <w:rPr>
          <w:spacing w:val="-6"/>
          <w:szCs w:val="16"/>
        </w:rPr>
        <w:t xml:space="preserve"> </w:t>
      </w:r>
      <w:r w:rsidR="00C46C8D" w:rsidRPr="00876D7A">
        <w:rPr>
          <w:spacing w:val="-6"/>
          <w:szCs w:val="16"/>
        </w:rPr>
        <w:t>załączniku</w:t>
      </w:r>
      <w:r w:rsidR="005B18B6" w:rsidRPr="00876D7A">
        <w:rPr>
          <w:spacing w:val="-6"/>
          <w:szCs w:val="16"/>
        </w:rPr>
        <w:t xml:space="preserve"> nr </w:t>
      </w:r>
      <w:r w:rsidR="00BD3B76" w:rsidRPr="00876D7A">
        <w:rPr>
          <w:spacing w:val="-6"/>
          <w:szCs w:val="16"/>
        </w:rPr>
        <w:t>6</w:t>
      </w:r>
      <w:r w:rsidR="00973AD0">
        <w:rPr>
          <w:spacing w:val="-6"/>
          <w:szCs w:val="16"/>
        </w:rPr>
        <w:t>.1</w:t>
      </w:r>
      <w:r w:rsidR="005B18B6" w:rsidRPr="00876D7A">
        <w:rPr>
          <w:spacing w:val="-6"/>
          <w:szCs w:val="16"/>
        </w:rPr>
        <w:t xml:space="preserve"> do SIWZ.</w:t>
      </w:r>
    </w:p>
    <w:p w:rsidR="005B18B6" w:rsidRPr="00B87443" w:rsidRDefault="005B18B6" w:rsidP="00FD4A95">
      <w:pPr>
        <w:rPr>
          <w:sz w:val="22"/>
          <w:szCs w:val="16"/>
        </w:rPr>
      </w:pPr>
    </w:p>
    <w:p w:rsidR="00C6769B" w:rsidRPr="00FD4A95" w:rsidRDefault="005B18B6" w:rsidP="00FD4A95">
      <w:pPr>
        <w:rPr>
          <w:sz w:val="22"/>
          <w:szCs w:val="16"/>
        </w:rPr>
      </w:pPr>
      <w:r>
        <w:rPr>
          <w:sz w:val="22"/>
          <w:szCs w:val="16"/>
        </w:rPr>
        <w:t xml:space="preserve"> </w:t>
      </w:r>
    </w:p>
    <w:p w:rsidR="00FD4A95" w:rsidRDefault="00FD4A95" w:rsidP="00FD4A95">
      <w:pPr>
        <w:rPr>
          <w:sz w:val="22"/>
          <w:szCs w:val="16"/>
        </w:rPr>
      </w:pPr>
    </w:p>
    <w:p w:rsidR="007C117D" w:rsidRPr="00FD4A95" w:rsidRDefault="007C117D" w:rsidP="00FD4A95">
      <w:pPr>
        <w:rPr>
          <w:sz w:val="22"/>
          <w:szCs w:val="16"/>
        </w:rPr>
      </w:pPr>
    </w:p>
    <w:p w:rsidR="00FD4A95" w:rsidRPr="00FD4A95" w:rsidRDefault="00FD4A95" w:rsidP="00FD4A95">
      <w:pPr>
        <w:pStyle w:val="Bezodstpw"/>
        <w:rPr>
          <w:rFonts w:ascii="Times New Roman" w:hAnsi="Times New Roman"/>
          <w:szCs w:val="16"/>
        </w:rPr>
      </w:pPr>
      <w:r w:rsidRPr="00FD4A95">
        <w:rPr>
          <w:rFonts w:ascii="Times New Roman" w:hAnsi="Times New Roman"/>
          <w:sz w:val="16"/>
          <w:szCs w:val="16"/>
        </w:rPr>
        <w:t>.................................................... dnia .................................</w:t>
      </w:r>
      <w:r w:rsidRPr="00FD4A95">
        <w:rPr>
          <w:rFonts w:ascii="Times New Roman" w:hAnsi="Times New Roman"/>
          <w:szCs w:val="16"/>
        </w:rPr>
        <w:tab/>
      </w:r>
      <w:r w:rsidRPr="00FD4A95">
        <w:rPr>
          <w:rFonts w:ascii="Times New Roman" w:hAnsi="Times New Roman"/>
          <w:szCs w:val="16"/>
        </w:rPr>
        <w:tab/>
      </w:r>
    </w:p>
    <w:p w:rsidR="00FD4A95" w:rsidRPr="00FD4A95" w:rsidRDefault="00FD4A95" w:rsidP="00FD4A95">
      <w:pPr>
        <w:pStyle w:val="Bezodstpw"/>
        <w:ind w:left="3828"/>
        <w:jc w:val="center"/>
        <w:rPr>
          <w:rFonts w:ascii="Times New Roman" w:hAnsi="Times New Roman"/>
          <w:sz w:val="16"/>
          <w:szCs w:val="16"/>
        </w:rPr>
      </w:pPr>
      <w:r w:rsidRPr="00FD4A95">
        <w:rPr>
          <w:rFonts w:ascii="Times New Roman" w:hAnsi="Times New Roman"/>
          <w:sz w:val="16"/>
          <w:szCs w:val="16"/>
        </w:rPr>
        <w:t>................................................................................</w:t>
      </w:r>
    </w:p>
    <w:p w:rsidR="00FD4A95" w:rsidRPr="00FD4A95" w:rsidRDefault="00FD4A95" w:rsidP="00FD4A95">
      <w:pPr>
        <w:pStyle w:val="Bezodstpw"/>
        <w:ind w:left="3828"/>
        <w:jc w:val="center"/>
        <w:rPr>
          <w:rFonts w:ascii="Times New Roman" w:hAnsi="Times New Roman"/>
          <w:sz w:val="16"/>
          <w:szCs w:val="16"/>
        </w:rPr>
      </w:pPr>
      <w:r w:rsidRPr="00FD4A95">
        <w:rPr>
          <w:rFonts w:ascii="Times New Roman" w:hAnsi="Times New Roman"/>
          <w:sz w:val="16"/>
          <w:szCs w:val="16"/>
        </w:rPr>
        <w:t>Podpis i pieczątka osoby/osób uprawnionych</w:t>
      </w:r>
    </w:p>
    <w:p w:rsidR="0048401B" w:rsidRDefault="00FD4A95" w:rsidP="004B303F">
      <w:pPr>
        <w:pStyle w:val="Bezodstpw"/>
        <w:ind w:left="3828"/>
        <w:jc w:val="center"/>
        <w:rPr>
          <w:rFonts w:ascii="Times New Roman" w:hAnsi="Times New Roman"/>
          <w:sz w:val="16"/>
          <w:szCs w:val="16"/>
        </w:rPr>
      </w:pPr>
      <w:r w:rsidRPr="00FD4A95">
        <w:rPr>
          <w:rFonts w:ascii="Times New Roman" w:hAnsi="Times New Roman"/>
          <w:sz w:val="16"/>
          <w:szCs w:val="16"/>
        </w:rPr>
        <w:t>do występowania w imieniu Wykonawcy</w:t>
      </w:r>
    </w:p>
    <w:p w:rsidR="0016501D" w:rsidRPr="004B303F" w:rsidRDefault="0016501D" w:rsidP="004B303F">
      <w:pPr>
        <w:pStyle w:val="Bezodstpw"/>
        <w:ind w:left="3828"/>
        <w:jc w:val="center"/>
        <w:rPr>
          <w:rFonts w:ascii="Times New Roman" w:hAnsi="Times New Roman"/>
          <w:sz w:val="16"/>
          <w:szCs w:val="16"/>
        </w:rPr>
      </w:pPr>
    </w:p>
    <w:p w:rsidR="00876D7A" w:rsidRDefault="00876D7A" w:rsidP="004B303F">
      <w:pPr>
        <w:jc w:val="right"/>
        <w:rPr>
          <w:b/>
          <w:sz w:val="18"/>
          <w:szCs w:val="18"/>
        </w:rPr>
      </w:pPr>
    </w:p>
    <w:p w:rsidR="0016501D" w:rsidRDefault="0016501D" w:rsidP="004B303F">
      <w:pPr>
        <w:jc w:val="right"/>
        <w:rPr>
          <w:b/>
        </w:rPr>
      </w:pPr>
    </w:p>
    <w:p w:rsidR="00407040" w:rsidRDefault="00407040" w:rsidP="00407040">
      <w:pPr>
        <w:jc w:val="right"/>
        <w:rPr>
          <w:b/>
          <w:sz w:val="18"/>
          <w:szCs w:val="18"/>
        </w:rPr>
      </w:pPr>
    </w:p>
    <w:p w:rsidR="00407040" w:rsidRDefault="00407040" w:rsidP="004B303F">
      <w:pPr>
        <w:jc w:val="right"/>
        <w:rPr>
          <w:b/>
        </w:rPr>
      </w:pPr>
    </w:p>
    <w:p w:rsidR="00C910CD" w:rsidRDefault="00C910CD">
      <w:pPr>
        <w:rPr>
          <w:b/>
        </w:rPr>
      </w:pPr>
      <w:r>
        <w:rPr>
          <w:b/>
        </w:rPr>
        <w:br w:type="page"/>
      </w:r>
    </w:p>
    <w:p w:rsidR="00407040" w:rsidRDefault="00407040" w:rsidP="004B303F">
      <w:pPr>
        <w:jc w:val="right"/>
        <w:rPr>
          <w:b/>
        </w:rPr>
      </w:pPr>
    </w:p>
    <w:p w:rsidR="004B303F" w:rsidRPr="0016501D" w:rsidRDefault="004B303F" w:rsidP="004B303F">
      <w:pPr>
        <w:jc w:val="right"/>
        <w:rPr>
          <w:b/>
        </w:rPr>
      </w:pPr>
      <w:r w:rsidRPr="0016501D">
        <w:rPr>
          <w:b/>
        </w:rPr>
        <w:t>Załącznik nr 2 do SIWZ</w:t>
      </w:r>
    </w:p>
    <w:p w:rsidR="004B303F" w:rsidRPr="00B52CF5" w:rsidRDefault="004B303F" w:rsidP="004B303F">
      <w:pPr>
        <w:rPr>
          <w:b/>
        </w:rPr>
      </w:pPr>
      <w:r w:rsidRPr="00B52CF5">
        <w:rPr>
          <w:b/>
        </w:rPr>
        <w:t>Wykonawca:</w:t>
      </w:r>
    </w:p>
    <w:p w:rsidR="004B303F" w:rsidRPr="00B52CF5" w:rsidRDefault="004B303F" w:rsidP="004B303F">
      <w:pPr>
        <w:ind w:right="5954"/>
      </w:pPr>
      <w:r w:rsidRPr="00B52CF5">
        <w:t>…………………………………………………………………………………………</w:t>
      </w:r>
    </w:p>
    <w:p w:rsidR="004B303F" w:rsidRPr="00B52CF5" w:rsidRDefault="004B303F" w:rsidP="004B303F">
      <w:pPr>
        <w:ind w:right="5954"/>
      </w:pPr>
      <w:r w:rsidRPr="00B52CF5">
        <w:t>(</w:t>
      </w:r>
      <w:r w:rsidRPr="00B52CF5">
        <w:rPr>
          <w:i/>
          <w:sz w:val="16"/>
          <w:szCs w:val="16"/>
        </w:rPr>
        <w:t>pełna n</w:t>
      </w:r>
      <w:r>
        <w:rPr>
          <w:i/>
          <w:sz w:val="16"/>
          <w:szCs w:val="16"/>
        </w:rPr>
        <w:t>azwa/firma, adres</w:t>
      </w:r>
      <w:r w:rsidRPr="00B52CF5">
        <w:rPr>
          <w:i/>
          <w:sz w:val="16"/>
          <w:szCs w:val="16"/>
        </w:rPr>
        <w:t>)</w:t>
      </w:r>
    </w:p>
    <w:p w:rsidR="004B303F" w:rsidRPr="00B52CF5" w:rsidRDefault="004B303F" w:rsidP="004B303F">
      <w:pPr>
        <w:rPr>
          <w:u w:val="single"/>
        </w:rPr>
      </w:pPr>
    </w:p>
    <w:p w:rsidR="004B303F" w:rsidRPr="00B52CF5" w:rsidRDefault="004B303F" w:rsidP="004B303F">
      <w:pPr>
        <w:rPr>
          <w:u w:val="single"/>
        </w:rPr>
      </w:pPr>
      <w:r w:rsidRPr="00B52CF5">
        <w:rPr>
          <w:u w:val="single"/>
        </w:rPr>
        <w:t>reprezentowany przez:</w:t>
      </w:r>
    </w:p>
    <w:p w:rsidR="004B303F" w:rsidRPr="00B52CF5" w:rsidRDefault="004B303F" w:rsidP="004B303F">
      <w:pPr>
        <w:ind w:right="5954"/>
      </w:pPr>
      <w:r w:rsidRPr="00B52CF5">
        <w:t>……………………………………………</w:t>
      </w:r>
    </w:p>
    <w:p w:rsidR="004B303F" w:rsidRPr="00B52CF5" w:rsidRDefault="004B303F" w:rsidP="004B303F">
      <w:pPr>
        <w:ind w:right="5954"/>
      </w:pPr>
      <w:r w:rsidRPr="00B52CF5">
        <w:t>……………………………</w:t>
      </w:r>
      <w:r>
        <w:t>…………</w:t>
      </w:r>
      <w:r w:rsidRPr="00B52CF5">
        <w:t>……</w:t>
      </w:r>
    </w:p>
    <w:p w:rsidR="004B303F" w:rsidRPr="00B52CF5" w:rsidRDefault="004B303F" w:rsidP="004B303F">
      <w:pPr>
        <w:ind w:right="5513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</w:t>
      </w:r>
      <w:r>
        <w:rPr>
          <w:i/>
          <w:sz w:val="16"/>
          <w:szCs w:val="16"/>
        </w:rPr>
        <w:t xml:space="preserve">azwisko, stanowisko/podstawa do </w:t>
      </w:r>
      <w:r w:rsidRPr="00B52CF5">
        <w:rPr>
          <w:i/>
          <w:sz w:val="16"/>
          <w:szCs w:val="16"/>
        </w:rPr>
        <w:t>reprezentacji)</w:t>
      </w:r>
    </w:p>
    <w:p w:rsidR="004B303F" w:rsidRPr="00B52CF5" w:rsidRDefault="004B303F" w:rsidP="004B303F"/>
    <w:p w:rsidR="004B303F" w:rsidRPr="002E74DC" w:rsidRDefault="00876D7A" w:rsidP="004B303F">
      <w:pPr>
        <w:spacing w:line="276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Oświadczenie W</w:t>
      </w:r>
      <w:r w:rsidR="004B303F" w:rsidRPr="002E74DC">
        <w:rPr>
          <w:b/>
          <w:sz w:val="22"/>
          <w:u w:val="single"/>
        </w:rPr>
        <w:t xml:space="preserve">ykonawcy </w:t>
      </w:r>
    </w:p>
    <w:p w:rsidR="004B303F" w:rsidRPr="002E74DC" w:rsidRDefault="004B303F" w:rsidP="004B303F">
      <w:pPr>
        <w:spacing w:line="276" w:lineRule="auto"/>
        <w:jc w:val="center"/>
        <w:rPr>
          <w:b/>
          <w:sz w:val="22"/>
        </w:rPr>
      </w:pPr>
      <w:r w:rsidRPr="002E74DC">
        <w:rPr>
          <w:b/>
          <w:sz w:val="22"/>
        </w:rPr>
        <w:t xml:space="preserve">składane na podstawie art. 25a ust. 1 ustawy z dnia 29 stycznia 2004 r. Prawo zamówień publicznych (dalej jako: ustawa Pzp), </w:t>
      </w:r>
    </w:p>
    <w:p w:rsidR="004B303F" w:rsidRPr="002E74DC" w:rsidRDefault="004B303F" w:rsidP="004B303F">
      <w:pPr>
        <w:jc w:val="center"/>
        <w:rPr>
          <w:b/>
          <w:sz w:val="10"/>
          <w:u w:val="single"/>
        </w:rPr>
      </w:pPr>
    </w:p>
    <w:p w:rsidR="004B303F" w:rsidRPr="002E74DC" w:rsidRDefault="004B303F" w:rsidP="004B303F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2E74DC">
        <w:rPr>
          <w:b/>
          <w:sz w:val="24"/>
          <w:szCs w:val="24"/>
          <w:u w:val="single"/>
        </w:rPr>
        <w:t>DOTYCZĄCE PRZESŁANEK WYKLUCZENIA Z POSTĘPOWANIA</w:t>
      </w:r>
    </w:p>
    <w:p w:rsidR="004B303F" w:rsidRPr="002E74DC" w:rsidRDefault="004B303F" w:rsidP="004B303F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</w:rPr>
      </w:pPr>
      <w:r w:rsidRPr="002E74DC">
        <w:rPr>
          <w:b/>
          <w:bCs/>
          <w:sz w:val="21"/>
          <w:szCs w:val="21"/>
        </w:rPr>
        <w:t>Na potrzeby postępowania o udzielenie zamówienia publicznego  pn.:</w:t>
      </w:r>
      <w:r w:rsidRPr="002E74DC">
        <w:rPr>
          <w:rFonts w:ascii="Arial" w:hAnsi="Arial"/>
          <w:b/>
          <w:bCs/>
          <w:sz w:val="21"/>
          <w:szCs w:val="21"/>
        </w:rPr>
        <w:t xml:space="preserve">                                                 </w:t>
      </w:r>
      <w:r w:rsidRPr="002E74DC">
        <w:rPr>
          <w:rFonts w:ascii="Arial" w:hAnsi="Arial"/>
          <w:b/>
          <w:bCs/>
          <w:sz w:val="21"/>
          <w:szCs w:val="21"/>
        </w:rPr>
        <w:br/>
      </w:r>
      <w:r w:rsidRPr="002E74DC">
        <w:rPr>
          <w:b/>
          <w:bCs/>
          <w:sz w:val="24"/>
          <w:szCs w:val="24"/>
        </w:rPr>
        <w:t>„</w:t>
      </w:r>
      <w:r w:rsidR="0010773A">
        <w:rPr>
          <w:b/>
          <w:bCs/>
          <w:sz w:val="24"/>
          <w:szCs w:val="24"/>
        </w:rPr>
        <w:t>Do</w:t>
      </w:r>
      <w:r w:rsidR="00140E04">
        <w:rPr>
          <w:b/>
          <w:bCs/>
          <w:sz w:val="24"/>
          <w:szCs w:val="24"/>
        </w:rPr>
        <w:t>posażenie placów zabaw</w:t>
      </w:r>
      <w:r w:rsidRPr="002E74DC">
        <w:rPr>
          <w:b/>
          <w:bCs/>
          <w:sz w:val="24"/>
          <w:szCs w:val="24"/>
        </w:rPr>
        <w:t>”</w:t>
      </w:r>
    </w:p>
    <w:p w:rsidR="004B303F" w:rsidRPr="002E74DC" w:rsidRDefault="004B303F" w:rsidP="004B303F">
      <w:pPr>
        <w:jc w:val="center"/>
        <w:rPr>
          <w:sz w:val="21"/>
          <w:szCs w:val="21"/>
        </w:rPr>
      </w:pPr>
      <w:r w:rsidRPr="002E74DC">
        <w:rPr>
          <w:sz w:val="21"/>
          <w:szCs w:val="21"/>
        </w:rPr>
        <w:t>prowadzonego przez Miasto Jastrzębie-Zdrój, oświadczam, co następuje:</w:t>
      </w:r>
    </w:p>
    <w:p w:rsidR="004B303F" w:rsidRPr="002E74DC" w:rsidRDefault="004B303F" w:rsidP="004B303F">
      <w:pPr>
        <w:shd w:val="clear" w:color="auto" w:fill="BFBFBF" w:themeFill="background1" w:themeFillShade="BF"/>
        <w:spacing w:before="120" w:after="120" w:line="360" w:lineRule="auto"/>
        <w:jc w:val="both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OŚWIADCZENIE DOTYCZĄCE PODANYCH INFORMACJI:</w:t>
      </w:r>
    </w:p>
    <w:p w:rsidR="004B303F" w:rsidRPr="002E74DC" w:rsidRDefault="004B303F" w:rsidP="004B303F">
      <w:pPr>
        <w:jc w:val="both"/>
        <w:rPr>
          <w:sz w:val="21"/>
          <w:szCs w:val="21"/>
          <w:lang w:eastAsia="pl-PL"/>
        </w:rPr>
      </w:pPr>
      <w:r w:rsidRPr="002E74DC">
        <w:rPr>
          <w:sz w:val="21"/>
          <w:szCs w:val="21"/>
          <w:lang w:eastAsia="pl-PL"/>
        </w:rPr>
        <w:t xml:space="preserve">Oświadczam, że wszystkie informacje podane w poniższych oświadczeniach są aktualne i zgodne z prawdą oraz zostały przedstawione z pełną świadomością konsekwencji wprowadzenia </w:t>
      </w:r>
      <w:r>
        <w:rPr>
          <w:sz w:val="21"/>
          <w:szCs w:val="21"/>
          <w:lang w:eastAsia="pl-PL"/>
        </w:rPr>
        <w:t>Z</w:t>
      </w:r>
      <w:r w:rsidRPr="002E74DC">
        <w:rPr>
          <w:sz w:val="21"/>
          <w:szCs w:val="21"/>
          <w:lang w:eastAsia="pl-PL"/>
        </w:rPr>
        <w:t>amawiającego w błąd przy przedstawianiu informacji.</w:t>
      </w:r>
    </w:p>
    <w:p w:rsidR="004B303F" w:rsidRPr="002E74DC" w:rsidRDefault="004B303F" w:rsidP="004B303F">
      <w:pPr>
        <w:shd w:val="clear" w:color="auto" w:fill="BFBFBF" w:themeFill="background1" w:themeFillShade="BF"/>
        <w:spacing w:before="120" w:after="120" w:line="360" w:lineRule="auto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OŚWIADCZENIA DOTYCZĄCE WYKONAWCY:</w:t>
      </w:r>
    </w:p>
    <w:p w:rsidR="004B303F" w:rsidRPr="00876D7A" w:rsidRDefault="004B303F" w:rsidP="00C5706D">
      <w:pPr>
        <w:numPr>
          <w:ilvl w:val="1"/>
          <w:numId w:val="86"/>
        </w:numPr>
        <w:spacing w:before="120" w:after="120"/>
        <w:ind w:left="426"/>
        <w:contextualSpacing/>
        <w:jc w:val="both"/>
        <w:rPr>
          <w:spacing w:val="-6"/>
          <w:sz w:val="21"/>
          <w:szCs w:val="21"/>
          <w:lang w:eastAsia="pl-PL"/>
        </w:rPr>
      </w:pPr>
      <w:r w:rsidRPr="00876D7A">
        <w:rPr>
          <w:spacing w:val="-6"/>
          <w:sz w:val="21"/>
          <w:szCs w:val="21"/>
          <w:lang w:eastAsia="pl-PL"/>
        </w:rPr>
        <w:t xml:space="preserve">Oświadczam, że </w:t>
      </w:r>
      <w:r w:rsidRPr="00876D7A">
        <w:rPr>
          <w:b/>
          <w:spacing w:val="-6"/>
          <w:sz w:val="21"/>
          <w:szCs w:val="21"/>
          <w:lang w:eastAsia="pl-PL"/>
        </w:rPr>
        <w:t>nie podlegam wykluczeniu z postępowania na podstawie art. 24 ust 1 pkt 12-23 ustawy PZP</w:t>
      </w:r>
      <w:r w:rsidRPr="00876D7A">
        <w:rPr>
          <w:spacing w:val="-6"/>
          <w:sz w:val="21"/>
          <w:szCs w:val="21"/>
          <w:lang w:eastAsia="pl-PL"/>
        </w:rPr>
        <w:t>.</w:t>
      </w:r>
      <w:r w:rsidRPr="00876D7A">
        <w:rPr>
          <w:b/>
          <w:spacing w:val="-6"/>
          <w:sz w:val="21"/>
          <w:szCs w:val="21"/>
          <w:lang w:eastAsia="pl-PL"/>
        </w:rPr>
        <w:t>*</w:t>
      </w:r>
    </w:p>
    <w:p w:rsidR="004B303F" w:rsidRPr="002E74DC" w:rsidRDefault="004B303F" w:rsidP="004B303F">
      <w:pPr>
        <w:spacing w:before="120" w:after="120"/>
        <w:ind w:left="426"/>
        <w:contextualSpacing/>
        <w:jc w:val="both"/>
        <w:rPr>
          <w:sz w:val="16"/>
          <w:szCs w:val="16"/>
          <w:lang w:eastAsia="pl-PL"/>
        </w:rPr>
      </w:pPr>
    </w:p>
    <w:p w:rsidR="004B303F" w:rsidRPr="002E74DC" w:rsidRDefault="004B303F" w:rsidP="00C5706D">
      <w:pPr>
        <w:numPr>
          <w:ilvl w:val="1"/>
          <w:numId w:val="86"/>
        </w:numPr>
        <w:spacing w:before="120"/>
        <w:ind w:left="426"/>
        <w:contextualSpacing/>
        <w:jc w:val="both"/>
        <w:rPr>
          <w:sz w:val="21"/>
          <w:szCs w:val="21"/>
          <w:lang w:eastAsia="pl-PL"/>
        </w:rPr>
      </w:pPr>
      <w:r w:rsidRPr="002E74DC">
        <w:rPr>
          <w:sz w:val="21"/>
          <w:szCs w:val="21"/>
          <w:lang w:eastAsia="pl-PL"/>
        </w:rPr>
        <w:t xml:space="preserve">Oświadczam, że </w:t>
      </w:r>
      <w:r w:rsidRPr="002E74D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2E74DC">
        <w:rPr>
          <w:sz w:val="21"/>
          <w:szCs w:val="21"/>
          <w:lang w:eastAsia="pl-PL"/>
        </w:rPr>
        <w:t xml:space="preserve"> </w:t>
      </w:r>
      <w:r w:rsidRPr="002E74DC">
        <w:rPr>
          <w:b/>
          <w:sz w:val="21"/>
          <w:szCs w:val="21"/>
          <w:lang w:eastAsia="pl-PL"/>
        </w:rPr>
        <w:t>…………. ustawy Pzp</w:t>
      </w:r>
      <w:r w:rsidRPr="002E74DC">
        <w:rPr>
          <w:sz w:val="24"/>
          <w:szCs w:val="24"/>
          <w:lang w:eastAsia="pl-PL"/>
        </w:rPr>
        <w:t xml:space="preserve"> </w:t>
      </w:r>
      <w:r w:rsidRPr="002E74DC">
        <w:rPr>
          <w:i/>
          <w:sz w:val="16"/>
          <w:szCs w:val="16"/>
          <w:lang w:eastAsia="pl-PL"/>
        </w:rPr>
        <w:t>(podać mającą zastosowanie podstawę wykluczenia spośród wymienionych w art. 24 ust. 1 pkt 13-14, 16-20).</w:t>
      </w:r>
      <w:r w:rsidRPr="002E74DC">
        <w:rPr>
          <w:sz w:val="24"/>
          <w:szCs w:val="24"/>
          <w:lang w:eastAsia="pl-PL"/>
        </w:rPr>
        <w:t xml:space="preserve"> </w:t>
      </w:r>
      <w:r w:rsidRPr="002E74DC">
        <w:rPr>
          <w:sz w:val="21"/>
          <w:szCs w:val="21"/>
          <w:lang w:eastAsia="pl-PL"/>
        </w:rPr>
        <w:t xml:space="preserve">Jednocześnie oświadczam, że w związku z ww. okolicznością, na podstawie art. 24 ust. 8 ustawy PZP podjąłem następujące środki naprawcze: </w:t>
      </w:r>
      <w:r w:rsidRPr="002E74DC">
        <w:rPr>
          <w:b/>
          <w:sz w:val="21"/>
          <w:szCs w:val="21"/>
          <w:lang w:eastAsia="pl-PL"/>
        </w:rPr>
        <w:t>*</w:t>
      </w:r>
    </w:p>
    <w:p w:rsidR="004B303F" w:rsidRPr="002E74DC" w:rsidRDefault="004B303F" w:rsidP="004B303F">
      <w:pPr>
        <w:jc w:val="both"/>
        <w:rPr>
          <w:sz w:val="21"/>
          <w:szCs w:val="21"/>
        </w:rPr>
      </w:pPr>
      <w:r w:rsidRPr="002E74D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03F" w:rsidRPr="002E74DC" w:rsidRDefault="004B303F" w:rsidP="004B303F">
      <w:pPr>
        <w:jc w:val="both"/>
        <w:rPr>
          <w:i/>
          <w:sz w:val="16"/>
        </w:rPr>
      </w:pPr>
      <w:r w:rsidRPr="002E74DC">
        <w:rPr>
          <w:i/>
          <w:sz w:val="16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4B303F" w:rsidRPr="002E74DC" w:rsidRDefault="004B303F" w:rsidP="004B303F">
      <w:pPr>
        <w:spacing w:line="276" w:lineRule="auto"/>
        <w:jc w:val="both"/>
        <w:rPr>
          <w:b/>
          <w:i/>
          <w:sz w:val="18"/>
          <w:szCs w:val="18"/>
          <w:u w:val="double"/>
        </w:rPr>
      </w:pPr>
      <w:r w:rsidRPr="002E74DC">
        <w:rPr>
          <w:b/>
          <w:i/>
          <w:sz w:val="18"/>
          <w:szCs w:val="18"/>
          <w:u w:val="double"/>
        </w:rPr>
        <w:t>*niepotrzebne skreślić</w:t>
      </w:r>
    </w:p>
    <w:p w:rsidR="004B303F" w:rsidRPr="002E74DC" w:rsidRDefault="004B303F" w:rsidP="004B303F">
      <w:pPr>
        <w:shd w:val="clear" w:color="auto" w:fill="BFBFBF" w:themeFill="background1" w:themeFillShade="BF"/>
        <w:spacing w:before="120" w:after="120" w:line="360" w:lineRule="auto"/>
        <w:jc w:val="both"/>
        <w:rPr>
          <w:b/>
        </w:rPr>
      </w:pPr>
      <w:r w:rsidRPr="002E74DC">
        <w:rPr>
          <w:b/>
        </w:rPr>
        <w:t>OŚWIADCZENIE DOTYCZĄCE PODMIOTU, NA KTÓREGO ZASOBY POWOŁUJE SIĘ WYKONAWCA:</w:t>
      </w:r>
    </w:p>
    <w:p w:rsidR="004B303F" w:rsidRPr="002E74DC" w:rsidRDefault="004B303F" w:rsidP="004B303F">
      <w:pPr>
        <w:spacing w:before="120" w:after="120"/>
        <w:jc w:val="center"/>
      </w:pPr>
      <w:r w:rsidRPr="002E74DC">
        <w:rPr>
          <w:sz w:val="21"/>
          <w:szCs w:val="21"/>
        </w:rPr>
        <w:t>Oświadczam, że następujący/e podmiot/y, na którego/ych zasoby powołuję się w niniejszym postępowaniu, tj.:</w:t>
      </w:r>
      <w:r w:rsidRPr="002E74DC">
        <w:t xml:space="preserve"> </w:t>
      </w:r>
    </w:p>
    <w:p w:rsidR="004B303F" w:rsidRPr="002E74DC" w:rsidRDefault="004B303F" w:rsidP="004B303F">
      <w:pPr>
        <w:spacing w:before="120" w:after="120"/>
        <w:jc w:val="center"/>
        <w:rPr>
          <w:sz w:val="16"/>
          <w:szCs w:val="16"/>
        </w:rPr>
      </w:pPr>
      <w:r w:rsidRPr="002E74DC">
        <w:t>…………………………………………………………………….…………………………………………………………..……………………………………………………………………………………</w:t>
      </w:r>
      <w:r w:rsidR="003B69E3">
        <w:t>……</w:t>
      </w:r>
      <w:r w:rsidRPr="002E74DC">
        <w:t xml:space="preserve">…………………………………... </w:t>
      </w:r>
      <w:r w:rsidRPr="002E74DC">
        <w:rPr>
          <w:i/>
          <w:sz w:val="16"/>
          <w:szCs w:val="16"/>
        </w:rPr>
        <w:t>(podać pełną nazwę/firmę, adres)</w:t>
      </w:r>
    </w:p>
    <w:p w:rsidR="004B303F" w:rsidRPr="002E74DC" w:rsidRDefault="004B303F" w:rsidP="004B303F">
      <w:pPr>
        <w:spacing w:before="120" w:after="120"/>
        <w:jc w:val="both"/>
        <w:rPr>
          <w:sz w:val="21"/>
          <w:szCs w:val="21"/>
        </w:rPr>
      </w:pPr>
      <w:r w:rsidRPr="002E74DC">
        <w:rPr>
          <w:sz w:val="21"/>
          <w:szCs w:val="21"/>
        </w:rPr>
        <w:t>na podstawie art. 24 ust 1 pkt 13 – 22 Pzp nie podlega/ją wykluczeniu z postępowania o udzielenie zamówienia.</w:t>
      </w:r>
    </w:p>
    <w:p w:rsidR="004B303F" w:rsidRPr="002E74DC" w:rsidRDefault="004B303F" w:rsidP="004B303F">
      <w:pPr>
        <w:spacing w:before="120" w:after="120"/>
        <w:jc w:val="both"/>
        <w:rPr>
          <w:sz w:val="21"/>
          <w:szCs w:val="21"/>
        </w:rPr>
      </w:pPr>
    </w:p>
    <w:p w:rsidR="004B303F" w:rsidRPr="002E74DC" w:rsidRDefault="004B303F" w:rsidP="004B303F">
      <w:pPr>
        <w:spacing w:before="120" w:after="120" w:line="360" w:lineRule="auto"/>
        <w:jc w:val="both"/>
      </w:pPr>
      <w:r w:rsidRPr="002E74DC">
        <w:t xml:space="preserve">……………………...……. </w:t>
      </w:r>
      <w:r w:rsidRPr="002E74DC">
        <w:rPr>
          <w:i/>
          <w:sz w:val="16"/>
          <w:szCs w:val="16"/>
        </w:rPr>
        <w:t>(miejscowość),</w:t>
      </w:r>
      <w:r w:rsidRPr="002E74DC">
        <w:rPr>
          <w:i/>
          <w:sz w:val="18"/>
        </w:rPr>
        <w:t xml:space="preserve"> </w:t>
      </w:r>
      <w:r w:rsidRPr="002E74DC">
        <w:rPr>
          <w:szCs w:val="21"/>
        </w:rPr>
        <w:t xml:space="preserve">dnia </w:t>
      </w:r>
      <w:r w:rsidRPr="002E74DC">
        <w:rPr>
          <w:sz w:val="21"/>
          <w:szCs w:val="21"/>
        </w:rPr>
        <w:t>………….………. r.</w:t>
      </w:r>
      <w:r w:rsidRPr="002E74DC">
        <w:t xml:space="preserve"> </w:t>
      </w:r>
    </w:p>
    <w:p w:rsidR="004B303F" w:rsidRPr="002E74DC" w:rsidRDefault="004B303F" w:rsidP="004B303F">
      <w:pPr>
        <w:spacing w:line="276" w:lineRule="auto"/>
        <w:ind w:left="3544"/>
        <w:jc w:val="center"/>
      </w:pPr>
      <w:r w:rsidRPr="002E74DC">
        <w:t xml:space="preserve">                                            …………………………………..…..……</w:t>
      </w:r>
    </w:p>
    <w:p w:rsidR="00A256C3" w:rsidRPr="00A256C3" w:rsidRDefault="004B303F" w:rsidP="00A256C3">
      <w:pPr>
        <w:spacing w:line="276" w:lineRule="auto"/>
        <w:ind w:left="3544" w:firstLine="708"/>
        <w:jc w:val="center"/>
        <w:rPr>
          <w:i/>
          <w:sz w:val="16"/>
          <w:szCs w:val="16"/>
        </w:rPr>
      </w:pPr>
      <w:r w:rsidRPr="002E74DC">
        <w:rPr>
          <w:i/>
          <w:sz w:val="16"/>
          <w:szCs w:val="16"/>
        </w:rPr>
        <w:t xml:space="preserve">                         </w:t>
      </w:r>
      <w:r w:rsidR="0016501D">
        <w:rPr>
          <w:i/>
          <w:sz w:val="16"/>
          <w:szCs w:val="16"/>
        </w:rPr>
        <w:t xml:space="preserve">     </w:t>
      </w:r>
      <w:r w:rsidRPr="002E74DC">
        <w:rPr>
          <w:i/>
          <w:sz w:val="16"/>
          <w:szCs w:val="16"/>
        </w:rPr>
        <w:t xml:space="preserve">      </w:t>
      </w:r>
      <w:r w:rsidR="00A256C3" w:rsidRPr="00A256C3">
        <w:rPr>
          <w:i/>
          <w:sz w:val="16"/>
          <w:szCs w:val="16"/>
        </w:rPr>
        <w:t xml:space="preserve">(podpis i pieczątka osoby upoważnionej / osób upoważnionych </w:t>
      </w:r>
    </w:p>
    <w:p w:rsidR="00A256C3" w:rsidRPr="00A256C3" w:rsidRDefault="00A256C3" w:rsidP="00A256C3">
      <w:pPr>
        <w:spacing w:line="276" w:lineRule="auto"/>
        <w:ind w:left="3544" w:firstLine="708"/>
        <w:jc w:val="center"/>
        <w:rPr>
          <w:i/>
          <w:sz w:val="16"/>
          <w:szCs w:val="16"/>
        </w:rPr>
      </w:pPr>
      <w:r w:rsidRPr="00A256C3">
        <w:rPr>
          <w:i/>
          <w:sz w:val="16"/>
          <w:szCs w:val="16"/>
        </w:rPr>
        <w:t>do występowania w imieniu Wykonawcy)</w:t>
      </w:r>
    </w:p>
    <w:p w:rsidR="004B303F" w:rsidRPr="00B52CF5" w:rsidRDefault="004B303F" w:rsidP="00A256C3">
      <w:pPr>
        <w:spacing w:line="276" w:lineRule="auto"/>
        <w:ind w:left="3544" w:firstLine="708"/>
        <w:jc w:val="center"/>
        <w:rPr>
          <w:i/>
        </w:rPr>
      </w:pPr>
    </w:p>
    <w:p w:rsidR="004B303F" w:rsidRDefault="004B303F" w:rsidP="004B303F">
      <w:pPr>
        <w:jc w:val="right"/>
        <w:rPr>
          <w:b/>
          <w:sz w:val="24"/>
          <w:szCs w:val="21"/>
        </w:rPr>
      </w:pPr>
    </w:p>
    <w:p w:rsidR="004B303F" w:rsidRDefault="004B303F" w:rsidP="004B303F">
      <w:pPr>
        <w:rPr>
          <w:b/>
          <w:sz w:val="24"/>
          <w:szCs w:val="21"/>
        </w:rPr>
      </w:pPr>
    </w:p>
    <w:p w:rsidR="00876D7A" w:rsidRDefault="00876D7A" w:rsidP="004B303F">
      <w:pPr>
        <w:jc w:val="right"/>
        <w:rPr>
          <w:b/>
          <w:sz w:val="18"/>
          <w:szCs w:val="21"/>
        </w:rPr>
      </w:pPr>
    </w:p>
    <w:p w:rsidR="00876D7A" w:rsidRDefault="00876D7A" w:rsidP="004B303F">
      <w:pPr>
        <w:jc w:val="right"/>
        <w:rPr>
          <w:b/>
          <w:sz w:val="18"/>
          <w:szCs w:val="21"/>
        </w:rPr>
      </w:pPr>
    </w:p>
    <w:p w:rsidR="004B303F" w:rsidRPr="0016501D" w:rsidRDefault="004B303F" w:rsidP="004B303F">
      <w:pPr>
        <w:jc w:val="right"/>
        <w:rPr>
          <w:b/>
        </w:rPr>
      </w:pPr>
      <w:r w:rsidRPr="0016501D">
        <w:rPr>
          <w:b/>
        </w:rPr>
        <w:t>Załącznik nr 3 do SIWZ</w:t>
      </w:r>
    </w:p>
    <w:p w:rsidR="004B303F" w:rsidRPr="008F663D" w:rsidRDefault="004B303F" w:rsidP="00077061">
      <w:pPr>
        <w:spacing w:line="36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:rsidR="004B303F" w:rsidRPr="00B52CF5" w:rsidRDefault="004B303F" w:rsidP="004B303F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</w:t>
      </w:r>
      <w:r w:rsidR="0096790A">
        <w:rPr>
          <w:sz w:val="21"/>
          <w:szCs w:val="21"/>
        </w:rPr>
        <w:t>…………</w:t>
      </w:r>
      <w:r>
        <w:rPr>
          <w:sz w:val="21"/>
          <w:szCs w:val="21"/>
        </w:rPr>
        <w:t>…</w:t>
      </w:r>
      <w:r w:rsidRPr="00B52CF5">
        <w:rPr>
          <w:sz w:val="21"/>
          <w:szCs w:val="21"/>
        </w:rPr>
        <w:t>………………………</w:t>
      </w:r>
    </w:p>
    <w:p w:rsidR="004B303F" w:rsidRPr="00B52CF5" w:rsidRDefault="004B303F" w:rsidP="004B303F">
      <w:pPr>
        <w:ind w:right="5953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(pełna nazwa/firma, adres)</w:t>
      </w:r>
    </w:p>
    <w:p w:rsidR="004B303F" w:rsidRPr="00B52CF5" w:rsidRDefault="004B303F" w:rsidP="004B303F">
      <w:pPr>
        <w:spacing w:line="480" w:lineRule="auto"/>
        <w:rPr>
          <w:sz w:val="21"/>
          <w:szCs w:val="21"/>
          <w:u w:val="single"/>
        </w:rPr>
      </w:pPr>
      <w:r w:rsidRPr="00B52CF5">
        <w:rPr>
          <w:sz w:val="21"/>
          <w:szCs w:val="21"/>
          <w:u w:val="single"/>
        </w:rPr>
        <w:t>reprezentowany przez:</w:t>
      </w:r>
    </w:p>
    <w:p w:rsidR="004B303F" w:rsidRPr="00B52CF5" w:rsidRDefault="004B303F" w:rsidP="0096790A">
      <w:pPr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…………………………………………………………</w:t>
      </w:r>
      <w:r>
        <w:rPr>
          <w:sz w:val="21"/>
          <w:szCs w:val="21"/>
        </w:rPr>
        <w:t>…</w:t>
      </w:r>
      <w:r w:rsidR="0096790A">
        <w:rPr>
          <w:sz w:val="21"/>
          <w:szCs w:val="21"/>
        </w:rPr>
        <w:t>..</w:t>
      </w:r>
      <w:r>
        <w:rPr>
          <w:sz w:val="21"/>
          <w:szCs w:val="21"/>
        </w:rPr>
        <w:t>……</w:t>
      </w:r>
      <w:r w:rsidR="0096790A">
        <w:rPr>
          <w:sz w:val="21"/>
          <w:szCs w:val="21"/>
        </w:rPr>
        <w:t>………..</w:t>
      </w:r>
      <w:r>
        <w:rPr>
          <w:sz w:val="21"/>
          <w:szCs w:val="21"/>
        </w:rPr>
        <w:t>…</w:t>
      </w:r>
      <w:r w:rsidRPr="00B52CF5">
        <w:rPr>
          <w:sz w:val="21"/>
          <w:szCs w:val="21"/>
        </w:rPr>
        <w:t>………………</w:t>
      </w:r>
    </w:p>
    <w:p w:rsidR="004B303F" w:rsidRPr="00B52CF5" w:rsidRDefault="004B303F" w:rsidP="004B303F">
      <w:pPr>
        <w:ind w:right="5796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nazwisko, stanowisko/podstawa do  reprezentacji)</w:t>
      </w:r>
    </w:p>
    <w:p w:rsidR="004B303F" w:rsidRPr="00B52CF5" w:rsidRDefault="004B303F" w:rsidP="004B303F">
      <w:pPr>
        <w:rPr>
          <w:sz w:val="21"/>
          <w:szCs w:val="21"/>
        </w:rPr>
      </w:pPr>
    </w:p>
    <w:p w:rsidR="004B303F" w:rsidRDefault="00973AD0" w:rsidP="004B303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</w:t>
      </w:r>
      <w:r w:rsidR="004B303F">
        <w:rPr>
          <w:b/>
          <w:sz w:val="22"/>
          <w:szCs w:val="22"/>
          <w:u w:val="single"/>
        </w:rPr>
        <w:t xml:space="preserve">ykonawcy </w:t>
      </w:r>
    </w:p>
    <w:p w:rsidR="004B303F" w:rsidRDefault="004B303F" w:rsidP="004B303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:rsidR="00876D7A" w:rsidRDefault="004B303F" w:rsidP="003B69E3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 xml:space="preserve">Na potrzeby postępowania o udzielenie zamówienia publicznego pn.:                                                                     </w:t>
      </w:r>
      <w:r w:rsidRPr="002E74DC">
        <w:rPr>
          <w:b/>
          <w:bCs/>
          <w:sz w:val="24"/>
          <w:szCs w:val="24"/>
        </w:rPr>
        <w:t>„</w:t>
      </w:r>
      <w:r w:rsidR="00B57466">
        <w:rPr>
          <w:b/>
          <w:bCs/>
          <w:sz w:val="24"/>
          <w:szCs w:val="24"/>
        </w:rPr>
        <w:t>Do</w:t>
      </w:r>
      <w:r w:rsidR="00140E04">
        <w:rPr>
          <w:b/>
          <w:bCs/>
          <w:sz w:val="24"/>
          <w:szCs w:val="24"/>
        </w:rPr>
        <w:t>posażenie placów zabaw</w:t>
      </w:r>
      <w:r w:rsidRPr="002E74DC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</w:p>
    <w:p w:rsidR="004B303F" w:rsidRDefault="004B303F" w:rsidP="004B303F">
      <w:pPr>
        <w:spacing w:after="240"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>prowadzonego przez  Miasto  Jastrzębie-Zdrój, oświadczam, co następuje:</w:t>
      </w:r>
    </w:p>
    <w:p w:rsidR="004B303F" w:rsidRDefault="004B303F" w:rsidP="004B303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B303F" w:rsidRDefault="004B303F" w:rsidP="004B303F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 i zgodne z prawdą oraz zostały przedstawione z pełną świadomością konsekwencji wprowadzenia zamawiającego w błąd przy przedstawianiu informacji.</w:t>
      </w:r>
    </w:p>
    <w:p w:rsidR="004B303F" w:rsidRDefault="004B303F" w:rsidP="004B303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4B303F" w:rsidRDefault="004B303F" w:rsidP="004B303F">
      <w:pPr>
        <w:spacing w:before="120"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spełniam warunki udziału w postępowaniu określone przez zamawiającego w  pkt. 8.1 ppkt. 2 lit. c) SIWZ  dotyczące zdolności technicznej lub zawodowej.</w:t>
      </w:r>
    </w:p>
    <w:p w:rsidR="004B303F" w:rsidRDefault="004B303F" w:rsidP="004B303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4B303F" w:rsidRDefault="004B303F" w:rsidP="004B303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punkt 2 lit. c) </w:t>
      </w:r>
    </w:p>
    <w:p w:rsidR="004B303F" w:rsidRDefault="004B303F" w:rsidP="00C5706D">
      <w:pPr>
        <w:pStyle w:val="Akapitzlist"/>
        <w:numPr>
          <w:ilvl w:val="0"/>
          <w:numId w:val="74"/>
        </w:num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polegam na zasobach następującego/ych podmiotu/ów: </w:t>
      </w:r>
    </w:p>
    <w:p w:rsidR="004B303F" w:rsidRDefault="004B303F" w:rsidP="004B303F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………………………………………………………………………….…………………………………………..…………………………………………………………………………………………………., </w:t>
      </w:r>
    </w:p>
    <w:p w:rsidR="004B303F" w:rsidRDefault="004B303F" w:rsidP="004B303F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następującym zakresie: …………………..……………………………………………………………</w:t>
      </w:r>
    </w:p>
    <w:p w:rsidR="004B303F" w:rsidRDefault="004B303F" w:rsidP="004B303F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</w:t>
      </w:r>
    </w:p>
    <w:p w:rsidR="004B303F" w:rsidRDefault="004B303F" w:rsidP="004B303F">
      <w:pPr>
        <w:spacing w:line="276" w:lineRule="auto"/>
        <w:jc w:val="both"/>
        <w:rPr>
          <w:i/>
          <w:sz w:val="16"/>
          <w:szCs w:val="16"/>
        </w:rPr>
      </w:pPr>
    </w:p>
    <w:p w:rsidR="004B303F" w:rsidRDefault="004B303F" w:rsidP="00C5706D">
      <w:pPr>
        <w:pStyle w:val="Akapitzlist"/>
        <w:numPr>
          <w:ilvl w:val="0"/>
          <w:numId w:val="74"/>
        </w:num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polegam na zasobach następującego/ych podmiotu/ów: </w:t>
      </w:r>
    </w:p>
    <w:p w:rsidR="004B303F" w:rsidRDefault="004B303F" w:rsidP="004B303F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………………………………………………………………………….…………………………………………..…………………………………………………………………………………………………., </w:t>
      </w:r>
    </w:p>
    <w:p w:rsidR="004B303F" w:rsidRDefault="004B303F" w:rsidP="004B303F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następującym zakresie: …………………..……………………………………………………………</w:t>
      </w:r>
    </w:p>
    <w:p w:rsidR="004B303F" w:rsidRPr="00DB0ABF" w:rsidRDefault="004B303F" w:rsidP="00DB0ABF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</w:t>
      </w:r>
    </w:p>
    <w:p w:rsidR="004B303F" w:rsidRDefault="004B303F" w:rsidP="004B303F">
      <w:pPr>
        <w:spacing w:line="360" w:lineRule="auto"/>
        <w:jc w:val="both"/>
      </w:pPr>
      <w:r>
        <w:t xml:space="preserve"> …………..……………….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…………….….……. r. </w:t>
      </w:r>
      <w:r>
        <w:tab/>
      </w:r>
      <w:r>
        <w:tab/>
      </w:r>
      <w:r>
        <w:tab/>
      </w:r>
      <w:r>
        <w:tab/>
      </w:r>
      <w:r>
        <w:tab/>
      </w:r>
    </w:p>
    <w:p w:rsidR="004B303F" w:rsidRDefault="004B303F" w:rsidP="004B303F">
      <w:pPr>
        <w:jc w:val="both"/>
      </w:pPr>
      <w:r>
        <w:t xml:space="preserve">                                                                                                                     ………………….…………………………</w:t>
      </w:r>
    </w:p>
    <w:p w:rsidR="00DB0ABF" w:rsidRDefault="004B303F" w:rsidP="00DB0ABF">
      <w:pPr>
        <w:ind w:left="5103"/>
        <w:jc w:val="center"/>
        <w:rPr>
          <w:rFonts w:asciiTheme="minorHAnsi" w:hAnsiTheme="minorHAnsi"/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                   </w:t>
      </w:r>
      <w:r w:rsidR="0016501D">
        <w:rPr>
          <w:i/>
          <w:sz w:val="16"/>
          <w:szCs w:val="16"/>
        </w:rPr>
        <w:t xml:space="preserve">           </w:t>
      </w:r>
      <w:r w:rsidR="00DB0ABF">
        <w:rPr>
          <w:rFonts w:asciiTheme="minorHAnsi" w:hAnsiTheme="minorHAnsi"/>
          <w:i/>
          <w:sz w:val="16"/>
          <w:szCs w:val="16"/>
        </w:rPr>
        <w:t>(podpis i pieczątka osoby upoważnionej / osób upoważnionych do występowania w imieniu Wykonawcy)</w:t>
      </w:r>
    </w:p>
    <w:p w:rsidR="00054C1D" w:rsidRDefault="00054C1D" w:rsidP="00DB0ABF">
      <w:pPr>
        <w:spacing w:line="360" w:lineRule="auto"/>
        <w:ind w:left="5664" w:firstLine="708"/>
        <w:jc w:val="both"/>
        <w:rPr>
          <w:b/>
          <w:color w:val="000000"/>
          <w:sz w:val="18"/>
        </w:rPr>
      </w:pPr>
    </w:p>
    <w:p w:rsidR="00E60A42" w:rsidRDefault="00E60A42" w:rsidP="0016501D">
      <w:pPr>
        <w:spacing w:line="360" w:lineRule="auto"/>
        <w:rPr>
          <w:b/>
          <w:color w:val="000000"/>
          <w:sz w:val="18"/>
        </w:rPr>
      </w:pPr>
    </w:p>
    <w:p w:rsidR="007A3453" w:rsidRPr="007A3453" w:rsidRDefault="007A3453" w:rsidP="00054C1D">
      <w:pPr>
        <w:spacing w:line="360" w:lineRule="auto"/>
        <w:jc w:val="right"/>
        <w:rPr>
          <w:b/>
          <w:color w:val="000000"/>
        </w:rPr>
      </w:pPr>
      <w:r w:rsidRPr="007A3453">
        <w:rPr>
          <w:b/>
          <w:color w:val="000000"/>
          <w:sz w:val="18"/>
        </w:rPr>
        <w:t xml:space="preserve">Załącznik nr </w:t>
      </w:r>
      <w:r w:rsidR="009227A3">
        <w:rPr>
          <w:b/>
          <w:color w:val="000000"/>
          <w:sz w:val="18"/>
        </w:rPr>
        <w:t>4</w:t>
      </w:r>
      <w:r w:rsidRPr="007A3453">
        <w:rPr>
          <w:b/>
          <w:color w:val="000000"/>
          <w:sz w:val="18"/>
        </w:rPr>
        <w:t xml:space="preserve"> do SIWZ</w:t>
      </w:r>
    </w:p>
    <w:p w:rsidR="007A3453" w:rsidRPr="007A3453" w:rsidRDefault="007A3453" w:rsidP="007A3453">
      <w:pPr>
        <w:jc w:val="right"/>
        <w:rPr>
          <w:color w:val="808080"/>
          <w:sz w:val="18"/>
          <w:szCs w:val="18"/>
        </w:rPr>
      </w:pPr>
      <w:r w:rsidRPr="007A3453">
        <w:rPr>
          <w:color w:val="808080"/>
          <w:sz w:val="18"/>
          <w:szCs w:val="18"/>
        </w:rPr>
        <w:t xml:space="preserve">- przykładowy wzór pełnomocnictwa  </w:t>
      </w:r>
    </w:p>
    <w:p w:rsidR="007A3453" w:rsidRPr="007A3453" w:rsidRDefault="007A3453" w:rsidP="007A3453">
      <w:pPr>
        <w:jc w:val="right"/>
      </w:pPr>
      <w:r w:rsidRPr="007A3453">
        <w:t>……………</w:t>
      </w:r>
      <w:r w:rsidR="00180E36">
        <w:t>.………, dn. …………</w:t>
      </w:r>
      <w:r w:rsidRPr="007A3453">
        <w:t>…………..</w:t>
      </w:r>
    </w:p>
    <w:p w:rsidR="007A3453" w:rsidRPr="007A3453" w:rsidRDefault="007A3453" w:rsidP="007A3453">
      <w:pPr>
        <w:rPr>
          <w:color w:val="808080"/>
          <w:sz w:val="18"/>
          <w:szCs w:val="18"/>
        </w:rPr>
      </w:pPr>
      <w:r w:rsidRPr="007A3453">
        <w:rPr>
          <w:color w:val="808080"/>
          <w:sz w:val="18"/>
          <w:szCs w:val="18"/>
        </w:rPr>
        <w:t xml:space="preserve">                                                                                                                         </w:t>
      </w:r>
      <w:r w:rsidR="00180E36">
        <w:rPr>
          <w:color w:val="808080"/>
          <w:sz w:val="18"/>
          <w:szCs w:val="18"/>
        </w:rPr>
        <w:t xml:space="preserve">                          </w:t>
      </w:r>
      <w:r w:rsidRPr="007A3453">
        <w:rPr>
          <w:color w:val="808080"/>
          <w:sz w:val="18"/>
          <w:szCs w:val="18"/>
        </w:rPr>
        <w:t xml:space="preserve">miejscowość                         data        </w:t>
      </w:r>
    </w:p>
    <w:p w:rsidR="007A3453" w:rsidRPr="00180E36" w:rsidRDefault="007A3453" w:rsidP="00180E36">
      <w:pPr>
        <w:jc w:val="center"/>
        <w:rPr>
          <w:b/>
          <w:sz w:val="22"/>
          <w:szCs w:val="22"/>
        </w:rPr>
      </w:pPr>
      <w:r w:rsidRPr="00180E36">
        <w:rPr>
          <w:b/>
          <w:sz w:val="22"/>
          <w:szCs w:val="22"/>
        </w:rPr>
        <w:t>PEŁNOMOCNICTWO</w:t>
      </w:r>
    </w:p>
    <w:p w:rsidR="007A3453" w:rsidRPr="007A3453" w:rsidRDefault="007A3453" w:rsidP="007A3453">
      <w:pPr>
        <w:rPr>
          <w:sz w:val="21"/>
          <w:szCs w:val="21"/>
        </w:rPr>
      </w:pPr>
    </w:p>
    <w:p w:rsidR="007A3453" w:rsidRPr="007A3453" w:rsidRDefault="007A3453" w:rsidP="007A3453">
      <w:pPr>
        <w:rPr>
          <w:sz w:val="21"/>
          <w:szCs w:val="21"/>
        </w:rPr>
      </w:pPr>
      <w:r w:rsidRPr="007A3453">
        <w:rPr>
          <w:sz w:val="21"/>
          <w:szCs w:val="21"/>
        </w:rPr>
        <w:t xml:space="preserve">1. ………………………..…………………. z siedzibą w ………………, przy ul. …………….., </w:t>
      </w:r>
    </w:p>
    <w:p w:rsidR="007A3453" w:rsidRPr="007A3453" w:rsidRDefault="007A3453" w:rsidP="007A3453">
      <w:pPr>
        <w:rPr>
          <w:color w:val="808080"/>
          <w:sz w:val="21"/>
          <w:szCs w:val="21"/>
        </w:rPr>
      </w:pPr>
      <w:r w:rsidRPr="007A3453">
        <w:rPr>
          <w:color w:val="808080"/>
          <w:sz w:val="21"/>
          <w:szCs w:val="21"/>
        </w:rPr>
        <w:t xml:space="preserve">             /wpisać nazwę/ </w:t>
      </w:r>
    </w:p>
    <w:p w:rsidR="007A3453" w:rsidRPr="007A3453" w:rsidRDefault="007A3453" w:rsidP="007A3453">
      <w:pPr>
        <w:rPr>
          <w:sz w:val="21"/>
          <w:szCs w:val="21"/>
        </w:rPr>
      </w:pPr>
      <w:r w:rsidRPr="007A3453">
        <w:rPr>
          <w:sz w:val="21"/>
          <w:szCs w:val="21"/>
        </w:rPr>
        <w:t>reprezentowana przez osoby uprawnione do zaciągania zobowiązań:</w:t>
      </w:r>
    </w:p>
    <w:p w:rsidR="007A3453" w:rsidRPr="007A3453" w:rsidRDefault="007A3453" w:rsidP="00C5706D">
      <w:pPr>
        <w:numPr>
          <w:ilvl w:val="0"/>
          <w:numId w:val="42"/>
        </w:numPr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…………………………………………..</w:t>
      </w:r>
    </w:p>
    <w:p w:rsidR="007A3453" w:rsidRPr="007A3453" w:rsidRDefault="007A3453" w:rsidP="00C5706D">
      <w:pPr>
        <w:numPr>
          <w:ilvl w:val="0"/>
          <w:numId w:val="42"/>
        </w:numPr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</w:t>
      </w:r>
    </w:p>
    <w:p w:rsidR="007A3453" w:rsidRPr="007A3453" w:rsidRDefault="007A3453" w:rsidP="007A3453">
      <w:pPr>
        <w:rPr>
          <w:sz w:val="21"/>
          <w:szCs w:val="21"/>
        </w:rPr>
      </w:pPr>
    </w:p>
    <w:p w:rsidR="007A3453" w:rsidRPr="007A3453" w:rsidRDefault="007A3453" w:rsidP="007A3453">
      <w:pPr>
        <w:rPr>
          <w:sz w:val="21"/>
          <w:szCs w:val="21"/>
        </w:rPr>
      </w:pPr>
      <w:r w:rsidRPr="007A3453">
        <w:rPr>
          <w:sz w:val="21"/>
          <w:szCs w:val="21"/>
        </w:rPr>
        <w:t xml:space="preserve">2. ……………….……………………..…. z siedzibą w ………………, przy ul. …………….., </w:t>
      </w:r>
    </w:p>
    <w:p w:rsidR="007A3453" w:rsidRPr="007A3453" w:rsidRDefault="007A3453" w:rsidP="007A3453">
      <w:pPr>
        <w:rPr>
          <w:color w:val="808080"/>
          <w:sz w:val="21"/>
          <w:szCs w:val="21"/>
        </w:rPr>
      </w:pPr>
      <w:r w:rsidRPr="007A3453">
        <w:rPr>
          <w:color w:val="808080"/>
          <w:sz w:val="21"/>
          <w:szCs w:val="21"/>
        </w:rPr>
        <w:t xml:space="preserve">          /wpisać nazwę/ </w:t>
      </w:r>
    </w:p>
    <w:p w:rsidR="007A3453" w:rsidRPr="007A3453" w:rsidRDefault="007A3453" w:rsidP="007A3453">
      <w:pPr>
        <w:rPr>
          <w:sz w:val="21"/>
          <w:szCs w:val="21"/>
        </w:rPr>
      </w:pPr>
      <w:r w:rsidRPr="007A3453">
        <w:rPr>
          <w:sz w:val="21"/>
          <w:szCs w:val="21"/>
        </w:rPr>
        <w:t>reprezentowana przez osoby uprawnione do zaciągania zobowiązań:</w:t>
      </w:r>
    </w:p>
    <w:p w:rsidR="007A3453" w:rsidRPr="007A3453" w:rsidRDefault="007A3453" w:rsidP="00C5706D">
      <w:pPr>
        <w:numPr>
          <w:ilvl w:val="0"/>
          <w:numId w:val="43"/>
        </w:numPr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…………………………………………..</w:t>
      </w:r>
    </w:p>
    <w:p w:rsidR="007A3453" w:rsidRPr="007A3453" w:rsidRDefault="007A3453" w:rsidP="00C5706D">
      <w:pPr>
        <w:numPr>
          <w:ilvl w:val="0"/>
          <w:numId w:val="43"/>
        </w:numPr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</w:t>
      </w:r>
    </w:p>
    <w:p w:rsidR="007A3453" w:rsidRPr="007A3453" w:rsidRDefault="007A3453" w:rsidP="007A3453">
      <w:pPr>
        <w:rPr>
          <w:sz w:val="21"/>
          <w:szCs w:val="21"/>
        </w:rPr>
      </w:pPr>
      <w:r w:rsidRPr="007A3453">
        <w:rPr>
          <w:sz w:val="21"/>
          <w:szCs w:val="21"/>
        </w:rPr>
        <w:t xml:space="preserve">3*. ………………………..………………. z siedzibą w ………………, przy ul. …………….., </w:t>
      </w:r>
    </w:p>
    <w:p w:rsidR="007A3453" w:rsidRPr="007A3453" w:rsidRDefault="007A3453" w:rsidP="00180E36">
      <w:pPr>
        <w:spacing w:after="240"/>
        <w:rPr>
          <w:color w:val="808080"/>
          <w:sz w:val="21"/>
          <w:szCs w:val="21"/>
        </w:rPr>
      </w:pPr>
      <w:r w:rsidRPr="007A3453">
        <w:rPr>
          <w:color w:val="808080"/>
          <w:sz w:val="21"/>
          <w:szCs w:val="21"/>
        </w:rPr>
        <w:t xml:space="preserve">         /wpisać nazwę/ </w:t>
      </w:r>
    </w:p>
    <w:p w:rsidR="007A3453" w:rsidRPr="007A3453" w:rsidRDefault="007A3453" w:rsidP="00180E36">
      <w:pPr>
        <w:spacing w:after="240"/>
        <w:rPr>
          <w:sz w:val="21"/>
          <w:szCs w:val="21"/>
        </w:rPr>
      </w:pPr>
      <w:r w:rsidRPr="007A3453">
        <w:rPr>
          <w:sz w:val="21"/>
          <w:szCs w:val="21"/>
        </w:rPr>
        <w:t>reprezentowana przez osoby uprawnione do zaciągania zobowiązań:</w:t>
      </w:r>
    </w:p>
    <w:p w:rsidR="007A3453" w:rsidRPr="007A3453" w:rsidRDefault="007A3453" w:rsidP="00C5706D">
      <w:pPr>
        <w:numPr>
          <w:ilvl w:val="0"/>
          <w:numId w:val="44"/>
        </w:numPr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…………………………………………..</w:t>
      </w:r>
    </w:p>
    <w:p w:rsidR="007A3453" w:rsidRPr="007A3453" w:rsidRDefault="007A3453" w:rsidP="00C5706D">
      <w:pPr>
        <w:numPr>
          <w:ilvl w:val="0"/>
          <w:numId w:val="44"/>
        </w:numPr>
        <w:spacing w:after="240"/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</w:t>
      </w:r>
    </w:p>
    <w:p w:rsidR="00964B0E" w:rsidRPr="00180E36" w:rsidRDefault="007A3453" w:rsidP="007A3453">
      <w:pPr>
        <w:jc w:val="both"/>
        <w:rPr>
          <w:sz w:val="21"/>
          <w:szCs w:val="21"/>
        </w:rPr>
      </w:pPr>
      <w:r w:rsidRPr="007A3453">
        <w:rPr>
          <w:sz w:val="21"/>
          <w:szCs w:val="21"/>
        </w:rPr>
        <w:t>zwani łącznie Wykonawcą, ubiegający się wspólnie o udzielenie wskazanego niżej zamówienia publicznego i wyrażający niniejszym zgodę na wspólne poniesienie związanej z tym solidarnej odpowiedzialności na podstawie art. 141 ustawy z dnia 29 stycznia 2004 roku „Prawo zamówień publicznych (</w:t>
      </w:r>
      <w:r w:rsidRPr="00964B0E">
        <w:rPr>
          <w:sz w:val="21"/>
          <w:szCs w:val="21"/>
        </w:rPr>
        <w:t>t.j.</w:t>
      </w:r>
      <w:r w:rsidR="00964B0E">
        <w:rPr>
          <w:sz w:val="21"/>
          <w:szCs w:val="21"/>
        </w:rPr>
        <w:t xml:space="preserve"> </w:t>
      </w:r>
      <w:r w:rsidRPr="00964B0E">
        <w:rPr>
          <w:sz w:val="21"/>
          <w:szCs w:val="21"/>
        </w:rPr>
        <w:t>Dz. U. z 201</w:t>
      </w:r>
      <w:r w:rsidR="00E8057C">
        <w:rPr>
          <w:sz w:val="21"/>
          <w:szCs w:val="21"/>
        </w:rPr>
        <w:t>7</w:t>
      </w:r>
      <w:r w:rsidRPr="00964B0E">
        <w:rPr>
          <w:sz w:val="21"/>
          <w:szCs w:val="21"/>
        </w:rPr>
        <w:t>r.,</w:t>
      </w:r>
      <w:r w:rsidR="00964B0E">
        <w:rPr>
          <w:sz w:val="21"/>
          <w:szCs w:val="21"/>
        </w:rPr>
        <w:t xml:space="preserve"> </w:t>
      </w:r>
      <w:r w:rsidRPr="00964B0E">
        <w:rPr>
          <w:sz w:val="21"/>
          <w:szCs w:val="21"/>
        </w:rPr>
        <w:t xml:space="preserve">poz. </w:t>
      </w:r>
      <w:r w:rsidR="00E8057C">
        <w:rPr>
          <w:sz w:val="21"/>
          <w:szCs w:val="21"/>
        </w:rPr>
        <w:t>1579</w:t>
      </w:r>
      <w:r w:rsidRPr="00964B0E">
        <w:rPr>
          <w:sz w:val="21"/>
          <w:szCs w:val="21"/>
        </w:rPr>
        <w:t xml:space="preserve"> z późn. </w:t>
      </w:r>
      <w:r w:rsidR="00180E36">
        <w:rPr>
          <w:sz w:val="21"/>
          <w:szCs w:val="21"/>
        </w:rPr>
        <w:t>zm.) ustanawiamy ……....</w:t>
      </w:r>
      <w:r w:rsidRPr="007A3453">
        <w:rPr>
          <w:sz w:val="21"/>
          <w:szCs w:val="21"/>
        </w:rPr>
        <w:t>…………….....</w:t>
      </w:r>
      <w:r w:rsidR="00180E36">
        <w:rPr>
          <w:sz w:val="21"/>
          <w:szCs w:val="21"/>
        </w:rPr>
        <w:t>....................</w:t>
      </w:r>
      <w:r w:rsidRPr="007A3453">
        <w:rPr>
          <w:sz w:val="21"/>
          <w:szCs w:val="21"/>
        </w:rPr>
        <w:t>...........….............</w:t>
      </w:r>
      <w:r w:rsidR="00180E36">
        <w:rPr>
          <w:sz w:val="21"/>
          <w:szCs w:val="21"/>
        </w:rPr>
        <w:t>.....</w:t>
      </w:r>
      <w:r w:rsidRPr="007A3453">
        <w:rPr>
          <w:sz w:val="21"/>
          <w:szCs w:val="21"/>
        </w:rPr>
        <w:t>....</w:t>
      </w:r>
      <w:r w:rsidR="00180E36">
        <w:rPr>
          <w:sz w:val="21"/>
          <w:szCs w:val="21"/>
        </w:rPr>
        <w:t>................ pełnomocnikiem</w:t>
      </w:r>
      <w:r w:rsidR="00180E36">
        <w:rPr>
          <w:color w:val="808080"/>
          <w:sz w:val="21"/>
          <w:szCs w:val="21"/>
        </w:rPr>
        <w:t>/                wpisać </w:t>
      </w:r>
      <w:r w:rsidR="00964B0E" w:rsidRPr="007A3453">
        <w:rPr>
          <w:color w:val="808080"/>
          <w:sz w:val="21"/>
          <w:szCs w:val="21"/>
        </w:rPr>
        <w:t>nazwę firmy lub imię i nazwisko osoby którą ustanawia się pełnomocnikiem/</w:t>
      </w:r>
    </w:p>
    <w:p w:rsidR="007A3453" w:rsidRPr="007A3453" w:rsidRDefault="007A3453" w:rsidP="00964B0E">
      <w:pPr>
        <w:jc w:val="both"/>
        <w:rPr>
          <w:sz w:val="21"/>
          <w:szCs w:val="21"/>
        </w:rPr>
      </w:pPr>
      <w:r w:rsidRPr="007A3453">
        <w:rPr>
          <w:sz w:val="21"/>
          <w:szCs w:val="21"/>
        </w:rPr>
        <w:t>w rozumieniu</w:t>
      </w:r>
      <w:r w:rsidRPr="007A3453">
        <w:rPr>
          <w:color w:val="808080"/>
          <w:sz w:val="21"/>
          <w:szCs w:val="21"/>
        </w:rPr>
        <w:t xml:space="preserve"> </w:t>
      </w:r>
      <w:r w:rsidRPr="007A3453">
        <w:rPr>
          <w:sz w:val="21"/>
          <w:szCs w:val="21"/>
        </w:rPr>
        <w:t>art. 23 ust 2 ustawy Prawo zamówień publicznych, i udzielamy pełnomocnictwa do:</w:t>
      </w:r>
    </w:p>
    <w:p w:rsidR="007A3453" w:rsidRPr="007A3453" w:rsidRDefault="007A3453" w:rsidP="007A3453">
      <w:pPr>
        <w:rPr>
          <w:sz w:val="21"/>
          <w:szCs w:val="21"/>
        </w:rPr>
      </w:pPr>
    </w:p>
    <w:p w:rsidR="007A3453" w:rsidRPr="007A3453" w:rsidRDefault="007A3453" w:rsidP="00C5706D">
      <w:pPr>
        <w:numPr>
          <w:ilvl w:val="2"/>
          <w:numId w:val="45"/>
        </w:numPr>
        <w:tabs>
          <w:tab w:val="clear" w:pos="23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color w:val="000000"/>
          <w:sz w:val="21"/>
          <w:szCs w:val="21"/>
        </w:rPr>
      </w:pPr>
      <w:r w:rsidRPr="007A3453">
        <w:rPr>
          <w:sz w:val="21"/>
          <w:szCs w:val="21"/>
        </w:rPr>
        <w:t>** reprezentowania wykonawcy, jak również każdej z w/w firmy z osobna, w postępowaniu o udzielenie zamówienia publicznego pod nazwą</w:t>
      </w:r>
      <w:r w:rsidRPr="007A3453">
        <w:rPr>
          <w:color w:val="000000"/>
          <w:sz w:val="21"/>
          <w:szCs w:val="21"/>
        </w:rPr>
        <w:t xml:space="preserve">: </w:t>
      </w:r>
      <w:r w:rsidRPr="007A3453">
        <w:rPr>
          <w:b/>
          <w:color w:val="000000"/>
          <w:sz w:val="21"/>
          <w:szCs w:val="21"/>
        </w:rPr>
        <w:t>„</w:t>
      </w:r>
      <w:r w:rsidR="00B57466">
        <w:rPr>
          <w:b/>
          <w:color w:val="000000"/>
          <w:sz w:val="21"/>
          <w:szCs w:val="21"/>
        </w:rPr>
        <w:t>Do</w:t>
      </w:r>
      <w:r w:rsidR="00140E04">
        <w:rPr>
          <w:b/>
          <w:color w:val="000000"/>
          <w:sz w:val="21"/>
          <w:szCs w:val="21"/>
        </w:rPr>
        <w:t>posażenie placów zabaw</w:t>
      </w:r>
      <w:r w:rsidRPr="007A3453">
        <w:rPr>
          <w:b/>
          <w:color w:val="000000"/>
          <w:sz w:val="21"/>
          <w:szCs w:val="21"/>
        </w:rPr>
        <w:t xml:space="preserve">” </w:t>
      </w:r>
      <w:r w:rsidRPr="007A3453">
        <w:rPr>
          <w:color w:val="000000"/>
          <w:sz w:val="21"/>
          <w:szCs w:val="21"/>
        </w:rPr>
        <w:t>prowadzonym przez Miasto Jastrzębie –Zdrój, a także do zawarcia umowy o realizację tego zamówienia publicznego.</w:t>
      </w:r>
    </w:p>
    <w:p w:rsidR="007A3453" w:rsidRPr="007A3453" w:rsidRDefault="007A3453" w:rsidP="00C5706D">
      <w:pPr>
        <w:numPr>
          <w:ilvl w:val="2"/>
          <w:numId w:val="45"/>
        </w:numPr>
        <w:tabs>
          <w:tab w:val="clear" w:pos="2340"/>
          <w:tab w:val="num" w:pos="360"/>
        </w:tabs>
        <w:overflowPunct w:val="0"/>
        <w:autoSpaceDE w:val="0"/>
        <w:autoSpaceDN w:val="0"/>
        <w:adjustRightInd w:val="0"/>
        <w:spacing w:after="240"/>
        <w:ind w:left="360"/>
        <w:jc w:val="both"/>
        <w:textAlignment w:val="baseline"/>
        <w:rPr>
          <w:color w:val="000000"/>
          <w:sz w:val="21"/>
          <w:szCs w:val="21"/>
        </w:rPr>
      </w:pPr>
      <w:r w:rsidRPr="007A3453">
        <w:rPr>
          <w:color w:val="000000"/>
          <w:sz w:val="21"/>
          <w:szCs w:val="21"/>
        </w:rPr>
        <w:t xml:space="preserve">** reprezentowania wykonawcy, jak również każdej z w/w firmy z osobna, w postępowaniu o udzielenie zamówienia publicznego pod nazwą: </w:t>
      </w:r>
      <w:r w:rsidRPr="007A3453">
        <w:rPr>
          <w:b/>
          <w:color w:val="000000"/>
          <w:sz w:val="21"/>
          <w:szCs w:val="21"/>
        </w:rPr>
        <w:t>„</w:t>
      </w:r>
      <w:r w:rsidR="00B57466">
        <w:rPr>
          <w:b/>
          <w:color w:val="000000"/>
          <w:sz w:val="21"/>
          <w:szCs w:val="21"/>
        </w:rPr>
        <w:t>Do</w:t>
      </w:r>
      <w:r w:rsidR="00140E04">
        <w:rPr>
          <w:b/>
          <w:color w:val="000000"/>
          <w:sz w:val="21"/>
          <w:szCs w:val="21"/>
        </w:rPr>
        <w:t>posażenie placów zabaw</w:t>
      </w:r>
      <w:r w:rsidRPr="007A3453">
        <w:rPr>
          <w:b/>
          <w:color w:val="000000"/>
          <w:sz w:val="21"/>
          <w:szCs w:val="21"/>
        </w:rPr>
        <w:t xml:space="preserve">” </w:t>
      </w:r>
      <w:r w:rsidRPr="007A3453">
        <w:rPr>
          <w:color w:val="000000"/>
          <w:sz w:val="21"/>
          <w:szCs w:val="21"/>
        </w:rPr>
        <w:t>prowadzonym przez Miasto Jastrzębie-Zdrój.</w:t>
      </w:r>
    </w:p>
    <w:p w:rsidR="007A3453" w:rsidRPr="007A3453" w:rsidRDefault="007A3453" w:rsidP="007A3453">
      <w:pPr>
        <w:spacing w:line="360" w:lineRule="auto"/>
        <w:ind w:left="1416"/>
        <w:rPr>
          <w:color w:val="000000"/>
          <w:sz w:val="16"/>
          <w:szCs w:val="16"/>
        </w:rPr>
      </w:pPr>
      <w:r w:rsidRPr="007A3453">
        <w:rPr>
          <w:color w:val="000000"/>
          <w:sz w:val="21"/>
          <w:szCs w:val="21"/>
        </w:rPr>
        <w:t xml:space="preserve">1. Za </w:t>
      </w:r>
      <w:r w:rsidRPr="007A3453">
        <w:rPr>
          <w:color w:val="808080"/>
          <w:sz w:val="21"/>
          <w:szCs w:val="21"/>
        </w:rPr>
        <w:t>…/</w:t>
      </w:r>
      <w:r w:rsidRPr="007A3453">
        <w:rPr>
          <w:color w:val="808080"/>
          <w:sz w:val="16"/>
          <w:szCs w:val="16"/>
        </w:rPr>
        <w:t>wpisać nazwę firmy nr 1/…</w:t>
      </w:r>
      <w:r w:rsidRPr="007A3453">
        <w:rPr>
          <w:color w:val="000000"/>
          <w:sz w:val="16"/>
          <w:szCs w:val="16"/>
        </w:rPr>
        <w:t xml:space="preserve">       </w:t>
      </w:r>
    </w:p>
    <w:p w:rsidR="007A3453" w:rsidRPr="007A3453" w:rsidRDefault="007A3453" w:rsidP="007A3453">
      <w:pPr>
        <w:rPr>
          <w:sz w:val="16"/>
          <w:szCs w:val="16"/>
        </w:rPr>
      </w:pPr>
      <w:r w:rsidRPr="007A3453">
        <w:rPr>
          <w:sz w:val="16"/>
          <w:szCs w:val="16"/>
        </w:rPr>
        <w:t xml:space="preserve">                                 …………………………………              </w:t>
      </w:r>
    </w:p>
    <w:p w:rsidR="007A3453" w:rsidRPr="007A3453" w:rsidRDefault="007A3453" w:rsidP="007A3453">
      <w:pPr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       ( pieczątka i podpis                                          </w:t>
      </w:r>
    </w:p>
    <w:p w:rsidR="007A3453" w:rsidRPr="007A3453" w:rsidRDefault="007A3453" w:rsidP="007A3453">
      <w:pPr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osoby / osób uprawnionych)</w:t>
      </w:r>
    </w:p>
    <w:p w:rsidR="007A3453" w:rsidRPr="007A3453" w:rsidRDefault="007A3453" w:rsidP="007A3453">
      <w:pPr>
        <w:ind w:left="1416" w:firstLine="24"/>
        <w:rPr>
          <w:sz w:val="16"/>
          <w:szCs w:val="16"/>
        </w:rPr>
      </w:pPr>
    </w:p>
    <w:p w:rsidR="007A3453" w:rsidRPr="007A3453" w:rsidRDefault="007A3453" w:rsidP="007A3453">
      <w:pPr>
        <w:ind w:left="1416" w:firstLine="24"/>
        <w:rPr>
          <w:sz w:val="16"/>
          <w:szCs w:val="16"/>
        </w:rPr>
      </w:pPr>
      <w:r w:rsidRPr="007A3453">
        <w:rPr>
          <w:sz w:val="21"/>
          <w:szCs w:val="21"/>
        </w:rPr>
        <w:t>2. Za …</w:t>
      </w:r>
      <w:r w:rsidRPr="007A3453">
        <w:rPr>
          <w:color w:val="808080"/>
          <w:sz w:val="16"/>
          <w:szCs w:val="16"/>
        </w:rPr>
        <w:t xml:space="preserve"> /wpisać nazwę firmy nr 2/</w:t>
      </w:r>
      <w:r w:rsidRPr="007A3453">
        <w:rPr>
          <w:sz w:val="16"/>
          <w:szCs w:val="16"/>
        </w:rPr>
        <w:t xml:space="preserve">…    </w:t>
      </w:r>
    </w:p>
    <w:p w:rsidR="007A3453" w:rsidRPr="007A3453" w:rsidRDefault="007A3453" w:rsidP="007A3453">
      <w:pPr>
        <w:ind w:left="1416" w:hanging="336"/>
        <w:rPr>
          <w:color w:val="808080"/>
          <w:sz w:val="16"/>
          <w:szCs w:val="16"/>
        </w:rPr>
      </w:pPr>
    </w:p>
    <w:p w:rsidR="007A3453" w:rsidRPr="007A3453" w:rsidRDefault="007A3453" w:rsidP="007A3453">
      <w:pPr>
        <w:ind w:left="1416"/>
        <w:rPr>
          <w:sz w:val="16"/>
          <w:szCs w:val="16"/>
        </w:rPr>
      </w:pPr>
      <w:r w:rsidRPr="007A3453">
        <w:rPr>
          <w:sz w:val="16"/>
          <w:szCs w:val="16"/>
        </w:rPr>
        <w:t xml:space="preserve">   …………………………………              </w:t>
      </w:r>
    </w:p>
    <w:p w:rsidR="007A3453" w:rsidRPr="007A3453" w:rsidRDefault="007A3453" w:rsidP="007A3453">
      <w:pPr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   ( pieczątka i podpis                                          </w:t>
      </w:r>
    </w:p>
    <w:p w:rsidR="007A3453" w:rsidRPr="007A3453" w:rsidRDefault="007A3453" w:rsidP="007A3453">
      <w:pPr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osoby / osób uprawnionych)</w:t>
      </w:r>
    </w:p>
    <w:p w:rsidR="007A3453" w:rsidRPr="007A3453" w:rsidRDefault="007A3453" w:rsidP="007A3453">
      <w:pPr>
        <w:ind w:left="1416" w:firstLine="24"/>
        <w:rPr>
          <w:sz w:val="16"/>
          <w:szCs w:val="16"/>
        </w:rPr>
      </w:pPr>
    </w:p>
    <w:p w:rsidR="007A3453" w:rsidRPr="007A3453" w:rsidRDefault="007A3453" w:rsidP="007A3453">
      <w:pPr>
        <w:ind w:left="1416" w:firstLine="24"/>
        <w:rPr>
          <w:sz w:val="16"/>
          <w:szCs w:val="16"/>
        </w:rPr>
      </w:pPr>
      <w:r w:rsidRPr="007A3453">
        <w:rPr>
          <w:sz w:val="21"/>
          <w:szCs w:val="21"/>
        </w:rPr>
        <w:t>3. Za …</w:t>
      </w:r>
      <w:r w:rsidRPr="007A3453">
        <w:rPr>
          <w:color w:val="808080"/>
          <w:sz w:val="16"/>
          <w:szCs w:val="16"/>
        </w:rPr>
        <w:t xml:space="preserve"> /wpisać nazwę firmy nr 3*/</w:t>
      </w:r>
      <w:r w:rsidRPr="007A3453">
        <w:rPr>
          <w:sz w:val="16"/>
          <w:szCs w:val="16"/>
        </w:rPr>
        <w:t xml:space="preserve">…    </w:t>
      </w:r>
    </w:p>
    <w:p w:rsidR="007A3453" w:rsidRPr="007A3453" w:rsidRDefault="007A3453" w:rsidP="007A3453">
      <w:pPr>
        <w:ind w:left="1416" w:hanging="336"/>
        <w:rPr>
          <w:color w:val="808080"/>
          <w:sz w:val="16"/>
          <w:szCs w:val="16"/>
        </w:rPr>
      </w:pPr>
    </w:p>
    <w:p w:rsidR="007A3453" w:rsidRPr="007A3453" w:rsidRDefault="007A3453" w:rsidP="007A3453">
      <w:pPr>
        <w:ind w:left="1416"/>
        <w:rPr>
          <w:sz w:val="16"/>
          <w:szCs w:val="16"/>
        </w:rPr>
      </w:pPr>
      <w:r w:rsidRPr="007A3453">
        <w:rPr>
          <w:sz w:val="16"/>
          <w:szCs w:val="16"/>
        </w:rPr>
        <w:t xml:space="preserve">   …………………………………              </w:t>
      </w:r>
    </w:p>
    <w:p w:rsidR="007A3453" w:rsidRPr="007A3453" w:rsidRDefault="007A3453" w:rsidP="007A3453">
      <w:pPr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         ( pieczątka i podpis                                          </w:t>
      </w:r>
    </w:p>
    <w:p w:rsidR="007A3453" w:rsidRPr="007A3453" w:rsidRDefault="007A3453" w:rsidP="007A3453">
      <w:pPr>
        <w:spacing w:line="360" w:lineRule="auto"/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osoby / osób uprawnionych)</w:t>
      </w:r>
    </w:p>
    <w:p w:rsidR="007A3453" w:rsidRPr="007A3453" w:rsidRDefault="007A3453" w:rsidP="007A3453">
      <w:pPr>
        <w:ind w:left="360" w:hanging="360"/>
        <w:rPr>
          <w:color w:val="808080"/>
          <w:sz w:val="16"/>
          <w:szCs w:val="16"/>
        </w:rPr>
      </w:pPr>
    </w:p>
    <w:p w:rsidR="007A3453" w:rsidRPr="007A3453" w:rsidRDefault="007A3453" w:rsidP="007A3453">
      <w:pPr>
        <w:ind w:left="360" w:hanging="360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>*      w przypadku gdy ofertę składa złożone z 3 firm. Gdy ofertę składa  więcej niż 3 firm należy dopisać pozostałe firmy.</w:t>
      </w:r>
    </w:p>
    <w:p w:rsidR="007A3453" w:rsidRPr="007A3453" w:rsidRDefault="007A3453" w:rsidP="007A3453">
      <w:pPr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>**    należy wybrać właściwą opcję</w:t>
      </w:r>
    </w:p>
    <w:p w:rsidR="00964B0E" w:rsidRDefault="00964B0E" w:rsidP="00964B0E">
      <w:pPr>
        <w:spacing w:line="360" w:lineRule="auto"/>
        <w:jc w:val="both"/>
      </w:pPr>
    </w:p>
    <w:p w:rsidR="004B303F" w:rsidRDefault="004B303F" w:rsidP="00964B0E">
      <w:pPr>
        <w:spacing w:line="360" w:lineRule="auto"/>
        <w:jc w:val="both"/>
      </w:pPr>
    </w:p>
    <w:p w:rsidR="004B303F" w:rsidRDefault="004B303F" w:rsidP="00964B0E">
      <w:pPr>
        <w:spacing w:line="360" w:lineRule="auto"/>
        <w:jc w:val="both"/>
        <w:rPr>
          <w:i/>
          <w:sz w:val="16"/>
          <w:szCs w:val="16"/>
        </w:rPr>
      </w:pPr>
    </w:p>
    <w:p w:rsidR="009227A3" w:rsidRPr="009227A3" w:rsidRDefault="009227A3" w:rsidP="009227A3">
      <w:pPr>
        <w:jc w:val="right"/>
        <w:rPr>
          <w:b/>
          <w:sz w:val="22"/>
          <w:szCs w:val="22"/>
        </w:rPr>
      </w:pPr>
      <w:r w:rsidRPr="009227A3">
        <w:rPr>
          <w:b/>
          <w:sz w:val="22"/>
          <w:szCs w:val="22"/>
        </w:rPr>
        <w:t>Załącznik nr 5 do SIWZ</w:t>
      </w:r>
    </w:p>
    <w:p w:rsidR="009227A3" w:rsidRPr="009227A3" w:rsidRDefault="009227A3" w:rsidP="009227A3">
      <w:pPr>
        <w:jc w:val="right"/>
        <w:rPr>
          <w:i/>
          <w:sz w:val="22"/>
          <w:szCs w:val="22"/>
        </w:rPr>
      </w:pPr>
      <w:r w:rsidRPr="009227A3">
        <w:rPr>
          <w:i/>
          <w:sz w:val="22"/>
          <w:szCs w:val="22"/>
        </w:rPr>
        <w:t>-przykładowy wzór zobowiązania-</w:t>
      </w:r>
    </w:p>
    <w:p w:rsidR="009227A3" w:rsidRPr="009227A3" w:rsidRDefault="009227A3" w:rsidP="009227A3">
      <w:pPr>
        <w:rPr>
          <w:i/>
          <w:sz w:val="18"/>
          <w:szCs w:val="22"/>
        </w:rPr>
      </w:pPr>
      <w:r w:rsidRPr="009227A3">
        <w:rPr>
          <w:i/>
          <w:sz w:val="18"/>
          <w:szCs w:val="22"/>
        </w:rPr>
        <w:t>........................................</w:t>
      </w:r>
      <w:r w:rsidR="00054C1D">
        <w:rPr>
          <w:i/>
          <w:sz w:val="18"/>
          <w:szCs w:val="22"/>
        </w:rPr>
        <w:t>............</w:t>
      </w:r>
      <w:r w:rsidRPr="009227A3">
        <w:rPr>
          <w:i/>
          <w:sz w:val="18"/>
          <w:szCs w:val="22"/>
        </w:rPr>
        <w:t>...................................</w:t>
      </w:r>
    </w:p>
    <w:p w:rsidR="009227A3" w:rsidRPr="009227A3" w:rsidRDefault="009227A3" w:rsidP="009227A3">
      <w:pPr>
        <w:rPr>
          <w:i/>
          <w:sz w:val="18"/>
          <w:szCs w:val="22"/>
        </w:rPr>
      </w:pPr>
      <w:r w:rsidRPr="009227A3">
        <w:rPr>
          <w:i/>
          <w:sz w:val="18"/>
          <w:szCs w:val="22"/>
        </w:rPr>
        <w:t xml:space="preserve">       (pieczęć podmiotu składającego zobowiązanie) </w:t>
      </w:r>
    </w:p>
    <w:p w:rsidR="009227A3" w:rsidRDefault="009227A3" w:rsidP="009227A3">
      <w:pPr>
        <w:rPr>
          <w:sz w:val="22"/>
          <w:szCs w:val="22"/>
        </w:rPr>
      </w:pPr>
    </w:p>
    <w:p w:rsidR="00E60A42" w:rsidRPr="009227A3" w:rsidRDefault="00E60A42" w:rsidP="009227A3">
      <w:pPr>
        <w:rPr>
          <w:sz w:val="22"/>
          <w:szCs w:val="22"/>
        </w:rPr>
      </w:pPr>
    </w:p>
    <w:p w:rsidR="009227A3" w:rsidRPr="00C56AD7" w:rsidRDefault="009227A3" w:rsidP="009227A3">
      <w:pPr>
        <w:jc w:val="center"/>
        <w:rPr>
          <w:b/>
          <w:color w:val="000000"/>
          <w:sz w:val="22"/>
          <w:szCs w:val="22"/>
        </w:rPr>
      </w:pPr>
      <w:r w:rsidRPr="00C56AD7">
        <w:rPr>
          <w:b/>
          <w:color w:val="000000"/>
          <w:sz w:val="22"/>
          <w:szCs w:val="22"/>
        </w:rPr>
        <w:t>Zobowiązanie podmiotu  trzeciego do oddania do dyspozycji Wykonawcy niezbędnych zasobów na  potrzeby wykonania zamówienia</w:t>
      </w:r>
    </w:p>
    <w:p w:rsidR="009227A3" w:rsidRDefault="009227A3" w:rsidP="009227A3">
      <w:pPr>
        <w:jc w:val="center"/>
        <w:rPr>
          <w:b/>
          <w:color w:val="000000"/>
        </w:rPr>
      </w:pPr>
    </w:p>
    <w:p w:rsidR="00E60A42" w:rsidRPr="009227A3" w:rsidRDefault="00E60A42" w:rsidP="009227A3">
      <w:pPr>
        <w:jc w:val="center"/>
        <w:rPr>
          <w:b/>
          <w:color w:val="000000"/>
        </w:rPr>
      </w:pPr>
    </w:p>
    <w:p w:rsidR="009227A3" w:rsidRPr="009227A3" w:rsidRDefault="009227A3" w:rsidP="00C5706D">
      <w:pPr>
        <w:numPr>
          <w:ilvl w:val="0"/>
          <w:numId w:val="72"/>
        </w:numPr>
        <w:suppressAutoHyphens/>
        <w:ind w:left="426"/>
        <w:jc w:val="both"/>
        <w:rPr>
          <w:color w:val="000000"/>
        </w:rPr>
      </w:pPr>
      <w:r w:rsidRPr="009227A3">
        <w:t xml:space="preserve">Będąc należycie upoważnionym do reprezentowania podmiotu składającego zobowiązanie,  </w:t>
      </w:r>
      <w:r w:rsidRPr="009227A3">
        <w:rPr>
          <w:color w:val="000000"/>
        </w:rPr>
        <w:t>który reprezentuj</w:t>
      </w:r>
      <w:r w:rsidR="00054C1D">
        <w:rPr>
          <w:color w:val="000000"/>
        </w:rPr>
        <w:t>ę,</w:t>
      </w:r>
      <w:r w:rsidRPr="009227A3">
        <w:rPr>
          <w:color w:val="000000"/>
        </w:rPr>
        <w:t xml:space="preserve"> tj. ………………..……………………..…oświadczam(y), że na podstawie art. 22a ust</w:t>
      </w:r>
      <w:r w:rsidR="00876D7A">
        <w:rPr>
          <w:color w:val="000000"/>
        </w:rPr>
        <w:t xml:space="preserve">awy Prawo zamówień publicznych </w:t>
      </w:r>
      <w:r w:rsidRPr="009227A3">
        <w:rPr>
          <w:color w:val="000000"/>
        </w:rPr>
        <w:t>(tj.  Dz. U z 201</w:t>
      </w:r>
      <w:r w:rsidR="00E8057C">
        <w:rPr>
          <w:color w:val="000000"/>
        </w:rPr>
        <w:t>7</w:t>
      </w:r>
      <w:r w:rsidRPr="009227A3">
        <w:rPr>
          <w:color w:val="000000"/>
        </w:rPr>
        <w:t xml:space="preserve"> r.,  poz. </w:t>
      </w:r>
      <w:r w:rsidR="00E8057C">
        <w:rPr>
          <w:color w:val="000000"/>
        </w:rPr>
        <w:t>1579</w:t>
      </w:r>
      <w:r w:rsidRPr="009227A3">
        <w:rPr>
          <w:color w:val="000000"/>
        </w:rPr>
        <w:t xml:space="preserve"> z późn. zm.) zobowiązuje się do oddania do dyspozycji Wykonawcy tj.…..……………………………..…………..…… niezbędne  zasoby  tj.</w:t>
      </w:r>
    </w:p>
    <w:p w:rsidR="009227A3" w:rsidRPr="009227A3" w:rsidRDefault="009227A3" w:rsidP="009227A3">
      <w:pPr>
        <w:ind w:left="426"/>
        <w:rPr>
          <w:color w:val="000000"/>
        </w:rPr>
      </w:pPr>
    </w:p>
    <w:p w:rsidR="009227A3" w:rsidRPr="009227A3" w:rsidRDefault="009227A3" w:rsidP="00C56AD7">
      <w:pPr>
        <w:spacing w:line="276" w:lineRule="auto"/>
        <w:ind w:left="426"/>
        <w:rPr>
          <w:color w:val="000000"/>
        </w:rPr>
      </w:pPr>
      <w:r w:rsidRPr="009227A3">
        <w:rPr>
          <w:color w:val="000000"/>
        </w:rPr>
        <w:t xml:space="preserve">□   </w:t>
      </w:r>
      <w:r w:rsidRPr="009227A3">
        <w:rPr>
          <w:b/>
          <w:color w:val="000000"/>
        </w:rPr>
        <w:t>zdolności techniczne  lub zawodowe</w:t>
      </w:r>
      <w:r w:rsidRPr="009227A3">
        <w:rPr>
          <w:color w:val="000000"/>
        </w:rPr>
        <w:t xml:space="preserve">*, </w:t>
      </w:r>
    </w:p>
    <w:p w:rsidR="009227A3" w:rsidRPr="009227A3" w:rsidRDefault="009227A3" w:rsidP="009227A3">
      <w:pPr>
        <w:ind w:left="426"/>
        <w:rPr>
          <w:color w:val="000000"/>
        </w:rPr>
      </w:pPr>
      <w:r w:rsidRPr="009227A3">
        <w:rPr>
          <w:color w:val="000000"/>
        </w:rPr>
        <w:t xml:space="preserve">     Jeśli dotyczy  podać zakres dostępnych wykonawcy   zasobów  innego  podmiotu …………………………………..…………………………………………………………..…………….………… </w:t>
      </w:r>
    </w:p>
    <w:p w:rsidR="009227A3" w:rsidRPr="009227A3" w:rsidRDefault="009227A3" w:rsidP="009227A3">
      <w:pPr>
        <w:ind w:left="426"/>
        <w:rPr>
          <w:color w:val="000000"/>
        </w:rPr>
      </w:pPr>
      <w:r w:rsidRPr="009227A3">
        <w:rPr>
          <w:color w:val="000000"/>
        </w:rPr>
        <w:t xml:space="preserve">…………………………………..………………………………………….……………………..……………………………………………………..…………………………………………………………..…………….………… </w:t>
      </w:r>
    </w:p>
    <w:p w:rsidR="009227A3" w:rsidRPr="009227A3" w:rsidRDefault="009227A3" w:rsidP="009227A3">
      <w:pPr>
        <w:ind w:firstLine="426"/>
        <w:rPr>
          <w:color w:val="000000"/>
        </w:rPr>
      </w:pPr>
      <w:r w:rsidRPr="009227A3">
        <w:rPr>
          <w:color w:val="000000"/>
        </w:rPr>
        <w:t>…………………………………..………………………………………….……………………..…………………</w:t>
      </w:r>
    </w:p>
    <w:p w:rsidR="009227A3" w:rsidRPr="009227A3" w:rsidRDefault="009227A3" w:rsidP="009227A3">
      <w:pPr>
        <w:ind w:left="426"/>
        <w:rPr>
          <w:color w:val="000000"/>
        </w:rPr>
      </w:pPr>
      <w:r w:rsidRPr="009227A3">
        <w:rPr>
          <w:color w:val="000000"/>
        </w:rPr>
        <w:t xml:space="preserve">…………………………………..…………………………………………………………..…………….………… </w:t>
      </w:r>
    </w:p>
    <w:p w:rsidR="009227A3" w:rsidRPr="009227A3" w:rsidRDefault="009227A3" w:rsidP="009227A3">
      <w:pPr>
        <w:ind w:firstLine="426"/>
        <w:rPr>
          <w:color w:val="000000"/>
        </w:rPr>
      </w:pPr>
      <w:r w:rsidRPr="009227A3">
        <w:rPr>
          <w:color w:val="000000"/>
        </w:rPr>
        <w:t>…………………………………..………………………………………….……………………..…………………</w:t>
      </w:r>
    </w:p>
    <w:p w:rsidR="009227A3" w:rsidRPr="009227A3" w:rsidRDefault="009227A3" w:rsidP="009227A3">
      <w:pPr>
        <w:ind w:firstLine="426"/>
        <w:rPr>
          <w:color w:val="000000"/>
        </w:rPr>
      </w:pPr>
    </w:p>
    <w:p w:rsidR="009227A3" w:rsidRPr="009227A3" w:rsidRDefault="009227A3" w:rsidP="00C56AD7">
      <w:pPr>
        <w:spacing w:line="360" w:lineRule="auto"/>
        <w:ind w:left="426"/>
        <w:rPr>
          <w:b/>
          <w:color w:val="4F81BD"/>
        </w:rPr>
      </w:pPr>
      <w:r w:rsidRPr="009227A3">
        <w:rPr>
          <w:color w:val="000000"/>
        </w:rPr>
        <w:t xml:space="preserve">na potrzeby realizacji zamówienia pn.: </w:t>
      </w:r>
      <w:r w:rsidRPr="009227A3">
        <w:rPr>
          <w:b/>
          <w:color w:val="4F81BD"/>
        </w:rPr>
        <w:t xml:space="preserve"> </w:t>
      </w:r>
    </w:p>
    <w:p w:rsidR="009227A3" w:rsidRPr="009227A3" w:rsidRDefault="009227A3" w:rsidP="009227A3">
      <w:pPr>
        <w:jc w:val="center"/>
        <w:rPr>
          <w:b/>
          <w:color w:val="000000" w:themeColor="text1"/>
        </w:rPr>
      </w:pPr>
      <w:r w:rsidRPr="009227A3">
        <w:rPr>
          <w:b/>
          <w:bCs/>
          <w:iCs/>
        </w:rPr>
        <w:t>„</w:t>
      </w:r>
      <w:r w:rsidR="00B57466">
        <w:rPr>
          <w:b/>
          <w:color w:val="000000"/>
          <w:sz w:val="21"/>
          <w:szCs w:val="21"/>
        </w:rPr>
        <w:t>Do</w:t>
      </w:r>
      <w:r w:rsidR="00140E04">
        <w:rPr>
          <w:b/>
          <w:color w:val="000000"/>
          <w:sz w:val="21"/>
          <w:szCs w:val="21"/>
        </w:rPr>
        <w:t>posażenie placów zabaw</w:t>
      </w:r>
      <w:r w:rsidRPr="009227A3">
        <w:rPr>
          <w:b/>
        </w:rPr>
        <w:t>”</w:t>
      </w:r>
    </w:p>
    <w:p w:rsidR="009227A3" w:rsidRPr="009227A3" w:rsidRDefault="009227A3" w:rsidP="009227A3">
      <w:pPr>
        <w:ind w:left="426" w:hanging="426"/>
        <w:rPr>
          <w:color w:val="000000"/>
        </w:rPr>
      </w:pPr>
      <w:r w:rsidRPr="009227A3">
        <w:rPr>
          <w:color w:val="000000"/>
        </w:rPr>
        <w:t xml:space="preserve">2. </w:t>
      </w:r>
      <w:r w:rsidR="00C56AD7">
        <w:rPr>
          <w:color w:val="000000"/>
        </w:rPr>
        <w:t xml:space="preserve">    </w:t>
      </w:r>
      <w:r w:rsidRPr="009227A3">
        <w:rPr>
          <w:color w:val="000000"/>
        </w:rPr>
        <w:t xml:space="preserve">Jednocześnie oświadczam, że: </w:t>
      </w:r>
    </w:p>
    <w:p w:rsidR="009227A3" w:rsidRPr="009227A3" w:rsidRDefault="001A4F53" w:rsidP="009227A3">
      <w:pPr>
        <w:ind w:left="567" w:hanging="141"/>
        <w:jc w:val="both"/>
        <w:rPr>
          <w:color w:val="000000"/>
        </w:rPr>
      </w:pPr>
      <w:r>
        <w:rPr>
          <w:color w:val="000000"/>
        </w:rPr>
        <w:t>a</w:t>
      </w:r>
      <w:r w:rsidR="009227A3" w:rsidRPr="009227A3">
        <w:rPr>
          <w:color w:val="000000"/>
        </w:rPr>
        <w:t>) wykorzystanie  zasobów  podmio</w:t>
      </w:r>
      <w:r w:rsidR="008569AA">
        <w:rPr>
          <w:color w:val="000000"/>
        </w:rPr>
        <w:t>tu,  który  reprezentuję przez W</w:t>
      </w:r>
      <w:r w:rsidR="009227A3" w:rsidRPr="009227A3">
        <w:rPr>
          <w:color w:val="000000"/>
        </w:rPr>
        <w:t>ykonawcę  przy  wykonywaniu zamówienia  odbywać się będzie  w następujący  sposób:</w:t>
      </w:r>
    </w:p>
    <w:p w:rsidR="009227A3" w:rsidRPr="009227A3" w:rsidRDefault="009227A3" w:rsidP="009227A3">
      <w:pPr>
        <w:ind w:left="567"/>
        <w:jc w:val="both"/>
        <w:rPr>
          <w:color w:val="000000"/>
        </w:rPr>
      </w:pPr>
      <w:r w:rsidRPr="009227A3">
        <w:rPr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 </w:t>
      </w:r>
    </w:p>
    <w:p w:rsidR="009227A3" w:rsidRPr="009227A3" w:rsidRDefault="009227A3" w:rsidP="009227A3">
      <w:pPr>
        <w:ind w:left="567" w:hanging="141"/>
        <w:jc w:val="both"/>
        <w:rPr>
          <w:color w:val="000000"/>
        </w:rPr>
      </w:pPr>
    </w:p>
    <w:p w:rsidR="009227A3" w:rsidRPr="009227A3" w:rsidRDefault="001A4F53" w:rsidP="009227A3">
      <w:pPr>
        <w:ind w:left="567" w:hanging="141"/>
        <w:jc w:val="both"/>
        <w:rPr>
          <w:color w:val="000000"/>
        </w:rPr>
      </w:pPr>
      <w:r>
        <w:rPr>
          <w:color w:val="000000"/>
        </w:rPr>
        <w:t>b</w:t>
      </w:r>
      <w:r w:rsidR="009227A3" w:rsidRPr="009227A3">
        <w:rPr>
          <w:color w:val="000000"/>
        </w:rPr>
        <w:t xml:space="preserve">) zakres i  okres  udziału  podmiotu,  który   reprezentuję  przy  wykonywaniu  zamówienia obejmuje:   ……………………………………………………………………………………………………………………. ………………………………………………………………………………………………….…………………  …………………………………………………………………………………………………………………….  </w:t>
      </w:r>
    </w:p>
    <w:p w:rsidR="009227A3" w:rsidRPr="009227A3" w:rsidRDefault="009227A3" w:rsidP="009227A3">
      <w:pPr>
        <w:ind w:left="567" w:hanging="141"/>
        <w:jc w:val="both"/>
        <w:rPr>
          <w:color w:val="000000"/>
        </w:rPr>
      </w:pPr>
    </w:p>
    <w:p w:rsidR="009227A3" w:rsidRPr="001A4F53" w:rsidRDefault="009227A3" w:rsidP="00C5706D">
      <w:pPr>
        <w:pStyle w:val="Akapitzlist"/>
        <w:numPr>
          <w:ilvl w:val="2"/>
          <w:numId w:val="45"/>
        </w:numPr>
        <w:tabs>
          <w:tab w:val="clear" w:pos="2340"/>
          <w:tab w:val="num" w:pos="851"/>
        </w:tabs>
        <w:suppressAutoHyphens/>
        <w:ind w:left="851"/>
        <w:jc w:val="both"/>
        <w:rPr>
          <w:color w:val="000000"/>
          <w:sz w:val="20"/>
          <w:szCs w:val="20"/>
          <w:lang w:eastAsia="cs-CZ"/>
        </w:rPr>
      </w:pPr>
      <w:r w:rsidRPr="001A4F53">
        <w:rPr>
          <w:color w:val="000000"/>
          <w:sz w:val="20"/>
          <w:szCs w:val="20"/>
          <w:lang w:eastAsia="cs-CZ"/>
        </w:rPr>
        <w:t xml:space="preserve">w odniesieniu  do warunków udziału w postępowaniu  dotyczących wykształcenia, kwalifikacji zawodowych  lub doświadczenia podmiot, który reprezentuję </w:t>
      </w:r>
      <w:r w:rsidRPr="001A4F53">
        <w:rPr>
          <w:b/>
          <w:color w:val="000000"/>
          <w:sz w:val="20"/>
          <w:szCs w:val="20"/>
          <w:u w:val="single"/>
          <w:lang w:eastAsia="cs-CZ"/>
        </w:rPr>
        <w:t xml:space="preserve">zrealizuje  </w:t>
      </w:r>
      <w:r w:rsidRPr="001A4F53">
        <w:rPr>
          <w:color w:val="000000"/>
          <w:sz w:val="20"/>
          <w:szCs w:val="20"/>
          <w:lang w:eastAsia="cs-CZ"/>
        </w:rPr>
        <w:t xml:space="preserve">roboty  budowlane / usługi, do realizacji  których te zdolności   są wymagane. </w:t>
      </w:r>
    </w:p>
    <w:p w:rsidR="009227A3" w:rsidRPr="009227A3" w:rsidRDefault="009227A3" w:rsidP="009227A3">
      <w:pPr>
        <w:jc w:val="both"/>
        <w:rPr>
          <w:color w:val="000000"/>
        </w:rPr>
      </w:pPr>
    </w:p>
    <w:p w:rsidR="009227A3" w:rsidRDefault="009227A3" w:rsidP="009227A3">
      <w:pPr>
        <w:rPr>
          <w:color w:val="000000"/>
        </w:rPr>
      </w:pPr>
      <w:r w:rsidRPr="009227A3">
        <w:rPr>
          <w:color w:val="000000"/>
        </w:rPr>
        <w:t xml:space="preserve">* zaznaczyć właściwe, jeśli dotyczą  </w:t>
      </w:r>
    </w:p>
    <w:p w:rsidR="00B87443" w:rsidRDefault="00B87443" w:rsidP="009227A3">
      <w:pPr>
        <w:rPr>
          <w:color w:val="000000"/>
          <w:sz w:val="22"/>
          <w:szCs w:val="22"/>
        </w:rPr>
      </w:pPr>
    </w:p>
    <w:p w:rsidR="00E60A42" w:rsidRDefault="00E60A42" w:rsidP="009227A3">
      <w:pPr>
        <w:rPr>
          <w:color w:val="000000"/>
          <w:sz w:val="22"/>
          <w:szCs w:val="22"/>
        </w:rPr>
      </w:pPr>
    </w:p>
    <w:p w:rsidR="009227A3" w:rsidRPr="009227A3" w:rsidRDefault="009227A3" w:rsidP="009227A3">
      <w:pPr>
        <w:rPr>
          <w:color w:val="000000"/>
          <w:sz w:val="22"/>
          <w:szCs w:val="22"/>
        </w:rPr>
      </w:pPr>
      <w:r w:rsidRPr="009227A3">
        <w:rPr>
          <w:color w:val="000000"/>
          <w:sz w:val="22"/>
          <w:szCs w:val="22"/>
        </w:rPr>
        <w:t xml:space="preserve">dnia .........................................     </w:t>
      </w:r>
    </w:p>
    <w:p w:rsidR="009227A3" w:rsidRPr="009227A3" w:rsidRDefault="009227A3" w:rsidP="009227A3">
      <w:pPr>
        <w:ind w:left="4253"/>
        <w:jc w:val="center"/>
        <w:rPr>
          <w:color w:val="000000"/>
          <w:sz w:val="22"/>
          <w:szCs w:val="22"/>
        </w:rPr>
      </w:pPr>
      <w:r w:rsidRPr="009227A3">
        <w:rPr>
          <w:color w:val="000000"/>
          <w:sz w:val="22"/>
          <w:szCs w:val="22"/>
        </w:rPr>
        <w:t>......................................</w:t>
      </w:r>
      <w:r w:rsidR="00054C1D">
        <w:rPr>
          <w:color w:val="000000"/>
          <w:sz w:val="22"/>
          <w:szCs w:val="22"/>
        </w:rPr>
        <w:t>.......................</w:t>
      </w:r>
      <w:r w:rsidRPr="009227A3">
        <w:rPr>
          <w:color w:val="000000"/>
          <w:sz w:val="22"/>
          <w:szCs w:val="22"/>
        </w:rPr>
        <w:t>..................................</w:t>
      </w:r>
    </w:p>
    <w:p w:rsidR="009227A3" w:rsidRPr="00B87443" w:rsidRDefault="009227A3" w:rsidP="009227A3">
      <w:pPr>
        <w:ind w:left="4253"/>
        <w:jc w:val="center"/>
        <w:rPr>
          <w:color w:val="000000"/>
          <w:sz w:val="18"/>
          <w:szCs w:val="22"/>
        </w:rPr>
      </w:pPr>
      <w:r w:rsidRPr="00B87443">
        <w:rPr>
          <w:color w:val="000000"/>
          <w:sz w:val="18"/>
          <w:szCs w:val="22"/>
        </w:rPr>
        <w:t>podpis lub podpisy i imienne pieczęcie osoby lub osób upoważnionych do reprezentowania podmiotu składającego zobowiązanie</w:t>
      </w:r>
    </w:p>
    <w:p w:rsidR="009227A3" w:rsidRDefault="009227A3" w:rsidP="009227A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80E36" w:rsidRDefault="00180E36" w:rsidP="009227A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64B0E" w:rsidRDefault="00964B0E" w:rsidP="008525CF">
      <w:pPr>
        <w:jc w:val="right"/>
        <w:rPr>
          <w:b/>
          <w:color w:val="000000"/>
          <w:sz w:val="18"/>
        </w:rPr>
      </w:pPr>
    </w:p>
    <w:p w:rsidR="00E60A42" w:rsidRDefault="00E60A42" w:rsidP="008525CF">
      <w:pPr>
        <w:jc w:val="right"/>
        <w:rPr>
          <w:b/>
          <w:color w:val="000000"/>
          <w:sz w:val="18"/>
        </w:rPr>
      </w:pPr>
    </w:p>
    <w:p w:rsidR="00E60A42" w:rsidRDefault="00E60A42" w:rsidP="008525CF">
      <w:pPr>
        <w:jc w:val="right"/>
        <w:rPr>
          <w:b/>
          <w:color w:val="000000"/>
          <w:sz w:val="18"/>
        </w:rPr>
      </w:pPr>
    </w:p>
    <w:p w:rsidR="001A4F53" w:rsidRDefault="001A4F53" w:rsidP="00306E83">
      <w:pPr>
        <w:jc w:val="right"/>
        <w:rPr>
          <w:b/>
          <w:color w:val="000000"/>
        </w:rPr>
      </w:pPr>
    </w:p>
    <w:p w:rsidR="001A4F53" w:rsidRDefault="001A4F53" w:rsidP="00306E83">
      <w:pPr>
        <w:jc w:val="right"/>
        <w:rPr>
          <w:b/>
          <w:color w:val="000000"/>
        </w:rPr>
      </w:pPr>
    </w:p>
    <w:p w:rsidR="001A4F53" w:rsidRDefault="001A4F53" w:rsidP="00306E83">
      <w:pPr>
        <w:jc w:val="right"/>
        <w:rPr>
          <w:b/>
          <w:color w:val="000000"/>
        </w:rPr>
      </w:pPr>
    </w:p>
    <w:p w:rsidR="001A4F53" w:rsidRDefault="001A4F53" w:rsidP="00306E83">
      <w:pPr>
        <w:jc w:val="right"/>
        <w:rPr>
          <w:b/>
          <w:color w:val="000000"/>
        </w:rPr>
      </w:pPr>
    </w:p>
    <w:p w:rsidR="001A4F53" w:rsidRDefault="001A4F53" w:rsidP="00306E83">
      <w:pPr>
        <w:jc w:val="right"/>
        <w:rPr>
          <w:b/>
          <w:color w:val="000000"/>
        </w:rPr>
      </w:pPr>
    </w:p>
    <w:p w:rsidR="004B035C" w:rsidRDefault="004B035C" w:rsidP="004B035C">
      <w:pPr>
        <w:spacing w:after="160" w:line="254" w:lineRule="auto"/>
        <w:jc w:val="right"/>
        <w:rPr>
          <w:i/>
          <w:sz w:val="16"/>
          <w:szCs w:val="16"/>
        </w:rPr>
      </w:pPr>
    </w:p>
    <w:p w:rsidR="004B035C" w:rsidRDefault="004B035C" w:rsidP="004B035C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 xml:space="preserve">Uwaga: </w:t>
      </w:r>
    </w:p>
    <w:p w:rsidR="004B035C" w:rsidRDefault="004B035C" w:rsidP="004B035C">
      <w:pPr>
        <w:jc w:val="center"/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 przedłożyć na wyraźne wezwanie zamawiającego - art. 26 ust. 2 ustawy PZP</w:t>
      </w:r>
    </w:p>
    <w:p w:rsidR="004B035C" w:rsidRDefault="004B035C" w:rsidP="004B035C">
      <w:pPr>
        <w:rPr>
          <w:b/>
          <w:i/>
          <w:color w:val="FF0000"/>
          <w:u w:val="single"/>
          <w:lang w:eastAsia="en-GB"/>
        </w:rPr>
      </w:pPr>
    </w:p>
    <w:p w:rsidR="004B035C" w:rsidRDefault="004B035C" w:rsidP="004B035C">
      <w:pPr>
        <w:rPr>
          <w:lang w:eastAsia="en-GB"/>
        </w:rPr>
      </w:pPr>
    </w:p>
    <w:p w:rsidR="004B035C" w:rsidRDefault="004B035C" w:rsidP="004B035C">
      <w:pPr>
        <w:rPr>
          <w:lang w:eastAsia="en-GB"/>
        </w:rPr>
      </w:pPr>
    </w:p>
    <w:p w:rsidR="004B035C" w:rsidRPr="00825C0C" w:rsidRDefault="004B035C" w:rsidP="004B035C">
      <w:pPr>
        <w:jc w:val="right"/>
        <w:rPr>
          <w:b/>
          <w:sz w:val="18"/>
          <w:szCs w:val="18"/>
        </w:rPr>
      </w:pPr>
      <w:r w:rsidRPr="00825C0C">
        <w:rPr>
          <w:b/>
          <w:sz w:val="18"/>
          <w:szCs w:val="18"/>
        </w:rPr>
        <w:t xml:space="preserve">Załącznik nr 6 do  SIWZ </w:t>
      </w:r>
    </w:p>
    <w:p w:rsidR="004B035C" w:rsidRPr="00825C0C" w:rsidRDefault="004B035C" w:rsidP="004B035C">
      <w:pPr>
        <w:jc w:val="center"/>
        <w:rPr>
          <w:b/>
          <w:bCs/>
          <w:sz w:val="28"/>
          <w:szCs w:val="28"/>
        </w:rPr>
      </w:pPr>
    </w:p>
    <w:p w:rsidR="004B035C" w:rsidRPr="00825C0C" w:rsidRDefault="004B035C" w:rsidP="004B035C">
      <w:pPr>
        <w:jc w:val="center"/>
        <w:rPr>
          <w:b/>
          <w:bCs/>
          <w:sz w:val="28"/>
          <w:szCs w:val="28"/>
        </w:rPr>
      </w:pPr>
    </w:p>
    <w:p w:rsidR="004B035C" w:rsidRPr="00825C0C" w:rsidRDefault="004B035C" w:rsidP="004B035C">
      <w:pPr>
        <w:jc w:val="center"/>
        <w:rPr>
          <w:b/>
          <w:bCs/>
          <w:sz w:val="28"/>
          <w:szCs w:val="28"/>
        </w:rPr>
      </w:pPr>
      <w:r w:rsidRPr="00825C0C">
        <w:rPr>
          <w:b/>
          <w:bCs/>
          <w:sz w:val="28"/>
          <w:szCs w:val="28"/>
        </w:rPr>
        <w:t>Wykaz zadań wykonanych w ciągu ostatnich 3 lat</w:t>
      </w:r>
    </w:p>
    <w:p w:rsidR="004B035C" w:rsidRPr="00825C0C" w:rsidRDefault="004B035C" w:rsidP="004B035C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1560"/>
        <w:gridCol w:w="1560"/>
        <w:gridCol w:w="1418"/>
        <w:gridCol w:w="1629"/>
      </w:tblGrid>
      <w:tr w:rsidR="006B638D" w:rsidRPr="00825C0C" w:rsidTr="004B035C">
        <w:trPr>
          <w:cantSplit/>
          <w:trHeight w:val="5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5C" w:rsidRPr="00825C0C" w:rsidRDefault="004B035C">
            <w:pPr>
              <w:spacing w:line="254" w:lineRule="auto"/>
              <w:jc w:val="center"/>
              <w:rPr>
                <w:b/>
                <w:bCs/>
              </w:rPr>
            </w:pPr>
            <w:r w:rsidRPr="00825C0C">
              <w:rPr>
                <w:b/>
                <w:bCs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5C" w:rsidRPr="00825C0C" w:rsidRDefault="004B035C">
            <w:pPr>
              <w:spacing w:line="254" w:lineRule="auto"/>
              <w:jc w:val="center"/>
              <w:rPr>
                <w:b/>
                <w:bCs/>
              </w:rPr>
            </w:pPr>
            <w:r w:rsidRPr="00825C0C">
              <w:rPr>
                <w:b/>
                <w:bCs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5C" w:rsidRPr="00825C0C" w:rsidRDefault="004B035C">
            <w:pPr>
              <w:spacing w:line="254" w:lineRule="auto"/>
              <w:jc w:val="center"/>
              <w:rPr>
                <w:b/>
                <w:bCs/>
              </w:rPr>
            </w:pPr>
            <w:r w:rsidRPr="00825C0C">
              <w:rPr>
                <w:b/>
                <w:bCs/>
              </w:rPr>
              <w:t>Miejsce wykonania zadania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5C" w:rsidRPr="00825C0C" w:rsidRDefault="004B035C">
            <w:pPr>
              <w:spacing w:line="254" w:lineRule="auto"/>
              <w:jc w:val="center"/>
              <w:rPr>
                <w:b/>
                <w:bCs/>
              </w:rPr>
            </w:pPr>
            <w:r w:rsidRPr="00825C0C">
              <w:rPr>
                <w:b/>
                <w:bCs/>
              </w:rPr>
              <w:t>Wartość prowadzonych zadań</w:t>
            </w:r>
          </w:p>
          <w:p w:rsidR="004B035C" w:rsidRPr="00825C0C" w:rsidRDefault="004B035C">
            <w:pPr>
              <w:spacing w:line="254" w:lineRule="auto"/>
              <w:jc w:val="center"/>
              <w:rPr>
                <w:b/>
                <w:bCs/>
              </w:rPr>
            </w:pPr>
            <w:r w:rsidRPr="00825C0C">
              <w:rPr>
                <w:b/>
                <w:bCs/>
              </w:rPr>
              <w:t>[zł brutto]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5C" w:rsidRPr="00825C0C" w:rsidRDefault="004B035C">
            <w:pPr>
              <w:spacing w:line="360" w:lineRule="auto"/>
              <w:jc w:val="center"/>
              <w:rPr>
                <w:b/>
                <w:bCs/>
              </w:rPr>
            </w:pPr>
            <w:r w:rsidRPr="00825C0C">
              <w:rPr>
                <w:b/>
                <w:bCs/>
              </w:rPr>
              <w:t>Termin     realizacji</w:t>
            </w:r>
          </w:p>
        </w:tc>
      </w:tr>
      <w:tr w:rsidR="006B638D" w:rsidRPr="00825C0C" w:rsidTr="004B035C">
        <w:trPr>
          <w:cantSplit/>
          <w:trHeight w:val="11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5C" w:rsidRPr="00825C0C" w:rsidRDefault="004B035C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5C" w:rsidRPr="00825C0C" w:rsidRDefault="004B035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5C" w:rsidRPr="00825C0C" w:rsidRDefault="004B035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5C" w:rsidRPr="00825C0C" w:rsidRDefault="004B035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5C" w:rsidRPr="00825C0C" w:rsidRDefault="004B035C">
            <w:pPr>
              <w:spacing w:line="360" w:lineRule="auto"/>
              <w:jc w:val="center"/>
              <w:rPr>
                <w:b/>
                <w:bCs/>
              </w:rPr>
            </w:pPr>
            <w:r w:rsidRPr="00825C0C">
              <w:rPr>
                <w:b/>
                <w:bCs/>
              </w:rPr>
              <w:t>Rozpoczęcia</w:t>
            </w:r>
          </w:p>
          <w:p w:rsidR="004B035C" w:rsidRPr="00825C0C" w:rsidRDefault="004B035C">
            <w:pPr>
              <w:spacing w:line="360" w:lineRule="auto"/>
              <w:jc w:val="center"/>
              <w:rPr>
                <w:b/>
                <w:bCs/>
              </w:rPr>
            </w:pPr>
            <w:r w:rsidRPr="00825C0C">
              <w:rPr>
                <w:b/>
                <w:bCs/>
              </w:rPr>
              <w:t>dd.mm.rr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5C" w:rsidRPr="00825C0C" w:rsidRDefault="004B035C">
            <w:pPr>
              <w:spacing w:line="360" w:lineRule="auto"/>
              <w:jc w:val="center"/>
              <w:rPr>
                <w:b/>
                <w:bCs/>
              </w:rPr>
            </w:pPr>
            <w:r w:rsidRPr="00825C0C">
              <w:rPr>
                <w:b/>
                <w:bCs/>
              </w:rPr>
              <w:t>Zakończenia</w:t>
            </w:r>
          </w:p>
          <w:p w:rsidR="004B035C" w:rsidRPr="00825C0C" w:rsidRDefault="004B035C">
            <w:pPr>
              <w:spacing w:line="360" w:lineRule="auto"/>
              <w:jc w:val="center"/>
              <w:rPr>
                <w:b/>
                <w:bCs/>
              </w:rPr>
            </w:pPr>
            <w:r w:rsidRPr="00825C0C">
              <w:rPr>
                <w:b/>
                <w:bCs/>
              </w:rPr>
              <w:t>dd.mm.rr</w:t>
            </w:r>
          </w:p>
        </w:tc>
      </w:tr>
      <w:tr w:rsidR="006B638D" w:rsidRPr="00825C0C" w:rsidTr="004B03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5C" w:rsidRPr="00825C0C" w:rsidRDefault="004B035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4B035C" w:rsidRPr="00825C0C" w:rsidRDefault="004B035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4B035C" w:rsidRPr="00825C0C" w:rsidRDefault="004B035C">
            <w:pPr>
              <w:spacing w:line="360" w:lineRule="auto"/>
              <w:ind w:hanging="638"/>
              <w:jc w:val="both"/>
              <w:rPr>
                <w:rFonts w:ascii="Arial Narrow" w:hAnsi="Arial Narrow"/>
              </w:rPr>
            </w:pPr>
          </w:p>
          <w:p w:rsidR="004B035C" w:rsidRPr="00825C0C" w:rsidRDefault="004B035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4B035C" w:rsidRPr="00825C0C" w:rsidRDefault="004B035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5C" w:rsidRPr="00825C0C" w:rsidRDefault="004B035C">
            <w:pPr>
              <w:spacing w:line="360" w:lineRule="auto"/>
              <w:ind w:firstLine="201"/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5C" w:rsidRPr="00825C0C" w:rsidRDefault="004B035C">
            <w:pPr>
              <w:spacing w:line="360" w:lineRule="auto"/>
              <w:ind w:firstLine="201"/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5C" w:rsidRPr="00825C0C" w:rsidRDefault="004B035C">
            <w:pPr>
              <w:spacing w:line="360" w:lineRule="auto"/>
              <w:ind w:firstLine="201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5C" w:rsidRPr="00825C0C" w:rsidRDefault="004B035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5C" w:rsidRPr="00825C0C" w:rsidRDefault="004B035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4B035C" w:rsidRPr="00825C0C" w:rsidRDefault="004B035C" w:rsidP="004B035C">
      <w:pPr>
        <w:jc w:val="both"/>
        <w:rPr>
          <w:i/>
        </w:rPr>
      </w:pPr>
    </w:p>
    <w:p w:rsidR="004B035C" w:rsidRPr="00825C0C" w:rsidRDefault="004B035C" w:rsidP="004B035C">
      <w:pPr>
        <w:jc w:val="both"/>
      </w:pPr>
      <w:r w:rsidRPr="00825C0C">
        <w:t>Do w/w dokumentu należy dołączyć dowody potwierdzające, czy wykazane usługi zostały wykonane lub są wykonywane należycie</w:t>
      </w:r>
    </w:p>
    <w:p w:rsidR="004B035C" w:rsidRPr="00825C0C" w:rsidRDefault="004B035C" w:rsidP="004B035C">
      <w:pPr>
        <w:jc w:val="both"/>
      </w:pPr>
    </w:p>
    <w:p w:rsidR="004B035C" w:rsidRPr="00825C0C" w:rsidRDefault="004B035C" w:rsidP="004B035C">
      <w:pPr>
        <w:jc w:val="both"/>
      </w:pPr>
    </w:p>
    <w:p w:rsidR="004B035C" w:rsidRPr="00825C0C" w:rsidRDefault="004B035C" w:rsidP="004B035C">
      <w:pPr>
        <w:jc w:val="both"/>
      </w:pPr>
    </w:p>
    <w:p w:rsidR="004B035C" w:rsidRPr="00825C0C" w:rsidRDefault="004B035C" w:rsidP="004B035C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825C0C">
        <w:rPr>
          <w:sz w:val="24"/>
          <w:szCs w:val="24"/>
          <w:lang w:eastAsia="ar-SA"/>
        </w:rPr>
        <w:t>........................................................</w:t>
      </w:r>
    </w:p>
    <w:p w:rsidR="004B035C" w:rsidRPr="00825C0C" w:rsidRDefault="004B035C" w:rsidP="004B035C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 w:rsidRPr="00825C0C">
        <w:rPr>
          <w:i/>
          <w:sz w:val="18"/>
          <w:szCs w:val="18"/>
          <w:lang w:eastAsia="ar-SA"/>
        </w:rPr>
        <w:t xml:space="preserve">            (miejscowość, data)</w:t>
      </w:r>
      <w:r w:rsidRPr="00825C0C">
        <w:rPr>
          <w:i/>
          <w:lang w:eastAsia="ar-SA"/>
        </w:rPr>
        <w:tab/>
      </w:r>
      <w:r w:rsidRPr="00825C0C">
        <w:rPr>
          <w:i/>
          <w:sz w:val="24"/>
          <w:szCs w:val="24"/>
          <w:lang w:eastAsia="ar-SA"/>
        </w:rPr>
        <w:tab/>
      </w:r>
      <w:r w:rsidRPr="00825C0C">
        <w:rPr>
          <w:i/>
          <w:sz w:val="24"/>
          <w:szCs w:val="24"/>
          <w:lang w:eastAsia="ar-SA"/>
        </w:rPr>
        <w:tab/>
      </w:r>
      <w:r w:rsidRPr="00825C0C">
        <w:rPr>
          <w:i/>
          <w:sz w:val="24"/>
          <w:szCs w:val="24"/>
          <w:lang w:eastAsia="ar-SA"/>
        </w:rPr>
        <w:tab/>
      </w:r>
      <w:r w:rsidRPr="00825C0C">
        <w:rPr>
          <w:i/>
          <w:sz w:val="24"/>
          <w:szCs w:val="24"/>
          <w:lang w:eastAsia="ar-SA"/>
        </w:rPr>
        <w:tab/>
      </w:r>
      <w:r w:rsidRPr="00825C0C">
        <w:rPr>
          <w:i/>
          <w:sz w:val="24"/>
          <w:szCs w:val="24"/>
          <w:lang w:eastAsia="ar-SA"/>
        </w:rPr>
        <w:tab/>
      </w:r>
      <w:r w:rsidRPr="00825C0C">
        <w:rPr>
          <w:i/>
          <w:sz w:val="24"/>
          <w:szCs w:val="24"/>
          <w:lang w:eastAsia="ar-SA"/>
        </w:rPr>
        <w:tab/>
      </w:r>
      <w:r w:rsidRPr="00825C0C">
        <w:rPr>
          <w:i/>
          <w:sz w:val="24"/>
          <w:szCs w:val="24"/>
          <w:lang w:eastAsia="ar-SA"/>
        </w:rPr>
        <w:tab/>
      </w:r>
      <w:r w:rsidRPr="00825C0C">
        <w:rPr>
          <w:i/>
          <w:sz w:val="24"/>
          <w:szCs w:val="24"/>
          <w:lang w:eastAsia="ar-SA"/>
        </w:rPr>
        <w:tab/>
      </w:r>
      <w:r w:rsidRPr="00825C0C">
        <w:rPr>
          <w:i/>
          <w:sz w:val="24"/>
          <w:szCs w:val="24"/>
          <w:lang w:eastAsia="ar-SA"/>
        </w:rPr>
        <w:tab/>
      </w:r>
      <w:r w:rsidRPr="00825C0C">
        <w:rPr>
          <w:i/>
          <w:sz w:val="24"/>
          <w:szCs w:val="24"/>
          <w:lang w:eastAsia="ar-SA"/>
        </w:rPr>
        <w:tab/>
      </w:r>
      <w:r w:rsidRPr="00825C0C">
        <w:rPr>
          <w:i/>
          <w:sz w:val="24"/>
          <w:szCs w:val="24"/>
          <w:lang w:eastAsia="ar-SA"/>
        </w:rPr>
        <w:tab/>
      </w:r>
      <w:r w:rsidRPr="00825C0C">
        <w:rPr>
          <w:i/>
          <w:sz w:val="24"/>
          <w:szCs w:val="24"/>
          <w:lang w:eastAsia="ar-SA"/>
        </w:rPr>
        <w:tab/>
      </w:r>
      <w:r w:rsidRPr="00825C0C">
        <w:rPr>
          <w:i/>
          <w:sz w:val="24"/>
          <w:szCs w:val="24"/>
          <w:lang w:eastAsia="ar-SA"/>
        </w:rPr>
        <w:tab/>
      </w:r>
      <w:r w:rsidRPr="00825C0C">
        <w:rPr>
          <w:i/>
          <w:sz w:val="24"/>
          <w:szCs w:val="24"/>
          <w:lang w:eastAsia="ar-SA"/>
        </w:rPr>
        <w:tab/>
      </w:r>
      <w:r w:rsidRPr="00825C0C">
        <w:rPr>
          <w:i/>
          <w:sz w:val="24"/>
          <w:szCs w:val="24"/>
          <w:lang w:eastAsia="ar-SA"/>
        </w:rPr>
        <w:tab/>
      </w:r>
    </w:p>
    <w:p w:rsidR="004B035C" w:rsidRDefault="004B035C" w:rsidP="004B035C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</w:p>
    <w:p w:rsidR="004B035C" w:rsidRDefault="004B035C" w:rsidP="004B035C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</w:p>
    <w:p w:rsidR="004B035C" w:rsidRDefault="004B035C" w:rsidP="004B035C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</w:p>
    <w:p w:rsidR="004B035C" w:rsidRDefault="004B035C" w:rsidP="004B035C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</w:p>
    <w:p w:rsidR="004B035C" w:rsidRDefault="004B035C" w:rsidP="004B035C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                                                                  .........................................................................</w:t>
      </w:r>
    </w:p>
    <w:p w:rsidR="004B035C" w:rsidRDefault="004B035C" w:rsidP="004B035C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(podpis i pieczątka  osoby/osób  upoważnionych</w:t>
      </w:r>
    </w:p>
    <w:p w:rsidR="004B035C" w:rsidRDefault="004B035C" w:rsidP="004B035C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do występowania   w imieniu wykonawcy)</w:t>
      </w:r>
    </w:p>
    <w:p w:rsidR="004B035C" w:rsidRDefault="004B035C" w:rsidP="004B035C">
      <w:pPr>
        <w:ind w:left="6372" w:firstLine="708"/>
        <w:jc w:val="both"/>
        <w:rPr>
          <w:b/>
          <w:sz w:val="24"/>
          <w:szCs w:val="24"/>
          <w:lang w:eastAsia="pl-PL"/>
        </w:rPr>
      </w:pPr>
    </w:p>
    <w:p w:rsidR="004B035C" w:rsidRDefault="004B035C" w:rsidP="004B035C">
      <w:pPr>
        <w:spacing w:after="240"/>
        <w:ind w:left="6373"/>
        <w:jc w:val="right"/>
        <w:rPr>
          <w:b/>
          <w:sz w:val="18"/>
          <w:szCs w:val="18"/>
        </w:rPr>
      </w:pPr>
    </w:p>
    <w:p w:rsidR="004B035C" w:rsidRDefault="004B035C" w:rsidP="004B035C">
      <w:pPr>
        <w:spacing w:after="240"/>
        <w:ind w:left="6373"/>
        <w:jc w:val="right"/>
        <w:rPr>
          <w:b/>
          <w:color w:val="FF0000"/>
          <w:sz w:val="18"/>
          <w:szCs w:val="18"/>
        </w:rPr>
      </w:pPr>
    </w:p>
    <w:p w:rsidR="004B035C" w:rsidRDefault="004B035C" w:rsidP="00306E83">
      <w:pPr>
        <w:jc w:val="right"/>
        <w:rPr>
          <w:b/>
          <w:color w:val="000000"/>
        </w:rPr>
      </w:pPr>
    </w:p>
    <w:p w:rsidR="004B035C" w:rsidRDefault="004B035C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74400F" w:rsidRPr="003328D6" w:rsidRDefault="0074400F" w:rsidP="0074400F">
      <w:pPr>
        <w:rPr>
          <w:b/>
          <w:i/>
          <w:color w:val="FF0000"/>
          <w:u w:val="single"/>
          <w:lang w:eastAsia="en-GB"/>
        </w:rPr>
      </w:pPr>
      <w:r w:rsidRPr="003328D6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:rsidR="0074400F" w:rsidRPr="007B484C" w:rsidRDefault="0074400F" w:rsidP="0074400F">
      <w:pPr>
        <w:rPr>
          <w:b/>
          <w:i/>
          <w:color w:val="FF0000"/>
          <w:u w:val="single"/>
          <w:lang w:eastAsia="en-GB"/>
        </w:rPr>
      </w:pPr>
      <w:r w:rsidRPr="003328D6">
        <w:rPr>
          <w:b/>
          <w:i/>
          <w:color w:val="FF0000"/>
          <w:u w:val="single"/>
          <w:lang w:eastAsia="en-GB"/>
        </w:rPr>
        <w:t xml:space="preserve">Przedmiotowy  dokument należy  </w:t>
      </w:r>
      <w:r>
        <w:rPr>
          <w:b/>
          <w:i/>
          <w:color w:val="FF0000"/>
          <w:u w:val="single"/>
          <w:lang w:eastAsia="en-GB"/>
        </w:rPr>
        <w:t>przedłożyć na wyraźne wezwanie Z</w:t>
      </w:r>
      <w:r w:rsidRPr="003328D6">
        <w:rPr>
          <w:b/>
          <w:i/>
          <w:color w:val="FF0000"/>
          <w:u w:val="single"/>
          <w:lang w:eastAsia="en-GB"/>
        </w:rPr>
        <w:t>amawiającego</w:t>
      </w:r>
      <w:r>
        <w:rPr>
          <w:b/>
          <w:i/>
          <w:color w:val="FF0000"/>
          <w:u w:val="single"/>
          <w:lang w:eastAsia="en-GB"/>
        </w:rPr>
        <w:t xml:space="preserve"> </w:t>
      </w:r>
      <w:r w:rsidRPr="003328D6">
        <w:rPr>
          <w:b/>
          <w:i/>
          <w:color w:val="FF0000"/>
          <w:u w:val="single"/>
          <w:lang w:eastAsia="en-GB"/>
        </w:rPr>
        <w:t xml:space="preserve">- art. 26 ust. </w:t>
      </w:r>
      <w:r>
        <w:rPr>
          <w:b/>
          <w:i/>
          <w:color w:val="FF0000"/>
          <w:u w:val="single"/>
          <w:lang w:eastAsia="en-GB"/>
        </w:rPr>
        <w:t>2</w:t>
      </w:r>
      <w:r w:rsidRPr="003328D6">
        <w:rPr>
          <w:b/>
          <w:i/>
          <w:color w:val="FF0000"/>
          <w:u w:val="single"/>
          <w:lang w:eastAsia="en-GB"/>
        </w:rPr>
        <w:t xml:space="preserve"> ustawy PZP</w:t>
      </w:r>
    </w:p>
    <w:p w:rsidR="0074400F" w:rsidRDefault="0074400F" w:rsidP="0074400F">
      <w:pPr>
        <w:widowControl w:val="0"/>
        <w:suppressAutoHyphens/>
        <w:autoSpaceDE w:val="0"/>
        <w:jc w:val="right"/>
        <w:rPr>
          <w:b/>
          <w:color w:val="000000"/>
          <w:sz w:val="22"/>
          <w:lang w:eastAsia="ar-SA"/>
        </w:rPr>
      </w:pPr>
    </w:p>
    <w:p w:rsidR="0074400F" w:rsidRPr="000013BF" w:rsidRDefault="0074400F" w:rsidP="0074400F">
      <w:pPr>
        <w:widowControl w:val="0"/>
        <w:suppressAutoHyphens/>
        <w:autoSpaceDE w:val="0"/>
        <w:rPr>
          <w:b/>
          <w:color w:val="000000"/>
          <w:sz w:val="16"/>
          <w:szCs w:val="16"/>
          <w:lang w:eastAsia="ar-SA"/>
        </w:rPr>
      </w:pPr>
    </w:p>
    <w:p w:rsidR="0074400F" w:rsidRPr="00A600D7" w:rsidRDefault="0074400F" w:rsidP="0074400F">
      <w:pPr>
        <w:widowControl w:val="0"/>
        <w:suppressAutoHyphens/>
        <w:autoSpaceDE w:val="0"/>
        <w:jc w:val="right"/>
        <w:rPr>
          <w:color w:val="000000"/>
          <w:sz w:val="22"/>
          <w:lang w:eastAsia="ar-SA"/>
        </w:rPr>
      </w:pPr>
      <w:r w:rsidRPr="009B545C">
        <w:rPr>
          <w:b/>
          <w:color w:val="000000"/>
          <w:sz w:val="22"/>
          <w:lang w:eastAsia="ar-SA"/>
        </w:rPr>
        <w:t>Załącznik</w:t>
      </w:r>
      <w:r w:rsidRPr="009B545C">
        <w:rPr>
          <w:b/>
          <w:bCs/>
          <w:color w:val="000000"/>
          <w:sz w:val="22"/>
          <w:lang w:eastAsia="ar-SA"/>
        </w:rPr>
        <w:t xml:space="preserve"> </w:t>
      </w:r>
      <w:r w:rsidRPr="009B545C">
        <w:rPr>
          <w:b/>
          <w:color w:val="000000"/>
          <w:sz w:val="22"/>
          <w:lang w:eastAsia="ar-SA"/>
        </w:rPr>
        <w:t xml:space="preserve">nr </w:t>
      </w:r>
      <w:r w:rsidR="00825C0C">
        <w:rPr>
          <w:b/>
          <w:color w:val="000000"/>
          <w:sz w:val="22"/>
          <w:lang w:eastAsia="ar-SA"/>
        </w:rPr>
        <w:t>8</w:t>
      </w:r>
      <w:r>
        <w:rPr>
          <w:b/>
          <w:color w:val="000000"/>
          <w:sz w:val="22"/>
          <w:lang w:eastAsia="ar-SA"/>
        </w:rPr>
        <w:t xml:space="preserve"> do SIWZ</w:t>
      </w:r>
    </w:p>
    <w:p w:rsidR="0074400F" w:rsidRPr="00EB536E" w:rsidRDefault="0074400F" w:rsidP="0074400F">
      <w:pPr>
        <w:widowControl w:val="0"/>
        <w:suppressAutoHyphens/>
        <w:autoSpaceDE w:val="0"/>
        <w:rPr>
          <w:iCs/>
          <w:color w:val="000000"/>
          <w:lang w:eastAsia="ar-SA"/>
        </w:rPr>
      </w:pPr>
      <w:r w:rsidRPr="00EB536E">
        <w:rPr>
          <w:iCs/>
          <w:color w:val="000000"/>
          <w:lang w:eastAsia="ar-SA"/>
        </w:rPr>
        <w:t>……………………………………</w:t>
      </w:r>
    </w:p>
    <w:p w:rsidR="0074400F" w:rsidRPr="000013BF" w:rsidRDefault="0074400F" w:rsidP="0074400F">
      <w:pPr>
        <w:widowControl w:val="0"/>
        <w:suppressAutoHyphens/>
        <w:autoSpaceDE w:val="0"/>
        <w:rPr>
          <w:iCs/>
          <w:color w:val="000000"/>
          <w:sz w:val="16"/>
          <w:szCs w:val="16"/>
          <w:lang w:eastAsia="ar-SA"/>
        </w:rPr>
      </w:pPr>
      <w:r w:rsidRPr="00EB536E">
        <w:rPr>
          <w:iCs/>
          <w:color w:val="000000"/>
          <w:sz w:val="16"/>
          <w:szCs w:val="16"/>
          <w:lang w:eastAsia="ar-SA"/>
        </w:rPr>
        <w:t xml:space="preserve">         </w:t>
      </w:r>
      <w:r>
        <w:rPr>
          <w:iCs/>
          <w:color w:val="000000"/>
          <w:sz w:val="16"/>
          <w:szCs w:val="16"/>
          <w:lang w:eastAsia="ar-SA"/>
        </w:rPr>
        <w:t xml:space="preserve">     </w:t>
      </w:r>
      <w:r w:rsidRPr="00EB536E">
        <w:rPr>
          <w:iCs/>
          <w:color w:val="000000"/>
          <w:sz w:val="16"/>
          <w:szCs w:val="16"/>
          <w:lang w:eastAsia="ar-SA"/>
        </w:rPr>
        <w:t xml:space="preserve"> (pieczęć Wykonawcy)</w:t>
      </w:r>
    </w:p>
    <w:p w:rsidR="0074400F" w:rsidRPr="00EB536E" w:rsidRDefault="0074400F" w:rsidP="0074400F">
      <w:pPr>
        <w:jc w:val="right"/>
        <w:rPr>
          <w:b/>
          <w:color w:val="000000"/>
          <w:sz w:val="18"/>
        </w:rPr>
      </w:pPr>
    </w:p>
    <w:p w:rsidR="0074400F" w:rsidRPr="001C4A9B" w:rsidRDefault="0074400F" w:rsidP="0074400F">
      <w:pPr>
        <w:spacing w:after="240"/>
        <w:jc w:val="center"/>
        <w:rPr>
          <w:sz w:val="24"/>
          <w:szCs w:val="24"/>
        </w:rPr>
      </w:pPr>
      <w:r w:rsidRPr="001C4A9B">
        <w:rPr>
          <w:sz w:val="24"/>
          <w:szCs w:val="24"/>
        </w:rPr>
        <w:t>dotyczy postępowania pn.</w:t>
      </w:r>
    </w:p>
    <w:p w:rsidR="0074400F" w:rsidRPr="000013BF" w:rsidRDefault="0074400F" w:rsidP="0074400F">
      <w:pPr>
        <w:spacing w:line="360" w:lineRule="auto"/>
        <w:jc w:val="center"/>
        <w:rPr>
          <w:iCs/>
          <w:sz w:val="26"/>
          <w:szCs w:val="26"/>
        </w:rPr>
      </w:pPr>
      <w:r w:rsidRPr="00CF51CC">
        <w:rPr>
          <w:b/>
          <w:iCs/>
          <w:sz w:val="26"/>
          <w:szCs w:val="26"/>
        </w:rPr>
        <w:t>„Utrzymanie gminnych placów zabaw na terenie miasta Jastrzębie-Zdrój”</w:t>
      </w:r>
    </w:p>
    <w:p w:rsidR="0074400F" w:rsidRPr="001C4A9B" w:rsidRDefault="0074400F" w:rsidP="0074400F">
      <w:pPr>
        <w:rPr>
          <w:sz w:val="24"/>
          <w:szCs w:val="24"/>
        </w:rPr>
      </w:pPr>
    </w:p>
    <w:p w:rsidR="0074400F" w:rsidRPr="001C4A9B" w:rsidRDefault="0074400F" w:rsidP="0074400F">
      <w:pPr>
        <w:jc w:val="center"/>
        <w:rPr>
          <w:b/>
          <w:sz w:val="28"/>
          <w:szCs w:val="28"/>
        </w:rPr>
      </w:pPr>
      <w:r w:rsidRPr="001C4A9B">
        <w:rPr>
          <w:b/>
          <w:sz w:val="28"/>
          <w:szCs w:val="28"/>
        </w:rPr>
        <w:t>Wykaz osób, które będą uczestniczyć w wykonaniu zamówienia</w:t>
      </w:r>
    </w:p>
    <w:p w:rsidR="0074400F" w:rsidRPr="001C4A9B" w:rsidRDefault="0074400F" w:rsidP="0074400F">
      <w:pPr>
        <w:rPr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74400F" w:rsidRPr="001C4A9B" w:rsidTr="005E4BBE">
        <w:tc>
          <w:tcPr>
            <w:tcW w:w="1620" w:type="dxa"/>
            <w:vAlign w:val="center"/>
          </w:tcPr>
          <w:p w:rsidR="0074400F" w:rsidRPr="001C4A9B" w:rsidRDefault="0074400F" w:rsidP="005E4BBE">
            <w:pPr>
              <w:jc w:val="center"/>
              <w:rPr>
                <w:b/>
                <w:sz w:val="22"/>
                <w:szCs w:val="22"/>
              </w:rPr>
            </w:pPr>
          </w:p>
          <w:p w:rsidR="0074400F" w:rsidRPr="001C4A9B" w:rsidRDefault="0074400F" w:rsidP="005E4BBE">
            <w:pPr>
              <w:pStyle w:val="Nagwek2"/>
              <w:rPr>
                <w:iCs/>
                <w:sz w:val="22"/>
                <w:szCs w:val="22"/>
              </w:rPr>
            </w:pPr>
            <w:r w:rsidRPr="001C4A9B">
              <w:rPr>
                <w:iCs/>
                <w:sz w:val="22"/>
                <w:szCs w:val="22"/>
              </w:rPr>
              <w:t>Imię</w:t>
            </w:r>
          </w:p>
          <w:p w:rsidR="0074400F" w:rsidRPr="001C4A9B" w:rsidRDefault="0074400F" w:rsidP="005E4BBE">
            <w:pPr>
              <w:pStyle w:val="Nagwek2"/>
              <w:rPr>
                <w:iCs/>
                <w:sz w:val="22"/>
                <w:szCs w:val="22"/>
              </w:rPr>
            </w:pPr>
            <w:r w:rsidRPr="001C4A9B">
              <w:rPr>
                <w:iCs/>
                <w:sz w:val="22"/>
                <w:szCs w:val="22"/>
              </w:rPr>
              <w:t>i nazwisko</w:t>
            </w:r>
          </w:p>
          <w:p w:rsidR="0074400F" w:rsidRPr="001C4A9B" w:rsidRDefault="0074400F" w:rsidP="005E4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74400F" w:rsidRPr="001C4A9B" w:rsidRDefault="0074400F" w:rsidP="005E4BBE">
            <w:pPr>
              <w:jc w:val="center"/>
              <w:rPr>
                <w:b/>
                <w:sz w:val="22"/>
                <w:szCs w:val="22"/>
              </w:rPr>
            </w:pPr>
            <w:r w:rsidRPr="001C4A9B">
              <w:rPr>
                <w:b/>
                <w:sz w:val="22"/>
                <w:szCs w:val="22"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:rsidR="0074400F" w:rsidRPr="001C4A9B" w:rsidRDefault="0074400F" w:rsidP="005E4BBE">
            <w:pPr>
              <w:jc w:val="center"/>
              <w:rPr>
                <w:b/>
                <w:sz w:val="22"/>
                <w:szCs w:val="22"/>
              </w:rPr>
            </w:pPr>
          </w:p>
          <w:p w:rsidR="0074400F" w:rsidRPr="001C4A9B" w:rsidRDefault="0074400F" w:rsidP="005E4BBE">
            <w:pPr>
              <w:jc w:val="center"/>
              <w:rPr>
                <w:b/>
                <w:sz w:val="22"/>
                <w:szCs w:val="22"/>
              </w:rPr>
            </w:pPr>
            <w:r w:rsidRPr="001C4A9B">
              <w:rPr>
                <w:b/>
                <w:sz w:val="22"/>
                <w:szCs w:val="22"/>
              </w:rPr>
              <w:t>Przewidywana funkcja / zakres czynności w realizacji zamówienia</w:t>
            </w:r>
          </w:p>
          <w:p w:rsidR="0074400F" w:rsidRPr="001C4A9B" w:rsidRDefault="0074400F" w:rsidP="005E4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4400F" w:rsidRPr="001C4A9B" w:rsidRDefault="0074400F" w:rsidP="005E4BBE">
            <w:pPr>
              <w:jc w:val="center"/>
              <w:rPr>
                <w:b/>
                <w:sz w:val="22"/>
                <w:szCs w:val="22"/>
              </w:rPr>
            </w:pPr>
            <w:r w:rsidRPr="001C4A9B">
              <w:rPr>
                <w:b/>
                <w:sz w:val="22"/>
                <w:szCs w:val="22"/>
              </w:rPr>
              <w:t>Doświadczenie</w:t>
            </w:r>
          </w:p>
          <w:p w:rsidR="0074400F" w:rsidRPr="001C4A9B" w:rsidRDefault="0074400F" w:rsidP="005E4BBE">
            <w:pPr>
              <w:jc w:val="center"/>
              <w:rPr>
                <w:b/>
                <w:sz w:val="22"/>
                <w:szCs w:val="22"/>
              </w:rPr>
            </w:pPr>
            <w:r w:rsidRPr="001C4A9B">
              <w:rPr>
                <w:b/>
                <w:sz w:val="22"/>
                <w:szCs w:val="22"/>
              </w:rPr>
              <w:t>w latach</w:t>
            </w:r>
          </w:p>
        </w:tc>
        <w:tc>
          <w:tcPr>
            <w:tcW w:w="1620" w:type="dxa"/>
            <w:vAlign w:val="center"/>
          </w:tcPr>
          <w:p w:rsidR="0074400F" w:rsidRPr="001C4A9B" w:rsidRDefault="0074400F" w:rsidP="005E4BBE">
            <w:pPr>
              <w:pStyle w:val="Nagwek2"/>
              <w:rPr>
                <w:bCs/>
                <w:iCs/>
                <w:sz w:val="22"/>
                <w:szCs w:val="22"/>
              </w:rPr>
            </w:pPr>
            <w:r w:rsidRPr="001C4A9B">
              <w:rPr>
                <w:bCs/>
                <w:iCs/>
                <w:sz w:val="22"/>
                <w:szCs w:val="22"/>
              </w:rPr>
              <w:t>Informacje                   o podstawie do dysponowania osobami**</w:t>
            </w:r>
          </w:p>
        </w:tc>
      </w:tr>
      <w:tr w:rsidR="0074400F" w:rsidRPr="001C4A9B" w:rsidTr="005E4BBE">
        <w:trPr>
          <w:trHeight w:val="2688"/>
        </w:trPr>
        <w:tc>
          <w:tcPr>
            <w:tcW w:w="1620" w:type="dxa"/>
          </w:tcPr>
          <w:p w:rsidR="0074400F" w:rsidRPr="001C4A9B" w:rsidRDefault="0074400F" w:rsidP="005E4BBE">
            <w:pPr>
              <w:rPr>
                <w:i/>
                <w:sz w:val="24"/>
                <w:szCs w:val="24"/>
              </w:rPr>
            </w:pPr>
          </w:p>
          <w:p w:rsidR="0074400F" w:rsidRPr="001C4A9B" w:rsidRDefault="0074400F" w:rsidP="005E4BBE">
            <w:pPr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74400F" w:rsidRPr="001C4A9B" w:rsidRDefault="0074400F" w:rsidP="005E4BBE">
            <w:pPr>
              <w:rPr>
                <w:i/>
                <w:sz w:val="16"/>
                <w:szCs w:val="16"/>
              </w:rPr>
            </w:pPr>
          </w:p>
          <w:p w:rsidR="0074400F" w:rsidRPr="001C4A9B" w:rsidRDefault="0074400F" w:rsidP="005E4BBE">
            <w:pPr>
              <w:rPr>
                <w:i/>
              </w:rPr>
            </w:pPr>
            <w:r w:rsidRPr="001C4A9B">
              <w:rPr>
                <w:i/>
              </w:rPr>
              <w:t>Uprawnienia budowlane w specjalności</w:t>
            </w:r>
            <w:r w:rsidRPr="001C4A9B">
              <w:rPr>
                <w:i/>
                <w:sz w:val="16"/>
              </w:rPr>
              <w:t>*</w:t>
            </w:r>
            <w:r w:rsidRPr="001C4A9B">
              <w:rPr>
                <w:i/>
              </w:rPr>
              <w:t xml:space="preserve"> </w:t>
            </w:r>
          </w:p>
          <w:p w:rsidR="0074400F" w:rsidRPr="001C4A9B" w:rsidRDefault="0074400F" w:rsidP="005E4BBE">
            <w:pPr>
              <w:jc w:val="center"/>
              <w:rPr>
                <w:i/>
              </w:rPr>
            </w:pPr>
          </w:p>
          <w:p w:rsidR="0074400F" w:rsidRPr="001C4A9B" w:rsidRDefault="0074400F" w:rsidP="005E4BBE">
            <w:pPr>
              <w:jc w:val="center"/>
              <w:rPr>
                <w:i/>
              </w:rPr>
            </w:pPr>
            <w:r w:rsidRPr="001C4A9B">
              <w:rPr>
                <w:i/>
              </w:rPr>
              <w:t xml:space="preserve">………………….……………………… </w:t>
            </w:r>
          </w:p>
          <w:p w:rsidR="0074400F" w:rsidRPr="001C4A9B" w:rsidRDefault="0074400F" w:rsidP="005E4BBE">
            <w:pPr>
              <w:jc w:val="center"/>
              <w:rPr>
                <w:i/>
              </w:rPr>
            </w:pPr>
          </w:p>
          <w:p w:rsidR="0074400F" w:rsidRPr="001C4A9B" w:rsidRDefault="0074400F" w:rsidP="005E4BBE">
            <w:pPr>
              <w:rPr>
                <w:i/>
              </w:rPr>
            </w:pPr>
            <w:r w:rsidRPr="001C4A9B">
              <w:rPr>
                <w:i/>
              </w:rPr>
              <w:t>……………………………………........</w:t>
            </w:r>
          </w:p>
          <w:p w:rsidR="0074400F" w:rsidRPr="001C4A9B" w:rsidRDefault="0074400F" w:rsidP="005E4BBE">
            <w:pPr>
              <w:jc w:val="center"/>
              <w:rPr>
                <w:i/>
              </w:rPr>
            </w:pPr>
          </w:p>
          <w:p w:rsidR="0074400F" w:rsidRPr="001C4A9B" w:rsidRDefault="0074400F" w:rsidP="005E4BB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4400F" w:rsidRPr="001C4A9B" w:rsidRDefault="0074400F" w:rsidP="005E4BBE">
            <w:pPr>
              <w:jc w:val="center"/>
              <w:rPr>
                <w:sz w:val="22"/>
                <w:szCs w:val="22"/>
              </w:rPr>
            </w:pPr>
          </w:p>
          <w:p w:rsidR="0074400F" w:rsidRPr="001C4A9B" w:rsidRDefault="0074400F" w:rsidP="005E4BBE">
            <w:pPr>
              <w:jc w:val="center"/>
              <w:rPr>
                <w:sz w:val="22"/>
                <w:szCs w:val="22"/>
              </w:rPr>
            </w:pPr>
          </w:p>
          <w:p w:rsidR="0074400F" w:rsidRPr="001C4A9B" w:rsidRDefault="0074400F" w:rsidP="005E4BBE">
            <w:pPr>
              <w:jc w:val="center"/>
              <w:rPr>
                <w:sz w:val="22"/>
                <w:szCs w:val="22"/>
              </w:rPr>
            </w:pPr>
          </w:p>
          <w:p w:rsidR="0074400F" w:rsidRPr="001C4A9B" w:rsidRDefault="0074400F" w:rsidP="005E4BBE">
            <w:pPr>
              <w:jc w:val="center"/>
              <w:rPr>
                <w:sz w:val="22"/>
                <w:szCs w:val="22"/>
              </w:rPr>
            </w:pPr>
          </w:p>
          <w:p w:rsidR="0074400F" w:rsidRPr="001C4A9B" w:rsidRDefault="0074400F" w:rsidP="005E4BBE">
            <w:pPr>
              <w:jc w:val="center"/>
              <w:rPr>
                <w:sz w:val="22"/>
                <w:szCs w:val="22"/>
              </w:rPr>
            </w:pPr>
            <w:r w:rsidRPr="001C4A9B">
              <w:rPr>
                <w:sz w:val="22"/>
                <w:szCs w:val="22"/>
              </w:rPr>
              <w:t>Kierownik</w:t>
            </w:r>
            <w:r>
              <w:rPr>
                <w:sz w:val="22"/>
                <w:szCs w:val="22"/>
              </w:rPr>
              <w:t xml:space="preserve"> robót</w:t>
            </w:r>
          </w:p>
        </w:tc>
        <w:tc>
          <w:tcPr>
            <w:tcW w:w="1620" w:type="dxa"/>
          </w:tcPr>
          <w:p w:rsidR="0074400F" w:rsidRPr="001C4A9B" w:rsidRDefault="0074400F" w:rsidP="005E4B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4400F" w:rsidRPr="001C4A9B" w:rsidRDefault="0074400F" w:rsidP="005E4BBE">
            <w:pPr>
              <w:jc w:val="center"/>
              <w:rPr>
                <w:i/>
                <w:sz w:val="24"/>
                <w:szCs w:val="24"/>
              </w:rPr>
            </w:pPr>
          </w:p>
          <w:p w:rsidR="0074400F" w:rsidRPr="001C4A9B" w:rsidRDefault="0074400F" w:rsidP="005E4BB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4400F" w:rsidRPr="001C4A9B" w:rsidRDefault="0074400F" w:rsidP="0074400F">
      <w:pPr>
        <w:rPr>
          <w:sz w:val="22"/>
          <w:szCs w:val="24"/>
        </w:rPr>
      </w:pPr>
    </w:p>
    <w:p w:rsidR="0074400F" w:rsidRPr="001C4A9B" w:rsidRDefault="0074400F" w:rsidP="0074400F">
      <w:pPr>
        <w:rPr>
          <w:sz w:val="22"/>
          <w:szCs w:val="24"/>
        </w:rPr>
      </w:pPr>
      <w:r w:rsidRPr="001C4A9B">
        <w:rPr>
          <w:sz w:val="22"/>
          <w:szCs w:val="24"/>
        </w:rPr>
        <w:t xml:space="preserve">* należy wpisać pełną nazwę posiadanych uprawnień </w:t>
      </w:r>
    </w:p>
    <w:p w:rsidR="0074400F" w:rsidRPr="001C4A9B" w:rsidRDefault="0074400F" w:rsidP="0074400F">
      <w:pPr>
        <w:rPr>
          <w:sz w:val="22"/>
          <w:szCs w:val="24"/>
        </w:rPr>
      </w:pPr>
      <w:r w:rsidRPr="001C4A9B">
        <w:rPr>
          <w:sz w:val="22"/>
          <w:szCs w:val="24"/>
        </w:rPr>
        <w:t>** np. umowa o pracę, umowa zlecenie, pisemne zobowiązanie itp.</w:t>
      </w:r>
    </w:p>
    <w:p w:rsidR="0074400F" w:rsidRPr="001C4A9B" w:rsidRDefault="0074400F" w:rsidP="0074400F">
      <w:pPr>
        <w:rPr>
          <w:sz w:val="24"/>
          <w:szCs w:val="24"/>
        </w:rPr>
      </w:pPr>
    </w:p>
    <w:p w:rsidR="0074400F" w:rsidRDefault="0074400F" w:rsidP="0074400F">
      <w:pPr>
        <w:rPr>
          <w:b/>
          <w:sz w:val="24"/>
          <w:szCs w:val="24"/>
        </w:rPr>
      </w:pPr>
    </w:p>
    <w:p w:rsidR="0074400F" w:rsidRDefault="0074400F" w:rsidP="0074400F">
      <w:pPr>
        <w:rPr>
          <w:b/>
          <w:sz w:val="24"/>
          <w:szCs w:val="24"/>
        </w:rPr>
      </w:pPr>
    </w:p>
    <w:p w:rsidR="0074400F" w:rsidRPr="001C4A9B" w:rsidRDefault="0074400F" w:rsidP="0074400F">
      <w:pPr>
        <w:rPr>
          <w:b/>
          <w:sz w:val="24"/>
          <w:szCs w:val="24"/>
        </w:rPr>
      </w:pPr>
    </w:p>
    <w:p w:rsidR="0074400F" w:rsidRDefault="0074400F" w:rsidP="0074400F">
      <w:pPr>
        <w:jc w:val="both"/>
        <w:rPr>
          <w:color w:val="000000"/>
        </w:rPr>
      </w:pPr>
    </w:p>
    <w:p w:rsidR="0074400F" w:rsidRDefault="0074400F" w:rsidP="0074400F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........................................................</w:t>
      </w:r>
    </w:p>
    <w:p w:rsidR="0074400F" w:rsidRDefault="0074400F" w:rsidP="0074400F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     (miejscowość, data)</w:t>
      </w:r>
      <w:r>
        <w:rPr>
          <w:i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</w:p>
    <w:p w:rsidR="0074400F" w:rsidRDefault="0074400F" w:rsidP="0074400F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                                                                  ............................................................................</w:t>
      </w:r>
    </w:p>
    <w:p w:rsidR="0074400F" w:rsidRPr="00242DAA" w:rsidRDefault="0074400F" w:rsidP="0074400F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                                                                </w:t>
      </w:r>
      <w:r>
        <w:rPr>
          <w:i/>
          <w:sz w:val="18"/>
          <w:szCs w:val="18"/>
          <w:lang w:eastAsia="ar-SA"/>
        </w:rPr>
        <w:t xml:space="preserve">  (podpis i pieczątka osoby upoważnionej / osób  upoważnionych</w:t>
      </w:r>
    </w:p>
    <w:p w:rsidR="0074400F" w:rsidRDefault="0074400F" w:rsidP="0074400F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do występowania w imieniu Wykonawcy)</w:t>
      </w:r>
    </w:p>
    <w:p w:rsidR="0074400F" w:rsidRPr="00EB536E" w:rsidRDefault="0074400F" w:rsidP="0074400F">
      <w:pPr>
        <w:jc w:val="right"/>
        <w:rPr>
          <w:b/>
          <w:color w:val="000000"/>
          <w:sz w:val="18"/>
        </w:rPr>
      </w:pPr>
    </w:p>
    <w:p w:rsidR="0074400F" w:rsidRPr="00EB536E" w:rsidRDefault="0074400F" w:rsidP="0074400F">
      <w:pPr>
        <w:jc w:val="right"/>
        <w:rPr>
          <w:b/>
          <w:color w:val="000000"/>
          <w:sz w:val="18"/>
        </w:rPr>
      </w:pPr>
    </w:p>
    <w:p w:rsidR="0074400F" w:rsidRPr="00EB536E" w:rsidRDefault="0074400F" w:rsidP="0074400F">
      <w:pPr>
        <w:jc w:val="right"/>
        <w:rPr>
          <w:b/>
          <w:color w:val="000000"/>
          <w:sz w:val="18"/>
        </w:rPr>
      </w:pPr>
    </w:p>
    <w:p w:rsidR="0074400F" w:rsidRPr="00EB536E" w:rsidRDefault="0074400F" w:rsidP="0074400F">
      <w:pPr>
        <w:jc w:val="right"/>
        <w:rPr>
          <w:b/>
          <w:color w:val="000000"/>
          <w:sz w:val="18"/>
        </w:rPr>
      </w:pPr>
    </w:p>
    <w:p w:rsidR="0074400F" w:rsidRPr="00EB536E" w:rsidRDefault="0074400F" w:rsidP="0074400F">
      <w:pPr>
        <w:jc w:val="right"/>
        <w:rPr>
          <w:b/>
          <w:color w:val="000000"/>
          <w:sz w:val="18"/>
        </w:rPr>
      </w:pPr>
    </w:p>
    <w:p w:rsidR="0074400F" w:rsidRDefault="0074400F" w:rsidP="0074400F">
      <w:pPr>
        <w:jc w:val="right"/>
        <w:rPr>
          <w:b/>
          <w:color w:val="000000"/>
          <w:sz w:val="18"/>
        </w:rPr>
      </w:pPr>
    </w:p>
    <w:p w:rsidR="0074400F" w:rsidRDefault="0074400F" w:rsidP="0074400F">
      <w:pPr>
        <w:jc w:val="right"/>
        <w:rPr>
          <w:b/>
          <w:color w:val="000000"/>
          <w:sz w:val="18"/>
        </w:rPr>
      </w:pPr>
    </w:p>
    <w:p w:rsidR="0074400F" w:rsidRDefault="0074400F">
      <w:pPr>
        <w:rPr>
          <w:b/>
          <w:color w:val="000000"/>
        </w:rPr>
      </w:pPr>
    </w:p>
    <w:p w:rsidR="0074400F" w:rsidRDefault="0074400F">
      <w:pPr>
        <w:rPr>
          <w:b/>
          <w:color w:val="000000"/>
        </w:rPr>
      </w:pPr>
    </w:p>
    <w:p w:rsidR="00825C0C" w:rsidRDefault="00825C0C">
      <w:pPr>
        <w:rPr>
          <w:b/>
          <w:color w:val="000000"/>
        </w:rPr>
      </w:pPr>
    </w:p>
    <w:p w:rsidR="00825C0C" w:rsidRDefault="00825C0C">
      <w:pPr>
        <w:rPr>
          <w:b/>
          <w:color w:val="000000"/>
        </w:rPr>
      </w:pPr>
    </w:p>
    <w:p w:rsidR="00825C0C" w:rsidRDefault="00825C0C">
      <w:pPr>
        <w:rPr>
          <w:b/>
          <w:color w:val="000000"/>
        </w:rPr>
      </w:pPr>
      <w:bookmarkStart w:id="0" w:name="_GoBack"/>
      <w:bookmarkEnd w:id="0"/>
    </w:p>
    <w:sectPr w:rsidR="00825C0C" w:rsidSect="00093FED">
      <w:pgSz w:w="12240" w:h="15840"/>
      <w:pgMar w:top="568" w:right="1340" w:bottom="426" w:left="993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4C" w:rsidRDefault="002C2A4C">
      <w:r>
        <w:separator/>
      </w:r>
    </w:p>
  </w:endnote>
  <w:endnote w:type="continuationSeparator" w:id="0">
    <w:p w:rsidR="002C2A4C" w:rsidRDefault="002C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473096"/>
      <w:docPartObj>
        <w:docPartGallery w:val="Page Numbers (Bottom of Page)"/>
        <w:docPartUnique/>
      </w:docPartObj>
    </w:sdtPr>
    <w:sdtEndPr/>
    <w:sdtContent>
      <w:p w:rsidR="002C2A4C" w:rsidRDefault="002C2A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F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2A4C" w:rsidRDefault="002C2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33955"/>
      <w:docPartObj>
        <w:docPartGallery w:val="Page Numbers (Bottom of Page)"/>
        <w:docPartUnique/>
      </w:docPartObj>
    </w:sdtPr>
    <w:sdtEndPr/>
    <w:sdtContent>
      <w:p w:rsidR="002C2A4C" w:rsidRDefault="002C2A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FE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C2A4C" w:rsidRDefault="002C2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4C" w:rsidRDefault="002C2A4C">
      <w:r>
        <w:separator/>
      </w:r>
    </w:p>
  </w:footnote>
  <w:footnote w:type="continuationSeparator" w:id="0">
    <w:p w:rsidR="002C2A4C" w:rsidRDefault="002C2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4C" w:rsidRPr="00B603E2" w:rsidRDefault="002C2A4C" w:rsidP="00B603E2">
    <w:pPr>
      <w:pStyle w:val="Nagwek"/>
      <w:jc w:val="right"/>
      <w:rPr>
        <w:sz w:val="22"/>
        <w:szCs w:val="22"/>
      </w:rPr>
    </w:pPr>
    <w:r w:rsidRPr="00E80092">
      <w:rPr>
        <w:sz w:val="22"/>
        <w:szCs w:val="22"/>
      </w:rPr>
      <w:t>S</w:t>
    </w:r>
    <w:r>
      <w:rPr>
        <w:sz w:val="22"/>
        <w:szCs w:val="22"/>
      </w:rPr>
      <w:t>ygn. Akt. GK.271.4.2018</w:t>
    </w:r>
    <w:r w:rsidRPr="00E80092">
      <w:rPr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4C" w:rsidRPr="00E80092" w:rsidRDefault="002C2A4C" w:rsidP="00460C04">
    <w:pPr>
      <w:pStyle w:val="Nagwek"/>
      <w:jc w:val="right"/>
      <w:rPr>
        <w:sz w:val="22"/>
        <w:szCs w:val="22"/>
      </w:rPr>
    </w:pPr>
    <w:r w:rsidRPr="00E80092">
      <w:rPr>
        <w:sz w:val="22"/>
        <w:szCs w:val="22"/>
      </w:rPr>
      <w:t>S</w:t>
    </w:r>
    <w:r>
      <w:rPr>
        <w:sz w:val="22"/>
        <w:szCs w:val="22"/>
      </w:rPr>
      <w:t>ygn. Akt. GK.271.4.2018</w:t>
    </w:r>
    <w:r w:rsidRPr="00E80092">
      <w:rPr>
        <w:sz w:val="22"/>
        <w:szCs w:val="22"/>
      </w:rPr>
      <w:t xml:space="preserve"> </w:t>
    </w:r>
  </w:p>
  <w:p w:rsidR="002C2A4C" w:rsidRDefault="002C2A4C" w:rsidP="00460C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2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3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5" w15:restartNumberingAfterBreak="0">
    <w:nsid w:val="00000019"/>
    <w:multiLevelType w:val="multilevel"/>
    <w:tmpl w:val="2CBEC01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1357CA8"/>
    <w:multiLevelType w:val="multilevel"/>
    <w:tmpl w:val="A016F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17647"/>
    <w:multiLevelType w:val="hybridMultilevel"/>
    <w:tmpl w:val="C13E1840"/>
    <w:lvl w:ilvl="0" w:tplc="F5CC3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9028EF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65D4DA9"/>
    <w:multiLevelType w:val="hybridMultilevel"/>
    <w:tmpl w:val="6D00038C"/>
    <w:lvl w:ilvl="0" w:tplc="54B4CD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30DCACAC">
      <w:start w:val="1"/>
      <w:numFmt w:val="lowerLetter"/>
      <w:lvlText w:val="%2."/>
      <w:lvlJc w:val="left"/>
      <w:pPr>
        <w:ind w:left="19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6FB0D9F"/>
    <w:multiLevelType w:val="hybridMultilevel"/>
    <w:tmpl w:val="C0E6BA7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078F2167"/>
    <w:multiLevelType w:val="hybridMultilevel"/>
    <w:tmpl w:val="6DFCF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A5130"/>
    <w:multiLevelType w:val="hybridMultilevel"/>
    <w:tmpl w:val="371EDB98"/>
    <w:lvl w:ilvl="0" w:tplc="E38AB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01976">
      <w:start w:val="1"/>
      <w:numFmt w:val="lowerLetter"/>
      <w:lvlText w:val="%2)"/>
      <w:lvlJc w:val="left"/>
      <w:pPr>
        <w:tabs>
          <w:tab w:val="num" w:pos="-654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F2EE6"/>
    <w:multiLevelType w:val="hybridMultilevel"/>
    <w:tmpl w:val="AE6E2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551AD"/>
    <w:multiLevelType w:val="multilevel"/>
    <w:tmpl w:val="4F3E5DD2"/>
    <w:name w:val="WW8Num2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0E9E797F"/>
    <w:multiLevelType w:val="multilevel"/>
    <w:tmpl w:val="01DA6A5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495761"/>
    <w:multiLevelType w:val="hybridMultilevel"/>
    <w:tmpl w:val="50623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496CC9"/>
    <w:multiLevelType w:val="hybridMultilevel"/>
    <w:tmpl w:val="68E815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B42EC8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4F5338F"/>
    <w:multiLevelType w:val="hybridMultilevel"/>
    <w:tmpl w:val="73CE3E84"/>
    <w:lvl w:ilvl="0" w:tplc="77405D34">
      <w:start w:val="1"/>
      <w:numFmt w:val="none"/>
      <w:lvlText w:val="e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5520B7"/>
    <w:multiLevelType w:val="hybridMultilevel"/>
    <w:tmpl w:val="7E7CF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754FE0"/>
    <w:multiLevelType w:val="hybridMultilevel"/>
    <w:tmpl w:val="5F42EC98"/>
    <w:lvl w:ilvl="0" w:tplc="FB580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0725DE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5A84E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8897802"/>
    <w:multiLevelType w:val="hybridMultilevel"/>
    <w:tmpl w:val="C6BCC208"/>
    <w:lvl w:ilvl="0" w:tplc="22B4C90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C876AB"/>
    <w:multiLevelType w:val="hybridMultilevel"/>
    <w:tmpl w:val="019AA7AE"/>
    <w:lvl w:ilvl="0" w:tplc="500075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F107EB"/>
    <w:multiLevelType w:val="hybridMultilevel"/>
    <w:tmpl w:val="D9B8E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766B1E"/>
    <w:multiLevelType w:val="multilevel"/>
    <w:tmpl w:val="3118D6CE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197B3D45"/>
    <w:multiLevelType w:val="hybridMultilevel"/>
    <w:tmpl w:val="B82C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EA500F"/>
    <w:multiLevelType w:val="hybridMultilevel"/>
    <w:tmpl w:val="3FDC6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A4A13A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4DF2D5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D2372"/>
    <w:multiLevelType w:val="hybridMultilevel"/>
    <w:tmpl w:val="FEDCEAB0"/>
    <w:lvl w:ilvl="0" w:tplc="3C0CF9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A9740CA"/>
    <w:multiLevelType w:val="hybridMultilevel"/>
    <w:tmpl w:val="AD1EC4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B831B1E"/>
    <w:multiLevelType w:val="multilevel"/>
    <w:tmpl w:val="5EE4C342"/>
    <w:name w:val="WW8Num21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1C5D64B4"/>
    <w:multiLevelType w:val="hybridMultilevel"/>
    <w:tmpl w:val="4E4E94FE"/>
    <w:lvl w:ilvl="0" w:tplc="BDB09B8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722D8A"/>
    <w:multiLevelType w:val="hybridMultilevel"/>
    <w:tmpl w:val="85FC850A"/>
    <w:lvl w:ilvl="0" w:tplc="1ECCC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8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59C7B8D"/>
    <w:multiLevelType w:val="hybridMultilevel"/>
    <w:tmpl w:val="25F47C9A"/>
    <w:lvl w:ilvl="0" w:tplc="8FF06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CD732B"/>
    <w:multiLevelType w:val="hybridMultilevel"/>
    <w:tmpl w:val="FCCEF3CE"/>
    <w:lvl w:ilvl="0" w:tplc="9F9A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C254E9"/>
    <w:multiLevelType w:val="hybridMultilevel"/>
    <w:tmpl w:val="3D08E3B8"/>
    <w:lvl w:ilvl="0" w:tplc="495E15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02379B"/>
    <w:multiLevelType w:val="hybridMultilevel"/>
    <w:tmpl w:val="07FA790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2B8424C1"/>
    <w:multiLevelType w:val="multilevel"/>
    <w:tmpl w:val="43E6383A"/>
    <w:name w:val="WW8Num2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8" w15:restartNumberingAfterBreak="0">
    <w:nsid w:val="2C457C77"/>
    <w:multiLevelType w:val="multilevel"/>
    <w:tmpl w:val="6A2A4340"/>
    <w:name w:val="WW8Num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9" w15:restartNumberingAfterBreak="0">
    <w:nsid w:val="31554B3D"/>
    <w:multiLevelType w:val="multilevel"/>
    <w:tmpl w:val="DC1CDC34"/>
    <w:name w:val="WW8Num21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319D0E4D"/>
    <w:multiLevelType w:val="multilevel"/>
    <w:tmpl w:val="E9FCF152"/>
    <w:name w:val="WW8Num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1" w15:restartNumberingAfterBreak="0">
    <w:nsid w:val="31D90341"/>
    <w:multiLevelType w:val="hybridMultilevel"/>
    <w:tmpl w:val="EBE8A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3E641B7"/>
    <w:multiLevelType w:val="hybridMultilevel"/>
    <w:tmpl w:val="453A3992"/>
    <w:lvl w:ilvl="0" w:tplc="EA1241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5BF1654"/>
    <w:multiLevelType w:val="hybridMultilevel"/>
    <w:tmpl w:val="0F42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6096C4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6F28D0"/>
    <w:multiLevelType w:val="hybridMultilevel"/>
    <w:tmpl w:val="D1BE18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3C8C188C"/>
    <w:multiLevelType w:val="hybridMultilevel"/>
    <w:tmpl w:val="F29E4D22"/>
    <w:lvl w:ilvl="0" w:tplc="6A663F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C918D0"/>
    <w:multiLevelType w:val="hybridMultilevel"/>
    <w:tmpl w:val="38102AAC"/>
    <w:lvl w:ilvl="0" w:tplc="41442B5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1043C4"/>
    <w:multiLevelType w:val="hybridMultilevel"/>
    <w:tmpl w:val="782EFBAE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703AF7"/>
    <w:multiLevelType w:val="hybridMultilevel"/>
    <w:tmpl w:val="1F2C3A44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7" w15:restartNumberingAfterBreak="0">
    <w:nsid w:val="3E1B4CD4"/>
    <w:multiLevelType w:val="hybridMultilevel"/>
    <w:tmpl w:val="9E20AF5C"/>
    <w:lvl w:ilvl="0" w:tplc="E80EF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8" w15:restartNumberingAfterBreak="0">
    <w:nsid w:val="3E616089"/>
    <w:multiLevelType w:val="hybridMultilevel"/>
    <w:tmpl w:val="68FC1B50"/>
    <w:lvl w:ilvl="0" w:tplc="1F90602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40901034"/>
    <w:multiLevelType w:val="hybridMultilevel"/>
    <w:tmpl w:val="9A88CC4E"/>
    <w:lvl w:ilvl="0" w:tplc="FD46FB6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7C1C2B"/>
    <w:multiLevelType w:val="hybridMultilevel"/>
    <w:tmpl w:val="A6521CB4"/>
    <w:lvl w:ilvl="0" w:tplc="EFCAD3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5A6137"/>
    <w:multiLevelType w:val="hybridMultilevel"/>
    <w:tmpl w:val="DE924404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Times New Roman" w:hint="default"/>
        <w:b w:val="0"/>
        <w:sz w:val="22"/>
        <w:szCs w:val="22"/>
        <w:vertAlign w:val="baseline"/>
      </w:rPr>
    </w:lvl>
    <w:lvl w:ilvl="2" w:tplc="AE2C7C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5E23250"/>
    <w:multiLevelType w:val="hybridMultilevel"/>
    <w:tmpl w:val="BF00E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B417F9"/>
    <w:multiLevelType w:val="hybridMultilevel"/>
    <w:tmpl w:val="CD84CB7C"/>
    <w:lvl w:ilvl="0" w:tplc="AD2269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D9471F"/>
    <w:multiLevelType w:val="hybridMultilevel"/>
    <w:tmpl w:val="64CA14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6F13D97"/>
    <w:multiLevelType w:val="hybridMultilevel"/>
    <w:tmpl w:val="C39829D0"/>
    <w:lvl w:ilvl="0" w:tplc="7C1A983C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CD3D0B"/>
    <w:multiLevelType w:val="hybridMultilevel"/>
    <w:tmpl w:val="CDF00520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FC4EF4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C72B47"/>
    <w:multiLevelType w:val="hybridMultilevel"/>
    <w:tmpl w:val="5636CFB6"/>
    <w:lvl w:ilvl="0" w:tplc="BE7653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FA5D3D"/>
    <w:multiLevelType w:val="hybridMultilevel"/>
    <w:tmpl w:val="CD9206A2"/>
    <w:lvl w:ilvl="0" w:tplc="5D98E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9A80676"/>
    <w:multiLevelType w:val="hybridMultilevel"/>
    <w:tmpl w:val="BE96FFC8"/>
    <w:lvl w:ilvl="0" w:tplc="3E2A4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EF2BEE"/>
    <w:multiLevelType w:val="hybridMultilevel"/>
    <w:tmpl w:val="417EE93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72336E"/>
    <w:multiLevelType w:val="hybridMultilevel"/>
    <w:tmpl w:val="7B4EF676"/>
    <w:lvl w:ilvl="0" w:tplc="65061316">
      <w:start w:val="2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0E2C65"/>
    <w:multiLevelType w:val="hybridMultilevel"/>
    <w:tmpl w:val="6B32E7BE"/>
    <w:lvl w:ilvl="0" w:tplc="405EE28C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B51395E"/>
    <w:multiLevelType w:val="hybridMultilevel"/>
    <w:tmpl w:val="91DACBE2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574E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0104080"/>
    <w:multiLevelType w:val="hybridMultilevel"/>
    <w:tmpl w:val="72EC641C"/>
    <w:lvl w:ilvl="0" w:tplc="6BB0BC26">
      <w:start w:val="1"/>
      <w:numFmt w:val="none"/>
      <w:lvlText w:val="e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07F5007"/>
    <w:multiLevelType w:val="hybridMultilevel"/>
    <w:tmpl w:val="A31019AE"/>
    <w:lvl w:ilvl="0" w:tplc="26283E6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6660D8"/>
    <w:multiLevelType w:val="hybridMultilevel"/>
    <w:tmpl w:val="B0067C22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353221"/>
    <w:multiLevelType w:val="multilevel"/>
    <w:tmpl w:val="8CEA84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9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89" w15:restartNumberingAfterBreak="0">
    <w:nsid w:val="563509C5"/>
    <w:multiLevelType w:val="hybridMultilevel"/>
    <w:tmpl w:val="FE5A7C84"/>
    <w:lvl w:ilvl="0" w:tplc="B576072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647D97"/>
    <w:multiLevelType w:val="hybridMultilevel"/>
    <w:tmpl w:val="FCAAC0C2"/>
    <w:lvl w:ilvl="0" w:tplc="B5364F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44164D"/>
    <w:multiLevelType w:val="hybridMultilevel"/>
    <w:tmpl w:val="96B63C0E"/>
    <w:lvl w:ilvl="0" w:tplc="17F0A162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7F635B1"/>
    <w:multiLevelType w:val="multilevel"/>
    <w:tmpl w:val="4AFAE4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4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97E0433"/>
    <w:multiLevelType w:val="hybridMultilevel"/>
    <w:tmpl w:val="F9B674CE"/>
    <w:lvl w:ilvl="0" w:tplc="2C287C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6" w15:restartNumberingAfterBreak="0">
    <w:nsid w:val="5A2750F8"/>
    <w:multiLevelType w:val="hybridMultilevel"/>
    <w:tmpl w:val="98C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A6C23B8"/>
    <w:multiLevelType w:val="multilevel"/>
    <w:tmpl w:val="862A67F0"/>
    <w:lvl w:ilvl="0">
      <w:start w:val="1"/>
      <w:numFmt w:val="none"/>
      <w:lvlText w:val="d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8" w15:restartNumberingAfterBreak="0">
    <w:nsid w:val="5AB16FF7"/>
    <w:multiLevelType w:val="hybridMultilevel"/>
    <w:tmpl w:val="D690FBE0"/>
    <w:lvl w:ilvl="0" w:tplc="8330486A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9" w15:restartNumberingAfterBreak="0">
    <w:nsid w:val="5BE7688E"/>
    <w:multiLevelType w:val="hybridMultilevel"/>
    <w:tmpl w:val="8F1001A2"/>
    <w:lvl w:ilvl="0" w:tplc="214E16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D875C6E"/>
    <w:multiLevelType w:val="hybridMultilevel"/>
    <w:tmpl w:val="B1C69CE8"/>
    <w:lvl w:ilvl="0" w:tplc="6A141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DD50834"/>
    <w:multiLevelType w:val="multilevel"/>
    <w:tmpl w:val="2A206C4C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9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3" w15:restartNumberingAfterBreak="0">
    <w:nsid w:val="5DD51016"/>
    <w:multiLevelType w:val="hybridMultilevel"/>
    <w:tmpl w:val="2AB856D2"/>
    <w:lvl w:ilvl="0" w:tplc="4670B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F1B603C"/>
    <w:multiLevelType w:val="hybridMultilevel"/>
    <w:tmpl w:val="4D96D256"/>
    <w:lvl w:ilvl="0" w:tplc="C97670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F9C201B"/>
    <w:multiLevelType w:val="hybridMultilevel"/>
    <w:tmpl w:val="B2284EFE"/>
    <w:lvl w:ilvl="0" w:tplc="C80E5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0B83A96"/>
    <w:multiLevelType w:val="hybridMultilevel"/>
    <w:tmpl w:val="7BAA92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64513258"/>
    <w:multiLevelType w:val="hybridMultilevel"/>
    <w:tmpl w:val="66206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09" w15:restartNumberingAfterBreak="0">
    <w:nsid w:val="64F5538F"/>
    <w:multiLevelType w:val="hybridMultilevel"/>
    <w:tmpl w:val="76B43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E84FD8"/>
    <w:multiLevelType w:val="singleLevel"/>
    <w:tmpl w:val="CC5EA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</w:abstractNum>
  <w:abstractNum w:abstractNumId="111" w15:restartNumberingAfterBreak="0">
    <w:nsid w:val="681A6809"/>
    <w:multiLevelType w:val="hybridMultilevel"/>
    <w:tmpl w:val="9BCEA42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2" w15:restartNumberingAfterBreak="0">
    <w:nsid w:val="686713F2"/>
    <w:multiLevelType w:val="hybridMultilevel"/>
    <w:tmpl w:val="FD403416"/>
    <w:lvl w:ilvl="0" w:tplc="9F8080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D40B04"/>
    <w:multiLevelType w:val="hybridMultilevel"/>
    <w:tmpl w:val="B6CA1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AD95F2E"/>
    <w:multiLevelType w:val="hybridMultilevel"/>
    <w:tmpl w:val="806293E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C0138A7"/>
    <w:multiLevelType w:val="hybridMultilevel"/>
    <w:tmpl w:val="9896444E"/>
    <w:lvl w:ilvl="0" w:tplc="BF26B0C6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6" w15:restartNumberingAfterBreak="0">
    <w:nsid w:val="6ED66915"/>
    <w:multiLevelType w:val="multilevel"/>
    <w:tmpl w:val="675CBC2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17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5B03B54"/>
    <w:multiLevelType w:val="hybridMultilevel"/>
    <w:tmpl w:val="3E92E938"/>
    <w:lvl w:ilvl="0" w:tplc="403CA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8208C"/>
    <w:multiLevelType w:val="hybridMultilevel"/>
    <w:tmpl w:val="E3E2D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62F2E6A"/>
    <w:multiLevelType w:val="multilevel"/>
    <w:tmpl w:val="5EA2042E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22" w15:restartNumberingAfterBreak="0">
    <w:nsid w:val="76CA6C6B"/>
    <w:multiLevelType w:val="hybridMultilevel"/>
    <w:tmpl w:val="31108C8E"/>
    <w:lvl w:ilvl="0" w:tplc="71007CAA">
      <w:start w:val="1"/>
      <w:numFmt w:val="none"/>
      <w:lvlText w:val="1.9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1CA6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5E151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6CD7796"/>
    <w:multiLevelType w:val="hybridMultilevel"/>
    <w:tmpl w:val="7A3C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D77361"/>
    <w:multiLevelType w:val="hybridMultilevel"/>
    <w:tmpl w:val="911C6C0A"/>
    <w:lvl w:ilvl="0" w:tplc="FB36E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59721D"/>
    <w:multiLevelType w:val="hybridMultilevel"/>
    <w:tmpl w:val="4610266C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26" w15:restartNumberingAfterBreak="0">
    <w:nsid w:val="78192924"/>
    <w:multiLevelType w:val="multilevel"/>
    <w:tmpl w:val="3CA887AA"/>
    <w:name w:val="WW8Num2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7" w15:restartNumberingAfterBreak="0">
    <w:nsid w:val="79E21497"/>
    <w:multiLevelType w:val="multilevel"/>
    <w:tmpl w:val="44A831DA"/>
    <w:name w:val="WW8Num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8" w15:restartNumberingAfterBreak="0">
    <w:nsid w:val="7B117F1D"/>
    <w:multiLevelType w:val="hybridMultilevel"/>
    <w:tmpl w:val="8BAE2134"/>
    <w:lvl w:ilvl="0" w:tplc="4348B044">
      <w:start w:val="1"/>
      <w:numFmt w:val="lowerLetter"/>
      <w:lvlText w:val="%1.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E596AAE"/>
    <w:multiLevelType w:val="hybridMultilevel"/>
    <w:tmpl w:val="872287DE"/>
    <w:lvl w:ilvl="0" w:tplc="3C7E0A4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1" w15:restartNumberingAfterBreak="0">
    <w:nsid w:val="7F083458"/>
    <w:multiLevelType w:val="hybridMultilevel"/>
    <w:tmpl w:val="9C0AACE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54AE235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F19305A"/>
    <w:multiLevelType w:val="multilevel"/>
    <w:tmpl w:val="9E50F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3" w15:restartNumberingAfterBreak="0">
    <w:nsid w:val="7F606728"/>
    <w:multiLevelType w:val="hybridMultilevel"/>
    <w:tmpl w:val="F62C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4"/>
  </w:num>
  <w:num w:numId="5">
    <w:abstractNumId w:val="84"/>
  </w:num>
  <w:num w:numId="6">
    <w:abstractNumId w:val="80"/>
  </w:num>
  <w:num w:numId="7">
    <w:abstractNumId w:val="118"/>
  </w:num>
  <w:num w:numId="8">
    <w:abstractNumId w:val="22"/>
  </w:num>
  <w:num w:numId="9">
    <w:abstractNumId w:val="56"/>
  </w:num>
  <w:num w:numId="10">
    <w:abstractNumId w:val="65"/>
  </w:num>
  <w:num w:numId="11">
    <w:abstractNumId w:val="100"/>
  </w:num>
  <w:num w:numId="12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8"/>
  </w:num>
  <w:num w:numId="14">
    <w:abstractNumId w:val="95"/>
  </w:num>
  <w:num w:numId="15">
    <w:abstractNumId w:val="52"/>
  </w:num>
  <w:num w:numId="16">
    <w:abstractNumId w:val="8"/>
  </w:num>
  <w:num w:numId="17">
    <w:abstractNumId w:val="117"/>
  </w:num>
  <w:num w:numId="18">
    <w:abstractNumId w:val="92"/>
  </w:num>
  <w:num w:numId="19">
    <w:abstractNumId w:val="111"/>
  </w:num>
  <w:num w:numId="20">
    <w:abstractNumId w:val="59"/>
  </w:num>
  <w:num w:numId="21">
    <w:abstractNumId w:val="75"/>
  </w:num>
  <w:num w:numId="22">
    <w:abstractNumId w:val="115"/>
  </w:num>
  <w:num w:numId="23">
    <w:abstractNumId w:val="15"/>
  </w:num>
  <w:num w:numId="24">
    <w:abstractNumId w:val="110"/>
  </w:num>
  <w:num w:numId="25">
    <w:abstractNumId w:val="60"/>
  </w:num>
  <w:num w:numId="26">
    <w:abstractNumId w:val="72"/>
  </w:num>
  <w:num w:numId="27">
    <w:abstractNumId w:val="44"/>
  </w:num>
  <w:num w:numId="28">
    <w:abstractNumId w:val="64"/>
  </w:num>
  <w:num w:numId="29">
    <w:abstractNumId w:val="107"/>
  </w:num>
  <w:num w:numId="30">
    <w:abstractNumId w:val="29"/>
  </w:num>
  <w:num w:numId="31">
    <w:abstractNumId w:val="37"/>
  </w:num>
  <w:num w:numId="32">
    <w:abstractNumId w:val="112"/>
  </w:num>
  <w:num w:numId="33">
    <w:abstractNumId w:val="91"/>
  </w:num>
  <w:num w:numId="34">
    <w:abstractNumId w:val="128"/>
  </w:num>
  <w:num w:numId="35">
    <w:abstractNumId w:val="39"/>
  </w:num>
  <w:num w:numId="36">
    <w:abstractNumId w:val="57"/>
  </w:num>
  <w:num w:numId="37">
    <w:abstractNumId w:val="47"/>
  </w:num>
  <w:num w:numId="38">
    <w:abstractNumId w:val="30"/>
  </w:num>
  <w:num w:numId="39">
    <w:abstractNumId w:val="24"/>
  </w:num>
  <w:num w:numId="40">
    <w:abstractNumId w:val="7"/>
  </w:num>
  <w:num w:numId="41">
    <w:abstractNumId w:val="45"/>
  </w:num>
  <w:num w:numId="42">
    <w:abstractNumId w:val="6"/>
  </w:num>
  <w:num w:numId="43">
    <w:abstractNumId w:val="42"/>
  </w:num>
  <w:num w:numId="44">
    <w:abstractNumId w:val="120"/>
  </w:num>
  <w:num w:numId="45">
    <w:abstractNumId w:val="71"/>
  </w:num>
  <w:num w:numId="46">
    <w:abstractNumId w:val="132"/>
  </w:num>
  <w:num w:numId="47">
    <w:abstractNumId w:val="38"/>
  </w:num>
  <w:num w:numId="48">
    <w:abstractNumId w:val="104"/>
  </w:num>
  <w:num w:numId="49">
    <w:abstractNumId w:val="28"/>
  </w:num>
  <w:num w:numId="5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5"/>
  </w:num>
  <w:num w:numId="56">
    <w:abstractNumId w:val="122"/>
  </w:num>
  <w:num w:numId="57">
    <w:abstractNumId w:val="101"/>
  </w:num>
  <w:num w:numId="58">
    <w:abstractNumId w:val="102"/>
  </w:num>
  <w:num w:numId="59">
    <w:abstractNumId w:val="21"/>
  </w:num>
  <w:num w:numId="60">
    <w:abstractNumId w:val="66"/>
  </w:num>
  <w:num w:numId="61">
    <w:abstractNumId w:val="10"/>
  </w:num>
  <w:num w:numId="62">
    <w:abstractNumId w:val="40"/>
  </w:num>
  <w:num w:numId="63">
    <w:abstractNumId w:val="67"/>
  </w:num>
  <w:num w:numId="64">
    <w:abstractNumId w:val="79"/>
  </w:num>
  <w:num w:numId="65">
    <w:abstractNumId w:val="103"/>
  </w:num>
  <w:num w:numId="66">
    <w:abstractNumId w:val="36"/>
  </w:num>
  <w:num w:numId="67">
    <w:abstractNumId w:val="9"/>
  </w:num>
  <w:num w:numId="68">
    <w:abstractNumId w:val="77"/>
  </w:num>
  <w:num w:numId="69">
    <w:abstractNumId w:val="55"/>
  </w:num>
  <w:num w:numId="70">
    <w:abstractNumId w:val="106"/>
  </w:num>
  <w:num w:numId="71">
    <w:abstractNumId w:val="23"/>
  </w:num>
  <w:num w:numId="72">
    <w:abstractNumId w:val="121"/>
  </w:num>
  <w:num w:numId="73">
    <w:abstractNumId w:val="13"/>
  </w:num>
  <w:num w:numId="74">
    <w:abstractNumId w:val="96"/>
  </w:num>
  <w:num w:numId="75">
    <w:abstractNumId w:val="123"/>
  </w:num>
  <w:num w:numId="76">
    <w:abstractNumId w:val="27"/>
  </w:num>
  <w:num w:numId="77">
    <w:abstractNumId w:val="74"/>
  </w:num>
  <w:num w:numId="78">
    <w:abstractNumId w:val="83"/>
  </w:num>
  <w:num w:numId="79">
    <w:abstractNumId w:val="86"/>
  </w:num>
  <w:num w:numId="80">
    <w:abstractNumId w:val="69"/>
  </w:num>
  <w:num w:numId="81">
    <w:abstractNumId w:val="131"/>
  </w:num>
  <w:num w:numId="8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9"/>
  </w:num>
  <w:num w:numId="84">
    <w:abstractNumId w:val="20"/>
  </w:num>
  <w:num w:numId="85">
    <w:abstractNumId w:val="113"/>
  </w:num>
  <w:num w:numId="86">
    <w:abstractNumId w:val="1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2"/>
  </w:num>
  <w:num w:numId="89">
    <w:abstractNumId w:val="97"/>
  </w:num>
  <w:num w:numId="90">
    <w:abstractNumId w:val="90"/>
  </w:num>
  <w:num w:numId="91">
    <w:abstractNumId w:val="85"/>
  </w:num>
  <w:num w:numId="92">
    <w:abstractNumId w:val="31"/>
  </w:num>
  <w:num w:numId="93">
    <w:abstractNumId w:val="12"/>
  </w:num>
  <w:num w:numId="94">
    <w:abstractNumId w:val="26"/>
  </w:num>
  <w:num w:numId="95">
    <w:abstractNumId w:val="89"/>
  </w:num>
  <w:num w:numId="96">
    <w:abstractNumId w:val="125"/>
  </w:num>
  <w:num w:numId="97">
    <w:abstractNumId w:val="11"/>
  </w:num>
  <w:num w:numId="98">
    <w:abstractNumId w:val="127"/>
  </w:num>
  <w:num w:numId="99">
    <w:abstractNumId w:val="25"/>
  </w:num>
  <w:num w:numId="100">
    <w:abstractNumId w:val="14"/>
  </w:num>
  <w:num w:numId="101">
    <w:abstractNumId w:val="119"/>
  </w:num>
  <w:num w:numId="102">
    <w:abstractNumId w:val="19"/>
  </w:num>
  <w:num w:numId="103">
    <w:abstractNumId w:val="124"/>
  </w:num>
  <w:num w:numId="104">
    <w:abstractNumId w:val="70"/>
  </w:num>
  <w:num w:numId="105">
    <w:abstractNumId w:val="105"/>
  </w:num>
  <w:num w:numId="106">
    <w:abstractNumId w:val="78"/>
  </w:num>
  <w:num w:numId="107">
    <w:abstractNumId w:val="98"/>
  </w:num>
  <w:num w:numId="108">
    <w:abstractNumId w:val="73"/>
  </w:num>
  <w:num w:numId="109">
    <w:abstractNumId w:val="50"/>
  </w:num>
  <w:num w:numId="110">
    <w:abstractNumId w:val="35"/>
  </w:num>
  <w:num w:numId="111">
    <w:abstractNumId w:val="41"/>
  </w:num>
  <w:num w:numId="112">
    <w:abstractNumId w:val="88"/>
  </w:num>
  <w:num w:numId="113">
    <w:abstractNumId w:val="33"/>
  </w:num>
  <w:num w:numId="114">
    <w:abstractNumId w:val="63"/>
  </w:num>
  <w:num w:numId="115">
    <w:abstractNumId w:val="110"/>
    <w:lvlOverride w:ilvl="0">
      <w:startOverride w:val="1"/>
    </w:lvlOverride>
  </w:num>
  <w:num w:numId="116">
    <w:abstractNumId w:val="81"/>
  </w:num>
  <w:num w:numId="117">
    <w:abstractNumId w:val="43"/>
  </w:num>
  <w:num w:numId="118">
    <w:abstractNumId w:val="32"/>
  </w:num>
  <w:num w:numId="119">
    <w:abstractNumId w:val="53"/>
  </w:num>
  <w:num w:numId="120">
    <w:abstractNumId w:val="18"/>
  </w:num>
  <w:num w:numId="121">
    <w:abstractNumId w:val="68"/>
  </w:num>
  <w:num w:numId="122">
    <w:abstractNumId w:val="82"/>
  </w:num>
  <w:num w:numId="123">
    <w:abstractNumId w:val="116"/>
  </w:num>
  <w:num w:numId="124">
    <w:abstractNumId w:val="109"/>
  </w:num>
  <w:num w:numId="125">
    <w:abstractNumId w:val="93"/>
  </w:num>
  <w:num w:numId="126">
    <w:abstractNumId w:val="7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6"/>
    <w:rsid w:val="0000108C"/>
    <w:rsid w:val="00001518"/>
    <w:rsid w:val="00001696"/>
    <w:rsid w:val="000035D6"/>
    <w:rsid w:val="00003E78"/>
    <w:rsid w:val="0000597B"/>
    <w:rsid w:val="00007DCD"/>
    <w:rsid w:val="00011FC1"/>
    <w:rsid w:val="00013502"/>
    <w:rsid w:val="0001625A"/>
    <w:rsid w:val="0002060C"/>
    <w:rsid w:val="00021B97"/>
    <w:rsid w:val="00021F75"/>
    <w:rsid w:val="00021FCA"/>
    <w:rsid w:val="0002332C"/>
    <w:rsid w:val="00024D1C"/>
    <w:rsid w:val="00024EE6"/>
    <w:rsid w:val="000258B4"/>
    <w:rsid w:val="00025A70"/>
    <w:rsid w:val="0002619A"/>
    <w:rsid w:val="0002633E"/>
    <w:rsid w:val="00026825"/>
    <w:rsid w:val="00027E9F"/>
    <w:rsid w:val="000305B8"/>
    <w:rsid w:val="000305EF"/>
    <w:rsid w:val="00031665"/>
    <w:rsid w:val="0003300D"/>
    <w:rsid w:val="00035715"/>
    <w:rsid w:val="00036338"/>
    <w:rsid w:val="00037EB1"/>
    <w:rsid w:val="00037F5D"/>
    <w:rsid w:val="000422D1"/>
    <w:rsid w:val="000428EE"/>
    <w:rsid w:val="00042B3C"/>
    <w:rsid w:val="00043223"/>
    <w:rsid w:val="00044022"/>
    <w:rsid w:val="00044A7E"/>
    <w:rsid w:val="00044E1D"/>
    <w:rsid w:val="00045061"/>
    <w:rsid w:val="00047B7E"/>
    <w:rsid w:val="00050831"/>
    <w:rsid w:val="00050CE5"/>
    <w:rsid w:val="00052517"/>
    <w:rsid w:val="00054BF7"/>
    <w:rsid w:val="00054C1D"/>
    <w:rsid w:val="00055204"/>
    <w:rsid w:val="00056D04"/>
    <w:rsid w:val="00057248"/>
    <w:rsid w:val="000573E6"/>
    <w:rsid w:val="00060AAE"/>
    <w:rsid w:val="00060F57"/>
    <w:rsid w:val="00070121"/>
    <w:rsid w:val="00070493"/>
    <w:rsid w:val="00070557"/>
    <w:rsid w:val="00073702"/>
    <w:rsid w:val="00074CC2"/>
    <w:rsid w:val="00074CCD"/>
    <w:rsid w:val="00074FC5"/>
    <w:rsid w:val="00075170"/>
    <w:rsid w:val="000767B6"/>
    <w:rsid w:val="00077061"/>
    <w:rsid w:val="000779B2"/>
    <w:rsid w:val="00080504"/>
    <w:rsid w:val="00081785"/>
    <w:rsid w:val="000821D2"/>
    <w:rsid w:val="000825CC"/>
    <w:rsid w:val="00083676"/>
    <w:rsid w:val="0008683F"/>
    <w:rsid w:val="00087730"/>
    <w:rsid w:val="000877F5"/>
    <w:rsid w:val="00090034"/>
    <w:rsid w:val="000900A4"/>
    <w:rsid w:val="000904FD"/>
    <w:rsid w:val="00090A57"/>
    <w:rsid w:val="00092AB2"/>
    <w:rsid w:val="00093FED"/>
    <w:rsid w:val="0009452D"/>
    <w:rsid w:val="00094DA1"/>
    <w:rsid w:val="000957E0"/>
    <w:rsid w:val="00096F4E"/>
    <w:rsid w:val="000A0A06"/>
    <w:rsid w:val="000A167E"/>
    <w:rsid w:val="000A1D80"/>
    <w:rsid w:val="000A1DA3"/>
    <w:rsid w:val="000A2A66"/>
    <w:rsid w:val="000A2D2A"/>
    <w:rsid w:val="000A3557"/>
    <w:rsid w:val="000A39D0"/>
    <w:rsid w:val="000A4B0E"/>
    <w:rsid w:val="000A63CA"/>
    <w:rsid w:val="000A65C6"/>
    <w:rsid w:val="000A765C"/>
    <w:rsid w:val="000A7AEA"/>
    <w:rsid w:val="000B08C6"/>
    <w:rsid w:val="000B0901"/>
    <w:rsid w:val="000B0DBA"/>
    <w:rsid w:val="000B2B9A"/>
    <w:rsid w:val="000B30BB"/>
    <w:rsid w:val="000B4EDF"/>
    <w:rsid w:val="000B5539"/>
    <w:rsid w:val="000C0C4A"/>
    <w:rsid w:val="000C3C11"/>
    <w:rsid w:val="000C68CD"/>
    <w:rsid w:val="000C699D"/>
    <w:rsid w:val="000C7A4B"/>
    <w:rsid w:val="000D0631"/>
    <w:rsid w:val="000D3AF4"/>
    <w:rsid w:val="000D40C3"/>
    <w:rsid w:val="000D4682"/>
    <w:rsid w:val="000D53E6"/>
    <w:rsid w:val="000D5728"/>
    <w:rsid w:val="000D65C7"/>
    <w:rsid w:val="000D7242"/>
    <w:rsid w:val="000E0D5B"/>
    <w:rsid w:val="000E1FD2"/>
    <w:rsid w:val="000E2B4A"/>
    <w:rsid w:val="000E2BA2"/>
    <w:rsid w:val="000E3BE6"/>
    <w:rsid w:val="000E40B9"/>
    <w:rsid w:val="000E4BCA"/>
    <w:rsid w:val="000E64B6"/>
    <w:rsid w:val="000E6D51"/>
    <w:rsid w:val="000E71F8"/>
    <w:rsid w:val="000E79BE"/>
    <w:rsid w:val="000F0AEB"/>
    <w:rsid w:val="000F1457"/>
    <w:rsid w:val="000F2A99"/>
    <w:rsid w:val="000F3DAE"/>
    <w:rsid w:val="000F4FEB"/>
    <w:rsid w:val="000F5702"/>
    <w:rsid w:val="000F5E8E"/>
    <w:rsid w:val="000F606C"/>
    <w:rsid w:val="000F6106"/>
    <w:rsid w:val="000F7B20"/>
    <w:rsid w:val="000F7DAB"/>
    <w:rsid w:val="001026FB"/>
    <w:rsid w:val="00102D12"/>
    <w:rsid w:val="0010485B"/>
    <w:rsid w:val="00106057"/>
    <w:rsid w:val="0010773A"/>
    <w:rsid w:val="00107790"/>
    <w:rsid w:val="00107A43"/>
    <w:rsid w:val="0011033F"/>
    <w:rsid w:val="001125AC"/>
    <w:rsid w:val="00113217"/>
    <w:rsid w:val="00114C40"/>
    <w:rsid w:val="001160A6"/>
    <w:rsid w:val="001179CA"/>
    <w:rsid w:val="00124701"/>
    <w:rsid w:val="001249FC"/>
    <w:rsid w:val="00126112"/>
    <w:rsid w:val="0012743B"/>
    <w:rsid w:val="00127A91"/>
    <w:rsid w:val="001306DA"/>
    <w:rsid w:val="00130D63"/>
    <w:rsid w:val="00130FBA"/>
    <w:rsid w:val="001332CD"/>
    <w:rsid w:val="00134004"/>
    <w:rsid w:val="00136028"/>
    <w:rsid w:val="001364F7"/>
    <w:rsid w:val="0013711D"/>
    <w:rsid w:val="00137E04"/>
    <w:rsid w:val="00140E04"/>
    <w:rsid w:val="00141DEA"/>
    <w:rsid w:val="001443D3"/>
    <w:rsid w:val="00144F37"/>
    <w:rsid w:val="0014510F"/>
    <w:rsid w:val="001475E5"/>
    <w:rsid w:val="00150950"/>
    <w:rsid w:val="00151E3B"/>
    <w:rsid w:val="001528C8"/>
    <w:rsid w:val="001531DF"/>
    <w:rsid w:val="00153C54"/>
    <w:rsid w:val="00154254"/>
    <w:rsid w:val="00154F65"/>
    <w:rsid w:val="001577C7"/>
    <w:rsid w:val="0016024F"/>
    <w:rsid w:val="001607F0"/>
    <w:rsid w:val="00161761"/>
    <w:rsid w:val="0016205A"/>
    <w:rsid w:val="00162255"/>
    <w:rsid w:val="00163164"/>
    <w:rsid w:val="0016501D"/>
    <w:rsid w:val="00165542"/>
    <w:rsid w:val="001675C2"/>
    <w:rsid w:val="00167AAE"/>
    <w:rsid w:val="00171B55"/>
    <w:rsid w:val="001729A5"/>
    <w:rsid w:val="001734FF"/>
    <w:rsid w:val="001736A7"/>
    <w:rsid w:val="00173BA9"/>
    <w:rsid w:val="00174812"/>
    <w:rsid w:val="00176C26"/>
    <w:rsid w:val="00177B26"/>
    <w:rsid w:val="00177CCF"/>
    <w:rsid w:val="00180654"/>
    <w:rsid w:val="00180AEF"/>
    <w:rsid w:val="00180E36"/>
    <w:rsid w:val="00181632"/>
    <w:rsid w:val="00183C73"/>
    <w:rsid w:val="00185A25"/>
    <w:rsid w:val="00187657"/>
    <w:rsid w:val="00187A35"/>
    <w:rsid w:val="00191FDC"/>
    <w:rsid w:val="001924F5"/>
    <w:rsid w:val="00193685"/>
    <w:rsid w:val="00195C79"/>
    <w:rsid w:val="001965C3"/>
    <w:rsid w:val="0019755D"/>
    <w:rsid w:val="00197BD1"/>
    <w:rsid w:val="001A033D"/>
    <w:rsid w:val="001A036E"/>
    <w:rsid w:val="001A056B"/>
    <w:rsid w:val="001A2CB8"/>
    <w:rsid w:val="001A2F6A"/>
    <w:rsid w:val="001A4664"/>
    <w:rsid w:val="001A4F53"/>
    <w:rsid w:val="001A57B7"/>
    <w:rsid w:val="001A650E"/>
    <w:rsid w:val="001B2E51"/>
    <w:rsid w:val="001B3AD1"/>
    <w:rsid w:val="001B690C"/>
    <w:rsid w:val="001B7E5E"/>
    <w:rsid w:val="001C1981"/>
    <w:rsid w:val="001C241B"/>
    <w:rsid w:val="001C3126"/>
    <w:rsid w:val="001C379D"/>
    <w:rsid w:val="001C54C8"/>
    <w:rsid w:val="001C7E97"/>
    <w:rsid w:val="001D0ACD"/>
    <w:rsid w:val="001D1B6D"/>
    <w:rsid w:val="001D1C9A"/>
    <w:rsid w:val="001D1FD2"/>
    <w:rsid w:val="001D299B"/>
    <w:rsid w:val="001D29DC"/>
    <w:rsid w:val="001D329B"/>
    <w:rsid w:val="001D3BCB"/>
    <w:rsid w:val="001D3D3A"/>
    <w:rsid w:val="001D63B2"/>
    <w:rsid w:val="001D7232"/>
    <w:rsid w:val="001D7744"/>
    <w:rsid w:val="001D7769"/>
    <w:rsid w:val="001D7AB3"/>
    <w:rsid w:val="001E0A6C"/>
    <w:rsid w:val="001E1182"/>
    <w:rsid w:val="001E19C9"/>
    <w:rsid w:val="001E2D3F"/>
    <w:rsid w:val="001E42B5"/>
    <w:rsid w:val="001E4476"/>
    <w:rsid w:val="001E4CA6"/>
    <w:rsid w:val="001E5275"/>
    <w:rsid w:val="001E53FE"/>
    <w:rsid w:val="001E5751"/>
    <w:rsid w:val="001E5829"/>
    <w:rsid w:val="001E7A52"/>
    <w:rsid w:val="001F0DE8"/>
    <w:rsid w:val="001F1001"/>
    <w:rsid w:val="001F15B4"/>
    <w:rsid w:val="001F1E99"/>
    <w:rsid w:val="001F330E"/>
    <w:rsid w:val="001F3458"/>
    <w:rsid w:val="001F351E"/>
    <w:rsid w:val="001F36AA"/>
    <w:rsid w:val="001F5C7A"/>
    <w:rsid w:val="001F6D63"/>
    <w:rsid w:val="001F6FF3"/>
    <w:rsid w:val="00200001"/>
    <w:rsid w:val="002006BD"/>
    <w:rsid w:val="00201269"/>
    <w:rsid w:val="00201EEC"/>
    <w:rsid w:val="0020336A"/>
    <w:rsid w:val="00205164"/>
    <w:rsid w:val="00206395"/>
    <w:rsid w:val="00206589"/>
    <w:rsid w:val="002071AA"/>
    <w:rsid w:val="00210CD9"/>
    <w:rsid w:val="002111DF"/>
    <w:rsid w:val="002122B4"/>
    <w:rsid w:val="00214A7A"/>
    <w:rsid w:val="002169BF"/>
    <w:rsid w:val="00220540"/>
    <w:rsid w:val="002209FA"/>
    <w:rsid w:val="0022461B"/>
    <w:rsid w:val="00224E13"/>
    <w:rsid w:val="0022663F"/>
    <w:rsid w:val="00226E93"/>
    <w:rsid w:val="00227D34"/>
    <w:rsid w:val="00230633"/>
    <w:rsid w:val="00231612"/>
    <w:rsid w:val="00231637"/>
    <w:rsid w:val="002318B0"/>
    <w:rsid w:val="00231A4A"/>
    <w:rsid w:val="00231DF4"/>
    <w:rsid w:val="00234AB0"/>
    <w:rsid w:val="002352D9"/>
    <w:rsid w:val="002416D0"/>
    <w:rsid w:val="00242948"/>
    <w:rsid w:val="002456E9"/>
    <w:rsid w:val="00247782"/>
    <w:rsid w:val="00247A36"/>
    <w:rsid w:val="00247C3C"/>
    <w:rsid w:val="00250940"/>
    <w:rsid w:val="00256DE4"/>
    <w:rsid w:val="002638A3"/>
    <w:rsid w:val="00263BDE"/>
    <w:rsid w:val="002649CC"/>
    <w:rsid w:val="00270443"/>
    <w:rsid w:val="00271313"/>
    <w:rsid w:val="00271AD6"/>
    <w:rsid w:val="00272C59"/>
    <w:rsid w:val="00274F18"/>
    <w:rsid w:val="0027549B"/>
    <w:rsid w:val="00275F15"/>
    <w:rsid w:val="0027601E"/>
    <w:rsid w:val="00276840"/>
    <w:rsid w:val="00276BB6"/>
    <w:rsid w:val="00277244"/>
    <w:rsid w:val="00281064"/>
    <w:rsid w:val="00282553"/>
    <w:rsid w:val="002831A1"/>
    <w:rsid w:val="00283ED1"/>
    <w:rsid w:val="0028448E"/>
    <w:rsid w:val="00284AC7"/>
    <w:rsid w:val="002867B8"/>
    <w:rsid w:val="002876F0"/>
    <w:rsid w:val="00290054"/>
    <w:rsid w:val="002913FE"/>
    <w:rsid w:val="00291B72"/>
    <w:rsid w:val="00292574"/>
    <w:rsid w:val="002930AD"/>
    <w:rsid w:val="002964EB"/>
    <w:rsid w:val="002A002A"/>
    <w:rsid w:val="002A162F"/>
    <w:rsid w:val="002A1A49"/>
    <w:rsid w:val="002A33F2"/>
    <w:rsid w:val="002A423D"/>
    <w:rsid w:val="002B1AA3"/>
    <w:rsid w:val="002B24F1"/>
    <w:rsid w:val="002B4EA2"/>
    <w:rsid w:val="002B4F35"/>
    <w:rsid w:val="002B59F8"/>
    <w:rsid w:val="002B6A93"/>
    <w:rsid w:val="002B6B4F"/>
    <w:rsid w:val="002B72C0"/>
    <w:rsid w:val="002C000F"/>
    <w:rsid w:val="002C104D"/>
    <w:rsid w:val="002C1C25"/>
    <w:rsid w:val="002C23EC"/>
    <w:rsid w:val="002C2A25"/>
    <w:rsid w:val="002C2A4C"/>
    <w:rsid w:val="002C2B5B"/>
    <w:rsid w:val="002C356E"/>
    <w:rsid w:val="002C3C02"/>
    <w:rsid w:val="002C4D51"/>
    <w:rsid w:val="002C52BB"/>
    <w:rsid w:val="002C54A0"/>
    <w:rsid w:val="002C56AE"/>
    <w:rsid w:val="002D1927"/>
    <w:rsid w:val="002D398E"/>
    <w:rsid w:val="002D3DCB"/>
    <w:rsid w:val="002E5C58"/>
    <w:rsid w:val="002E7053"/>
    <w:rsid w:val="002E7DC5"/>
    <w:rsid w:val="002F1A09"/>
    <w:rsid w:val="002F24AF"/>
    <w:rsid w:val="002F2A41"/>
    <w:rsid w:val="002F3484"/>
    <w:rsid w:val="002F3910"/>
    <w:rsid w:val="002F4849"/>
    <w:rsid w:val="002F6D20"/>
    <w:rsid w:val="002F6D8E"/>
    <w:rsid w:val="002F7C4A"/>
    <w:rsid w:val="002F7F36"/>
    <w:rsid w:val="00301AFD"/>
    <w:rsid w:val="0030458D"/>
    <w:rsid w:val="00305CDE"/>
    <w:rsid w:val="00306E83"/>
    <w:rsid w:val="00307775"/>
    <w:rsid w:val="00310983"/>
    <w:rsid w:val="00311769"/>
    <w:rsid w:val="00311B13"/>
    <w:rsid w:val="003124E2"/>
    <w:rsid w:val="00313608"/>
    <w:rsid w:val="00316EC0"/>
    <w:rsid w:val="00320750"/>
    <w:rsid w:val="003208AD"/>
    <w:rsid w:val="003212DD"/>
    <w:rsid w:val="003226B1"/>
    <w:rsid w:val="00323300"/>
    <w:rsid w:val="00324943"/>
    <w:rsid w:val="00325D4F"/>
    <w:rsid w:val="00325FD9"/>
    <w:rsid w:val="003301D0"/>
    <w:rsid w:val="00330FE9"/>
    <w:rsid w:val="00332F79"/>
    <w:rsid w:val="00333E36"/>
    <w:rsid w:val="003355C4"/>
    <w:rsid w:val="00335ED7"/>
    <w:rsid w:val="00336090"/>
    <w:rsid w:val="00340F3A"/>
    <w:rsid w:val="003429B7"/>
    <w:rsid w:val="003441B9"/>
    <w:rsid w:val="0034498C"/>
    <w:rsid w:val="0034526A"/>
    <w:rsid w:val="003529C9"/>
    <w:rsid w:val="00352D2E"/>
    <w:rsid w:val="00353BCB"/>
    <w:rsid w:val="00353C30"/>
    <w:rsid w:val="00353D16"/>
    <w:rsid w:val="00354388"/>
    <w:rsid w:val="00354E9C"/>
    <w:rsid w:val="003559EC"/>
    <w:rsid w:val="003562F3"/>
    <w:rsid w:val="00356DB1"/>
    <w:rsid w:val="00357C36"/>
    <w:rsid w:val="00360508"/>
    <w:rsid w:val="003608EC"/>
    <w:rsid w:val="00364506"/>
    <w:rsid w:val="00371059"/>
    <w:rsid w:val="00373834"/>
    <w:rsid w:val="00375832"/>
    <w:rsid w:val="00375B19"/>
    <w:rsid w:val="0037628C"/>
    <w:rsid w:val="0037686A"/>
    <w:rsid w:val="00377CDE"/>
    <w:rsid w:val="00380D08"/>
    <w:rsid w:val="00381413"/>
    <w:rsid w:val="00381520"/>
    <w:rsid w:val="00384A68"/>
    <w:rsid w:val="00384A75"/>
    <w:rsid w:val="003853C8"/>
    <w:rsid w:val="0038551A"/>
    <w:rsid w:val="00386555"/>
    <w:rsid w:val="00386F17"/>
    <w:rsid w:val="00390269"/>
    <w:rsid w:val="00390535"/>
    <w:rsid w:val="00390ACA"/>
    <w:rsid w:val="00391247"/>
    <w:rsid w:val="0039256F"/>
    <w:rsid w:val="00392D27"/>
    <w:rsid w:val="00394A41"/>
    <w:rsid w:val="00394B6D"/>
    <w:rsid w:val="0039724C"/>
    <w:rsid w:val="00397FF9"/>
    <w:rsid w:val="003A0A7F"/>
    <w:rsid w:val="003A1824"/>
    <w:rsid w:val="003A182B"/>
    <w:rsid w:val="003A3683"/>
    <w:rsid w:val="003A4A24"/>
    <w:rsid w:val="003A6ADB"/>
    <w:rsid w:val="003A7480"/>
    <w:rsid w:val="003B0867"/>
    <w:rsid w:val="003B0A2E"/>
    <w:rsid w:val="003B20A8"/>
    <w:rsid w:val="003B3604"/>
    <w:rsid w:val="003B4B55"/>
    <w:rsid w:val="003B59A4"/>
    <w:rsid w:val="003B5A64"/>
    <w:rsid w:val="003B5EE7"/>
    <w:rsid w:val="003B69E3"/>
    <w:rsid w:val="003B6C20"/>
    <w:rsid w:val="003B6C23"/>
    <w:rsid w:val="003B6E1F"/>
    <w:rsid w:val="003C0873"/>
    <w:rsid w:val="003C3E4D"/>
    <w:rsid w:val="003C7152"/>
    <w:rsid w:val="003C7CF8"/>
    <w:rsid w:val="003C7E63"/>
    <w:rsid w:val="003C7FDC"/>
    <w:rsid w:val="003D0317"/>
    <w:rsid w:val="003D076F"/>
    <w:rsid w:val="003D13E5"/>
    <w:rsid w:val="003D3E6B"/>
    <w:rsid w:val="003D5E54"/>
    <w:rsid w:val="003D63D2"/>
    <w:rsid w:val="003D63DA"/>
    <w:rsid w:val="003D7BFC"/>
    <w:rsid w:val="003E09BE"/>
    <w:rsid w:val="003E1F7F"/>
    <w:rsid w:val="003E587B"/>
    <w:rsid w:val="003E5F61"/>
    <w:rsid w:val="003F0642"/>
    <w:rsid w:val="003F0CDA"/>
    <w:rsid w:val="003F1D29"/>
    <w:rsid w:val="003F1E50"/>
    <w:rsid w:val="003F2192"/>
    <w:rsid w:val="003F2FB2"/>
    <w:rsid w:val="003F30BE"/>
    <w:rsid w:val="003F3232"/>
    <w:rsid w:val="003F501F"/>
    <w:rsid w:val="003F7DD6"/>
    <w:rsid w:val="004002B8"/>
    <w:rsid w:val="00401369"/>
    <w:rsid w:val="00402E2F"/>
    <w:rsid w:val="00402EA2"/>
    <w:rsid w:val="004034C7"/>
    <w:rsid w:val="00404D58"/>
    <w:rsid w:val="00405AFA"/>
    <w:rsid w:val="0040667C"/>
    <w:rsid w:val="00407040"/>
    <w:rsid w:val="00407B98"/>
    <w:rsid w:val="0041040A"/>
    <w:rsid w:val="00410929"/>
    <w:rsid w:val="004147A4"/>
    <w:rsid w:val="004158EE"/>
    <w:rsid w:val="00421C73"/>
    <w:rsid w:val="0042395D"/>
    <w:rsid w:val="00423C6C"/>
    <w:rsid w:val="00426765"/>
    <w:rsid w:val="004277B9"/>
    <w:rsid w:val="00431457"/>
    <w:rsid w:val="00431B7B"/>
    <w:rsid w:val="00433FC0"/>
    <w:rsid w:val="00434F81"/>
    <w:rsid w:val="00435277"/>
    <w:rsid w:val="00435798"/>
    <w:rsid w:val="0043635D"/>
    <w:rsid w:val="00437A5D"/>
    <w:rsid w:val="00441375"/>
    <w:rsid w:val="00445377"/>
    <w:rsid w:val="0044692A"/>
    <w:rsid w:val="00447901"/>
    <w:rsid w:val="00450326"/>
    <w:rsid w:val="0045036B"/>
    <w:rsid w:val="00451003"/>
    <w:rsid w:val="00451DCF"/>
    <w:rsid w:val="0045271F"/>
    <w:rsid w:val="00453074"/>
    <w:rsid w:val="00453510"/>
    <w:rsid w:val="004556B2"/>
    <w:rsid w:val="004565C9"/>
    <w:rsid w:val="0045693C"/>
    <w:rsid w:val="00457A32"/>
    <w:rsid w:val="00460265"/>
    <w:rsid w:val="00460C04"/>
    <w:rsid w:val="00461AFA"/>
    <w:rsid w:val="0046696E"/>
    <w:rsid w:val="0046739D"/>
    <w:rsid w:val="0047159E"/>
    <w:rsid w:val="0047229B"/>
    <w:rsid w:val="00473743"/>
    <w:rsid w:val="00475A13"/>
    <w:rsid w:val="0047603E"/>
    <w:rsid w:val="004769A7"/>
    <w:rsid w:val="0047718A"/>
    <w:rsid w:val="00480E16"/>
    <w:rsid w:val="0048226E"/>
    <w:rsid w:val="00482421"/>
    <w:rsid w:val="00482C22"/>
    <w:rsid w:val="0048401B"/>
    <w:rsid w:val="0048515E"/>
    <w:rsid w:val="00485619"/>
    <w:rsid w:val="004865F7"/>
    <w:rsid w:val="00486C3A"/>
    <w:rsid w:val="004912CA"/>
    <w:rsid w:val="004918AE"/>
    <w:rsid w:val="00494637"/>
    <w:rsid w:val="004A0A84"/>
    <w:rsid w:val="004A21F4"/>
    <w:rsid w:val="004A35D9"/>
    <w:rsid w:val="004A46C3"/>
    <w:rsid w:val="004B035C"/>
    <w:rsid w:val="004B0BD6"/>
    <w:rsid w:val="004B2CDA"/>
    <w:rsid w:val="004B303F"/>
    <w:rsid w:val="004C013F"/>
    <w:rsid w:val="004C358B"/>
    <w:rsid w:val="004C4569"/>
    <w:rsid w:val="004C4E26"/>
    <w:rsid w:val="004C4FD2"/>
    <w:rsid w:val="004C5228"/>
    <w:rsid w:val="004C6321"/>
    <w:rsid w:val="004C66B4"/>
    <w:rsid w:val="004C696E"/>
    <w:rsid w:val="004C6E7C"/>
    <w:rsid w:val="004C7783"/>
    <w:rsid w:val="004C7ED3"/>
    <w:rsid w:val="004D1183"/>
    <w:rsid w:val="004D25C4"/>
    <w:rsid w:val="004D3F4C"/>
    <w:rsid w:val="004D5D1C"/>
    <w:rsid w:val="004D6F79"/>
    <w:rsid w:val="004D7446"/>
    <w:rsid w:val="004D7FCE"/>
    <w:rsid w:val="004E0EC1"/>
    <w:rsid w:val="004E16AE"/>
    <w:rsid w:val="004E39DB"/>
    <w:rsid w:val="004E3B52"/>
    <w:rsid w:val="004E62CE"/>
    <w:rsid w:val="004E6753"/>
    <w:rsid w:val="004F05D0"/>
    <w:rsid w:val="004F1205"/>
    <w:rsid w:val="004F1B96"/>
    <w:rsid w:val="004F2E1E"/>
    <w:rsid w:val="004F2E82"/>
    <w:rsid w:val="004F3DDA"/>
    <w:rsid w:val="004F4718"/>
    <w:rsid w:val="004F51EC"/>
    <w:rsid w:val="004F652F"/>
    <w:rsid w:val="004F66B8"/>
    <w:rsid w:val="00500B48"/>
    <w:rsid w:val="00503342"/>
    <w:rsid w:val="00503471"/>
    <w:rsid w:val="00503611"/>
    <w:rsid w:val="00504112"/>
    <w:rsid w:val="00506504"/>
    <w:rsid w:val="00507D4E"/>
    <w:rsid w:val="0051131A"/>
    <w:rsid w:val="005133CD"/>
    <w:rsid w:val="00513A55"/>
    <w:rsid w:val="00513B1C"/>
    <w:rsid w:val="005144C6"/>
    <w:rsid w:val="005145F1"/>
    <w:rsid w:val="00522772"/>
    <w:rsid w:val="00524FCC"/>
    <w:rsid w:val="005259C2"/>
    <w:rsid w:val="00526391"/>
    <w:rsid w:val="005279F4"/>
    <w:rsid w:val="00530144"/>
    <w:rsid w:val="00534379"/>
    <w:rsid w:val="0053501F"/>
    <w:rsid w:val="0053616E"/>
    <w:rsid w:val="005368D3"/>
    <w:rsid w:val="00536A49"/>
    <w:rsid w:val="00537703"/>
    <w:rsid w:val="00537F21"/>
    <w:rsid w:val="005414EA"/>
    <w:rsid w:val="00541DF3"/>
    <w:rsid w:val="00543ADE"/>
    <w:rsid w:val="00543DB9"/>
    <w:rsid w:val="0054507D"/>
    <w:rsid w:val="00545BCB"/>
    <w:rsid w:val="0055009D"/>
    <w:rsid w:val="005502E7"/>
    <w:rsid w:val="00551805"/>
    <w:rsid w:val="00551FB8"/>
    <w:rsid w:val="005540E4"/>
    <w:rsid w:val="00554506"/>
    <w:rsid w:val="0055509D"/>
    <w:rsid w:val="00555BCF"/>
    <w:rsid w:val="00556333"/>
    <w:rsid w:val="00556996"/>
    <w:rsid w:val="00561196"/>
    <w:rsid w:val="00562DB5"/>
    <w:rsid w:val="00563782"/>
    <w:rsid w:val="00563F90"/>
    <w:rsid w:val="005645C8"/>
    <w:rsid w:val="00564F37"/>
    <w:rsid w:val="00564F50"/>
    <w:rsid w:val="00565A99"/>
    <w:rsid w:val="00566B09"/>
    <w:rsid w:val="005719EF"/>
    <w:rsid w:val="005720BE"/>
    <w:rsid w:val="00572B45"/>
    <w:rsid w:val="005735DC"/>
    <w:rsid w:val="005736D0"/>
    <w:rsid w:val="00574902"/>
    <w:rsid w:val="00575D77"/>
    <w:rsid w:val="0057612B"/>
    <w:rsid w:val="005771B3"/>
    <w:rsid w:val="00580C19"/>
    <w:rsid w:val="005812A8"/>
    <w:rsid w:val="00581ADE"/>
    <w:rsid w:val="00581CE1"/>
    <w:rsid w:val="00582101"/>
    <w:rsid w:val="00584EA6"/>
    <w:rsid w:val="00584EC4"/>
    <w:rsid w:val="00584FF1"/>
    <w:rsid w:val="00587061"/>
    <w:rsid w:val="00587DEF"/>
    <w:rsid w:val="00590684"/>
    <w:rsid w:val="00591FA7"/>
    <w:rsid w:val="005922CB"/>
    <w:rsid w:val="00592A69"/>
    <w:rsid w:val="005A032B"/>
    <w:rsid w:val="005A0E26"/>
    <w:rsid w:val="005A3A62"/>
    <w:rsid w:val="005A4FFD"/>
    <w:rsid w:val="005A5205"/>
    <w:rsid w:val="005A570A"/>
    <w:rsid w:val="005B0766"/>
    <w:rsid w:val="005B0C79"/>
    <w:rsid w:val="005B17F8"/>
    <w:rsid w:val="005B18B6"/>
    <w:rsid w:val="005B2BFA"/>
    <w:rsid w:val="005B2D87"/>
    <w:rsid w:val="005B2E89"/>
    <w:rsid w:val="005B321F"/>
    <w:rsid w:val="005B5E32"/>
    <w:rsid w:val="005B6117"/>
    <w:rsid w:val="005B65C6"/>
    <w:rsid w:val="005B65CA"/>
    <w:rsid w:val="005B7479"/>
    <w:rsid w:val="005C0E73"/>
    <w:rsid w:val="005C1013"/>
    <w:rsid w:val="005C3DA8"/>
    <w:rsid w:val="005C4BCE"/>
    <w:rsid w:val="005C61CF"/>
    <w:rsid w:val="005C67E3"/>
    <w:rsid w:val="005C6DDD"/>
    <w:rsid w:val="005D3392"/>
    <w:rsid w:val="005D4202"/>
    <w:rsid w:val="005D531C"/>
    <w:rsid w:val="005E45E5"/>
    <w:rsid w:val="005E4799"/>
    <w:rsid w:val="005E4BBE"/>
    <w:rsid w:val="005E712A"/>
    <w:rsid w:val="005E7423"/>
    <w:rsid w:val="005E7616"/>
    <w:rsid w:val="005F0775"/>
    <w:rsid w:val="005F160C"/>
    <w:rsid w:val="005F2104"/>
    <w:rsid w:val="005F2DBA"/>
    <w:rsid w:val="005F2F97"/>
    <w:rsid w:val="005F317B"/>
    <w:rsid w:val="005F62F9"/>
    <w:rsid w:val="005F6A3D"/>
    <w:rsid w:val="00602421"/>
    <w:rsid w:val="0060289C"/>
    <w:rsid w:val="00603A14"/>
    <w:rsid w:val="006048E8"/>
    <w:rsid w:val="00605DE0"/>
    <w:rsid w:val="00606755"/>
    <w:rsid w:val="0060689B"/>
    <w:rsid w:val="006114B6"/>
    <w:rsid w:val="00611A04"/>
    <w:rsid w:val="006121F2"/>
    <w:rsid w:val="00612F0C"/>
    <w:rsid w:val="00613B11"/>
    <w:rsid w:val="0061638E"/>
    <w:rsid w:val="00617008"/>
    <w:rsid w:val="00623FA0"/>
    <w:rsid w:val="006248D6"/>
    <w:rsid w:val="00624F90"/>
    <w:rsid w:val="006304CF"/>
    <w:rsid w:val="00631EEA"/>
    <w:rsid w:val="006326CC"/>
    <w:rsid w:val="006336C0"/>
    <w:rsid w:val="00634604"/>
    <w:rsid w:val="00634CF4"/>
    <w:rsid w:val="00635D7F"/>
    <w:rsid w:val="006400B9"/>
    <w:rsid w:val="006406C2"/>
    <w:rsid w:val="006407BE"/>
    <w:rsid w:val="00640CC5"/>
    <w:rsid w:val="006420F7"/>
    <w:rsid w:val="00642173"/>
    <w:rsid w:val="006426AE"/>
    <w:rsid w:val="00643448"/>
    <w:rsid w:val="00643945"/>
    <w:rsid w:val="00644193"/>
    <w:rsid w:val="006449D7"/>
    <w:rsid w:val="00644E21"/>
    <w:rsid w:val="00645147"/>
    <w:rsid w:val="0064557A"/>
    <w:rsid w:val="00652023"/>
    <w:rsid w:val="006521D3"/>
    <w:rsid w:val="0065407C"/>
    <w:rsid w:val="006540BF"/>
    <w:rsid w:val="00654570"/>
    <w:rsid w:val="006547C6"/>
    <w:rsid w:val="00656B5D"/>
    <w:rsid w:val="00661770"/>
    <w:rsid w:val="00661FA0"/>
    <w:rsid w:val="00662791"/>
    <w:rsid w:val="00663651"/>
    <w:rsid w:val="00664369"/>
    <w:rsid w:val="0066482F"/>
    <w:rsid w:val="00664940"/>
    <w:rsid w:val="006649F0"/>
    <w:rsid w:val="00665A36"/>
    <w:rsid w:val="00666A05"/>
    <w:rsid w:val="00670FA5"/>
    <w:rsid w:val="0067143E"/>
    <w:rsid w:val="00671C74"/>
    <w:rsid w:val="0067240E"/>
    <w:rsid w:val="00672E15"/>
    <w:rsid w:val="00673D61"/>
    <w:rsid w:val="00673ED1"/>
    <w:rsid w:val="006741EC"/>
    <w:rsid w:val="00674673"/>
    <w:rsid w:val="00675207"/>
    <w:rsid w:val="0067620E"/>
    <w:rsid w:val="00682962"/>
    <w:rsid w:val="00685259"/>
    <w:rsid w:val="00685F78"/>
    <w:rsid w:val="00686373"/>
    <w:rsid w:val="006867CC"/>
    <w:rsid w:val="00686FBA"/>
    <w:rsid w:val="006914F0"/>
    <w:rsid w:val="00691AFD"/>
    <w:rsid w:val="00691B17"/>
    <w:rsid w:val="00692DA8"/>
    <w:rsid w:val="006944E7"/>
    <w:rsid w:val="006956C2"/>
    <w:rsid w:val="00696F46"/>
    <w:rsid w:val="006A008C"/>
    <w:rsid w:val="006A55C6"/>
    <w:rsid w:val="006A55F3"/>
    <w:rsid w:val="006A569B"/>
    <w:rsid w:val="006B1995"/>
    <w:rsid w:val="006B2746"/>
    <w:rsid w:val="006B5134"/>
    <w:rsid w:val="006B61AC"/>
    <w:rsid w:val="006B638D"/>
    <w:rsid w:val="006B68F9"/>
    <w:rsid w:val="006B70BB"/>
    <w:rsid w:val="006B7540"/>
    <w:rsid w:val="006C05A7"/>
    <w:rsid w:val="006C1006"/>
    <w:rsid w:val="006C27A3"/>
    <w:rsid w:val="006C28EE"/>
    <w:rsid w:val="006C3371"/>
    <w:rsid w:val="006C4C38"/>
    <w:rsid w:val="006C509C"/>
    <w:rsid w:val="006C52E3"/>
    <w:rsid w:val="006C55A2"/>
    <w:rsid w:val="006C5835"/>
    <w:rsid w:val="006C6D40"/>
    <w:rsid w:val="006C7E47"/>
    <w:rsid w:val="006D000E"/>
    <w:rsid w:val="006D203D"/>
    <w:rsid w:val="006D3AA9"/>
    <w:rsid w:val="006D416F"/>
    <w:rsid w:val="006D6156"/>
    <w:rsid w:val="006D63A8"/>
    <w:rsid w:val="006E28CD"/>
    <w:rsid w:val="006E4806"/>
    <w:rsid w:val="006E4B28"/>
    <w:rsid w:val="006E535B"/>
    <w:rsid w:val="006E5DF3"/>
    <w:rsid w:val="006E7808"/>
    <w:rsid w:val="006E7ECA"/>
    <w:rsid w:val="006F16ED"/>
    <w:rsid w:val="006F1838"/>
    <w:rsid w:val="006F2624"/>
    <w:rsid w:val="006F3D99"/>
    <w:rsid w:val="006F40AE"/>
    <w:rsid w:val="006F7397"/>
    <w:rsid w:val="006F7496"/>
    <w:rsid w:val="006F75C9"/>
    <w:rsid w:val="006F75F2"/>
    <w:rsid w:val="006F76AC"/>
    <w:rsid w:val="00700162"/>
    <w:rsid w:val="00700498"/>
    <w:rsid w:val="00702F8F"/>
    <w:rsid w:val="0070563A"/>
    <w:rsid w:val="007056EE"/>
    <w:rsid w:val="0070612A"/>
    <w:rsid w:val="00707273"/>
    <w:rsid w:val="007112B2"/>
    <w:rsid w:val="00711844"/>
    <w:rsid w:val="00713F88"/>
    <w:rsid w:val="007152DA"/>
    <w:rsid w:val="007166DA"/>
    <w:rsid w:val="00716D73"/>
    <w:rsid w:val="00716FF3"/>
    <w:rsid w:val="00717540"/>
    <w:rsid w:val="00720B6F"/>
    <w:rsid w:val="007210BC"/>
    <w:rsid w:val="00721D47"/>
    <w:rsid w:val="007232C2"/>
    <w:rsid w:val="0072352D"/>
    <w:rsid w:val="00723A5F"/>
    <w:rsid w:val="00723C7D"/>
    <w:rsid w:val="00723DB4"/>
    <w:rsid w:val="00725991"/>
    <w:rsid w:val="0072620B"/>
    <w:rsid w:val="0073116C"/>
    <w:rsid w:val="007318E4"/>
    <w:rsid w:val="00731EAB"/>
    <w:rsid w:val="007352A6"/>
    <w:rsid w:val="00735F16"/>
    <w:rsid w:val="00735FC9"/>
    <w:rsid w:val="00736E03"/>
    <w:rsid w:val="00737156"/>
    <w:rsid w:val="00737768"/>
    <w:rsid w:val="007402F8"/>
    <w:rsid w:val="007403E3"/>
    <w:rsid w:val="00740730"/>
    <w:rsid w:val="00741D6A"/>
    <w:rsid w:val="0074400F"/>
    <w:rsid w:val="00744A75"/>
    <w:rsid w:val="00745528"/>
    <w:rsid w:val="00753778"/>
    <w:rsid w:val="0075442D"/>
    <w:rsid w:val="00754930"/>
    <w:rsid w:val="00754E84"/>
    <w:rsid w:val="00756A79"/>
    <w:rsid w:val="007600AE"/>
    <w:rsid w:val="00760114"/>
    <w:rsid w:val="0076587F"/>
    <w:rsid w:val="00765C13"/>
    <w:rsid w:val="00765E11"/>
    <w:rsid w:val="00766141"/>
    <w:rsid w:val="007665DF"/>
    <w:rsid w:val="00766C10"/>
    <w:rsid w:val="0076768A"/>
    <w:rsid w:val="00767C78"/>
    <w:rsid w:val="00773999"/>
    <w:rsid w:val="007760FF"/>
    <w:rsid w:val="00776765"/>
    <w:rsid w:val="00776777"/>
    <w:rsid w:val="00781384"/>
    <w:rsid w:val="00782FBC"/>
    <w:rsid w:val="00784516"/>
    <w:rsid w:val="00787A18"/>
    <w:rsid w:val="00790302"/>
    <w:rsid w:val="00792098"/>
    <w:rsid w:val="00792363"/>
    <w:rsid w:val="0079297E"/>
    <w:rsid w:val="00794F0B"/>
    <w:rsid w:val="00795984"/>
    <w:rsid w:val="0079752C"/>
    <w:rsid w:val="007A1471"/>
    <w:rsid w:val="007A3453"/>
    <w:rsid w:val="007A4B61"/>
    <w:rsid w:val="007A51D2"/>
    <w:rsid w:val="007A6260"/>
    <w:rsid w:val="007A78A7"/>
    <w:rsid w:val="007B001F"/>
    <w:rsid w:val="007B35C4"/>
    <w:rsid w:val="007B5802"/>
    <w:rsid w:val="007B5FD2"/>
    <w:rsid w:val="007B7A5B"/>
    <w:rsid w:val="007C117D"/>
    <w:rsid w:val="007C149A"/>
    <w:rsid w:val="007C1E03"/>
    <w:rsid w:val="007C2FE2"/>
    <w:rsid w:val="007C493E"/>
    <w:rsid w:val="007C6134"/>
    <w:rsid w:val="007C72F2"/>
    <w:rsid w:val="007D05A2"/>
    <w:rsid w:val="007D2491"/>
    <w:rsid w:val="007D35F7"/>
    <w:rsid w:val="007D6447"/>
    <w:rsid w:val="007E08FE"/>
    <w:rsid w:val="007E0E60"/>
    <w:rsid w:val="007E138C"/>
    <w:rsid w:val="007E13F4"/>
    <w:rsid w:val="007E2163"/>
    <w:rsid w:val="007E2319"/>
    <w:rsid w:val="007E48D0"/>
    <w:rsid w:val="007E509B"/>
    <w:rsid w:val="007E5862"/>
    <w:rsid w:val="007E7EB8"/>
    <w:rsid w:val="007F1EDE"/>
    <w:rsid w:val="007F3257"/>
    <w:rsid w:val="007F4BFD"/>
    <w:rsid w:val="007F7D37"/>
    <w:rsid w:val="00800783"/>
    <w:rsid w:val="00801925"/>
    <w:rsid w:val="00801A4F"/>
    <w:rsid w:val="00803419"/>
    <w:rsid w:val="008038AB"/>
    <w:rsid w:val="00804BB1"/>
    <w:rsid w:val="008052BA"/>
    <w:rsid w:val="00806976"/>
    <w:rsid w:val="00807875"/>
    <w:rsid w:val="00807D30"/>
    <w:rsid w:val="00810578"/>
    <w:rsid w:val="00810C28"/>
    <w:rsid w:val="00810D4D"/>
    <w:rsid w:val="00810DAC"/>
    <w:rsid w:val="00812AB6"/>
    <w:rsid w:val="00812AFB"/>
    <w:rsid w:val="00812D5F"/>
    <w:rsid w:val="00813027"/>
    <w:rsid w:val="00813028"/>
    <w:rsid w:val="0081492A"/>
    <w:rsid w:val="00814E1F"/>
    <w:rsid w:val="00815880"/>
    <w:rsid w:val="008173AD"/>
    <w:rsid w:val="0082152F"/>
    <w:rsid w:val="00821916"/>
    <w:rsid w:val="00821F67"/>
    <w:rsid w:val="00822FB3"/>
    <w:rsid w:val="008235C8"/>
    <w:rsid w:val="00824BA1"/>
    <w:rsid w:val="0082573F"/>
    <w:rsid w:val="00825C0C"/>
    <w:rsid w:val="00826E09"/>
    <w:rsid w:val="008271EF"/>
    <w:rsid w:val="00831C24"/>
    <w:rsid w:val="008344A7"/>
    <w:rsid w:val="00834911"/>
    <w:rsid w:val="00834B75"/>
    <w:rsid w:val="00836713"/>
    <w:rsid w:val="00842422"/>
    <w:rsid w:val="008457C5"/>
    <w:rsid w:val="00846622"/>
    <w:rsid w:val="0084739D"/>
    <w:rsid w:val="008475C3"/>
    <w:rsid w:val="0084769F"/>
    <w:rsid w:val="00850738"/>
    <w:rsid w:val="00852434"/>
    <w:rsid w:val="008525CF"/>
    <w:rsid w:val="0085269F"/>
    <w:rsid w:val="008526C5"/>
    <w:rsid w:val="00852F17"/>
    <w:rsid w:val="00855A3A"/>
    <w:rsid w:val="00855E74"/>
    <w:rsid w:val="008560C5"/>
    <w:rsid w:val="008569AA"/>
    <w:rsid w:val="00857709"/>
    <w:rsid w:val="008613A3"/>
    <w:rsid w:val="00865A70"/>
    <w:rsid w:val="0087010C"/>
    <w:rsid w:val="00873C03"/>
    <w:rsid w:val="00874047"/>
    <w:rsid w:val="00875016"/>
    <w:rsid w:val="00875257"/>
    <w:rsid w:val="00875A5E"/>
    <w:rsid w:val="0087663A"/>
    <w:rsid w:val="00876D7A"/>
    <w:rsid w:val="00880630"/>
    <w:rsid w:val="008814F6"/>
    <w:rsid w:val="00882EC2"/>
    <w:rsid w:val="00884682"/>
    <w:rsid w:val="00885441"/>
    <w:rsid w:val="008858DD"/>
    <w:rsid w:val="0088594A"/>
    <w:rsid w:val="008861EA"/>
    <w:rsid w:val="008875F9"/>
    <w:rsid w:val="00887663"/>
    <w:rsid w:val="00890A42"/>
    <w:rsid w:val="0089263D"/>
    <w:rsid w:val="008926D2"/>
    <w:rsid w:val="00893E9C"/>
    <w:rsid w:val="008942C1"/>
    <w:rsid w:val="008945C2"/>
    <w:rsid w:val="0089536C"/>
    <w:rsid w:val="008959AE"/>
    <w:rsid w:val="008A0687"/>
    <w:rsid w:val="008A0899"/>
    <w:rsid w:val="008A0F09"/>
    <w:rsid w:val="008A3467"/>
    <w:rsid w:val="008A6883"/>
    <w:rsid w:val="008A6DF9"/>
    <w:rsid w:val="008A6EBD"/>
    <w:rsid w:val="008A76EA"/>
    <w:rsid w:val="008A786E"/>
    <w:rsid w:val="008A7879"/>
    <w:rsid w:val="008B0185"/>
    <w:rsid w:val="008B19C8"/>
    <w:rsid w:val="008B3975"/>
    <w:rsid w:val="008B472A"/>
    <w:rsid w:val="008B47E3"/>
    <w:rsid w:val="008B5C92"/>
    <w:rsid w:val="008C0875"/>
    <w:rsid w:val="008C0E9D"/>
    <w:rsid w:val="008C111A"/>
    <w:rsid w:val="008C120E"/>
    <w:rsid w:val="008C2AF2"/>
    <w:rsid w:val="008C31A3"/>
    <w:rsid w:val="008C3C42"/>
    <w:rsid w:val="008C6B0A"/>
    <w:rsid w:val="008C7BA1"/>
    <w:rsid w:val="008D00E3"/>
    <w:rsid w:val="008D08D3"/>
    <w:rsid w:val="008D0D83"/>
    <w:rsid w:val="008D142C"/>
    <w:rsid w:val="008D169D"/>
    <w:rsid w:val="008D24F5"/>
    <w:rsid w:val="008D5357"/>
    <w:rsid w:val="008D7301"/>
    <w:rsid w:val="008D7379"/>
    <w:rsid w:val="008E269F"/>
    <w:rsid w:val="008E316B"/>
    <w:rsid w:val="008E33BC"/>
    <w:rsid w:val="008E3A89"/>
    <w:rsid w:val="008E4BB6"/>
    <w:rsid w:val="008E7FF0"/>
    <w:rsid w:val="008F36A0"/>
    <w:rsid w:val="008F422C"/>
    <w:rsid w:val="008F4A7C"/>
    <w:rsid w:val="008F5028"/>
    <w:rsid w:val="008F6678"/>
    <w:rsid w:val="008F6B80"/>
    <w:rsid w:val="00902FA6"/>
    <w:rsid w:val="00904122"/>
    <w:rsid w:val="009046D9"/>
    <w:rsid w:val="0090497E"/>
    <w:rsid w:val="009050F6"/>
    <w:rsid w:val="00906896"/>
    <w:rsid w:val="009072B6"/>
    <w:rsid w:val="00907C96"/>
    <w:rsid w:val="009107DC"/>
    <w:rsid w:val="009114A9"/>
    <w:rsid w:val="00911FE5"/>
    <w:rsid w:val="00912691"/>
    <w:rsid w:val="00912820"/>
    <w:rsid w:val="0091687A"/>
    <w:rsid w:val="00916B70"/>
    <w:rsid w:val="009209DC"/>
    <w:rsid w:val="00922678"/>
    <w:rsid w:val="009227A3"/>
    <w:rsid w:val="009230A6"/>
    <w:rsid w:val="009231C0"/>
    <w:rsid w:val="0092579E"/>
    <w:rsid w:val="00925CCF"/>
    <w:rsid w:val="00931173"/>
    <w:rsid w:val="00931852"/>
    <w:rsid w:val="00932C58"/>
    <w:rsid w:val="00933778"/>
    <w:rsid w:val="009350B1"/>
    <w:rsid w:val="00935F77"/>
    <w:rsid w:val="0093768E"/>
    <w:rsid w:val="00941068"/>
    <w:rsid w:val="00941878"/>
    <w:rsid w:val="00941E1E"/>
    <w:rsid w:val="00942C85"/>
    <w:rsid w:val="00943068"/>
    <w:rsid w:val="009450A5"/>
    <w:rsid w:val="009478A6"/>
    <w:rsid w:val="00953369"/>
    <w:rsid w:val="00953D1D"/>
    <w:rsid w:val="00953D7A"/>
    <w:rsid w:val="00955946"/>
    <w:rsid w:val="00955CA0"/>
    <w:rsid w:val="00960552"/>
    <w:rsid w:val="00960AB2"/>
    <w:rsid w:val="00961E27"/>
    <w:rsid w:val="00964B0E"/>
    <w:rsid w:val="00966095"/>
    <w:rsid w:val="009663C6"/>
    <w:rsid w:val="0096790A"/>
    <w:rsid w:val="0097042A"/>
    <w:rsid w:val="00970D9B"/>
    <w:rsid w:val="009714DB"/>
    <w:rsid w:val="00972166"/>
    <w:rsid w:val="0097236A"/>
    <w:rsid w:val="009727EF"/>
    <w:rsid w:val="00972AD3"/>
    <w:rsid w:val="00973AD0"/>
    <w:rsid w:val="00974BB7"/>
    <w:rsid w:val="009775EE"/>
    <w:rsid w:val="009804EF"/>
    <w:rsid w:val="00980F3C"/>
    <w:rsid w:val="00981CD5"/>
    <w:rsid w:val="00985461"/>
    <w:rsid w:val="00987249"/>
    <w:rsid w:val="0099160A"/>
    <w:rsid w:val="00991628"/>
    <w:rsid w:val="00992FDD"/>
    <w:rsid w:val="009931B3"/>
    <w:rsid w:val="00994B72"/>
    <w:rsid w:val="009A0F75"/>
    <w:rsid w:val="009A23B6"/>
    <w:rsid w:val="009A260F"/>
    <w:rsid w:val="009A428D"/>
    <w:rsid w:val="009A5328"/>
    <w:rsid w:val="009B45B4"/>
    <w:rsid w:val="009B5177"/>
    <w:rsid w:val="009B61EB"/>
    <w:rsid w:val="009B71D0"/>
    <w:rsid w:val="009B7BA4"/>
    <w:rsid w:val="009B7BAE"/>
    <w:rsid w:val="009C0453"/>
    <w:rsid w:val="009C09D2"/>
    <w:rsid w:val="009C1EA6"/>
    <w:rsid w:val="009C2785"/>
    <w:rsid w:val="009C3186"/>
    <w:rsid w:val="009C37AE"/>
    <w:rsid w:val="009D325A"/>
    <w:rsid w:val="009D487E"/>
    <w:rsid w:val="009D7B61"/>
    <w:rsid w:val="009E192E"/>
    <w:rsid w:val="009E2EE4"/>
    <w:rsid w:val="009E39EE"/>
    <w:rsid w:val="009E439E"/>
    <w:rsid w:val="009E44FC"/>
    <w:rsid w:val="009E4725"/>
    <w:rsid w:val="009E477A"/>
    <w:rsid w:val="009E5ABE"/>
    <w:rsid w:val="009F1667"/>
    <w:rsid w:val="009F1BD7"/>
    <w:rsid w:val="009F2EFF"/>
    <w:rsid w:val="009F2F64"/>
    <w:rsid w:val="009F2FA6"/>
    <w:rsid w:val="009F5188"/>
    <w:rsid w:val="009F7F85"/>
    <w:rsid w:val="00A0179D"/>
    <w:rsid w:val="00A03075"/>
    <w:rsid w:val="00A03268"/>
    <w:rsid w:val="00A04072"/>
    <w:rsid w:val="00A048E0"/>
    <w:rsid w:val="00A05BDF"/>
    <w:rsid w:val="00A05D48"/>
    <w:rsid w:val="00A06359"/>
    <w:rsid w:val="00A070B9"/>
    <w:rsid w:val="00A07A5E"/>
    <w:rsid w:val="00A10118"/>
    <w:rsid w:val="00A108A9"/>
    <w:rsid w:val="00A10929"/>
    <w:rsid w:val="00A12B97"/>
    <w:rsid w:val="00A13C18"/>
    <w:rsid w:val="00A144A3"/>
    <w:rsid w:val="00A1785E"/>
    <w:rsid w:val="00A178E0"/>
    <w:rsid w:val="00A215DA"/>
    <w:rsid w:val="00A22A59"/>
    <w:rsid w:val="00A237C2"/>
    <w:rsid w:val="00A23ED6"/>
    <w:rsid w:val="00A242B0"/>
    <w:rsid w:val="00A256C3"/>
    <w:rsid w:val="00A277F9"/>
    <w:rsid w:val="00A2792D"/>
    <w:rsid w:val="00A27E2D"/>
    <w:rsid w:val="00A303A6"/>
    <w:rsid w:val="00A35894"/>
    <w:rsid w:val="00A36785"/>
    <w:rsid w:val="00A37896"/>
    <w:rsid w:val="00A37FCC"/>
    <w:rsid w:val="00A421C1"/>
    <w:rsid w:val="00A42FCA"/>
    <w:rsid w:val="00A45D03"/>
    <w:rsid w:val="00A46632"/>
    <w:rsid w:val="00A46E6E"/>
    <w:rsid w:val="00A47083"/>
    <w:rsid w:val="00A4735A"/>
    <w:rsid w:val="00A4754D"/>
    <w:rsid w:val="00A501CA"/>
    <w:rsid w:val="00A51146"/>
    <w:rsid w:val="00A52144"/>
    <w:rsid w:val="00A527FE"/>
    <w:rsid w:val="00A52DE2"/>
    <w:rsid w:val="00A5317D"/>
    <w:rsid w:val="00A53F6B"/>
    <w:rsid w:val="00A54632"/>
    <w:rsid w:val="00A55D91"/>
    <w:rsid w:val="00A56B6E"/>
    <w:rsid w:val="00A573B3"/>
    <w:rsid w:val="00A579F8"/>
    <w:rsid w:val="00A60612"/>
    <w:rsid w:val="00A60E1D"/>
    <w:rsid w:val="00A6187F"/>
    <w:rsid w:val="00A627C5"/>
    <w:rsid w:val="00A642DC"/>
    <w:rsid w:val="00A644C3"/>
    <w:rsid w:val="00A6614D"/>
    <w:rsid w:val="00A66DD7"/>
    <w:rsid w:val="00A71639"/>
    <w:rsid w:val="00A71749"/>
    <w:rsid w:val="00A71A75"/>
    <w:rsid w:val="00A7225B"/>
    <w:rsid w:val="00A7349E"/>
    <w:rsid w:val="00A74FAB"/>
    <w:rsid w:val="00A75333"/>
    <w:rsid w:val="00A758BC"/>
    <w:rsid w:val="00A75AE9"/>
    <w:rsid w:val="00A76ED8"/>
    <w:rsid w:val="00A82C8F"/>
    <w:rsid w:val="00A83175"/>
    <w:rsid w:val="00A83190"/>
    <w:rsid w:val="00A84839"/>
    <w:rsid w:val="00A84C39"/>
    <w:rsid w:val="00A85923"/>
    <w:rsid w:val="00A871C3"/>
    <w:rsid w:val="00A901E2"/>
    <w:rsid w:val="00A91AE4"/>
    <w:rsid w:val="00A91F70"/>
    <w:rsid w:val="00A9251D"/>
    <w:rsid w:val="00A9410C"/>
    <w:rsid w:val="00A9483F"/>
    <w:rsid w:val="00A94B5D"/>
    <w:rsid w:val="00A94E6B"/>
    <w:rsid w:val="00A978EE"/>
    <w:rsid w:val="00AA052A"/>
    <w:rsid w:val="00AA1156"/>
    <w:rsid w:val="00AA1AB6"/>
    <w:rsid w:val="00AA245E"/>
    <w:rsid w:val="00AA3111"/>
    <w:rsid w:val="00AA3127"/>
    <w:rsid w:val="00AA351F"/>
    <w:rsid w:val="00AA6685"/>
    <w:rsid w:val="00AA6CAC"/>
    <w:rsid w:val="00AB099A"/>
    <w:rsid w:val="00AB3187"/>
    <w:rsid w:val="00AB451D"/>
    <w:rsid w:val="00AB4B93"/>
    <w:rsid w:val="00AB56F9"/>
    <w:rsid w:val="00AB5FDF"/>
    <w:rsid w:val="00AB7399"/>
    <w:rsid w:val="00AC10D3"/>
    <w:rsid w:val="00AC33B6"/>
    <w:rsid w:val="00AC3427"/>
    <w:rsid w:val="00AC4D8E"/>
    <w:rsid w:val="00AC6889"/>
    <w:rsid w:val="00AC75F3"/>
    <w:rsid w:val="00AC7AE1"/>
    <w:rsid w:val="00AD0411"/>
    <w:rsid w:val="00AD0EDC"/>
    <w:rsid w:val="00AD2869"/>
    <w:rsid w:val="00AD42CE"/>
    <w:rsid w:val="00AD51B8"/>
    <w:rsid w:val="00AD56DD"/>
    <w:rsid w:val="00AD5B4E"/>
    <w:rsid w:val="00AD628C"/>
    <w:rsid w:val="00AD678D"/>
    <w:rsid w:val="00AD69C8"/>
    <w:rsid w:val="00AD77B9"/>
    <w:rsid w:val="00AE0544"/>
    <w:rsid w:val="00AE1395"/>
    <w:rsid w:val="00AE14DD"/>
    <w:rsid w:val="00AE15B5"/>
    <w:rsid w:val="00AE175D"/>
    <w:rsid w:val="00AE184C"/>
    <w:rsid w:val="00AE5930"/>
    <w:rsid w:val="00AF1181"/>
    <w:rsid w:val="00AF2959"/>
    <w:rsid w:val="00AF3A63"/>
    <w:rsid w:val="00AF3DD3"/>
    <w:rsid w:val="00AF6764"/>
    <w:rsid w:val="00AF6BEE"/>
    <w:rsid w:val="00B03F62"/>
    <w:rsid w:val="00B04108"/>
    <w:rsid w:val="00B04A1B"/>
    <w:rsid w:val="00B051EE"/>
    <w:rsid w:val="00B0560A"/>
    <w:rsid w:val="00B06040"/>
    <w:rsid w:val="00B06B34"/>
    <w:rsid w:val="00B06F66"/>
    <w:rsid w:val="00B07836"/>
    <w:rsid w:val="00B07BC8"/>
    <w:rsid w:val="00B1065D"/>
    <w:rsid w:val="00B11542"/>
    <w:rsid w:val="00B12A0F"/>
    <w:rsid w:val="00B12F2B"/>
    <w:rsid w:val="00B136E0"/>
    <w:rsid w:val="00B13B6D"/>
    <w:rsid w:val="00B15379"/>
    <w:rsid w:val="00B1643C"/>
    <w:rsid w:val="00B172B6"/>
    <w:rsid w:val="00B1750A"/>
    <w:rsid w:val="00B1756E"/>
    <w:rsid w:val="00B17DF6"/>
    <w:rsid w:val="00B20DCD"/>
    <w:rsid w:val="00B23CA6"/>
    <w:rsid w:val="00B27B22"/>
    <w:rsid w:val="00B33268"/>
    <w:rsid w:val="00B33A22"/>
    <w:rsid w:val="00B344E8"/>
    <w:rsid w:val="00B3528C"/>
    <w:rsid w:val="00B3565D"/>
    <w:rsid w:val="00B36A8A"/>
    <w:rsid w:val="00B40223"/>
    <w:rsid w:val="00B40855"/>
    <w:rsid w:val="00B40CA4"/>
    <w:rsid w:val="00B42954"/>
    <w:rsid w:val="00B42BC4"/>
    <w:rsid w:val="00B44F19"/>
    <w:rsid w:val="00B46B61"/>
    <w:rsid w:val="00B47E6C"/>
    <w:rsid w:val="00B5194C"/>
    <w:rsid w:val="00B523CC"/>
    <w:rsid w:val="00B52CF5"/>
    <w:rsid w:val="00B53AD4"/>
    <w:rsid w:val="00B5454E"/>
    <w:rsid w:val="00B55C4B"/>
    <w:rsid w:val="00B57466"/>
    <w:rsid w:val="00B6017A"/>
    <w:rsid w:val="00B603E2"/>
    <w:rsid w:val="00B6330D"/>
    <w:rsid w:val="00B63CDC"/>
    <w:rsid w:val="00B668AA"/>
    <w:rsid w:val="00B66E72"/>
    <w:rsid w:val="00B66F1C"/>
    <w:rsid w:val="00B67CAA"/>
    <w:rsid w:val="00B72D8D"/>
    <w:rsid w:val="00B73030"/>
    <w:rsid w:val="00B73C63"/>
    <w:rsid w:val="00B76F12"/>
    <w:rsid w:val="00B77FEA"/>
    <w:rsid w:val="00B8089C"/>
    <w:rsid w:val="00B813A8"/>
    <w:rsid w:val="00B81957"/>
    <w:rsid w:val="00B822A2"/>
    <w:rsid w:val="00B824BF"/>
    <w:rsid w:val="00B83C71"/>
    <w:rsid w:val="00B8421D"/>
    <w:rsid w:val="00B84751"/>
    <w:rsid w:val="00B84EE5"/>
    <w:rsid w:val="00B87260"/>
    <w:rsid w:val="00B87443"/>
    <w:rsid w:val="00B87704"/>
    <w:rsid w:val="00B90E9F"/>
    <w:rsid w:val="00B919C0"/>
    <w:rsid w:val="00B91F96"/>
    <w:rsid w:val="00B92795"/>
    <w:rsid w:val="00B92A73"/>
    <w:rsid w:val="00B9423A"/>
    <w:rsid w:val="00B953FA"/>
    <w:rsid w:val="00B96C8D"/>
    <w:rsid w:val="00B96EA4"/>
    <w:rsid w:val="00B9772C"/>
    <w:rsid w:val="00B979BF"/>
    <w:rsid w:val="00BA0380"/>
    <w:rsid w:val="00BA16BC"/>
    <w:rsid w:val="00BA2B3C"/>
    <w:rsid w:val="00BA2E2E"/>
    <w:rsid w:val="00BA3A8F"/>
    <w:rsid w:val="00BA557E"/>
    <w:rsid w:val="00BA5723"/>
    <w:rsid w:val="00BA6857"/>
    <w:rsid w:val="00BA708C"/>
    <w:rsid w:val="00BB0036"/>
    <w:rsid w:val="00BB0CCB"/>
    <w:rsid w:val="00BB1D31"/>
    <w:rsid w:val="00BB2FB4"/>
    <w:rsid w:val="00BB337C"/>
    <w:rsid w:val="00BB375A"/>
    <w:rsid w:val="00BB3A15"/>
    <w:rsid w:val="00BB4D60"/>
    <w:rsid w:val="00BB4DE4"/>
    <w:rsid w:val="00BB52F5"/>
    <w:rsid w:val="00BB5B3A"/>
    <w:rsid w:val="00BB76C8"/>
    <w:rsid w:val="00BC0B7E"/>
    <w:rsid w:val="00BC1FC9"/>
    <w:rsid w:val="00BC26BF"/>
    <w:rsid w:val="00BC287C"/>
    <w:rsid w:val="00BC3AEC"/>
    <w:rsid w:val="00BC3D45"/>
    <w:rsid w:val="00BC444D"/>
    <w:rsid w:val="00BC46F9"/>
    <w:rsid w:val="00BD0651"/>
    <w:rsid w:val="00BD1BCE"/>
    <w:rsid w:val="00BD20BF"/>
    <w:rsid w:val="00BD2F37"/>
    <w:rsid w:val="00BD3B76"/>
    <w:rsid w:val="00BD41BE"/>
    <w:rsid w:val="00BD7854"/>
    <w:rsid w:val="00BE0173"/>
    <w:rsid w:val="00BE0CB3"/>
    <w:rsid w:val="00BE15A2"/>
    <w:rsid w:val="00BE1B29"/>
    <w:rsid w:val="00BE26E4"/>
    <w:rsid w:val="00BE28F0"/>
    <w:rsid w:val="00BE3685"/>
    <w:rsid w:val="00BE5BC1"/>
    <w:rsid w:val="00BF1119"/>
    <w:rsid w:val="00BF4891"/>
    <w:rsid w:val="00BF7027"/>
    <w:rsid w:val="00C00229"/>
    <w:rsid w:val="00C009E6"/>
    <w:rsid w:val="00C00F21"/>
    <w:rsid w:val="00C01903"/>
    <w:rsid w:val="00C02457"/>
    <w:rsid w:val="00C028A7"/>
    <w:rsid w:val="00C02E99"/>
    <w:rsid w:val="00C03CAF"/>
    <w:rsid w:val="00C045DC"/>
    <w:rsid w:val="00C04E42"/>
    <w:rsid w:val="00C057A3"/>
    <w:rsid w:val="00C06DE5"/>
    <w:rsid w:val="00C126E5"/>
    <w:rsid w:val="00C128B4"/>
    <w:rsid w:val="00C12D8A"/>
    <w:rsid w:val="00C1518D"/>
    <w:rsid w:val="00C16330"/>
    <w:rsid w:val="00C16F7A"/>
    <w:rsid w:val="00C218D2"/>
    <w:rsid w:val="00C21C69"/>
    <w:rsid w:val="00C25041"/>
    <w:rsid w:val="00C25A93"/>
    <w:rsid w:val="00C25AA1"/>
    <w:rsid w:val="00C264BB"/>
    <w:rsid w:val="00C26740"/>
    <w:rsid w:val="00C26AD4"/>
    <w:rsid w:val="00C26E86"/>
    <w:rsid w:val="00C27A70"/>
    <w:rsid w:val="00C30373"/>
    <w:rsid w:val="00C313AE"/>
    <w:rsid w:val="00C327A8"/>
    <w:rsid w:val="00C32886"/>
    <w:rsid w:val="00C35992"/>
    <w:rsid w:val="00C373D3"/>
    <w:rsid w:val="00C4261C"/>
    <w:rsid w:val="00C45253"/>
    <w:rsid w:val="00C46C8D"/>
    <w:rsid w:val="00C4785E"/>
    <w:rsid w:val="00C512AF"/>
    <w:rsid w:val="00C51EEE"/>
    <w:rsid w:val="00C53B06"/>
    <w:rsid w:val="00C5614F"/>
    <w:rsid w:val="00C56AD7"/>
    <w:rsid w:val="00C56FDD"/>
    <w:rsid w:val="00C5706D"/>
    <w:rsid w:val="00C5740B"/>
    <w:rsid w:val="00C57D93"/>
    <w:rsid w:val="00C60686"/>
    <w:rsid w:val="00C62799"/>
    <w:rsid w:val="00C6363D"/>
    <w:rsid w:val="00C63E43"/>
    <w:rsid w:val="00C66AE8"/>
    <w:rsid w:val="00C66E87"/>
    <w:rsid w:val="00C6769B"/>
    <w:rsid w:val="00C70669"/>
    <w:rsid w:val="00C72E7D"/>
    <w:rsid w:val="00C73068"/>
    <w:rsid w:val="00C749D1"/>
    <w:rsid w:val="00C74C8D"/>
    <w:rsid w:val="00C74E20"/>
    <w:rsid w:val="00C769CF"/>
    <w:rsid w:val="00C779E2"/>
    <w:rsid w:val="00C77E93"/>
    <w:rsid w:val="00C80288"/>
    <w:rsid w:val="00C81553"/>
    <w:rsid w:val="00C832A8"/>
    <w:rsid w:val="00C83EFD"/>
    <w:rsid w:val="00C85A5E"/>
    <w:rsid w:val="00C910CD"/>
    <w:rsid w:val="00C937B8"/>
    <w:rsid w:val="00C9464F"/>
    <w:rsid w:val="00C94D23"/>
    <w:rsid w:val="00C94DB5"/>
    <w:rsid w:val="00CA003A"/>
    <w:rsid w:val="00CA0DE7"/>
    <w:rsid w:val="00CA0FA0"/>
    <w:rsid w:val="00CA0FEF"/>
    <w:rsid w:val="00CA148E"/>
    <w:rsid w:val="00CA5506"/>
    <w:rsid w:val="00CA7BA8"/>
    <w:rsid w:val="00CB0495"/>
    <w:rsid w:val="00CB0ED5"/>
    <w:rsid w:val="00CB1956"/>
    <w:rsid w:val="00CB1CB8"/>
    <w:rsid w:val="00CB264B"/>
    <w:rsid w:val="00CB3343"/>
    <w:rsid w:val="00CB3767"/>
    <w:rsid w:val="00CB51E5"/>
    <w:rsid w:val="00CC1435"/>
    <w:rsid w:val="00CC24B9"/>
    <w:rsid w:val="00CC2878"/>
    <w:rsid w:val="00CC3113"/>
    <w:rsid w:val="00CC6028"/>
    <w:rsid w:val="00CC6663"/>
    <w:rsid w:val="00CD0EDA"/>
    <w:rsid w:val="00CD30BD"/>
    <w:rsid w:val="00CD3F0F"/>
    <w:rsid w:val="00CD53F8"/>
    <w:rsid w:val="00CD5DA3"/>
    <w:rsid w:val="00CD6F11"/>
    <w:rsid w:val="00CE07A9"/>
    <w:rsid w:val="00CE120A"/>
    <w:rsid w:val="00CE12FC"/>
    <w:rsid w:val="00CE2670"/>
    <w:rsid w:val="00CE2C9B"/>
    <w:rsid w:val="00CE4E9B"/>
    <w:rsid w:val="00CE5484"/>
    <w:rsid w:val="00CE5995"/>
    <w:rsid w:val="00CE5FAD"/>
    <w:rsid w:val="00CE61F3"/>
    <w:rsid w:val="00CE7613"/>
    <w:rsid w:val="00CF0F4B"/>
    <w:rsid w:val="00CF2946"/>
    <w:rsid w:val="00CF29D2"/>
    <w:rsid w:val="00CF2CB4"/>
    <w:rsid w:val="00CF6E79"/>
    <w:rsid w:val="00CF6EC4"/>
    <w:rsid w:val="00CF73C3"/>
    <w:rsid w:val="00D02783"/>
    <w:rsid w:val="00D05375"/>
    <w:rsid w:val="00D05E1B"/>
    <w:rsid w:val="00D07009"/>
    <w:rsid w:val="00D11263"/>
    <w:rsid w:val="00D12AC9"/>
    <w:rsid w:val="00D14E46"/>
    <w:rsid w:val="00D164D1"/>
    <w:rsid w:val="00D17DB0"/>
    <w:rsid w:val="00D21CBE"/>
    <w:rsid w:val="00D21E97"/>
    <w:rsid w:val="00D24021"/>
    <w:rsid w:val="00D248A9"/>
    <w:rsid w:val="00D316A7"/>
    <w:rsid w:val="00D31F4E"/>
    <w:rsid w:val="00D340CB"/>
    <w:rsid w:val="00D34CEE"/>
    <w:rsid w:val="00D35AD6"/>
    <w:rsid w:val="00D35D14"/>
    <w:rsid w:val="00D362C2"/>
    <w:rsid w:val="00D3748F"/>
    <w:rsid w:val="00D42F39"/>
    <w:rsid w:val="00D438AD"/>
    <w:rsid w:val="00D4414F"/>
    <w:rsid w:val="00D441D7"/>
    <w:rsid w:val="00D44405"/>
    <w:rsid w:val="00D44F7A"/>
    <w:rsid w:val="00D4526B"/>
    <w:rsid w:val="00D46105"/>
    <w:rsid w:val="00D46AF8"/>
    <w:rsid w:val="00D471EA"/>
    <w:rsid w:val="00D50655"/>
    <w:rsid w:val="00D521DD"/>
    <w:rsid w:val="00D5256F"/>
    <w:rsid w:val="00D53244"/>
    <w:rsid w:val="00D53A47"/>
    <w:rsid w:val="00D54BA7"/>
    <w:rsid w:val="00D629B8"/>
    <w:rsid w:val="00D62D2C"/>
    <w:rsid w:val="00D62F24"/>
    <w:rsid w:val="00D63EAD"/>
    <w:rsid w:val="00D642DA"/>
    <w:rsid w:val="00D64479"/>
    <w:rsid w:val="00D65E79"/>
    <w:rsid w:val="00D66E48"/>
    <w:rsid w:val="00D70535"/>
    <w:rsid w:val="00D70DD4"/>
    <w:rsid w:val="00D715C3"/>
    <w:rsid w:val="00D71D25"/>
    <w:rsid w:val="00D75297"/>
    <w:rsid w:val="00D75F1D"/>
    <w:rsid w:val="00D76E66"/>
    <w:rsid w:val="00D806D9"/>
    <w:rsid w:val="00D816DC"/>
    <w:rsid w:val="00D81C6B"/>
    <w:rsid w:val="00D81CCC"/>
    <w:rsid w:val="00D81EE1"/>
    <w:rsid w:val="00D82122"/>
    <w:rsid w:val="00D83C4E"/>
    <w:rsid w:val="00D8423A"/>
    <w:rsid w:val="00D8457C"/>
    <w:rsid w:val="00D85978"/>
    <w:rsid w:val="00D86918"/>
    <w:rsid w:val="00D87C8C"/>
    <w:rsid w:val="00D90C2A"/>
    <w:rsid w:val="00D92861"/>
    <w:rsid w:val="00D9338D"/>
    <w:rsid w:val="00D935F8"/>
    <w:rsid w:val="00D94655"/>
    <w:rsid w:val="00D950AF"/>
    <w:rsid w:val="00D97153"/>
    <w:rsid w:val="00DA3751"/>
    <w:rsid w:val="00DA3BF7"/>
    <w:rsid w:val="00DA3BF9"/>
    <w:rsid w:val="00DA6E63"/>
    <w:rsid w:val="00DA7FDC"/>
    <w:rsid w:val="00DB00F1"/>
    <w:rsid w:val="00DB0ABF"/>
    <w:rsid w:val="00DB16DA"/>
    <w:rsid w:val="00DB19FC"/>
    <w:rsid w:val="00DB249A"/>
    <w:rsid w:val="00DB2517"/>
    <w:rsid w:val="00DB41AE"/>
    <w:rsid w:val="00DB648D"/>
    <w:rsid w:val="00DB6B1A"/>
    <w:rsid w:val="00DB7023"/>
    <w:rsid w:val="00DB7587"/>
    <w:rsid w:val="00DC01C4"/>
    <w:rsid w:val="00DC3E86"/>
    <w:rsid w:val="00DC7555"/>
    <w:rsid w:val="00DD18D4"/>
    <w:rsid w:val="00DD2109"/>
    <w:rsid w:val="00DD5A90"/>
    <w:rsid w:val="00DE2E52"/>
    <w:rsid w:val="00DE4C5D"/>
    <w:rsid w:val="00DE6DC7"/>
    <w:rsid w:val="00DF03DC"/>
    <w:rsid w:val="00DF0476"/>
    <w:rsid w:val="00DF18AE"/>
    <w:rsid w:val="00DF1D27"/>
    <w:rsid w:val="00DF1DF4"/>
    <w:rsid w:val="00DF20C0"/>
    <w:rsid w:val="00DF31F3"/>
    <w:rsid w:val="00DF3893"/>
    <w:rsid w:val="00DF5495"/>
    <w:rsid w:val="00DF584B"/>
    <w:rsid w:val="00DF5CD5"/>
    <w:rsid w:val="00DF698E"/>
    <w:rsid w:val="00DF6A51"/>
    <w:rsid w:val="00E05610"/>
    <w:rsid w:val="00E05E43"/>
    <w:rsid w:val="00E067A3"/>
    <w:rsid w:val="00E07472"/>
    <w:rsid w:val="00E10DC4"/>
    <w:rsid w:val="00E1286D"/>
    <w:rsid w:val="00E12F12"/>
    <w:rsid w:val="00E14173"/>
    <w:rsid w:val="00E15D16"/>
    <w:rsid w:val="00E161B8"/>
    <w:rsid w:val="00E161BD"/>
    <w:rsid w:val="00E1627A"/>
    <w:rsid w:val="00E1700D"/>
    <w:rsid w:val="00E2168B"/>
    <w:rsid w:val="00E24486"/>
    <w:rsid w:val="00E25D94"/>
    <w:rsid w:val="00E27998"/>
    <w:rsid w:val="00E30217"/>
    <w:rsid w:val="00E3068A"/>
    <w:rsid w:val="00E30F77"/>
    <w:rsid w:val="00E32B6D"/>
    <w:rsid w:val="00E33813"/>
    <w:rsid w:val="00E33BBD"/>
    <w:rsid w:val="00E37CB3"/>
    <w:rsid w:val="00E4400B"/>
    <w:rsid w:val="00E44F04"/>
    <w:rsid w:val="00E45E09"/>
    <w:rsid w:val="00E45E34"/>
    <w:rsid w:val="00E50792"/>
    <w:rsid w:val="00E50C12"/>
    <w:rsid w:val="00E5107F"/>
    <w:rsid w:val="00E52CA2"/>
    <w:rsid w:val="00E54E6D"/>
    <w:rsid w:val="00E55528"/>
    <w:rsid w:val="00E566E2"/>
    <w:rsid w:val="00E56824"/>
    <w:rsid w:val="00E60A42"/>
    <w:rsid w:val="00E620F4"/>
    <w:rsid w:val="00E62711"/>
    <w:rsid w:val="00E67F32"/>
    <w:rsid w:val="00E7364F"/>
    <w:rsid w:val="00E74D81"/>
    <w:rsid w:val="00E758B2"/>
    <w:rsid w:val="00E77F8B"/>
    <w:rsid w:val="00E80092"/>
    <w:rsid w:val="00E8057C"/>
    <w:rsid w:val="00E867EA"/>
    <w:rsid w:val="00E86D38"/>
    <w:rsid w:val="00E87CDE"/>
    <w:rsid w:val="00E939F2"/>
    <w:rsid w:val="00E9447C"/>
    <w:rsid w:val="00E944F4"/>
    <w:rsid w:val="00E9766E"/>
    <w:rsid w:val="00EA10B1"/>
    <w:rsid w:val="00EA15FE"/>
    <w:rsid w:val="00EA3E4D"/>
    <w:rsid w:val="00EA5946"/>
    <w:rsid w:val="00EA5B62"/>
    <w:rsid w:val="00EA5D55"/>
    <w:rsid w:val="00EA6ADB"/>
    <w:rsid w:val="00EA7385"/>
    <w:rsid w:val="00EA7726"/>
    <w:rsid w:val="00EA77DF"/>
    <w:rsid w:val="00EB0AEA"/>
    <w:rsid w:val="00EB0E64"/>
    <w:rsid w:val="00EB10A5"/>
    <w:rsid w:val="00EB1BAD"/>
    <w:rsid w:val="00EB1C4E"/>
    <w:rsid w:val="00EB31A2"/>
    <w:rsid w:val="00EB3DF1"/>
    <w:rsid w:val="00EC09B0"/>
    <w:rsid w:val="00EC0D06"/>
    <w:rsid w:val="00EC17AE"/>
    <w:rsid w:val="00EC45DF"/>
    <w:rsid w:val="00EC6A91"/>
    <w:rsid w:val="00EC6CD4"/>
    <w:rsid w:val="00EC6EA4"/>
    <w:rsid w:val="00EC7738"/>
    <w:rsid w:val="00ED00D4"/>
    <w:rsid w:val="00ED2B9E"/>
    <w:rsid w:val="00ED3908"/>
    <w:rsid w:val="00ED4BAF"/>
    <w:rsid w:val="00EE1200"/>
    <w:rsid w:val="00EE1886"/>
    <w:rsid w:val="00EE3141"/>
    <w:rsid w:val="00EE3707"/>
    <w:rsid w:val="00EE3A36"/>
    <w:rsid w:val="00EF04CA"/>
    <w:rsid w:val="00EF12FC"/>
    <w:rsid w:val="00EF133C"/>
    <w:rsid w:val="00EF5FBE"/>
    <w:rsid w:val="00F010D7"/>
    <w:rsid w:val="00F01817"/>
    <w:rsid w:val="00F03827"/>
    <w:rsid w:val="00F04570"/>
    <w:rsid w:val="00F05D3D"/>
    <w:rsid w:val="00F07C88"/>
    <w:rsid w:val="00F10149"/>
    <w:rsid w:val="00F1206E"/>
    <w:rsid w:val="00F12D8B"/>
    <w:rsid w:val="00F15E6F"/>
    <w:rsid w:val="00F16B15"/>
    <w:rsid w:val="00F16D07"/>
    <w:rsid w:val="00F16E73"/>
    <w:rsid w:val="00F20187"/>
    <w:rsid w:val="00F2105C"/>
    <w:rsid w:val="00F21EEF"/>
    <w:rsid w:val="00F23AE1"/>
    <w:rsid w:val="00F267E6"/>
    <w:rsid w:val="00F27053"/>
    <w:rsid w:val="00F30B2F"/>
    <w:rsid w:val="00F30BFE"/>
    <w:rsid w:val="00F30CB1"/>
    <w:rsid w:val="00F3240C"/>
    <w:rsid w:val="00F34112"/>
    <w:rsid w:val="00F35BA3"/>
    <w:rsid w:val="00F36CD7"/>
    <w:rsid w:val="00F42361"/>
    <w:rsid w:val="00F42D98"/>
    <w:rsid w:val="00F43561"/>
    <w:rsid w:val="00F43B30"/>
    <w:rsid w:val="00F4401B"/>
    <w:rsid w:val="00F46421"/>
    <w:rsid w:val="00F46E67"/>
    <w:rsid w:val="00F503FF"/>
    <w:rsid w:val="00F521FD"/>
    <w:rsid w:val="00F530A7"/>
    <w:rsid w:val="00F534A6"/>
    <w:rsid w:val="00F53875"/>
    <w:rsid w:val="00F605D8"/>
    <w:rsid w:val="00F611EC"/>
    <w:rsid w:val="00F61874"/>
    <w:rsid w:val="00F61A89"/>
    <w:rsid w:val="00F64A15"/>
    <w:rsid w:val="00F658D3"/>
    <w:rsid w:val="00F6693A"/>
    <w:rsid w:val="00F706AA"/>
    <w:rsid w:val="00F70770"/>
    <w:rsid w:val="00F70C56"/>
    <w:rsid w:val="00F7156E"/>
    <w:rsid w:val="00F7503B"/>
    <w:rsid w:val="00F8063C"/>
    <w:rsid w:val="00F83B70"/>
    <w:rsid w:val="00F842CA"/>
    <w:rsid w:val="00F84392"/>
    <w:rsid w:val="00F84505"/>
    <w:rsid w:val="00F84554"/>
    <w:rsid w:val="00F84CF0"/>
    <w:rsid w:val="00F86222"/>
    <w:rsid w:val="00F87C28"/>
    <w:rsid w:val="00F9263F"/>
    <w:rsid w:val="00F9282D"/>
    <w:rsid w:val="00F92F8E"/>
    <w:rsid w:val="00F93F0A"/>
    <w:rsid w:val="00F944F5"/>
    <w:rsid w:val="00F95417"/>
    <w:rsid w:val="00F97C1E"/>
    <w:rsid w:val="00FA042E"/>
    <w:rsid w:val="00FA33C1"/>
    <w:rsid w:val="00FA5782"/>
    <w:rsid w:val="00FA630E"/>
    <w:rsid w:val="00FA6342"/>
    <w:rsid w:val="00FA6A51"/>
    <w:rsid w:val="00FA71FB"/>
    <w:rsid w:val="00FA75B0"/>
    <w:rsid w:val="00FA7EDB"/>
    <w:rsid w:val="00FB34BA"/>
    <w:rsid w:val="00FB5A8C"/>
    <w:rsid w:val="00FB654C"/>
    <w:rsid w:val="00FB76D5"/>
    <w:rsid w:val="00FC1A3A"/>
    <w:rsid w:val="00FC2742"/>
    <w:rsid w:val="00FC2E18"/>
    <w:rsid w:val="00FC3C6F"/>
    <w:rsid w:val="00FC5420"/>
    <w:rsid w:val="00FC6257"/>
    <w:rsid w:val="00FC6FCC"/>
    <w:rsid w:val="00FC7FCE"/>
    <w:rsid w:val="00FD176E"/>
    <w:rsid w:val="00FD18A2"/>
    <w:rsid w:val="00FD3705"/>
    <w:rsid w:val="00FD3962"/>
    <w:rsid w:val="00FD4A50"/>
    <w:rsid w:val="00FD4A95"/>
    <w:rsid w:val="00FD4C6B"/>
    <w:rsid w:val="00FD565C"/>
    <w:rsid w:val="00FE01E5"/>
    <w:rsid w:val="00FE130B"/>
    <w:rsid w:val="00FE1AF8"/>
    <w:rsid w:val="00FE25ED"/>
    <w:rsid w:val="00FE712B"/>
    <w:rsid w:val="00FF3003"/>
    <w:rsid w:val="00FF3FCF"/>
    <w:rsid w:val="00FF4500"/>
    <w:rsid w:val="00FF5CFC"/>
    <w:rsid w:val="00FF6735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,"/>
  <w:listSeparator w:val=";"/>
  <w15:docId w15:val="{B8845597-8A85-431F-BC0E-A11FD59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BBE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9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1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2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8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6Znak">
    <w:name w:val="Nagłówek 6 Znak"/>
    <w:basedOn w:val="Domylnaczcionkaakapitu"/>
    <w:link w:val="Nagwek6"/>
    <w:rsid w:val="00D46AF8"/>
    <w:rPr>
      <w:rFonts w:ascii="Calibri" w:hAnsi="Calibri"/>
      <w:b/>
      <w:bCs/>
      <w:sz w:val="22"/>
      <w:szCs w:val="22"/>
      <w:lang w:eastAsia="en-US"/>
    </w:rPr>
  </w:style>
  <w:style w:type="character" w:customStyle="1" w:styleId="ZwykytekstZnak">
    <w:name w:val="Zwykły tekst Znak"/>
    <w:link w:val="Zwykytekst"/>
    <w:semiHidden/>
    <w:rsid w:val="009931B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semiHidden/>
    <w:rsid w:val="009931B3"/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semiHidden/>
    <w:rsid w:val="009931B3"/>
    <w:rPr>
      <w:rFonts w:ascii="Consolas" w:hAnsi="Consolas"/>
      <w:sz w:val="21"/>
      <w:szCs w:val="21"/>
      <w:lang w:eastAsia="cs-CZ"/>
    </w:rPr>
  </w:style>
  <w:style w:type="character" w:customStyle="1" w:styleId="NormalnyWebZnak">
    <w:name w:val="Normalny (Web) Znak"/>
    <w:link w:val="NormalnyWeb"/>
    <w:uiPriority w:val="99"/>
    <w:locked/>
    <w:rsid w:val="008C120E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locked/>
    <w:rsid w:val="0074400F"/>
    <w:rPr>
      <w:b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A917F-D2A8-4B3E-A282-42E31E21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5174</TotalTime>
  <Pages>10</Pages>
  <Words>2747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19191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Ewelina Potępa</cp:lastModifiedBy>
  <cp:revision>163</cp:revision>
  <cp:lastPrinted>2018-08-17T07:31:00Z</cp:lastPrinted>
  <dcterms:created xsi:type="dcterms:W3CDTF">2017-07-21T11:01:00Z</dcterms:created>
  <dcterms:modified xsi:type="dcterms:W3CDTF">2018-08-22T11:09:00Z</dcterms:modified>
</cp:coreProperties>
</file>