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4B" w:rsidRPr="0089684B" w:rsidRDefault="00AE6838" w:rsidP="0089684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  <w:r w:rsidR="0089684B" w:rsidRPr="0089684B">
        <w:rPr>
          <w:rFonts w:ascii="Arial Narrow" w:hAnsi="Arial Narrow"/>
        </w:rPr>
        <w:tab/>
      </w:r>
    </w:p>
    <w:p w:rsidR="0089684B" w:rsidRPr="0089684B" w:rsidRDefault="0089684B" w:rsidP="0089684B">
      <w:pPr>
        <w:tabs>
          <w:tab w:val="right" w:pos="9072"/>
        </w:tabs>
        <w:rPr>
          <w:i/>
          <w:sz w:val="22"/>
        </w:rPr>
      </w:pPr>
      <w:r w:rsidRPr="0089684B">
        <w:rPr>
          <w:i/>
          <w:sz w:val="18"/>
        </w:rPr>
        <w:t xml:space="preserve"> </w:t>
      </w:r>
    </w:p>
    <w:p w:rsidR="00AE175D" w:rsidRPr="0048401B" w:rsidRDefault="00356A26" w:rsidP="00AE175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="00AE175D" w:rsidRPr="0048401B">
        <w:rPr>
          <w:b/>
          <w:sz w:val="18"/>
          <w:szCs w:val="18"/>
        </w:rPr>
        <w:t>ałącznik nr 1</w:t>
      </w:r>
      <w:r w:rsidR="00792098" w:rsidRPr="0048401B">
        <w:rPr>
          <w:b/>
          <w:sz w:val="18"/>
          <w:szCs w:val="18"/>
        </w:rPr>
        <w:t xml:space="preserve"> do  SIWZ </w:t>
      </w:r>
    </w:p>
    <w:p w:rsidR="00792098" w:rsidRDefault="00F55204" w:rsidP="003429B7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48401B">
        <w:rPr>
          <w:rFonts w:ascii="Times New Roman" w:hAnsi="Times New Roman"/>
          <w:sz w:val="24"/>
          <w:szCs w:val="24"/>
        </w:rPr>
        <w:t>OFERT</w:t>
      </w:r>
      <w:r w:rsidR="00792098" w:rsidRPr="0048401B">
        <w:rPr>
          <w:rFonts w:ascii="Times New Roman" w:hAnsi="Times New Roman"/>
          <w:sz w:val="24"/>
          <w:szCs w:val="24"/>
        </w:rPr>
        <w:t xml:space="preserve">OWY </w:t>
      </w:r>
    </w:p>
    <w:p w:rsidR="00516A54" w:rsidRDefault="00516A54" w:rsidP="00516A54">
      <w:pPr>
        <w:rPr>
          <w:lang w:eastAsia="en-US"/>
        </w:rPr>
      </w:pPr>
    </w:p>
    <w:p w:rsidR="00AC75F3" w:rsidRPr="0048401B" w:rsidRDefault="003429B7" w:rsidP="00AC75F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 w:rsidRPr="0048401B">
        <w:rPr>
          <w:rFonts w:eastAsia="Lucida Sans Unicode"/>
          <w:bCs/>
          <w:sz w:val="24"/>
          <w:szCs w:val="24"/>
        </w:rPr>
        <w:t>Oferta</w:t>
      </w:r>
      <w:bookmarkStart w:id="0" w:name="_GoBack"/>
      <w:bookmarkEnd w:id="0"/>
    </w:p>
    <w:p w:rsidR="00662923" w:rsidRPr="0048401B" w:rsidRDefault="000228B3" w:rsidP="00AC75F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na wykonanie zadania </w:t>
      </w:r>
      <w:r w:rsidR="003429B7" w:rsidRPr="0048401B">
        <w:rPr>
          <w:rFonts w:eastAsia="Lucida Sans Unicode"/>
          <w:bCs/>
          <w:sz w:val="24"/>
          <w:szCs w:val="24"/>
        </w:rPr>
        <w:t xml:space="preserve">pn. </w:t>
      </w:r>
      <w:r w:rsidR="00AF1536" w:rsidRPr="00AF1536">
        <w:rPr>
          <w:rFonts w:eastAsia="Lucida Sans Unicode"/>
          <w:b/>
          <w:bCs/>
          <w:sz w:val="24"/>
          <w:szCs w:val="24"/>
        </w:rPr>
        <w:t>„Dostawa oraz montaż wyposażenia pracowni dla zawodu technik informatyk w Zespole Szkół nr 6 w Jastrzębiu-Zdroju"</w:t>
      </w:r>
    </w:p>
    <w:p w:rsidR="003429B7" w:rsidRDefault="003429B7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0441F3" w:rsidRPr="00CF1548" w:rsidRDefault="000441F3" w:rsidP="000441F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CF1548">
        <w:rPr>
          <w:rFonts w:eastAsia="Lucida Sans Unicode"/>
          <w:b/>
          <w:bCs/>
          <w:sz w:val="24"/>
          <w:szCs w:val="24"/>
        </w:rPr>
        <w:t>- Część - ……</w:t>
      </w:r>
      <w:r w:rsidR="00001DDE" w:rsidRPr="00CF1548">
        <w:rPr>
          <w:rFonts w:eastAsia="Lucida Sans Unicode"/>
          <w:b/>
          <w:bCs/>
          <w:sz w:val="24"/>
          <w:szCs w:val="24"/>
        </w:rPr>
        <w:t xml:space="preserve"> Nazwa części: ……………………………………………….</w:t>
      </w:r>
    </w:p>
    <w:p w:rsidR="000E2745" w:rsidRPr="000E2745" w:rsidRDefault="000E2745" w:rsidP="000441F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 w:rsidRPr="00CF1548">
        <w:rPr>
          <w:rFonts w:eastAsia="Lucida Sans Unicode"/>
          <w:bCs/>
          <w:sz w:val="24"/>
          <w:szCs w:val="24"/>
        </w:rPr>
        <w:t>(</w:t>
      </w:r>
      <w:r w:rsidRPr="00CF1548">
        <w:rPr>
          <w:rFonts w:eastAsia="Lucida Sans Unicode"/>
          <w:bCs/>
          <w:sz w:val="24"/>
          <w:szCs w:val="24"/>
          <w:u w:val="single"/>
        </w:rPr>
        <w:t>załącznik należy wypełnić osobno dla każdej części</w:t>
      </w:r>
      <w:r w:rsidRPr="00CF1548">
        <w:rPr>
          <w:rFonts w:eastAsia="Lucida Sans Unicode"/>
          <w:bCs/>
          <w:sz w:val="24"/>
          <w:szCs w:val="24"/>
        </w:rPr>
        <w:t>)</w:t>
      </w:r>
    </w:p>
    <w:p w:rsidR="000441F3" w:rsidRPr="000441F3" w:rsidRDefault="000441F3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4"/>
          <w:szCs w:val="24"/>
        </w:rPr>
      </w:pPr>
    </w:p>
    <w:p w:rsidR="003429B7" w:rsidRPr="0048401B" w:rsidRDefault="003429B7" w:rsidP="00D12579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48401B">
        <w:rPr>
          <w:rFonts w:eastAsia="Lucida Sans Unicode"/>
          <w:b/>
          <w:bCs/>
        </w:rPr>
        <w:t>Dane wykonawcy/wykonawców</w:t>
      </w:r>
    </w:p>
    <w:p w:rsidR="003429B7" w:rsidRPr="0048401B" w:rsidRDefault="003429B7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6248D6" w:rsidRPr="0048401B" w:rsidRDefault="003429B7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Nazwa/firma</w:t>
      </w:r>
      <w:r w:rsidR="006248D6" w:rsidRPr="0048401B">
        <w:rPr>
          <w:rFonts w:eastAsia="Lucida Sans Unicode"/>
          <w:bCs/>
        </w:rPr>
        <w:t>……………………………………...........………………………………</w:t>
      </w:r>
    </w:p>
    <w:p w:rsidR="006248D6" w:rsidRPr="0048401B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6248D6" w:rsidRPr="0048401B" w:rsidRDefault="003429B7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48401B">
        <w:rPr>
          <w:rFonts w:eastAsia="Lucida Sans Unicode"/>
          <w:bCs/>
        </w:rPr>
        <w:t xml:space="preserve">Adres </w:t>
      </w:r>
      <w:r w:rsidR="00AC75F3" w:rsidRPr="0048401B">
        <w:rPr>
          <w:rFonts w:eastAsia="Lucida Sans Unicode"/>
          <w:bCs/>
        </w:rPr>
        <w:t xml:space="preserve"> ….</w:t>
      </w:r>
      <w:r w:rsidR="006248D6" w:rsidRPr="0048401B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F944F5" w:rsidRPr="0048401B" w:rsidRDefault="00F944F5" w:rsidP="00F944F5">
      <w:pPr>
        <w:pStyle w:val="Akapitzlist"/>
      </w:pPr>
    </w:p>
    <w:p w:rsidR="00F944F5" w:rsidRPr="0048401B" w:rsidRDefault="00871DBB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>
        <w:t>NIP</w:t>
      </w:r>
      <w:r w:rsidR="00DD6393">
        <w:t xml:space="preserve">  </w:t>
      </w:r>
      <w:r w:rsidR="00F944F5" w:rsidRPr="0048401B">
        <w:t>…………………………………………………………………………</w:t>
      </w:r>
    </w:p>
    <w:p w:rsidR="00F944F5" w:rsidRPr="0048401B" w:rsidRDefault="00F944F5" w:rsidP="00F944F5">
      <w:pPr>
        <w:pStyle w:val="Akapitzlist"/>
      </w:pPr>
    </w:p>
    <w:p w:rsidR="003429B7" w:rsidRPr="0048401B" w:rsidRDefault="003429B7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  <w:lang w:val="de-DE"/>
        </w:rPr>
        <w:t xml:space="preserve">Dane </w:t>
      </w:r>
      <w:r w:rsidRPr="0048401B">
        <w:rPr>
          <w:rFonts w:eastAsia="Lucida Sans Unicode"/>
          <w:bCs/>
        </w:rPr>
        <w:t>teleadresowe</w:t>
      </w:r>
      <w:r w:rsidRPr="0048401B">
        <w:rPr>
          <w:rFonts w:eastAsia="Lucida Sans Unicode"/>
          <w:bCs/>
          <w:lang w:val="de-DE"/>
        </w:rPr>
        <w:t xml:space="preserve">, na </w:t>
      </w:r>
      <w:r w:rsidRPr="0048401B">
        <w:rPr>
          <w:rFonts w:eastAsia="Lucida Sans Unicode"/>
          <w:bCs/>
        </w:rPr>
        <w:t>które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należy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przekazywać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korespondencję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związaną</w:t>
      </w:r>
      <w:r w:rsidRPr="0048401B">
        <w:rPr>
          <w:rFonts w:eastAsia="Lucida Sans Unicode"/>
          <w:bCs/>
          <w:lang w:val="de-DE"/>
        </w:rPr>
        <w:t xml:space="preserve"> z</w:t>
      </w:r>
      <w:r w:rsidR="000403F0">
        <w:rPr>
          <w:rFonts w:eastAsia="Lucida Sans Unicode"/>
          <w:bCs/>
          <w:lang w:val="de-DE"/>
        </w:rPr>
        <w:t> </w:t>
      </w:r>
      <w:r w:rsidRPr="0048401B">
        <w:rPr>
          <w:rFonts w:eastAsia="Lucida Sans Unicode"/>
          <w:bCs/>
        </w:rPr>
        <w:t>niniejszym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postępowaniem:</w:t>
      </w:r>
    </w:p>
    <w:p w:rsidR="003429B7" w:rsidRPr="0048401B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ab/>
      </w:r>
      <w:r w:rsidR="003429B7" w:rsidRPr="0048401B">
        <w:rPr>
          <w:rFonts w:eastAsia="Lucida Sans Unicode"/>
          <w:bCs/>
        </w:rPr>
        <w:t>f</w:t>
      </w:r>
      <w:r w:rsidR="006248D6" w:rsidRPr="0048401B">
        <w:rPr>
          <w:rFonts w:eastAsia="Lucida Sans Unicode"/>
          <w:bCs/>
        </w:rPr>
        <w:t>aks</w:t>
      </w:r>
      <w:r w:rsidR="006248D6" w:rsidRPr="0048401B">
        <w:rPr>
          <w:rFonts w:eastAsia="Lucida Sans Unicode"/>
          <w:bCs/>
          <w:lang w:val="de-DE"/>
        </w:rPr>
        <w:t>:.............................................................................</w:t>
      </w:r>
    </w:p>
    <w:p w:rsidR="006248D6" w:rsidRPr="0048401B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r w:rsidR="006248D6" w:rsidRPr="0048401B">
        <w:rPr>
          <w:rFonts w:eastAsia="Lucida Sans Unicode"/>
          <w:bCs/>
          <w:lang w:val="de-DE"/>
        </w:rPr>
        <w:t>e-mail: ………………..................................................</w:t>
      </w:r>
    </w:p>
    <w:p w:rsidR="003429B7" w:rsidRPr="0048401B" w:rsidRDefault="003429B7" w:rsidP="00AC75F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3429B7" w:rsidRPr="0048401B" w:rsidRDefault="003429B7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Adres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korespondencji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jeżeli jest inny niż adres siedziby):</w:t>
      </w:r>
    </w:p>
    <w:p w:rsidR="003429B7" w:rsidRPr="0048401B" w:rsidRDefault="003429B7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>………………</w:t>
      </w:r>
      <w:r w:rsidR="00AC75F3" w:rsidRPr="0048401B">
        <w:rPr>
          <w:rFonts w:eastAsia="Lucida Sans Unicode"/>
          <w:bCs/>
          <w:lang w:val="de-DE"/>
        </w:rPr>
        <w:t>………………………………………………………………………</w:t>
      </w:r>
    </w:p>
    <w:p w:rsidR="00AC75F3" w:rsidRPr="0048401B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</w:p>
    <w:p w:rsidR="002A162F" w:rsidRPr="0048401B" w:rsidRDefault="002A162F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</w:rPr>
        <w:t>Osobą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upoważnioną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kontaktów</w:t>
      </w:r>
      <w:r w:rsidRPr="0048401B">
        <w:rPr>
          <w:rFonts w:eastAsia="Lucida Sans Unicode"/>
          <w:bCs/>
          <w:lang w:val="de-DE"/>
        </w:rPr>
        <w:t xml:space="preserve"> z </w:t>
      </w:r>
      <w:r w:rsidR="00F16E73" w:rsidRPr="0048401B">
        <w:rPr>
          <w:rFonts w:eastAsia="Lucida Sans Unicode"/>
          <w:bCs/>
        </w:rPr>
        <w:t>zamawiającym</w:t>
      </w:r>
      <w:r w:rsidRPr="0048401B">
        <w:rPr>
          <w:rFonts w:eastAsia="Lucida Sans Unicode"/>
          <w:bCs/>
          <w:lang w:val="de-DE"/>
        </w:rPr>
        <w:t xml:space="preserve"> w </w:t>
      </w:r>
      <w:r w:rsidRPr="0048401B">
        <w:rPr>
          <w:rFonts w:eastAsia="Lucida Sans Unicode"/>
          <w:bCs/>
        </w:rPr>
        <w:t>sprawach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dotyczących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realizacji</w:t>
      </w:r>
      <w:r w:rsidR="00CF1548"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zamówienia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umowy</w:t>
      </w:r>
      <w:r w:rsidRPr="0048401B">
        <w:rPr>
          <w:rFonts w:eastAsia="Lucida Sans Unicode"/>
          <w:bCs/>
          <w:lang w:val="de-DE"/>
        </w:rPr>
        <w:t xml:space="preserve">) </w:t>
      </w:r>
      <w:r w:rsidRPr="0048401B">
        <w:rPr>
          <w:rFonts w:eastAsia="Lucida Sans Unicode"/>
          <w:bCs/>
        </w:rPr>
        <w:t>jest</w:t>
      </w:r>
      <w:r w:rsidRPr="0048401B">
        <w:rPr>
          <w:rFonts w:eastAsia="Lucida Sans Unicode"/>
          <w:bCs/>
          <w:lang w:val="de-DE"/>
        </w:rPr>
        <w:t xml:space="preserve"> ……………………………</w:t>
      </w:r>
      <w:r w:rsidR="00AC75F3" w:rsidRPr="0048401B">
        <w:rPr>
          <w:rFonts w:eastAsia="Lucida Sans Unicode"/>
          <w:bCs/>
          <w:lang w:val="de-DE"/>
        </w:rPr>
        <w:t>..</w:t>
      </w:r>
      <w:r w:rsidRPr="0048401B">
        <w:rPr>
          <w:rFonts w:eastAsia="Lucida Sans Unicode"/>
          <w:bCs/>
          <w:lang w:val="de-DE"/>
        </w:rPr>
        <w:t>………………….</w:t>
      </w:r>
    </w:p>
    <w:p w:rsidR="00AC75F3" w:rsidRPr="0048401B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r w:rsidR="00F16E73" w:rsidRPr="00D44908">
        <w:rPr>
          <w:rFonts w:eastAsia="Lucida Sans Unicode"/>
          <w:bCs/>
        </w:rPr>
        <w:t>e-mail</w:t>
      </w:r>
      <w:r w:rsidR="001C188A" w:rsidRPr="00D44908">
        <w:rPr>
          <w:rFonts w:eastAsia="Lucida Sans Unicode"/>
          <w:bCs/>
        </w:rPr>
        <w:t xml:space="preserve"> służbowy </w:t>
      </w:r>
      <w:r w:rsidR="00F16E73" w:rsidRPr="0048401B">
        <w:rPr>
          <w:rFonts w:eastAsia="Lucida Sans Unicode"/>
          <w:bCs/>
          <w:lang w:val="de-DE"/>
        </w:rPr>
        <w:t>…………………………………………</w:t>
      </w:r>
    </w:p>
    <w:p w:rsidR="002A162F" w:rsidRPr="00D44908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</w:pPr>
      <w:r w:rsidRPr="0048401B">
        <w:rPr>
          <w:rFonts w:eastAsia="Lucida Sans Unicode"/>
          <w:bCs/>
          <w:lang w:val="de-DE"/>
        </w:rPr>
        <w:tab/>
      </w:r>
      <w:r w:rsidR="00F16E73" w:rsidRPr="00D44908">
        <w:rPr>
          <w:rFonts w:eastAsia="Lucida Sans Unicode"/>
          <w:bCs/>
        </w:rPr>
        <w:t>tel</w:t>
      </w:r>
      <w:r w:rsidR="001736A7" w:rsidRPr="00D44908">
        <w:rPr>
          <w:rFonts w:eastAsia="Lucida Sans Unicode"/>
          <w:bCs/>
        </w:rPr>
        <w:t>.</w:t>
      </w:r>
      <w:r w:rsidR="00F16E73" w:rsidRPr="0048401B">
        <w:rPr>
          <w:rFonts w:eastAsia="Lucida Sans Unicode"/>
          <w:bCs/>
          <w:lang w:val="de-DE"/>
        </w:rPr>
        <w:t>/fax</w:t>
      </w:r>
      <w:r w:rsidR="001C188A">
        <w:rPr>
          <w:rFonts w:eastAsia="Lucida Sans Unicode"/>
          <w:bCs/>
          <w:lang w:val="de-DE"/>
        </w:rPr>
        <w:t xml:space="preserve"> służbowy</w:t>
      </w:r>
      <w:r w:rsidR="00F16E73" w:rsidRPr="0048401B">
        <w:rPr>
          <w:rFonts w:eastAsia="Lucida Sans Unicode"/>
          <w:bCs/>
          <w:lang w:val="de-DE"/>
        </w:rPr>
        <w:t xml:space="preserve"> ………………………………………</w:t>
      </w:r>
    </w:p>
    <w:p w:rsidR="00EB5673" w:rsidRPr="0012521D" w:rsidRDefault="00EB5673" w:rsidP="0024447B">
      <w:pPr>
        <w:pStyle w:val="Akapitzlist"/>
        <w:numPr>
          <w:ilvl w:val="0"/>
          <w:numId w:val="35"/>
        </w:numPr>
        <w:tabs>
          <w:tab w:val="left" w:pos="0"/>
        </w:tabs>
        <w:autoSpaceDE w:val="0"/>
        <w:jc w:val="both"/>
        <w:rPr>
          <w:rFonts w:eastAsia="Lucida Sans Unicode"/>
          <w:bCs/>
          <w:lang w:val="de-DE"/>
        </w:rPr>
      </w:pPr>
      <w:r w:rsidRPr="00EB5673">
        <w:rPr>
          <w:bCs/>
        </w:rPr>
        <w:t xml:space="preserve">Wykonawca jest </w:t>
      </w:r>
      <w:r w:rsidR="00B63F37">
        <w:rPr>
          <w:bCs/>
        </w:rPr>
        <w:t xml:space="preserve">mikro / </w:t>
      </w:r>
      <w:r w:rsidRPr="00EB5673">
        <w:rPr>
          <w:bCs/>
        </w:rPr>
        <w:t xml:space="preserve">małym / średnim przedsiębiorcą: </w:t>
      </w:r>
      <w:r w:rsidRPr="00EB5673">
        <w:rPr>
          <w:b/>
          <w:bCs/>
        </w:rPr>
        <w:t>TAK / NIE</w:t>
      </w:r>
      <w:r w:rsidRPr="00EB5673">
        <w:rPr>
          <w:bCs/>
        </w:rPr>
        <w:t>*</w:t>
      </w:r>
    </w:p>
    <w:p w:rsidR="006248D6" w:rsidRPr="0048401B" w:rsidRDefault="006248D6" w:rsidP="00EB567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6248D6" w:rsidRPr="0048401B" w:rsidRDefault="003429B7" w:rsidP="00D12579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eastAsia="Lucida Sans Unicode"/>
          <w:b/>
        </w:rPr>
      </w:pPr>
      <w:r w:rsidRPr="0048401B">
        <w:rPr>
          <w:rFonts w:eastAsia="Lucida Sans Unicode"/>
          <w:b/>
        </w:rPr>
        <w:t xml:space="preserve">Niniejszym </w:t>
      </w:r>
      <w:r w:rsidR="006248D6" w:rsidRPr="0048401B">
        <w:rPr>
          <w:rFonts w:eastAsia="Lucida Sans Unicode"/>
          <w:b/>
        </w:rPr>
        <w:t xml:space="preserve">oświadczam, </w:t>
      </w:r>
      <w:r w:rsidRPr="0048401B">
        <w:rPr>
          <w:rFonts w:eastAsia="Lucida Sans Unicode"/>
          <w:b/>
        </w:rPr>
        <w:t>iż:</w:t>
      </w:r>
    </w:p>
    <w:p w:rsidR="006248D6" w:rsidRPr="0048401B" w:rsidRDefault="006248D6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E50792" w:rsidRPr="0048401B" w:rsidRDefault="000228B3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1. </w:t>
      </w:r>
      <w:r w:rsidR="006248D6" w:rsidRPr="0048401B">
        <w:rPr>
          <w:rFonts w:eastAsia="Lucida Sans Unicode"/>
          <w:sz w:val="24"/>
          <w:szCs w:val="24"/>
        </w:rPr>
        <w:t>Oferuję wykonanie zamówienia w zakresie objętym S</w:t>
      </w:r>
      <w:r w:rsidR="00E50792" w:rsidRPr="0048401B">
        <w:rPr>
          <w:rFonts w:eastAsia="Lucida Sans Unicode"/>
          <w:sz w:val="24"/>
          <w:szCs w:val="24"/>
        </w:rPr>
        <w:t>IWZ:</w:t>
      </w:r>
    </w:p>
    <w:p w:rsidR="00E50792" w:rsidRPr="0048401B" w:rsidRDefault="00E50792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6248D6" w:rsidRPr="0048401B" w:rsidRDefault="00E50792" w:rsidP="00E50792">
      <w:pPr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</w:t>
      </w:r>
      <w:r w:rsidR="006248D6" w:rsidRPr="0048401B">
        <w:rPr>
          <w:rFonts w:eastAsia="Lucida Sans Unicode"/>
          <w:b/>
          <w:sz w:val="24"/>
          <w:szCs w:val="24"/>
        </w:rPr>
        <w:t xml:space="preserve">za </w:t>
      </w:r>
      <w:r w:rsidRPr="0048401B">
        <w:rPr>
          <w:b/>
          <w:sz w:val="22"/>
          <w:szCs w:val="22"/>
        </w:rPr>
        <w:t xml:space="preserve">cenę brutto całości zadania </w:t>
      </w:r>
      <w:r w:rsidR="006248D6" w:rsidRPr="0048401B">
        <w:rPr>
          <w:rFonts w:eastAsia="Lucida Sans Unicode"/>
          <w:b/>
          <w:sz w:val="24"/>
          <w:szCs w:val="24"/>
        </w:rPr>
        <w:t>....................................................</w:t>
      </w:r>
      <w:r w:rsidRPr="0048401B">
        <w:rPr>
          <w:rFonts w:eastAsia="Lucida Sans Unicode"/>
          <w:b/>
          <w:sz w:val="24"/>
          <w:szCs w:val="24"/>
        </w:rPr>
        <w:t>...........................</w:t>
      </w:r>
      <w:r w:rsidR="006248D6" w:rsidRPr="0048401B">
        <w:rPr>
          <w:rFonts w:eastAsia="Lucida Sans Unicode"/>
          <w:b/>
          <w:sz w:val="24"/>
          <w:szCs w:val="24"/>
        </w:rPr>
        <w:t>................</w:t>
      </w:r>
      <w:r w:rsidR="006248D6" w:rsidRPr="0048401B">
        <w:rPr>
          <w:rFonts w:eastAsia="Lucida Sans Unicode"/>
          <w:sz w:val="24"/>
          <w:szCs w:val="24"/>
        </w:rPr>
        <w:t xml:space="preserve"> zł</w:t>
      </w:r>
      <w:r w:rsidRPr="0048401B">
        <w:rPr>
          <w:rFonts w:eastAsia="Lucida Sans Unicode"/>
          <w:sz w:val="24"/>
          <w:szCs w:val="24"/>
        </w:rPr>
        <w:br/>
      </w:r>
      <w:r w:rsidR="006248D6" w:rsidRPr="0048401B">
        <w:rPr>
          <w:rFonts w:eastAsia="Lucida Sans Unicode"/>
          <w:sz w:val="24"/>
          <w:szCs w:val="24"/>
        </w:rPr>
        <w:t xml:space="preserve">(słownie: </w:t>
      </w:r>
      <w:r w:rsidR="00206395" w:rsidRPr="0048401B">
        <w:rPr>
          <w:rFonts w:eastAsia="Lucida Sans Unicode"/>
          <w:sz w:val="24"/>
          <w:szCs w:val="24"/>
        </w:rPr>
        <w:t>..................</w:t>
      </w:r>
      <w:r w:rsidR="006248D6" w:rsidRPr="0048401B">
        <w:rPr>
          <w:rFonts w:eastAsia="Lucida Sans Unicode"/>
          <w:sz w:val="24"/>
          <w:szCs w:val="24"/>
        </w:rPr>
        <w:t>............................................................</w:t>
      </w:r>
      <w:r w:rsidRPr="0048401B">
        <w:rPr>
          <w:rFonts w:eastAsia="Lucida Sans Unicode"/>
          <w:sz w:val="24"/>
          <w:szCs w:val="24"/>
        </w:rPr>
        <w:t>....</w:t>
      </w:r>
      <w:r w:rsidR="006248D6" w:rsidRPr="0048401B">
        <w:rPr>
          <w:rFonts w:eastAsia="Lucida Sans Unicode"/>
          <w:sz w:val="24"/>
          <w:szCs w:val="24"/>
        </w:rPr>
        <w:t>..................................................)</w:t>
      </w:r>
      <w:r w:rsidRPr="0048401B">
        <w:rPr>
          <w:rFonts w:eastAsia="Lucida Sans Unicode"/>
          <w:sz w:val="24"/>
          <w:szCs w:val="24"/>
        </w:rPr>
        <w:br/>
        <w:t xml:space="preserve">w tym: </w:t>
      </w:r>
    </w:p>
    <w:p w:rsidR="00E50792" w:rsidRPr="0048401B" w:rsidRDefault="00E50792" w:rsidP="001736A7">
      <w:pPr>
        <w:ind w:left="709" w:hanging="142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</w:t>
      </w:r>
      <w:r w:rsidRPr="0048401B">
        <w:rPr>
          <w:b/>
          <w:sz w:val="22"/>
          <w:szCs w:val="22"/>
        </w:rPr>
        <w:t xml:space="preserve">cena netto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E50792" w:rsidRPr="0048401B" w:rsidRDefault="00847046" w:rsidP="001736A7">
      <w:pPr>
        <w:autoSpaceDE w:val="0"/>
        <w:spacing w:line="200" w:lineRule="atLeast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E50792" w:rsidRPr="0048401B">
        <w:rPr>
          <w:rFonts w:eastAsia="Lucida Sans Unicode"/>
          <w:b/>
          <w:sz w:val="24"/>
          <w:szCs w:val="24"/>
        </w:rPr>
        <w:t>kwota podatku VAT</w:t>
      </w:r>
      <w:r w:rsidR="00904320" w:rsidRPr="00904320">
        <w:rPr>
          <w:rFonts w:eastAsia="Lucida Sans Unicode"/>
          <w:sz w:val="28"/>
          <w:szCs w:val="28"/>
        </w:rPr>
        <w:t>*</w:t>
      </w:r>
      <w:r w:rsidR="00E50792" w:rsidRPr="0048401B">
        <w:rPr>
          <w:rFonts w:eastAsia="Lucida Sans Unicode"/>
          <w:b/>
          <w:sz w:val="24"/>
          <w:szCs w:val="24"/>
        </w:rPr>
        <w:t xml:space="preserve"> .........................................................................................</w:t>
      </w:r>
      <w:r w:rsidR="00E50792" w:rsidRPr="0048401B">
        <w:rPr>
          <w:rFonts w:eastAsia="Lucida Sans Unicode"/>
          <w:sz w:val="24"/>
          <w:szCs w:val="24"/>
        </w:rPr>
        <w:t xml:space="preserve"> zł </w:t>
      </w:r>
      <w:r w:rsidR="00E50792"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E50792" w:rsidRPr="0048401B" w:rsidRDefault="00E50792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:rsidR="006248D6" w:rsidRPr="0048401B" w:rsidRDefault="000228B3" w:rsidP="006248D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cenie </w:t>
      </w:r>
      <w:r w:rsidR="001D7769" w:rsidRPr="0048401B">
        <w:rPr>
          <w:rFonts w:eastAsia="Lucida Sans Unicode"/>
          <w:sz w:val="24"/>
          <w:szCs w:val="24"/>
        </w:rPr>
        <w:t xml:space="preserve">naszej oferty </w:t>
      </w:r>
      <w:r>
        <w:rPr>
          <w:rFonts w:eastAsia="Lucida Sans Unicode"/>
          <w:sz w:val="24"/>
          <w:szCs w:val="24"/>
        </w:rPr>
        <w:t xml:space="preserve">uwzględnione zostały wszystkie koszty wykonania </w:t>
      </w:r>
      <w:r w:rsidR="00E50792" w:rsidRPr="0048401B">
        <w:rPr>
          <w:rFonts w:eastAsia="Lucida Sans Unicode"/>
          <w:sz w:val="24"/>
          <w:szCs w:val="24"/>
        </w:rPr>
        <w:t>zamówienia</w:t>
      </w:r>
      <w:r w:rsidR="00904320">
        <w:rPr>
          <w:rFonts w:eastAsia="Lucida Sans Unicode"/>
          <w:sz w:val="24"/>
          <w:szCs w:val="24"/>
        </w:rPr>
        <w:t>.</w:t>
      </w:r>
    </w:p>
    <w:p w:rsidR="00E50792" w:rsidRDefault="00904320" w:rsidP="00904320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</w:rPr>
      </w:pPr>
      <w:r w:rsidRPr="00904320">
        <w:rPr>
          <w:rFonts w:eastAsia="Lucida Sans Unicode"/>
          <w:b/>
        </w:rPr>
        <w:lastRenderedPageBreak/>
        <w:t>*</w:t>
      </w:r>
      <w:r w:rsidR="00FE6462">
        <w:rPr>
          <w:rFonts w:eastAsia="Lucida Sans Unicode"/>
          <w:i/>
        </w:rPr>
        <w:t>Dla części I</w:t>
      </w:r>
      <w:r w:rsidRPr="00904320">
        <w:rPr>
          <w:rFonts w:eastAsia="Lucida Sans Unicode"/>
          <w:i/>
        </w:rPr>
        <w:t xml:space="preserve"> za</w:t>
      </w:r>
      <w:r>
        <w:rPr>
          <w:rFonts w:eastAsia="Lucida Sans Unicode"/>
          <w:i/>
        </w:rPr>
        <w:t>mówienia  VAT -0%-sprzęt komputerowy traktowany jest jako pomoce dydaktyczne</w:t>
      </w:r>
      <w:r w:rsidR="00CC05CD">
        <w:rPr>
          <w:rFonts w:eastAsia="Lucida Sans Unicode"/>
          <w:i/>
        </w:rPr>
        <w:t xml:space="preserve"> (Ustawa o podatku od towarów i usług z dnia 11.03.2004r., tekst jednolity-Dziennik Ustaw z 2017r., poz. 1221, z późniejszymi zmianami, na podstawie art.83 ust.1 pkt.26)</w:t>
      </w:r>
      <w:r>
        <w:rPr>
          <w:rFonts w:eastAsia="Lucida Sans Unicode"/>
          <w:i/>
        </w:rPr>
        <w:t xml:space="preserve"> </w:t>
      </w:r>
    </w:p>
    <w:p w:rsidR="00FE6462" w:rsidRPr="00904320" w:rsidRDefault="00FE6462" w:rsidP="00904320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>*Dla części II zamówienia VAT -23%</w:t>
      </w:r>
    </w:p>
    <w:p w:rsidR="00B53AD4" w:rsidRPr="00F063B7" w:rsidRDefault="00B53AD4" w:rsidP="0024447B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CF1548">
        <w:rPr>
          <w:rFonts w:eastAsia="Lucida Sans Unicode"/>
        </w:rPr>
        <w:t xml:space="preserve">Oferuję udzielenie ….......…. - </w:t>
      </w:r>
      <w:r w:rsidR="007326E3" w:rsidRPr="00CF1548">
        <w:rPr>
          <w:rFonts w:eastAsia="Lucida Sans Unicode"/>
        </w:rPr>
        <w:t>letniego</w:t>
      </w:r>
      <w:r w:rsidRPr="00CF1548">
        <w:rPr>
          <w:rFonts w:eastAsia="Lucida Sans Unicode"/>
        </w:rPr>
        <w:t xml:space="preserve"> okresu gwarancji </w:t>
      </w:r>
      <w:r w:rsidR="00FA328B" w:rsidRPr="00CF1548">
        <w:rPr>
          <w:rFonts w:eastAsia="Lucida Sans Unicode"/>
        </w:rPr>
        <w:t xml:space="preserve">na dostarczony przedmiot zamówienia </w:t>
      </w:r>
      <w:r w:rsidRPr="00CF1548">
        <w:rPr>
          <w:rFonts w:eastAsia="Lucida Sans Unicode"/>
        </w:rPr>
        <w:t xml:space="preserve">(minimum </w:t>
      </w:r>
      <w:r w:rsidR="00E43EC4" w:rsidRPr="00CF1548">
        <w:rPr>
          <w:rFonts w:eastAsia="Lucida Sans Unicode"/>
        </w:rPr>
        <w:t>3</w:t>
      </w:r>
      <w:r w:rsidR="00D44908">
        <w:rPr>
          <w:rFonts w:eastAsia="Lucida Sans Unicode"/>
        </w:rPr>
        <w:t xml:space="preserve"> </w:t>
      </w:r>
      <w:r w:rsidR="007326E3" w:rsidRPr="00CF1548">
        <w:rPr>
          <w:rFonts w:eastAsia="Lucida Sans Unicode"/>
        </w:rPr>
        <w:t>lata</w:t>
      </w:r>
      <w:r w:rsidR="00EB5673" w:rsidRPr="00CF1548">
        <w:rPr>
          <w:rFonts w:eastAsia="Lucida Sans Unicode"/>
        </w:rPr>
        <w:t xml:space="preserve">, </w:t>
      </w:r>
      <w:r w:rsidR="00001DDE" w:rsidRPr="00CF1548">
        <w:rPr>
          <w:rFonts w:eastAsia="Lucida Sans Unicode"/>
        </w:rPr>
        <w:t xml:space="preserve">maksimum </w:t>
      </w:r>
      <w:r w:rsidR="000F4EAD" w:rsidRPr="00EC39DE">
        <w:rPr>
          <w:rFonts w:eastAsia="Lucida Sans Unicode"/>
        </w:rPr>
        <w:t>5</w:t>
      </w:r>
      <w:r w:rsidR="00001DDE" w:rsidRPr="00EC39DE">
        <w:rPr>
          <w:rFonts w:eastAsia="Lucida Sans Unicode"/>
        </w:rPr>
        <w:t xml:space="preserve"> lat</w:t>
      </w:r>
      <w:r w:rsidR="00001DDE" w:rsidRPr="00CF1548">
        <w:rPr>
          <w:rFonts w:eastAsia="Lucida Sans Unicode"/>
        </w:rPr>
        <w:t>.</w:t>
      </w:r>
      <w:r w:rsidR="001E2437" w:rsidRPr="00CF1548">
        <w:rPr>
          <w:rFonts w:eastAsia="Lucida Sans Unicode"/>
        </w:rPr>
        <w:t xml:space="preserve"> </w:t>
      </w:r>
      <w:r w:rsidR="00001DDE" w:rsidRPr="00CF1548">
        <w:t>Ok</w:t>
      </w:r>
      <w:r w:rsidRPr="00CF1548">
        <w:t xml:space="preserve">res gwarancji  należy podać w </w:t>
      </w:r>
      <w:r w:rsidR="00001DDE" w:rsidRPr="00CF1548">
        <w:t>pełnych</w:t>
      </w:r>
      <w:r w:rsidR="001E2437" w:rsidRPr="00CF1548">
        <w:t xml:space="preserve"> </w:t>
      </w:r>
      <w:r w:rsidR="007326E3" w:rsidRPr="00CF1548">
        <w:t>latach</w:t>
      </w:r>
      <w:r w:rsidRPr="00CF1548">
        <w:rPr>
          <w:sz w:val="22"/>
          <w:szCs w:val="22"/>
        </w:rPr>
        <w:t>)</w:t>
      </w:r>
      <w:r w:rsidR="00644729" w:rsidRPr="00CF1548">
        <w:rPr>
          <w:sz w:val="22"/>
          <w:szCs w:val="22"/>
        </w:rPr>
        <w:t>.</w:t>
      </w:r>
    </w:p>
    <w:p w:rsidR="003D2058" w:rsidRPr="00080006" w:rsidRDefault="003D2058" w:rsidP="0024447B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0"/>
        </w:rPr>
      </w:pPr>
      <w:r w:rsidRPr="00080006">
        <w:rPr>
          <w:rFonts w:eastAsia="Lucida Sans Unicode"/>
        </w:rPr>
        <w:t xml:space="preserve">Zamówienie </w:t>
      </w:r>
      <w:r w:rsidR="00D30A76" w:rsidRPr="00080006">
        <w:rPr>
          <w:rFonts w:eastAsia="Lucida Sans Unicode"/>
        </w:rPr>
        <w:t xml:space="preserve">wykonam w terminie </w:t>
      </w:r>
      <w:r w:rsidR="009653F6">
        <w:rPr>
          <w:rFonts w:eastAsia="Lucida Sans Unicode"/>
        </w:rPr>
        <w:t xml:space="preserve">maksymalnie </w:t>
      </w:r>
      <w:r w:rsidR="00DD6393">
        <w:rPr>
          <w:rFonts w:eastAsia="Lucida Sans Unicode"/>
        </w:rPr>
        <w:t xml:space="preserve">do </w:t>
      </w:r>
      <w:r w:rsidR="00D30A76" w:rsidRPr="00080006">
        <w:rPr>
          <w:rFonts w:eastAsia="Lucida Sans Unicode"/>
        </w:rPr>
        <w:t xml:space="preserve">40 dni </w:t>
      </w:r>
      <w:r w:rsidR="00080006" w:rsidRPr="00080006">
        <w:rPr>
          <w:rFonts w:eastAsia="Lucida Sans Unicode"/>
        </w:rPr>
        <w:t xml:space="preserve">kalendarzowych </w:t>
      </w:r>
      <w:r w:rsidR="00D30A76" w:rsidRPr="00080006">
        <w:rPr>
          <w:rFonts w:eastAsia="Lucida Sans Unicode"/>
        </w:rPr>
        <w:t>od daty podpisania umowy</w:t>
      </w:r>
      <w:r w:rsidR="009653F6">
        <w:rPr>
          <w:rFonts w:eastAsia="Lucida Sans Unicode"/>
        </w:rPr>
        <w:t>,</w:t>
      </w:r>
      <w:r w:rsidR="00D30A76" w:rsidRPr="00080006">
        <w:rPr>
          <w:rFonts w:eastAsia="Lucida Sans Unicode"/>
        </w:rPr>
        <w:t xml:space="preserve"> jednak nie później niż do dnia 28.11</w:t>
      </w:r>
      <w:r w:rsidRPr="00080006">
        <w:rPr>
          <w:rFonts w:eastAsia="Lucida Sans Unicode"/>
        </w:rPr>
        <w:t xml:space="preserve">.2018 r. </w:t>
      </w:r>
    </w:p>
    <w:p w:rsidR="005E4799" w:rsidRPr="0048401B" w:rsidRDefault="00177B26" w:rsidP="0024447B">
      <w:pPr>
        <w:pStyle w:val="Akapitzlist"/>
        <w:numPr>
          <w:ilvl w:val="0"/>
          <w:numId w:val="14"/>
        </w:numPr>
        <w:ind w:right="6"/>
        <w:jc w:val="both"/>
      </w:pPr>
      <w:r w:rsidRPr="0048401B">
        <w:t>N</w:t>
      </w:r>
      <w:r w:rsidR="005E4799" w:rsidRPr="0048401B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48401B" w:rsidTr="00001DDE">
        <w:tc>
          <w:tcPr>
            <w:tcW w:w="549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177B26" w:rsidRPr="0048401B" w:rsidRDefault="00177B26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48401B" w:rsidRDefault="00177B26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48401B" w:rsidTr="00001DDE">
        <w:trPr>
          <w:trHeight w:val="491"/>
        </w:trPr>
        <w:tc>
          <w:tcPr>
            <w:tcW w:w="549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77B26" w:rsidRPr="0048401B" w:rsidTr="00001DDE">
        <w:tc>
          <w:tcPr>
            <w:tcW w:w="549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48401B" w:rsidRDefault="00177B26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E50792" w:rsidRPr="0068264C" w:rsidRDefault="00E50792" w:rsidP="0024447B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48401B">
        <w:t>Uważamy się związani naszą ofertą w ciągu okresu jej ważności i zobowiązujemy się do zawarcia umowy w terminie i miejscu wyznaczonym przez Zamawiającego,</w:t>
      </w:r>
    </w:p>
    <w:p w:rsidR="0068264C" w:rsidRPr="0068264C" w:rsidRDefault="0068264C" w:rsidP="0068264C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68264C">
        <w:rPr>
          <w:sz w:val="22"/>
          <w:szCs w:val="22"/>
        </w:rPr>
        <w:t>Oświadczam, że wypełniłem obowiązki informacyjne przewidziane w art. 13 lub art. 14 RODO</w:t>
      </w:r>
      <w:r w:rsidRPr="0068264C">
        <w:rPr>
          <w:sz w:val="22"/>
          <w:szCs w:val="22"/>
          <w:vertAlign w:val="superscript"/>
        </w:rPr>
        <w:t>1)</w:t>
      </w:r>
      <w:r w:rsidRPr="0068264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68264C" w:rsidRDefault="0068264C" w:rsidP="0068264C">
      <w:pPr>
        <w:pStyle w:val="Tekstprzypisudolneg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264C" w:rsidRPr="00D64F46" w:rsidRDefault="0068264C" w:rsidP="00D64F46">
      <w:pPr>
        <w:pStyle w:val="NormalnyWeb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2CF5" w:rsidRPr="0068264C" w:rsidRDefault="005502E7" w:rsidP="0068264C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68264C">
        <w:rPr>
          <w:rFonts w:eastAsia="Lucida Sans Unicode"/>
        </w:rPr>
        <w:t>Zapoznałem się z treścią specyfikacji istotnych w</w:t>
      </w:r>
      <w:r w:rsidR="006248D6" w:rsidRPr="0068264C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6248D6" w:rsidRPr="0048401B" w:rsidRDefault="006248D6" w:rsidP="0068264C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48401B">
        <w:rPr>
          <w:rFonts w:eastAsia="Lucida Sans Unicode"/>
          <w:bCs/>
        </w:rPr>
        <w:t>Informuję, że wybór niniejszej oferty</w:t>
      </w:r>
      <w:r w:rsidRPr="0048401B">
        <w:rPr>
          <w:rFonts w:eastAsia="Lucida Sans Unicode"/>
          <w:b/>
          <w:bCs/>
        </w:rPr>
        <w:t xml:space="preserve"> *będzie/nie będzie</w:t>
      </w:r>
      <w:r w:rsidR="001736A7" w:rsidRPr="0048401B">
        <w:rPr>
          <w:rFonts w:eastAsia="Lucida Sans Unicode"/>
          <w:b/>
          <w:bCs/>
        </w:rPr>
        <w:t>*</w:t>
      </w:r>
      <w:r w:rsidR="00755F4F">
        <w:rPr>
          <w:rFonts w:eastAsia="Lucida Sans Unicode"/>
          <w:b/>
          <w:bCs/>
        </w:rPr>
        <w:t xml:space="preserve"> </w:t>
      </w:r>
      <w:r w:rsidRPr="0048401B">
        <w:rPr>
          <w:rFonts w:eastAsia="Lucida Sans Unicode"/>
          <w:bCs/>
        </w:rPr>
        <w:t>prowadzić do powstania u Zamawiającego obowiązku podatkowego.</w:t>
      </w:r>
    </w:p>
    <w:p w:rsidR="0012521D" w:rsidRDefault="006248D6" w:rsidP="00001DDE">
      <w:pPr>
        <w:autoSpaceDE w:val="0"/>
        <w:spacing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 xml:space="preserve">Nazwa (rodzaj) towaru lub usługi, których dostawa lub świadczenie będzie </w:t>
      </w:r>
      <w:r w:rsidR="001736A7" w:rsidRPr="0048401B">
        <w:rPr>
          <w:rFonts w:eastAsia="Lucida Sans Unicode"/>
          <w:sz w:val="24"/>
          <w:szCs w:val="24"/>
        </w:rPr>
        <w:t xml:space="preserve">prowadzić do jego powstania: </w:t>
      </w:r>
      <w:r w:rsidRPr="0048401B">
        <w:rPr>
          <w:rFonts w:eastAsia="Lucida Sans Unicode"/>
          <w:sz w:val="24"/>
          <w:szCs w:val="24"/>
        </w:rPr>
        <w:t>………………………………………</w:t>
      </w:r>
      <w:r w:rsidR="00643448" w:rsidRPr="0048401B">
        <w:rPr>
          <w:rFonts w:eastAsia="Lucida Sans Unicode"/>
          <w:sz w:val="24"/>
          <w:szCs w:val="24"/>
        </w:rPr>
        <w:t>..........................……………</w:t>
      </w:r>
      <w:r w:rsidRPr="0048401B">
        <w:rPr>
          <w:rFonts w:eastAsia="Lucida Sans Unicode"/>
          <w:sz w:val="24"/>
          <w:szCs w:val="24"/>
        </w:rPr>
        <w:t xml:space="preserve">……..Ich </w:t>
      </w:r>
    </w:p>
    <w:p w:rsidR="006248D6" w:rsidRPr="0048401B" w:rsidRDefault="006248D6" w:rsidP="003D2058">
      <w:pPr>
        <w:autoSpaceDE w:val="0"/>
        <w:spacing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>warto</w:t>
      </w:r>
      <w:r w:rsidR="00643448" w:rsidRPr="0048401B">
        <w:rPr>
          <w:rFonts w:eastAsia="Lucida Sans Unicode"/>
          <w:sz w:val="24"/>
          <w:szCs w:val="24"/>
        </w:rPr>
        <w:t>ść bez kwoty podatku: ……………………</w:t>
      </w:r>
      <w:r w:rsidRPr="0048401B">
        <w:rPr>
          <w:rFonts w:eastAsia="Lucida Sans Unicode"/>
          <w:sz w:val="24"/>
          <w:szCs w:val="24"/>
        </w:rPr>
        <w:t>…………………………………….</w:t>
      </w:r>
    </w:p>
    <w:p w:rsidR="001736A7" w:rsidRPr="0048401B" w:rsidRDefault="001736A7" w:rsidP="00643448">
      <w:pPr>
        <w:ind w:left="426" w:hanging="426"/>
        <w:jc w:val="both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*Niepotrzebne skreślić</w:t>
      </w:r>
    </w:p>
    <w:p w:rsidR="001736A7" w:rsidRPr="0048401B" w:rsidRDefault="001736A7" w:rsidP="00643448">
      <w:pPr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  <w:u w:val="single"/>
        </w:rPr>
        <w:t>UWAGA</w:t>
      </w:r>
      <w:r w:rsidRPr="0048401B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1736A7" w:rsidRPr="0048401B" w:rsidRDefault="001736A7" w:rsidP="00643448">
      <w:pPr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wewnątrzwspólnotowe nabycie towarów,</w:t>
      </w:r>
    </w:p>
    <w:p w:rsidR="001736A7" w:rsidRPr="0048401B" w:rsidRDefault="001736A7" w:rsidP="00643448">
      <w:pPr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import usług lub towarów,</w:t>
      </w:r>
    </w:p>
    <w:p w:rsidR="001736A7" w:rsidRPr="0048401B" w:rsidRDefault="001736A7" w:rsidP="00643448">
      <w:pPr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mechanizm odwróconego obciążenia podatkiem VAT</w:t>
      </w:r>
    </w:p>
    <w:p w:rsidR="0048401B" w:rsidRDefault="001736A7" w:rsidP="0012521D">
      <w:pPr>
        <w:ind w:left="426" w:hanging="426"/>
        <w:jc w:val="both"/>
        <w:rPr>
          <w:color w:val="000000"/>
          <w:sz w:val="18"/>
          <w:szCs w:val="18"/>
        </w:rPr>
      </w:pPr>
      <w:r w:rsidRPr="0048401B">
        <w:rPr>
          <w:color w:val="000000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</w:t>
      </w:r>
      <w:r w:rsidR="00643448" w:rsidRPr="0048401B">
        <w:rPr>
          <w:color w:val="000000"/>
          <w:sz w:val="18"/>
          <w:szCs w:val="18"/>
        </w:rPr>
        <w:t>.</w:t>
      </w:r>
    </w:p>
    <w:p w:rsidR="0012521D" w:rsidRDefault="0012521D" w:rsidP="0012521D">
      <w:pPr>
        <w:ind w:left="426" w:hanging="426"/>
        <w:jc w:val="both"/>
        <w:rPr>
          <w:color w:val="000000"/>
          <w:sz w:val="18"/>
          <w:szCs w:val="18"/>
        </w:rPr>
      </w:pPr>
    </w:p>
    <w:p w:rsidR="006248D6" w:rsidRPr="00516A54" w:rsidRDefault="00643448" w:rsidP="0068264C">
      <w:pPr>
        <w:pStyle w:val="Akapitzlist"/>
        <w:numPr>
          <w:ilvl w:val="0"/>
          <w:numId w:val="14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48401B">
        <w:rPr>
          <w:rFonts w:eastAsia="Lucida Sans Unicode"/>
        </w:rPr>
        <w:t xml:space="preserve">Spis  treści </w:t>
      </w:r>
    </w:p>
    <w:p w:rsidR="00516A54" w:rsidRDefault="00516A54" w:rsidP="00516A54">
      <w:pPr>
        <w:autoSpaceDE w:val="0"/>
        <w:spacing w:line="200" w:lineRule="atLeast"/>
        <w:jc w:val="both"/>
        <w:rPr>
          <w:rFonts w:eastAsia="Lucida Sans Unicode"/>
          <w:b/>
          <w:bCs/>
        </w:rPr>
      </w:pPr>
    </w:p>
    <w:p w:rsidR="00792098" w:rsidRPr="0048401B" w:rsidRDefault="00792098" w:rsidP="00792098">
      <w:pPr>
        <w:framePr w:h="912" w:hRule="exact" w:hSpace="38" w:wrap="auto" w:vAnchor="text" w:hAnchor="text" w:x="399" w:y="395"/>
        <w:shd w:val="clear" w:color="auto" w:fill="FFFFFF"/>
        <w:rPr>
          <w:lang w:val="en-US"/>
        </w:rPr>
      </w:pPr>
    </w:p>
    <w:p w:rsidR="00643448" w:rsidRPr="0048401B" w:rsidRDefault="00792098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48401B">
        <w:rPr>
          <w:spacing w:val="-7"/>
        </w:rPr>
        <w:t>Integralną część oferty</w:t>
      </w:r>
      <w:r w:rsidR="00643448" w:rsidRPr="0048401B">
        <w:rPr>
          <w:spacing w:val="-7"/>
        </w:rPr>
        <w:t xml:space="preserve"> stanowią następujące  dokumenty </w:t>
      </w:r>
    </w:p>
    <w:p w:rsidR="00516A54" w:rsidRDefault="00685259" w:rsidP="00001DD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spacing w:val="-7"/>
        </w:rPr>
      </w:pPr>
      <w:r w:rsidRPr="0048401B">
        <w:t>1) ………</w:t>
      </w:r>
      <w:r w:rsidR="00792098" w:rsidRPr="0048401B">
        <w:br/>
        <w:t>2)</w:t>
      </w:r>
      <w:r w:rsidR="00643448" w:rsidRPr="0048401B">
        <w:t xml:space="preserve"> ………</w:t>
      </w:r>
      <w:r w:rsidR="00792098" w:rsidRPr="0048401B">
        <w:br/>
        <w:t>3)</w:t>
      </w:r>
      <w:r w:rsidR="00643448" w:rsidRPr="0048401B">
        <w:t xml:space="preserve"> ………</w:t>
      </w:r>
      <w:r w:rsidR="00792098" w:rsidRPr="0048401B">
        <w:br/>
        <w:t>4)</w:t>
      </w:r>
      <w:r w:rsidR="00643448" w:rsidRPr="0048401B">
        <w:t xml:space="preserve"> ………</w:t>
      </w:r>
      <w:r w:rsidR="00792098" w:rsidRPr="0048401B">
        <w:br/>
      </w:r>
      <w:r w:rsidR="00792098" w:rsidRPr="0048401B">
        <w:rPr>
          <w:spacing w:val="-9"/>
        </w:rPr>
        <w:t xml:space="preserve">Oferta została złożona na </w:t>
      </w:r>
      <w:r w:rsidR="00792098" w:rsidRPr="0048401B">
        <w:tab/>
      </w:r>
      <w:r w:rsidR="00643448" w:rsidRPr="0048401B">
        <w:rPr>
          <w:spacing w:val="-7"/>
        </w:rPr>
        <w:t xml:space="preserve">kolejno ponumerowanych  </w:t>
      </w:r>
      <w:r w:rsidR="00792098" w:rsidRPr="0048401B">
        <w:rPr>
          <w:spacing w:val="-7"/>
        </w:rPr>
        <w:t>stronach.</w:t>
      </w:r>
    </w:p>
    <w:p w:rsidR="003D2058" w:rsidRDefault="003D2058" w:rsidP="00904402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904402" w:rsidRDefault="00904402" w:rsidP="00904402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</w:t>
      </w:r>
    </w:p>
    <w:p w:rsidR="00904402" w:rsidRDefault="00904402" w:rsidP="00904402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(miejscowość, data)</w:t>
      </w:r>
      <w:r>
        <w:rPr>
          <w:i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904402" w:rsidRDefault="00904402" w:rsidP="00904402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904402" w:rsidRDefault="00904402" w:rsidP="00904402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24447B" w:rsidRDefault="00904402" w:rsidP="00904402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  w imieniu wykonawcy)</w:t>
      </w:r>
    </w:p>
    <w:p w:rsidR="00B37350" w:rsidRDefault="00001DDE">
      <w:pPr>
        <w:rPr>
          <w:b/>
          <w:sz w:val="18"/>
          <w:szCs w:val="18"/>
        </w:rPr>
        <w:sectPr w:rsidR="00B37350" w:rsidSect="00516A5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  <w:r>
        <w:rPr>
          <w:b/>
          <w:sz w:val="18"/>
          <w:szCs w:val="18"/>
        </w:rPr>
        <w:br w:type="page"/>
      </w:r>
    </w:p>
    <w:p w:rsidR="0024447B" w:rsidRPr="00A3282F" w:rsidRDefault="0024447B" w:rsidP="0024447B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lang w:eastAsia="ar-SA"/>
        </w:rPr>
      </w:pPr>
    </w:p>
    <w:p w:rsidR="0066492B" w:rsidRDefault="00952E4B" w:rsidP="0066492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2a</w:t>
      </w:r>
      <w:r w:rsidR="0066492B" w:rsidRPr="002009D4">
        <w:rPr>
          <w:rFonts w:asciiTheme="minorHAnsi" w:hAnsiTheme="minorHAnsi"/>
          <w:b/>
        </w:rPr>
        <w:t xml:space="preserve"> do OFERTY</w:t>
      </w:r>
    </w:p>
    <w:p w:rsidR="008865DC" w:rsidRDefault="008865DC" w:rsidP="0066492B">
      <w:pPr>
        <w:jc w:val="right"/>
        <w:rPr>
          <w:rFonts w:asciiTheme="minorHAnsi" w:hAnsiTheme="minorHAnsi"/>
          <w:b/>
        </w:rPr>
      </w:pPr>
    </w:p>
    <w:p w:rsidR="008865DC" w:rsidRDefault="008865DC" w:rsidP="0066492B">
      <w:pPr>
        <w:jc w:val="right"/>
        <w:rPr>
          <w:rFonts w:asciiTheme="minorHAnsi" w:hAnsiTheme="minorHAnsi"/>
          <w:b/>
        </w:rPr>
      </w:pPr>
    </w:p>
    <w:p w:rsidR="00651D9B" w:rsidRDefault="00651D9B" w:rsidP="00651D9B">
      <w:pPr>
        <w:jc w:val="both"/>
        <w:rPr>
          <w:rFonts w:ascii="Calibri" w:hAnsi="Calibri"/>
          <w:b/>
          <w:sz w:val="28"/>
          <w:szCs w:val="28"/>
        </w:rPr>
      </w:pPr>
      <w:r w:rsidRPr="00651D9B">
        <w:rPr>
          <w:rFonts w:ascii="Calibri" w:hAnsi="Calibri"/>
          <w:b/>
          <w:sz w:val="28"/>
          <w:szCs w:val="28"/>
        </w:rPr>
        <w:t>Stanowisko do projektowania lokalnych sieci komputerowyc</w:t>
      </w:r>
      <w:r>
        <w:rPr>
          <w:rFonts w:ascii="Calibri" w:hAnsi="Calibri"/>
          <w:b/>
          <w:sz w:val="28"/>
          <w:szCs w:val="28"/>
        </w:rPr>
        <w:t>h</w:t>
      </w:r>
      <w:r w:rsidRPr="00651D9B">
        <w:rPr>
          <w:rFonts w:ascii="Calibri" w:hAnsi="Calibri"/>
          <w:b/>
          <w:sz w:val="28"/>
          <w:szCs w:val="28"/>
        </w:rPr>
        <w:t>–zestaw komputerowy</w:t>
      </w:r>
    </w:p>
    <w:p w:rsidR="00651D9B" w:rsidRPr="00651D9B" w:rsidRDefault="00651D9B" w:rsidP="00651D9B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2698"/>
        <w:gridCol w:w="447"/>
        <w:gridCol w:w="2252"/>
      </w:tblGrid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Stacja robocza</w:t>
            </w:r>
          </w:p>
        </w:tc>
        <w:tc>
          <w:tcPr>
            <w:tcW w:w="3145" w:type="dxa"/>
            <w:gridSpan w:val="2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52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 stacji roboczej:</w:t>
            </w:r>
          </w:p>
        </w:tc>
      </w:tr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i model procesora: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Wielkość oferowanej pamięci RAM: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_____________________________ GB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Typ i rozmiar oferowanego dysku twardego: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Monitor</w:t>
            </w:r>
          </w:p>
        </w:tc>
        <w:tc>
          <w:tcPr>
            <w:tcW w:w="2698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Producent: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 monitora: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Pakiet oprogramowania biurowego</w:t>
            </w:r>
          </w:p>
        </w:tc>
        <w:tc>
          <w:tcPr>
            <w:tcW w:w="2698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Producent: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gridSpan w:val="2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pakietu oprogramowania:</w:t>
            </w:r>
          </w:p>
        </w:tc>
      </w:tr>
    </w:tbl>
    <w:p w:rsidR="00651D9B" w:rsidRPr="00651D9B" w:rsidRDefault="00651D9B" w:rsidP="00651D9B">
      <w:pPr>
        <w:tabs>
          <w:tab w:val="left" w:pos="417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651D9B" w:rsidRPr="00651D9B" w:rsidRDefault="00651D9B" w:rsidP="00651D9B">
      <w:pPr>
        <w:jc w:val="both"/>
        <w:rPr>
          <w:rFonts w:ascii="Calibri" w:hAnsi="Calibri"/>
          <w:b/>
          <w:sz w:val="28"/>
          <w:szCs w:val="28"/>
        </w:rPr>
      </w:pPr>
      <w:r w:rsidRPr="00651D9B">
        <w:rPr>
          <w:rFonts w:ascii="Calibri" w:hAnsi="Calibri"/>
          <w:b/>
          <w:sz w:val="28"/>
          <w:szCs w:val="28"/>
        </w:rPr>
        <w:t>Stanowisko sieciowych systemów operacyjnych - serwer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2718"/>
        <w:gridCol w:w="456"/>
        <w:gridCol w:w="2235"/>
      </w:tblGrid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Serwer</w:t>
            </w:r>
          </w:p>
        </w:tc>
        <w:tc>
          <w:tcPr>
            <w:tcW w:w="3174" w:type="dxa"/>
            <w:gridSpan w:val="2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Procesor</w:t>
            </w:r>
          </w:p>
        </w:tc>
        <w:tc>
          <w:tcPr>
            <w:tcW w:w="5409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i model procesora: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Pamięć RAM</w:t>
            </w:r>
          </w:p>
        </w:tc>
        <w:tc>
          <w:tcPr>
            <w:tcW w:w="5409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Wielkość oferowanej pamięci RAM: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_____________________________ GB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Dysk twardy</w:t>
            </w:r>
          </w:p>
        </w:tc>
        <w:tc>
          <w:tcPr>
            <w:tcW w:w="5409" w:type="dxa"/>
            <w:gridSpan w:val="3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Typ i rozmiar oferowanego dysku twardego: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lastRenderedPageBreak/>
              <w:t>Oprogramowanie systemowe</w:t>
            </w:r>
          </w:p>
        </w:tc>
        <w:tc>
          <w:tcPr>
            <w:tcW w:w="2718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Producent: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691" w:type="dxa"/>
            <w:gridSpan w:val="2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pakietu oprogramowania</w:t>
            </w:r>
          </w:p>
        </w:tc>
      </w:tr>
    </w:tbl>
    <w:p w:rsidR="003E50B8" w:rsidRDefault="003E50B8" w:rsidP="003E50B8">
      <w:pPr>
        <w:jc w:val="right"/>
        <w:rPr>
          <w:rFonts w:asciiTheme="minorHAnsi" w:hAnsiTheme="minorHAnsi"/>
          <w:b/>
        </w:rPr>
      </w:pPr>
    </w:p>
    <w:p w:rsidR="003E50B8" w:rsidRPr="00C238CC" w:rsidRDefault="003E50B8" w:rsidP="003E50B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C238CC">
        <w:rPr>
          <w:rFonts w:asciiTheme="minorHAnsi" w:hAnsiTheme="minorHAnsi"/>
          <w:lang w:eastAsia="ar-SA"/>
        </w:rPr>
        <w:t>.......................................................</w:t>
      </w:r>
    </w:p>
    <w:p w:rsidR="003E50B8" w:rsidRPr="003905F7" w:rsidRDefault="003E50B8" w:rsidP="003E50B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 xml:space="preserve">     (miejscowość, data)</w:t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</w:p>
    <w:p w:rsidR="003E50B8" w:rsidRPr="003905F7" w:rsidRDefault="003E50B8" w:rsidP="003E50B8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</w:p>
    <w:p w:rsidR="003E50B8" w:rsidRPr="003905F7" w:rsidRDefault="003E50B8" w:rsidP="003E50B8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.........................................................................</w:t>
      </w:r>
    </w:p>
    <w:p w:rsidR="003E50B8" w:rsidRPr="003905F7" w:rsidRDefault="003E50B8" w:rsidP="003E50B8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(podpis i pieczątka  osoby/osób  upoważnionych</w:t>
      </w:r>
    </w:p>
    <w:p w:rsidR="003E50B8" w:rsidRPr="003905F7" w:rsidRDefault="003E50B8" w:rsidP="003E50B8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do występowania   w imieniu wykonawcy)</w:t>
      </w:r>
    </w:p>
    <w:p w:rsidR="003E50B8" w:rsidRPr="00A3282F" w:rsidRDefault="003E50B8" w:rsidP="003E50B8">
      <w:pPr>
        <w:rPr>
          <w:rFonts w:asciiTheme="minorHAnsi" w:hAnsiTheme="minorHAnsi"/>
        </w:rPr>
      </w:pPr>
    </w:p>
    <w:p w:rsidR="003E50B8" w:rsidRDefault="003E50B8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Default="00C94B2C" w:rsidP="003E50B8">
      <w:pPr>
        <w:rPr>
          <w:rFonts w:asciiTheme="minorHAnsi" w:hAnsiTheme="minorHAnsi"/>
        </w:rPr>
      </w:pPr>
    </w:p>
    <w:p w:rsidR="00C94B2C" w:rsidRPr="00A3282F" w:rsidRDefault="00C94B2C" w:rsidP="003E50B8">
      <w:pPr>
        <w:rPr>
          <w:rFonts w:asciiTheme="minorHAnsi" w:hAnsiTheme="minorHAnsi"/>
        </w:rPr>
      </w:pPr>
    </w:p>
    <w:p w:rsidR="003E50B8" w:rsidRDefault="003E50B8" w:rsidP="003E50B8">
      <w:pPr>
        <w:jc w:val="right"/>
        <w:rPr>
          <w:rFonts w:asciiTheme="minorHAnsi" w:hAnsiTheme="minorHAnsi"/>
          <w:b/>
        </w:rPr>
      </w:pPr>
    </w:p>
    <w:p w:rsidR="003E50B8" w:rsidRDefault="003E50B8" w:rsidP="003E50B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Załącznik </w:t>
      </w:r>
      <w:r w:rsidR="00952E4B">
        <w:rPr>
          <w:rFonts w:asciiTheme="minorHAnsi" w:hAnsiTheme="minorHAnsi"/>
          <w:b/>
        </w:rPr>
        <w:t>2b</w:t>
      </w:r>
      <w:r w:rsidRPr="002009D4">
        <w:rPr>
          <w:rFonts w:asciiTheme="minorHAnsi" w:hAnsiTheme="minorHAnsi"/>
          <w:b/>
        </w:rPr>
        <w:t xml:space="preserve"> do OFERTY</w:t>
      </w:r>
    </w:p>
    <w:p w:rsidR="00651D9B" w:rsidRDefault="00651D9B" w:rsidP="00651D9B">
      <w:pPr>
        <w:rPr>
          <w:rFonts w:ascii="Calibri" w:hAnsi="Calibri"/>
        </w:rPr>
      </w:pPr>
    </w:p>
    <w:p w:rsidR="003E50B8" w:rsidRPr="00651D9B" w:rsidRDefault="003E50B8" w:rsidP="00651D9B">
      <w:pPr>
        <w:rPr>
          <w:rFonts w:ascii="Calibri" w:hAnsi="Calibri"/>
        </w:rPr>
      </w:pPr>
    </w:p>
    <w:p w:rsidR="00651D9B" w:rsidRPr="00651D9B" w:rsidRDefault="00651D9B" w:rsidP="00651D9B">
      <w:pPr>
        <w:rPr>
          <w:rFonts w:ascii="Calibri" w:hAnsi="Calibri"/>
          <w:b/>
          <w:sz w:val="28"/>
          <w:szCs w:val="28"/>
        </w:rPr>
      </w:pPr>
      <w:r w:rsidRPr="00651D9B">
        <w:rPr>
          <w:rFonts w:ascii="Calibri" w:hAnsi="Calibri"/>
          <w:b/>
          <w:sz w:val="28"/>
          <w:szCs w:val="28"/>
        </w:rPr>
        <w:t>Stanowisko instalatorskie do wykonywania sieci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174"/>
        <w:gridCol w:w="2235"/>
      </w:tblGrid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Tester okablowania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</w:tcPr>
          <w:p w:rsidR="00651D9B" w:rsidRPr="00651D9B" w:rsidRDefault="00651D9B" w:rsidP="00651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analizator sieciowy z funkcją testera okablowania sieciowego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modelu:</w:t>
            </w:r>
          </w:p>
        </w:tc>
      </w:tr>
    </w:tbl>
    <w:p w:rsidR="00651D9B" w:rsidRPr="00651D9B" w:rsidRDefault="00651D9B" w:rsidP="00651D9B">
      <w:pPr>
        <w:rPr>
          <w:rFonts w:ascii="Calibri" w:hAnsi="Calibri"/>
        </w:rPr>
      </w:pPr>
    </w:p>
    <w:p w:rsidR="00651D9B" w:rsidRPr="00651D9B" w:rsidRDefault="00651D9B" w:rsidP="00651D9B">
      <w:pPr>
        <w:rPr>
          <w:rFonts w:ascii="Calibri" w:hAnsi="Calibri"/>
          <w:b/>
          <w:sz w:val="28"/>
          <w:szCs w:val="28"/>
        </w:rPr>
      </w:pPr>
      <w:r w:rsidRPr="00651D9B">
        <w:rPr>
          <w:rFonts w:ascii="Calibri" w:hAnsi="Calibri"/>
          <w:b/>
          <w:sz w:val="28"/>
          <w:szCs w:val="28"/>
        </w:rPr>
        <w:t>Stanowisko instalatorskie do wykonywania sieci światłowodowych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174"/>
        <w:gridCol w:w="2235"/>
      </w:tblGrid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spawarka światłowodowa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AB3642" w:rsidRPr="00651D9B" w:rsidTr="00952E4B">
        <w:trPr>
          <w:trHeight w:val="742"/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AB3642" w:rsidRPr="00651D9B" w:rsidRDefault="00AB3642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miernik mocy optycznej</w:t>
            </w:r>
          </w:p>
        </w:tc>
        <w:tc>
          <w:tcPr>
            <w:tcW w:w="3174" w:type="dxa"/>
          </w:tcPr>
          <w:p w:rsidR="00AB3642" w:rsidRPr="00651D9B" w:rsidRDefault="00AB3642" w:rsidP="00AB3642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AB3642" w:rsidRPr="00651D9B" w:rsidRDefault="00AB3642" w:rsidP="00AB3642">
            <w:pPr>
              <w:rPr>
                <w:rFonts w:ascii="Calibri" w:hAnsi="Calibri"/>
              </w:rPr>
            </w:pPr>
          </w:p>
          <w:p w:rsidR="00AB3642" w:rsidRPr="00651D9B" w:rsidRDefault="00AB3642" w:rsidP="00AB3642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AB3642" w:rsidRPr="00651D9B" w:rsidRDefault="00AB3642" w:rsidP="00AB3642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</w:tbl>
    <w:p w:rsidR="00651D9B" w:rsidRPr="00651D9B" w:rsidRDefault="00651D9B" w:rsidP="00651D9B">
      <w:pPr>
        <w:rPr>
          <w:rFonts w:ascii="Calibri" w:hAnsi="Calibri"/>
        </w:rPr>
      </w:pPr>
    </w:p>
    <w:p w:rsidR="00651D9B" w:rsidRPr="00651D9B" w:rsidRDefault="00651D9B" w:rsidP="00651D9B">
      <w:pPr>
        <w:rPr>
          <w:rFonts w:ascii="Calibri" w:hAnsi="Calibri"/>
          <w:b/>
          <w:sz w:val="28"/>
          <w:szCs w:val="28"/>
        </w:rPr>
      </w:pPr>
      <w:r w:rsidRPr="00651D9B">
        <w:rPr>
          <w:rFonts w:ascii="Calibri" w:hAnsi="Calibri"/>
          <w:b/>
          <w:sz w:val="28"/>
          <w:szCs w:val="28"/>
        </w:rPr>
        <w:t>Stanowisko do konfiguracji lokalnych sieci komputerowych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3174"/>
        <w:gridCol w:w="2235"/>
      </w:tblGrid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Przełącznik zarządzalny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Router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UPS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Punkt dostępowy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Telefonia IP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  <w:tr w:rsidR="00651D9B" w:rsidRPr="00651D9B" w:rsidTr="00FD33AD">
        <w:trPr>
          <w:jc w:val="center"/>
        </w:trPr>
        <w:tc>
          <w:tcPr>
            <w:tcW w:w="3653" w:type="dxa"/>
            <w:shd w:val="clear" w:color="auto" w:fill="BFBFBF" w:themeFill="background1" w:themeFillShade="BF"/>
            <w:vAlign w:val="center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Szafa rack</w:t>
            </w:r>
          </w:p>
        </w:tc>
        <w:tc>
          <w:tcPr>
            <w:tcW w:w="3174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 xml:space="preserve">Producent: </w:t>
            </w: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  <w:p w:rsidR="00651D9B" w:rsidRPr="00651D9B" w:rsidRDefault="00651D9B" w:rsidP="00651D9B">
            <w:pPr>
              <w:rPr>
                <w:rFonts w:ascii="Calibri" w:hAnsi="Calibri"/>
              </w:rPr>
            </w:pPr>
          </w:p>
        </w:tc>
        <w:tc>
          <w:tcPr>
            <w:tcW w:w="2235" w:type="dxa"/>
          </w:tcPr>
          <w:p w:rsidR="00651D9B" w:rsidRPr="00651D9B" w:rsidRDefault="00651D9B" w:rsidP="00651D9B">
            <w:pPr>
              <w:rPr>
                <w:rFonts w:ascii="Calibri" w:hAnsi="Calibri"/>
              </w:rPr>
            </w:pPr>
            <w:r w:rsidRPr="00651D9B">
              <w:rPr>
                <w:rFonts w:ascii="Calibri" w:hAnsi="Calibri"/>
              </w:rPr>
              <w:t>Nazwa modelu</w:t>
            </w:r>
          </w:p>
        </w:tc>
      </w:tr>
    </w:tbl>
    <w:p w:rsidR="00651D9B" w:rsidRPr="00651D9B" w:rsidRDefault="00651D9B" w:rsidP="00651D9B">
      <w:pPr>
        <w:rPr>
          <w:rFonts w:ascii="Calibri" w:hAnsi="Calibri"/>
        </w:rPr>
      </w:pPr>
    </w:p>
    <w:p w:rsidR="00651D9B" w:rsidRPr="00651D9B" w:rsidRDefault="00651D9B" w:rsidP="00651D9B"/>
    <w:p w:rsidR="00651D9B" w:rsidRPr="002009D4" w:rsidRDefault="00651D9B" w:rsidP="0066492B">
      <w:pPr>
        <w:jc w:val="right"/>
        <w:rPr>
          <w:rFonts w:asciiTheme="minorHAnsi" w:hAnsiTheme="minorHAnsi"/>
          <w:b/>
        </w:rPr>
      </w:pPr>
    </w:p>
    <w:p w:rsidR="0066492B" w:rsidRPr="002009D4" w:rsidRDefault="0066492B" w:rsidP="0066492B">
      <w:pPr>
        <w:rPr>
          <w:rFonts w:asciiTheme="minorHAnsi" w:hAnsiTheme="minorHAnsi"/>
          <w:b/>
        </w:rPr>
      </w:pPr>
    </w:p>
    <w:p w:rsidR="0066492B" w:rsidRPr="00C238CC" w:rsidRDefault="0066492B" w:rsidP="0066492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C238CC">
        <w:rPr>
          <w:rFonts w:asciiTheme="minorHAnsi" w:hAnsiTheme="minorHAnsi"/>
          <w:lang w:eastAsia="ar-SA"/>
        </w:rPr>
        <w:t>.......................................................</w:t>
      </w:r>
    </w:p>
    <w:p w:rsidR="0066492B" w:rsidRPr="003905F7" w:rsidRDefault="0066492B" w:rsidP="0066492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 xml:space="preserve">     (miejscowość, data)</w:t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</w:p>
    <w:p w:rsidR="0066492B" w:rsidRPr="003905F7" w:rsidRDefault="0066492B" w:rsidP="0066492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  <w:r w:rsidRPr="003905F7">
        <w:rPr>
          <w:rFonts w:asciiTheme="minorHAnsi" w:hAnsiTheme="minorHAnsi"/>
          <w:lang w:eastAsia="ar-SA"/>
        </w:rPr>
        <w:tab/>
      </w:r>
    </w:p>
    <w:p w:rsidR="0066492B" w:rsidRPr="003905F7" w:rsidRDefault="0066492B" w:rsidP="0066492B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.........................................................................</w:t>
      </w:r>
    </w:p>
    <w:p w:rsidR="0066492B" w:rsidRPr="003905F7" w:rsidRDefault="0066492B" w:rsidP="0066492B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(podpis i pieczątka  osoby/osób  upoważnionych</w:t>
      </w:r>
    </w:p>
    <w:p w:rsidR="0066492B" w:rsidRPr="003905F7" w:rsidRDefault="0066492B" w:rsidP="0066492B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lang w:eastAsia="ar-SA"/>
        </w:rPr>
      </w:pPr>
      <w:r w:rsidRPr="003905F7">
        <w:rPr>
          <w:rFonts w:asciiTheme="minorHAnsi" w:hAnsiTheme="minorHAnsi"/>
          <w:lang w:eastAsia="ar-SA"/>
        </w:rPr>
        <w:t>do występowania   w imieniu wykonawcy)</w:t>
      </w:r>
    </w:p>
    <w:p w:rsidR="0066492B" w:rsidRPr="00A3282F" w:rsidRDefault="0066492B" w:rsidP="0066492B">
      <w:pPr>
        <w:rPr>
          <w:rFonts w:asciiTheme="minorHAnsi" w:hAnsiTheme="minorHAnsi"/>
        </w:rPr>
      </w:pPr>
    </w:p>
    <w:p w:rsidR="0066492B" w:rsidRPr="00A3282F" w:rsidRDefault="0066492B" w:rsidP="0066492B">
      <w:pPr>
        <w:rPr>
          <w:rFonts w:asciiTheme="minorHAnsi" w:hAnsiTheme="minorHAnsi"/>
        </w:rPr>
      </w:pPr>
    </w:p>
    <w:p w:rsidR="0066492B" w:rsidRDefault="0066492B" w:rsidP="0066492B">
      <w:pPr>
        <w:rPr>
          <w:b/>
          <w:sz w:val="18"/>
          <w:szCs w:val="18"/>
        </w:rPr>
        <w:sectPr w:rsidR="0066492B" w:rsidSect="00D44908">
          <w:pgSz w:w="12240" w:h="15840"/>
          <w:pgMar w:top="567" w:right="1338" w:bottom="425" w:left="1418" w:header="709" w:footer="215" w:gutter="0"/>
          <w:cols w:space="708"/>
          <w:docGrid w:linePitch="272"/>
        </w:sectPr>
      </w:pPr>
    </w:p>
    <w:p w:rsidR="003905F7" w:rsidRPr="00A3282F" w:rsidRDefault="003905F7" w:rsidP="0024447B">
      <w:pPr>
        <w:rPr>
          <w:rFonts w:asciiTheme="minorHAnsi" w:hAnsiTheme="minorHAnsi"/>
        </w:rPr>
      </w:pPr>
    </w:p>
    <w:p w:rsidR="00A7349E" w:rsidRPr="00AE175D" w:rsidRDefault="00A7349E" w:rsidP="00A7349E">
      <w:pPr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t xml:space="preserve">Załącznik nr </w:t>
      </w:r>
      <w:r w:rsidR="00952E4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do  SIWZ </w:t>
      </w:r>
    </w:p>
    <w:p w:rsidR="00CA0DE7" w:rsidRPr="00B52CF5" w:rsidRDefault="00CA0DE7" w:rsidP="00CA0DE7">
      <w:pPr>
        <w:rPr>
          <w:b/>
        </w:rPr>
      </w:pPr>
      <w:r w:rsidRPr="00B52CF5">
        <w:rPr>
          <w:b/>
        </w:rPr>
        <w:t>Wykonawca:</w:t>
      </w:r>
    </w:p>
    <w:p w:rsidR="00B52CF5" w:rsidRPr="00B52CF5" w:rsidRDefault="00CA0DE7" w:rsidP="00B52CF5">
      <w:pPr>
        <w:ind w:right="5954"/>
      </w:pPr>
      <w:r w:rsidRPr="00B52CF5">
        <w:t>………………………………………………………………</w:t>
      </w:r>
      <w:r w:rsidR="00B52CF5" w:rsidRPr="00B52CF5">
        <w:t>…………</w:t>
      </w:r>
      <w:r w:rsidRPr="00B52CF5">
        <w:t>………………</w:t>
      </w:r>
    </w:p>
    <w:p w:rsidR="00CA0DE7" w:rsidRPr="00B52CF5" w:rsidRDefault="00B52CF5" w:rsidP="00B52CF5">
      <w:pPr>
        <w:ind w:right="5954"/>
      </w:pPr>
      <w:r w:rsidRPr="00B52CF5">
        <w:t>(</w:t>
      </w:r>
      <w:r w:rsidR="00CA0DE7" w:rsidRPr="00B52CF5">
        <w:rPr>
          <w:i/>
          <w:sz w:val="16"/>
          <w:szCs w:val="16"/>
        </w:rPr>
        <w:t>pełna nazwa/firma, adres)</w:t>
      </w:r>
    </w:p>
    <w:p w:rsidR="00CA0DE7" w:rsidRPr="00B52CF5" w:rsidRDefault="00CA0DE7" w:rsidP="00CA0DE7">
      <w:pPr>
        <w:rPr>
          <w:u w:val="single"/>
        </w:rPr>
      </w:pPr>
      <w:r w:rsidRPr="00B52CF5">
        <w:rPr>
          <w:u w:val="single"/>
        </w:rPr>
        <w:t>reprezentowany przez:</w:t>
      </w:r>
    </w:p>
    <w:p w:rsidR="00B52CF5" w:rsidRPr="00B52CF5" w:rsidRDefault="00CA0DE7" w:rsidP="00B52CF5">
      <w:pPr>
        <w:ind w:right="5954"/>
      </w:pPr>
      <w:r w:rsidRPr="00B52CF5">
        <w:t>……………………………………………</w:t>
      </w:r>
    </w:p>
    <w:p w:rsidR="00CA0DE7" w:rsidRPr="00B52CF5" w:rsidRDefault="00CA0DE7" w:rsidP="00B52CF5">
      <w:pPr>
        <w:ind w:right="5954"/>
      </w:pPr>
      <w:r w:rsidRPr="00B52CF5">
        <w:t>…………………………………</w:t>
      </w:r>
    </w:p>
    <w:p w:rsidR="00CA0DE7" w:rsidRPr="00B52CF5" w:rsidRDefault="00CA0DE7" w:rsidP="007044C2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CA0DE7" w:rsidRPr="00B52CF5" w:rsidRDefault="00CA0DE7" w:rsidP="00904402">
      <w:pPr>
        <w:spacing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CA0DE7" w:rsidRPr="00B52CF5" w:rsidRDefault="00CA0DE7" w:rsidP="00CA0DE7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CA0DE7" w:rsidRPr="00B52CF5" w:rsidRDefault="00CA0DE7" w:rsidP="00CA0DE7">
      <w:pPr>
        <w:spacing w:line="360" w:lineRule="auto"/>
        <w:jc w:val="center"/>
        <w:rPr>
          <w:b/>
        </w:rPr>
      </w:pPr>
      <w:r w:rsidRPr="00B52CF5">
        <w:rPr>
          <w:b/>
        </w:rPr>
        <w:t xml:space="preserve"> Prawo zamówień publicznych (dalej jako: ustawa Pzp), </w:t>
      </w:r>
    </w:p>
    <w:p w:rsidR="00CA0DE7" w:rsidRDefault="00CA0DE7" w:rsidP="00CA0DE7">
      <w:pPr>
        <w:spacing w:before="120" w:line="360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0228B3" w:rsidRDefault="001179CA" w:rsidP="001179CA">
      <w:pPr>
        <w:jc w:val="center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1179CA" w:rsidRPr="00DD6469" w:rsidRDefault="001179CA" w:rsidP="001179CA">
      <w:pPr>
        <w:jc w:val="center"/>
        <w:rPr>
          <w:b/>
          <w:color w:val="000000"/>
          <w:sz w:val="24"/>
          <w:szCs w:val="24"/>
        </w:rPr>
      </w:pPr>
      <w:r w:rsidRPr="00DD6469">
        <w:rPr>
          <w:b/>
          <w:color w:val="000000"/>
          <w:sz w:val="24"/>
          <w:szCs w:val="24"/>
        </w:rPr>
        <w:t>„</w:t>
      </w:r>
      <w:r w:rsidR="003123E1" w:rsidRPr="004A54FB">
        <w:rPr>
          <w:b/>
          <w:color w:val="000000"/>
          <w:sz w:val="24"/>
          <w:szCs w:val="24"/>
        </w:rPr>
        <w:t>Dostawa oraz montaż wyposażenia pracowni dla zawodu te</w:t>
      </w:r>
      <w:r w:rsidR="00FB5571">
        <w:rPr>
          <w:b/>
          <w:color w:val="000000"/>
          <w:sz w:val="24"/>
          <w:szCs w:val="24"/>
        </w:rPr>
        <w:t>chnik informatyk w Zespole Szkół nr 6</w:t>
      </w:r>
      <w:r w:rsidR="003123E1" w:rsidRPr="004A54FB">
        <w:rPr>
          <w:b/>
          <w:color w:val="000000"/>
          <w:sz w:val="24"/>
          <w:szCs w:val="24"/>
        </w:rPr>
        <w:t xml:space="preserve"> w Jastrzębiu-Zdroju</w:t>
      </w:r>
      <w:r>
        <w:rPr>
          <w:b/>
          <w:color w:val="000000"/>
          <w:sz w:val="24"/>
          <w:szCs w:val="24"/>
        </w:rPr>
        <w:t>”</w:t>
      </w:r>
    </w:p>
    <w:p w:rsidR="001179CA" w:rsidRPr="00B52CF5" w:rsidRDefault="001179CA" w:rsidP="00904402">
      <w:pPr>
        <w:ind w:firstLine="709"/>
        <w:jc w:val="center"/>
      </w:pPr>
      <w:r w:rsidRPr="00B52CF5">
        <w:rPr>
          <w:sz w:val="21"/>
          <w:szCs w:val="21"/>
        </w:rPr>
        <w:t xml:space="preserve">prowadzonego przez Miasto Jastrzębie Zdrój </w:t>
      </w:r>
      <w:r w:rsidRPr="00B52CF5">
        <w:rPr>
          <w:i/>
          <w:sz w:val="16"/>
          <w:szCs w:val="16"/>
        </w:rPr>
        <w:t>,</w:t>
      </w:r>
      <w:r w:rsidRPr="00B52CF5">
        <w:rPr>
          <w:sz w:val="21"/>
          <w:szCs w:val="21"/>
        </w:rPr>
        <w:t>oświadczam, co następuje:</w:t>
      </w:r>
    </w:p>
    <w:p w:rsidR="007044C2" w:rsidRPr="002E74DC" w:rsidRDefault="007044C2" w:rsidP="007044C2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7044C2" w:rsidRPr="002E74DC" w:rsidRDefault="007044C2" w:rsidP="007044C2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7044C2" w:rsidRPr="002E74DC" w:rsidRDefault="007044C2" w:rsidP="007044C2">
      <w:pPr>
        <w:shd w:val="clear" w:color="auto" w:fill="BFBFBF" w:themeFill="background1" w:themeFillShade="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7044C2" w:rsidRPr="00876D7A" w:rsidRDefault="007044C2" w:rsidP="005579E8">
      <w:pPr>
        <w:numPr>
          <w:ilvl w:val="1"/>
          <w:numId w:val="53"/>
        </w:numPr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7044C2" w:rsidRPr="002E74DC" w:rsidRDefault="007044C2" w:rsidP="007044C2">
      <w:pPr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:rsidR="007044C2" w:rsidRPr="002E74DC" w:rsidRDefault="007044C2" w:rsidP="005579E8">
      <w:pPr>
        <w:numPr>
          <w:ilvl w:val="1"/>
          <w:numId w:val="53"/>
        </w:numPr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283BF1">
        <w:rPr>
          <w:b/>
          <w:sz w:val="21"/>
          <w:szCs w:val="21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7044C2" w:rsidRPr="002E74DC" w:rsidRDefault="007044C2" w:rsidP="007044C2">
      <w:pPr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C2" w:rsidRPr="002E74DC" w:rsidRDefault="007044C2" w:rsidP="007044C2">
      <w:pPr>
        <w:jc w:val="both"/>
        <w:rPr>
          <w:i/>
          <w:sz w:val="16"/>
        </w:rPr>
      </w:pPr>
      <w:r w:rsidRPr="002E74DC">
        <w:rPr>
          <w:i/>
          <w:sz w:val="16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7044C2" w:rsidRPr="002E74DC" w:rsidRDefault="007044C2" w:rsidP="007044C2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952E4B" w:rsidRDefault="00952E4B" w:rsidP="007044C2">
      <w:pPr>
        <w:spacing w:before="120" w:after="120" w:line="360" w:lineRule="auto"/>
        <w:jc w:val="both"/>
      </w:pPr>
    </w:p>
    <w:p w:rsidR="00952E4B" w:rsidRDefault="00952E4B" w:rsidP="007044C2">
      <w:pPr>
        <w:spacing w:before="120" w:after="120" w:line="360" w:lineRule="auto"/>
        <w:jc w:val="both"/>
      </w:pPr>
    </w:p>
    <w:p w:rsidR="007044C2" w:rsidRPr="002E74DC" w:rsidRDefault="007044C2" w:rsidP="007044C2">
      <w:pPr>
        <w:spacing w:before="120" w:after="120" w:line="360" w:lineRule="auto"/>
        <w:jc w:val="both"/>
      </w:pPr>
      <w:r w:rsidRPr="002E74DC">
        <w:t xml:space="preserve">……………………...……. </w:t>
      </w:r>
      <w:r w:rsidRPr="002E74DC">
        <w:rPr>
          <w:i/>
          <w:sz w:val="16"/>
          <w:szCs w:val="16"/>
        </w:rPr>
        <w:t>(miejscowość),</w:t>
      </w:r>
      <w:r w:rsidRPr="002E74DC">
        <w:rPr>
          <w:szCs w:val="21"/>
        </w:rPr>
        <w:t xml:space="preserve">dnia </w:t>
      </w:r>
      <w:r w:rsidRPr="002E74DC">
        <w:rPr>
          <w:sz w:val="21"/>
          <w:szCs w:val="21"/>
        </w:rPr>
        <w:t>………….………. r.</w:t>
      </w:r>
    </w:p>
    <w:p w:rsidR="00904402" w:rsidRDefault="00904402" w:rsidP="00904402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904402" w:rsidRPr="00904402" w:rsidRDefault="00904402" w:rsidP="00904402">
      <w:pPr>
        <w:widowControl w:val="0"/>
        <w:suppressAutoHyphens/>
        <w:autoSpaceDE w:val="0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(podpis i pieczątka  osoby/osób  upoważnionych</w:t>
      </w:r>
    </w:p>
    <w:p w:rsidR="00904402" w:rsidRPr="00904402" w:rsidRDefault="00904402" w:rsidP="00904402">
      <w:pPr>
        <w:widowControl w:val="0"/>
        <w:suppressAutoHyphens/>
        <w:autoSpaceDE w:val="0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       do występowania   w imieniu wykonawcy)</w:t>
      </w:r>
    </w:p>
    <w:p w:rsidR="00904402" w:rsidRDefault="00904402">
      <w:pPr>
        <w:rPr>
          <w:b/>
          <w:sz w:val="18"/>
          <w:szCs w:val="18"/>
        </w:rPr>
      </w:pPr>
    </w:p>
    <w:p w:rsidR="00952E4B" w:rsidRDefault="00952E4B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952E4B" w:rsidRPr="00AE175D" w:rsidRDefault="00952E4B" w:rsidP="00952E4B">
      <w:pPr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 xml:space="preserve">4 do  SIWZ </w:t>
      </w:r>
    </w:p>
    <w:p w:rsidR="00952E4B" w:rsidRDefault="00952E4B" w:rsidP="007A3453">
      <w:pPr>
        <w:jc w:val="center"/>
        <w:rPr>
          <w:b/>
          <w:sz w:val="21"/>
          <w:szCs w:val="21"/>
        </w:rPr>
      </w:pPr>
    </w:p>
    <w:p w:rsidR="007A3453" w:rsidRPr="007A3453" w:rsidRDefault="007A3453" w:rsidP="007A3453">
      <w:pPr>
        <w:jc w:val="center"/>
        <w:rPr>
          <w:b/>
          <w:sz w:val="21"/>
          <w:szCs w:val="21"/>
        </w:rPr>
      </w:pPr>
      <w:r w:rsidRPr="007A3453">
        <w:rPr>
          <w:b/>
          <w:sz w:val="21"/>
          <w:szCs w:val="21"/>
        </w:rPr>
        <w:t>PEŁNOMOCNICTWO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7A3453" w:rsidRPr="007A3453" w:rsidRDefault="007A345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24447B">
      <w:pPr>
        <w:numPr>
          <w:ilvl w:val="0"/>
          <w:numId w:val="41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24447B">
      <w:pPr>
        <w:numPr>
          <w:ilvl w:val="0"/>
          <w:numId w:val="41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7A3453" w:rsidRPr="007A3453" w:rsidRDefault="007A345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24447B">
      <w:pPr>
        <w:numPr>
          <w:ilvl w:val="0"/>
          <w:numId w:val="42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24447B">
      <w:pPr>
        <w:numPr>
          <w:ilvl w:val="0"/>
          <w:numId w:val="42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7A3453" w:rsidRPr="007A3453" w:rsidRDefault="007A3453" w:rsidP="007A3453">
      <w:pPr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7A3453" w:rsidRPr="007A3453" w:rsidRDefault="007A3453" w:rsidP="007A3453">
      <w:pPr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7A3453" w:rsidRPr="007A3453" w:rsidRDefault="007A3453" w:rsidP="0024447B">
      <w:pPr>
        <w:numPr>
          <w:ilvl w:val="0"/>
          <w:numId w:val="43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7A3453" w:rsidRPr="007A3453" w:rsidRDefault="007A3453" w:rsidP="0024447B">
      <w:pPr>
        <w:numPr>
          <w:ilvl w:val="0"/>
          <w:numId w:val="43"/>
        </w:numPr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964B0E" w:rsidRDefault="007A3453" w:rsidP="007A3453">
      <w:pPr>
        <w:jc w:val="both"/>
        <w:rPr>
          <w:color w:val="808080"/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r w:rsidRPr="00964B0E">
        <w:rPr>
          <w:sz w:val="21"/>
          <w:szCs w:val="21"/>
        </w:rPr>
        <w:t>t.j.Dz. U. z 201</w:t>
      </w:r>
      <w:r w:rsidR="0006271B">
        <w:rPr>
          <w:sz w:val="21"/>
          <w:szCs w:val="21"/>
        </w:rPr>
        <w:t>7</w:t>
      </w:r>
      <w:r w:rsidRPr="00964B0E">
        <w:rPr>
          <w:sz w:val="21"/>
          <w:szCs w:val="21"/>
        </w:rPr>
        <w:t xml:space="preserve"> r.,poz. </w:t>
      </w:r>
      <w:r w:rsidR="0006271B">
        <w:rPr>
          <w:sz w:val="21"/>
          <w:szCs w:val="21"/>
        </w:rPr>
        <w:t>1579</w:t>
      </w:r>
      <w:r w:rsidRPr="00964B0E">
        <w:rPr>
          <w:sz w:val="21"/>
          <w:szCs w:val="21"/>
        </w:rPr>
        <w:t xml:space="preserve"> z późn. </w:t>
      </w:r>
      <w:r w:rsidRPr="007A3453">
        <w:rPr>
          <w:sz w:val="21"/>
          <w:szCs w:val="21"/>
        </w:rPr>
        <w:t xml:space="preserve">zm.) ustanawiamy ……....…………………................…................................. pełnomocnikiem </w:t>
      </w:r>
      <w:r w:rsidR="00964B0E">
        <w:rPr>
          <w:sz w:val="21"/>
          <w:szCs w:val="21"/>
        </w:rPr>
        <w:tab/>
      </w:r>
      <w:r w:rsidR="00964B0E">
        <w:rPr>
          <w:sz w:val="21"/>
          <w:szCs w:val="21"/>
        </w:rPr>
        <w:tab/>
      </w:r>
      <w:r w:rsidR="00964B0E" w:rsidRPr="007A3453">
        <w:rPr>
          <w:color w:val="808080"/>
          <w:sz w:val="21"/>
          <w:szCs w:val="21"/>
        </w:rPr>
        <w:t>/wpisać nazwę firmy lub imię i nazwisko osoby którą ustanawia się pełnomocnikiem/</w:t>
      </w:r>
    </w:p>
    <w:p w:rsidR="007A3453" w:rsidRPr="007A3453" w:rsidRDefault="007A3453" w:rsidP="00964B0E">
      <w:pPr>
        <w:jc w:val="both"/>
        <w:rPr>
          <w:sz w:val="21"/>
          <w:szCs w:val="21"/>
        </w:rPr>
      </w:pPr>
      <w:r w:rsidRPr="007A3453">
        <w:rPr>
          <w:sz w:val="21"/>
          <w:szCs w:val="21"/>
        </w:rPr>
        <w:t>w rozumieniu</w:t>
      </w:r>
      <w:r w:rsidR="00283BF1">
        <w:rPr>
          <w:sz w:val="21"/>
          <w:szCs w:val="21"/>
        </w:rPr>
        <w:t xml:space="preserve"> </w:t>
      </w:r>
      <w:r w:rsidRPr="007A3453">
        <w:rPr>
          <w:sz w:val="21"/>
          <w:szCs w:val="21"/>
        </w:rPr>
        <w:t>art. 23 ust 2 ustawy Prawo zamówień publicznych, i udzielamy pełnomocnictwa do:</w:t>
      </w:r>
    </w:p>
    <w:p w:rsidR="007A3453" w:rsidRPr="007A3453" w:rsidRDefault="007A3453" w:rsidP="007A3453">
      <w:pPr>
        <w:rPr>
          <w:sz w:val="21"/>
          <w:szCs w:val="21"/>
        </w:rPr>
      </w:pPr>
    </w:p>
    <w:p w:rsidR="007A3453" w:rsidRPr="007A3453" w:rsidRDefault="007A3453" w:rsidP="0024447B">
      <w:pPr>
        <w:numPr>
          <w:ilvl w:val="2"/>
          <w:numId w:val="44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000000"/>
          <w:sz w:val="21"/>
          <w:szCs w:val="21"/>
        </w:rPr>
      </w:pPr>
      <w:r w:rsidRPr="007A3453">
        <w:rPr>
          <w:sz w:val="21"/>
          <w:szCs w:val="21"/>
        </w:rPr>
        <w:t>** reprezentowania wykonawcy, jak również każdej z w/w firmy z osobna, w postępowaniu 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3123E1">
        <w:rPr>
          <w:b/>
          <w:color w:val="000000"/>
          <w:sz w:val="21"/>
          <w:szCs w:val="21"/>
        </w:rPr>
        <w:t>„</w:t>
      </w:r>
      <w:r w:rsidR="003123E1" w:rsidRPr="003123E1">
        <w:rPr>
          <w:b/>
          <w:color w:val="000000"/>
          <w:sz w:val="21"/>
          <w:szCs w:val="21"/>
        </w:rPr>
        <w:t>Dostawa oraz montaż wyposażenia pracowni dla zawodu technik</w:t>
      </w:r>
      <w:r w:rsidR="006257C7" w:rsidRPr="006257C7">
        <w:rPr>
          <w:b/>
          <w:color w:val="000000"/>
          <w:sz w:val="24"/>
          <w:szCs w:val="24"/>
        </w:rPr>
        <w:t xml:space="preserve"> </w:t>
      </w:r>
      <w:r w:rsidR="006257C7" w:rsidRPr="006257C7">
        <w:rPr>
          <w:b/>
          <w:color w:val="000000"/>
          <w:sz w:val="21"/>
          <w:szCs w:val="21"/>
        </w:rPr>
        <w:t>informatyk w Zespole Szkół nr 6 w Jastrzębiu-Zdroju</w:t>
      </w:r>
      <w:r w:rsidRPr="003123E1">
        <w:rPr>
          <w:b/>
          <w:color w:val="000000"/>
          <w:sz w:val="21"/>
          <w:szCs w:val="21"/>
        </w:rPr>
        <w:t>”</w:t>
      </w:r>
      <w:r w:rsidR="00283BF1">
        <w:rPr>
          <w:b/>
          <w:color w:val="000000"/>
          <w:sz w:val="21"/>
          <w:szCs w:val="21"/>
        </w:rPr>
        <w:t xml:space="preserve"> </w:t>
      </w:r>
      <w:r w:rsidRPr="007A3453">
        <w:rPr>
          <w:color w:val="000000"/>
          <w:sz w:val="21"/>
          <w:szCs w:val="21"/>
        </w:rPr>
        <w:t>prowadzonym przez Miasto Jastrzębie –Zdrój, a także do zawarcia umowy o realizację tego zamówienia publicznego.</w:t>
      </w:r>
    </w:p>
    <w:p w:rsidR="007A3453" w:rsidRPr="007A3453" w:rsidRDefault="007A3453" w:rsidP="0024447B">
      <w:pPr>
        <w:numPr>
          <w:ilvl w:val="2"/>
          <w:numId w:val="44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3123E1">
        <w:rPr>
          <w:b/>
          <w:color w:val="000000"/>
          <w:sz w:val="21"/>
          <w:szCs w:val="21"/>
        </w:rPr>
        <w:t>„</w:t>
      </w:r>
      <w:r w:rsidR="003123E1" w:rsidRPr="003123E1">
        <w:rPr>
          <w:b/>
          <w:color w:val="000000"/>
          <w:sz w:val="21"/>
          <w:szCs w:val="21"/>
        </w:rPr>
        <w:t>Dostawa oraz montaż wyposażenia pracowni dla zawodu technik</w:t>
      </w:r>
      <w:r w:rsidR="006257C7">
        <w:rPr>
          <w:b/>
          <w:color w:val="000000"/>
          <w:sz w:val="21"/>
          <w:szCs w:val="21"/>
        </w:rPr>
        <w:t xml:space="preserve"> </w:t>
      </w:r>
      <w:r w:rsidR="006257C7" w:rsidRPr="006257C7">
        <w:rPr>
          <w:b/>
          <w:color w:val="000000"/>
          <w:sz w:val="21"/>
          <w:szCs w:val="21"/>
        </w:rPr>
        <w:t>informatyk w Zespole Szkół nr 6 w Jastrzębiu-Zdroju</w:t>
      </w:r>
      <w:r w:rsidRPr="003123E1">
        <w:rPr>
          <w:b/>
          <w:color w:val="000000"/>
          <w:sz w:val="21"/>
          <w:szCs w:val="21"/>
        </w:rPr>
        <w:t>”</w:t>
      </w:r>
      <w:r w:rsidR="00283BF1">
        <w:rPr>
          <w:b/>
          <w:color w:val="000000"/>
          <w:sz w:val="21"/>
          <w:szCs w:val="21"/>
        </w:rPr>
        <w:t xml:space="preserve"> </w:t>
      </w:r>
      <w:r w:rsidRPr="007A3453">
        <w:rPr>
          <w:color w:val="000000"/>
          <w:sz w:val="21"/>
          <w:szCs w:val="21"/>
        </w:rPr>
        <w:t>prowadzonym przez Miasto Jastrzębie-Zdrój.</w:t>
      </w:r>
    </w:p>
    <w:p w:rsidR="007A3453" w:rsidRPr="007A3453" w:rsidRDefault="007A3453" w:rsidP="007A3453">
      <w:pPr>
        <w:spacing w:line="360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</w:p>
    <w:p w:rsidR="007A3453" w:rsidRPr="007A3453" w:rsidRDefault="007A3453" w:rsidP="007A3453">
      <w:pPr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7A3453" w:rsidRPr="007A3453" w:rsidRDefault="007A3453" w:rsidP="007A3453">
      <w:pPr>
        <w:ind w:left="1416" w:hanging="336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</w:p>
    <w:p w:rsidR="007A3453" w:rsidRPr="007A3453" w:rsidRDefault="007A3453" w:rsidP="007A3453">
      <w:pPr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7A3453" w:rsidRPr="007A3453" w:rsidRDefault="007A3453" w:rsidP="007A3453">
      <w:pPr>
        <w:ind w:left="1416" w:hanging="336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7A3453" w:rsidRPr="007A3453" w:rsidRDefault="007A3453" w:rsidP="007A3453">
      <w:pPr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7A3453" w:rsidRPr="007A3453" w:rsidRDefault="007A3453" w:rsidP="007A3453">
      <w:pPr>
        <w:spacing w:line="360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7A3453" w:rsidRPr="007A3453" w:rsidRDefault="007A3453" w:rsidP="007A3453">
      <w:pPr>
        <w:ind w:left="360" w:hanging="360"/>
        <w:rPr>
          <w:color w:val="808080"/>
          <w:sz w:val="16"/>
          <w:szCs w:val="16"/>
        </w:rPr>
      </w:pPr>
    </w:p>
    <w:p w:rsidR="007A3453" w:rsidRPr="007A3453" w:rsidRDefault="007A3453" w:rsidP="007A3453">
      <w:pPr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7A3453" w:rsidRPr="007A3453" w:rsidRDefault="007A3453" w:rsidP="007A3453">
      <w:pPr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8525CF" w:rsidRPr="00E329FE" w:rsidRDefault="008525CF" w:rsidP="00E329FE"/>
    <w:sectPr w:rsidR="008525CF" w:rsidRPr="00E329FE" w:rsidSect="00516A54"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42" w:rsidRDefault="00AB3642">
      <w:r>
        <w:separator/>
      </w:r>
    </w:p>
  </w:endnote>
  <w:endnote w:type="continuationSeparator" w:id="0">
    <w:p w:rsidR="00AB3642" w:rsidRDefault="00A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42" w:rsidRDefault="00AB364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642" w:rsidRDefault="00AB3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81740"/>
      <w:docPartObj>
        <w:docPartGallery w:val="Page Numbers (Bottom of Page)"/>
        <w:docPartUnique/>
      </w:docPartObj>
    </w:sdtPr>
    <w:sdtEndPr/>
    <w:sdtContent>
      <w:p w:rsidR="00AB3642" w:rsidRDefault="00AB36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642" w:rsidRDefault="00AB3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42" w:rsidRDefault="00AB3642">
      <w:r>
        <w:separator/>
      </w:r>
    </w:p>
  </w:footnote>
  <w:footnote w:type="continuationSeparator" w:id="0">
    <w:p w:rsidR="00AB3642" w:rsidRDefault="00AB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42" w:rsidRDefault="00AB3642" w:rsidP="00126112">
    <w:pPr>
      <w:jc w:val="right"/>
      <w:rPr>
        <w:color w:val="FF0000"/>
        <w:sz w:val="16"/>
        <w:szCs w:val="16"/>
      </w:rPr>
    </w:pPr>
    <w:r w:rsidRPr="00C706C9">
      <w:rPr>
        <w:noProof/>
        <w:color w:val="FF0000"/>
        <w:sz w:val="16"/>
        <w:szCs w:val="16"/>
        <w:lang w:eastAsia="pl-PL"/>
      </w:rPr>
      <w:drawing>
        <wp:inline distT="0" distB="0" distL="0" distR="0" wp14:anchorId="76ACA2EB" wp14:editId="57F31684">
          <wp:extent cx="5760720" cy="58209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642" w:rsidRDefault="00AB3642" w:rsidP="00126112">
    <w:pPr>
      <w:jc w:val="right"/>
      <w:rPr>
        <w:color w:val="FF0000"/>
        <w:sz w:val="16"/>
        <w:szCs w:val="16"/>
      </w:rPr>
    </w:pPr>
    <w:r>
      <w:rPr>
        <w:rFonts w:ascii="Arial Narrow" w:hAnsi="Arial Narrow"/>
      </w:rPr>
      <w:t>Sygn. Akt FPN.271.00</w:t>
    </w:r>
    <w:r w:rsidR="00CF556F">
      <w:rPr>
        <w:rFonts w:ascii="Arial Narrow" w:hAnsi="Arial Narrow"/>
      </w:rPr>
      <w:t>0</w:t>
    </w:r>
    <w:r>
      <w:rPr>
        <w:rFonts w:ascii="Arial Narrow" w:hAnsi="Arial Narrow"/>
      </w:rPr>
      <w:t>03.2018</w:t>
    </w:r>
  </w:p>
  <w:p w:rsidR="00AB3642" w:rsidRPr="00BC6DEB" w:rsidRDefault="00AB3642" w:rsidP="00126112">
    <w:pPr>
      <w:jc w:val="right"/>
      <w:rPr>
        <w:b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42" w:rsidRPr="00EC70A8" w:rsidRDefault="00AB364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15F5716"/>
    <w:multiLevelType w:val="hybridMultilevel"/>
    <w:tmpl w:val="6EB6AB60"/>
    <w:lvl w:ilvl="0" w:tplc="0BDC643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A093F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20696B"/>
    <w:multiLevelType w:val="hybridMultilevel"/>
    <w:tmpl w:val="889088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E797F"/>
    <w:multiLevelType w:val="multilevel"/>
    <w:tmpl w:val="074689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6DF27F4"/>
    <w:multiLevelType w:val="multilevel"/>
    <w:tmpl w:val="5CE8A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897802"/>
    <w:multiLevelType w:val="hybridMultilevel"/>
    <w:tmpl w:val="C6BCC208"/>
    <w:lvl w:ilvl="0" w:tplc="22B4C90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9EA500F"/>
    <w:multiLevelType w:val="hybridMultilevel"/>
    <w:tmpl w:val="DA1A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FA44EC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1F082004"/>
    <w:multiLevelType w:val="hybridMultilevel"/>
    <w:tmpl w:val="DD9E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79B"/>
    <w:multiLevelType w:val="hybridMultilevel"/>
    <w:tmpl w:val="07FA79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 w15:restartNumberingAfterBreak="0">
    <w:nsid w:val="31153D7A"/>
    <w:multiLevelType w:val="hybridMultilevel"/>
    <w:tmpl w:val="5CFA6968"/>
    <w:lvl w:ilvl="0" w:tplc="ADA29ED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27C6E7F"/>
    <w:multiLevelType w:val="hybridMultilevel"/>
    <w:tmpl w:val="A572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6C267C2"/>
    <w:multiLevelType w:val="hybridMultilevel"/>
    <w:tmpl w:val="CFFED1A4"/>
    <w:lvl w:ilvl="0" w:tplc="10085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5930A6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4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CF11C61"/>
    <w:multiLevelType w:val="hybridMultilevel"/>
    <w:tmpl w:val="B87E2F58"/>
    <w:lvl w:ilvl="0" w:tplc="A17EFB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B0DAA"/>
    <w:multiLevelType w:val="hybridMultilevel"/>
    <w:tmpl w:val="A08822C0"/>
    <w:lvl w:ilvl="0" w:tplc="8A5A3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F49156D"/>
    <w:multiLevelType w:val="multilevel"/>
    <w:tmpl w:val="4A98F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3" w15:restartNumberingAfterBreak="0">
    <w:nsid w:val="3F4F0C50"/>
    <w:multiLevelType w:val="hybridMultilevel"/>
    <w:tmpl w:val="9A8A4862"/>
    <w:lvl w:ilvl="0" w:tplc="95F2D3C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30C7180"/>
    <w:multiLevelType w:val="hybridMultilevel"/>
    <w:tmpl w:val="F8986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541431"/>
    <w:multiLevelType w:val="hybridMultilevel"/>
    <w:tmpl w:val="8DC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6643E7"/>
    <w:multiLevelType w:val="multilevel"/>
    <w:tmpl w:val="6E043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15320CE"/>
    <w:multiLevelType w:val="multilevel"/>
    <w:tmpl w:val="7E227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63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BD4981"/>
    <w:multiLevelType w:val="hybridMultilevel"/>
    <w:tmpl w:val="7972941E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B6522"/>
    <w:multiLevelType w:val="hybridMultilevel"/>
    <w:tmpl w:val="CB6C7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9142E9C"/>
    <w:multiLevelType w:val="hybridMultilevel"/>
    <w:tmpl w:val="AEF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72080D"/>
    <w:multiLevelType w:val="multilevel"/>
    <w:tmpl w:val="FF866B52"/>
    <w:lvl w:ilvl="0">
      <w:start w:val="1"/>
      <w:numFmt w:val="bullet"/>
      <w:lvlText w:val="●"/>
      <w:lvlJc w:val="left"/>
      <w:pPr>
        <w:ind w:left="1077" w:hanging="357"/>
      </w:pPr>
      <w:rPr>
        <w:rFonts w:ascii="Noto Sans Symbols" w:eastAsia="Noto Sans Symbols" w:hAnsi="Noto Sans Symbols" w:cs="Noto Sans Symbols"/>
        <w:b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9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51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23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67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397" w:hanging="35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83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</w:abstractNum>
  <w:abstractNum w:abstractNumId="70" w15:restartNumberingAfterBreak="0">
    <w:nsid w:val="5CA6093E"/>
    <w:multiLevelType w:val="multilevel"/>
    <w:tmpl w:val="5D5C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0A90855"/>
    <w:multiLevelType w:val="hybridMultilevel"/>
    <w:tmpl w:val="C89CBCCE"/>
    <w:lvl w:ilvl="0" w:tplc="3D78A304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3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75" w15:restartNumberingAfterBreak="0">
    <w:nsid w:val="67532E87"/>
    <w:multiLevelType w:val="hybridMultilevel"/>
    <w:tmpl w:val="50A436FE"/>
    <w:lvl w:ilvl="0" w:tplc="17F0A162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B532048"/>
    <w:multiLevelType w:val="hybridMultilevel"/>
    <w:tmpl w:val="3FD2D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1" w15:restartNumberingAfterBreak="0">
    <w:nsid w:val="6C536990"/>
    <w:multiLevelType w:val="hybridMultilevel"/>
    <w:tmpl w:val="F92EF550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5B69C8"/>
    <w:multiLevelType w:val="multilevel"/>
    <w:tmpl w:val="C33695A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3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7" w15:restartNumberingAfterBreak="0">
    <w:nsid w:val="79517169"/>
    <w:multiLevelType w:val="multilevel"/>
    <w:tmpl w:val="1A50D44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84"/>
  </w:num>
  <w:num w:numId="7">
    <w:abstractNumId w:val="16"/>
  </w:num>
  <w:num w:numId="8">
    <w:abstractNumId w:val="89"/>
  </w:num>
  <w:num w:numId="9">
    <w:abstractNumId w:val="41"/>
  </w:num>
  <w:num w:numId="10">
    <w:abstractNumId w:val="50"/>
  </w:num>
  <w:num w:numId="11">
    <w:abstractNumId w:val="71"/>
  </w:num>
  <w:num w:numId="1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9"/>
  </w:num>
  <w:num w:numId="15">
    <w:abstractNumId w:val="83"/>
  </w:num>
  <w:num w:numId="16">
    <w:abstractNumId w:val="66"/>
  </w:num>
  <w:num w:numId="17">
    <w:abstractNumId w:val="76"/>
  </w:num>
  <w:num w:numId="18">
    <w:abstractNumId w:val="46"/>
  </w:num>
  <w:num w:numId="19">
    <w:abstractNumId w:val="80"/>
  </w:num>
  <w:num w:numId="20">
    <w:abstractNumId w:val="13"/>
  </w:num>
  <w:num w:numId="21">
    <w:abstractNumId w:val="74"/>
  </w:num>
  <w:num w:numId="22">
    <w:abstractNumId w:val="47"/>
  </w:num>
  <w:num w:numId="23">
    <w:abstractNumId w:val="58"/>
  </w:num>
  <w:num w:numId="24">
    <w:abstractNumId w:val="31"/>
  </w:num>
  <w:num w:numId="25">
    <w:abstractNumId w:val="49"/>
  </w:num>
  <w:num w:numId="26">
    <w:abstractNumId w:val="73"/>
  </w:num>
  <w:num w:numId="27">
    <w:abstractNumId w:val="21"/>
  </w:num>
  <w:num w:numId="28">
    <w:abstractNumId w:val="26"/>
  </w:num>
  <w:num w:numId="29">
    <w:abstractNumId w:val="77"/>
  </w:num>
  <w:num w:numId="30">
    <w:abstractNumId w:val="64"/>
  </w:num>
  <w:num w:numId="31">
    <w:abstractNumId w:val="28"/>
  </w:num>
  <w:num w:numId="32">
    <w:abstractNumId w:val="42"/>
  </w:num>
  <w:num w:numId="33">
    <w:abstractNumId w:val="33"/>
  </w:num>
  <w:num w:numId="34">
    <w:abstractNumId w:val="22"/>
  </w:num>
  <w:num w:numId="35">
    <w:abstractNumId w:val="63"/>
  </w:num>
  <w:num w:numId="36">
    <w:abstractNumId w:val="19"/>
  </w:num>
  <w:num w:numId="37">
    <w:abstractNumId w:val="8"/>
  </w:num>
  <w:num w:numId="38">
    <w:abstractNumId w:val="32"/>
  </w:num>
  <w:num w:numId="39">
    <w:abstractNumId w:val="72"/>
  </w:num>
  <w:num w:numId="40">
    <w:abstractNumId w:val="34"/>
  </w:num>
  <w:num w:numId="41">
    <w:abstractNumId w:val="6"/>
  </w:num>
  <w:num w:numId="42">
    <w:abstractNumId w:val="29"/>
  </w:num>
  <w:num w:numId="43">
    <w:abstractNumId w:val="85"/>
  </w:num>
  <w:num w:numId="44">
    <w:abstractNumId w:val="56"/>
  </w:num>
  <w:num w:numId="45">
    <w:abstractNumId w:val="86"/>
  </w:num>
  <w:num w:numId="46">
    <w:abstractNumId w:val="10"/>
  </w:num>
  <w:num w:numId="47">
    <w:abstractNumId w:val="68"/>
  </w:num>
  <w:num w:numId="48">
    <w:abstractNumId w:val="7"/>
  </w:num>
  <w:num w:numId="49">
    <w:abstractNumId w:val="70"/>
  </w:num>
  <w:num w:numId="50">
    <w:abstractNumId w:val="17"/>
  </w:num>
  <w:num w:numId="51">
    <w:abstractNumId w:val="18"/>
  </w:num>
  <w:num w:numId="52">
    <w:abstractNumId w:val="53"/>
  </w:num>
  <w:num w:numId="53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</w:num>
  <w:num w:numId="62">
    <w:abstractNumId w:val="79"/>
  </w:num>
  <w:num w:numId="63">
    <w:abstractNumId w:val="61"/>
  </w:num>
  <w:num w:numId="64">
    <w:abstractNumId w:val="12"/>
  </w:num>
  <w:num w:numId="65">
    <w:abstractNumId w:val="65"/>
  </w:num>
  <w:num w:numId="66">
    <w:abstractNumId w:val="51"/>
  </w:num>
  <w:num w:numId="67">
    <w:abstractNumId w:val="69"/>
  </w:num>
  <w:num w:numId="68">
    <w:abstractNumId w:val="62"/>
  </w:num>
  <w:num w:numId="69">
    <w:abstractNumId w:val="45"/>
  </w:num>
  <w:num w:numId="70">
    <w:abstractNumId w:val="67"/>
  </w:num>
  <w:num w:numId="71">
    <w:abstractNumId w:val="87"/>
  </w:num>
  <w:num w:numId="72">
    <w:abstractNumId w:val="82"/>
  </w:num>
  <w:num w:numId="73">
    <w:abstractNumId w:val="15"/>
  </w:num>
  <w:num w:numId="74">
    <w:abstractNumId w:val="11"/>
  </w:num>
  <w:num w:numId="75">
    <w:abstractNumId w:val="60"/>
  </w:num>
  <w:num w:numId="76">
    <w:abstractNumId w:val="30"/>
  </w:num>
  <w:num w:numId="77">
    <w:abstractNumId w:val="23"/>
  </w:num>
  <w:num w:numId="78">
    <w:abstractNumId w:val="38"/>
  </w:num>
  <w:num w:numId="79">
    <w:abstractNumId w:val="36"/>
  </w:num>
  <w:num w:numId="80">
    <w:abstractNumId w:val="25"/>
  </w:num>
  <w:num w:numId="81">
    <w:abstractNumId w:val="75"/>
  </w:num>
  <w:num w:numId="82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0334"/>
    <w:rsid w:val="00000C11"/>
    <w:rsid w:val="0000108C"/>
    <w:rsid w:val="00001518"/>
    <w:rsid w:val="00001696"/>
    <w:rsid w:val="00001D3D"/>
    <w:rsid w:val="00001DDE"/>
    <w:rsid w:val="00002A47"/>
    <w:rsid w:val="000035D6"/>
    <w:rsid w:val="00003E78"/>
    <w:rsid w:val="00004F22"/>
    <w:rsid w:val="0000597B"/>
    <w:rsid w:val="00005B49"/>
    <w:rsid w:val="000116A5"/>
    <w:rsid w:val="00011FC1"/>
    <w:rsid w:val="00013502"/>
    <w:rsid w:val="00013D49"/>
    <w:rsid w:val="00014A1A"/>
    <w:rsid w:val="0001540A"/>
    <w:rsid w:val="000200DF"/>
    <w:rsid w:val="0002060C"/>
    <w:rsid w:val="00021B97"/>
    <w:rsid w:val="00021FCA"/>
    <w:rsid w:val="000228B3"/>
    <w:rsid w:val="00022900"/>
    <w:rsid w:val="0002332C"/>
    <w:rsid w:val="00024D1C"/>
    <w:rsid w:val="00024EE6"/>
    <w:rsid w:val="000258B4"/>
    <w:rsid w:val="000259EC"/>
    <w:rsid w:val="00025A70"/>
    <w:rsid w:val="0002633E"/>
    <w:rsid w:val="0002663B"/>
    <w:rsid w:val="00026825"/>
    <w:rsid w:val="0002708B"/>
    <w:rsid w:val="00027A26"/>
    <w:rsid w:val="00027E9F"/>
    <w:rsid w:val="000305B8"/>
    <w:rsid w:val="000305EF"/>
    <w:rsid w:val="00031665"/>
    <w:rsid w:val="00032A8F"/>
    <w:rsid w:val="0003300D"/>
    <w:rsid w:val="000353F6"/>
    <w:rsid w:val="00035715"/>
    <w:rsid w:val="00037EB1"/>
    <w:rsid w:val="00037F5D"/>
    <w:rsid w:val="000403F0"/>
    <w:rsid w:val="000428EE"/>
    <w:rsid w:val="00042B3C"/>
    <w:rsid w:val="00043223"/>
    <w:rsid w:val="000441F3"/>
    <w:rsid w:val="00044A7E"/>
    <w:rsid w:val="00044B5B"/>
    <w:rsid w:val="00044E1D"/>
    <w:rsid w:val="00045061"/>
    <w:rsid w:val="0004577B"/>
    <w:rsid w:val="00045D1F"/>
    <w:rsid w:val="00047B7E"/>
    <w:rsid w:val="00050C76"/>
    <w:rsid w:val="00050CE5"/>
    <w:rsid w:val="00051676"/>
    <w:rsid w:val="0005192B"/>
    <w:rsid w:val="00052517"/>
    <w:rsid w:val="00055F5A"/>
    <w:rsid w:val="00056D04"/>
    <w:rsid w:val="00060AAE"/>
    <w:rsid w:val="0006271B"/>
    <w:rsid w:val="0006292B"/>
    <w:rsid w:val="0006407D"/>
    <w:rsid w:val="000644B9"/>
    <w:rsid w:val="00065196"/>
    <w:rsid w:val="00065EC2"/>
    <w:rsid w:val="0006629F"/>
    <w:rsid w:val="000668FE"/>
    <w:rsid w:val="0006749F"/>
    <w:rsid w:val="0006777F"/>
    <w:rsid w:val="00070121"/>
    <w:rsid w:val="00070493"/>
    <w:rsid w:val="00070557"/>
    <w:rsid w:val="00072159"/>
    <w:rsid w:val="0007393A"/>
    <w:rsid w:val="00074153"/>
    <w:rsid w:val="000742C0"/>
    <w:rsid w:val="000755C4"/>
    <w:rsid w:val="000779B2"/>
    <w:rsid w:val="00080006"/>
    <w:rsid w:val="00080487"/>
    <w:rsid w:val="00080504"/>
    <w:rsid w:val="00081785"/>
    <w:rsid w:val="00081C8A"/>
    <w:rsid w:val="000825CC"/>
    <w:rsid w:val="0008300F"/>
    <w:rsid w:val="00083676"/>
    <w:rsid w:val="00083DFF"/>
    <w:rsid w:val="0008500F"/>
    <w:rsid w:val="00085553"/>
    <w:rsid w:val="0008683F"/>
    <w:rsid w:val="00087730"/>
    <w:rsid w:val="000877F5"/>
    <w:rsid w:val="000900A4"/>
    <w:rsid w:val="00091011"/>
    <w:rsid w:val="00091159"/>
    <w:rsid w:val="00091B51"/>
    <w:rsid w:val="00092AB2"/>
    <w:rsid w:val="00094447"/>
    <w:rsid w:val="0009452D"/>
    <w:rsid w:val="00094719"/>
    <w:rsid w:val="000957E0"/>
    <w:rsid w:val="00095C20"/>
    <w:rsid w:val="00096F4E"/>
    <w:rsid w:val="000A0A06"/>
    <w:rsid w:val="000A167E"/>
    <w:rsid w:val="000A17AB"/>
    <w:rsid w:val="000A1D80"/>
    <w:rsid w:val="000A1DA3"/>
    <w:rsid w:val="000A2A66"/>
    <w:rsid w:val="000A2D2A"/>
    <w:rsid w:val="000A3557"/>
    <w:rsid w:val="000A4B0E"/>
    <w:rsid w:val="000A63CA"/>
    <w:rsid w:val="000A6C55"/>
    <w:rsid w:val="000A765C"/>
    <w:rsid w:val="000A7AEA"/>
    <w:rsid w:val="000B0809"/>
    <w:rsid w:val="000B08C6"/>
    <w:rsid w:val="000B0901"/>
    <w:rsid w:val="000B0DBA"/>
    <w:rsid w:val="000B15C5"/>
    <w:rsid w:val="000B1885"/>
    <w:rsid w:val="000B30BB"/>
    <w:rsid w:val="000B4EDF"/>
    <w:rsid w:val="000B5539"/>
    <w:rsid w:val="000B6BAD"/>
    <w:rsid w:val="000B6F7A"/>
    <w:rsid w:val="000C01C2"/>
    <w:rsid w:val="000C1E32"/>
    <w:rsid w:val="000C1FF2"/>
    <w:rsid w:val="000C23B4"/>
    <w:rsid w:val="000C31EA"/>
    <w:rsid w:val="000C31FF"/>
    <w:rsid w:val="000C3C11"/>
    <w:rsid w:val="000C4375"/>
    <w:rsid w:val="000C62BA"/>
    <w:rsid w:val="000C68CD"/>
    <w:rsid w:val="000C699D"/>
    <w:rsid w:val="000C7A4B"/>
    <w:rsid w:val="000D2C38"/>
    <w:rsid w:val="000D3AF4"/>
    <w:rsid w:val="000D406C"/>
    <w:rsid w:val="000D40C3"/>
    <w:rsid w:val="000D4682"/>
    <w:rsid w:val="000D46BF"/>
    <w:rsid w:val="000D4F5A"/>
    <w:rsid w:val="000D53E6"/>
    <w:rsid w:val="000D5DA7"/>
    <w:rsid w:val="000D7242"/>
    <w:rsid w:val="000D75C1"/>
    <w:rsid w:val="000E0044"/>
    <w:rsid w:val="000E058B"/>
    <w:rsid w:val="000E0A62"/>
    <w:rsid w:val="000E0D5B"/>
    <w:rsid w:val="000E1FD2"/>
    <w:rsid w:val="000E2745"/>
    <w:rsid w:val="000E2B4A"/>
    <w:rsid w:val="000E2BA2"/>
    <w:rsid w:val="000E32D9"/>
    <w:rsid w:val="000E40B9"/>
    <w:rsid w:val="000E426B"/>
    <w:rsid w:val="000E477E"/>
    <w:rsid w:val="000E64B6"/>
    <w:rsid w:val="000E6D45"/>
    <w:rsid w:val="000E6D51"/>
    <w:rsid w:val="000E71F8"/>
    <w:rsid w:val="000F03DE"/>
    <w:rsid w:val="000F0AEB"/>
    <w:rsid w:val="000F15DB"/>
    <w:rsid w:val="000F180F"/>
    <w:rsid w:val="000F2A99"/>
    <w:rsid w:val="000F3DAE"/>
    <w:rsid w:val="000F4EAD"/>
    <w:rsid w:val="000F4FEB"/>
    <w:rsid w:val="000F5265"/>
    <w:rsid w:val="000F5536"/>
    <w:rsid w:val="000F5702"/>
    <w:rsid w:val="000F5B34"/>
    <w:rsid w:val="000F5E8E"/>
    <w:rsid w:val="000F5F5E"/>
    <w:rsid w:val="000F606C"/>
    <w:rsid w:val="000F7B20"/>
    <w:rsid w:val="000F7DAB"/>
    <w:rsid w:val="00100C09"/>
    <w:rsid w:val="00101D0C"/>
    <w:rsid w:val="00102D12"/>
    <w:rsid w:val="0010485B"/>
    <w:rsid w:val="00105B16"/>
    <w:rsid w:val="00107A43"/>
    <w:rsid w:val="00107F08"/>
    <w:rsid w:val="001125AC"/>
    <w:rsid w:val="00113217"/>
    <w:rsid w:val="00114C40"/>
    <w:rsid w:val="00115448"/>
    <w:rsid w:val="00115A28"/>
    <w:rsid w:val="001179CA"/>
    <w:rsid w:val="00121204"/>
    <w:rsid w:val="0012135E"/>
    <w:rsid w:val="00121398"/>
    <w:rsid w:val="00124701"/>
    <w:rsid w:val="0012521D"/>
    <w:rsid w:val="00125828"/>
    <w:rsid w:val="00125BC9"/>
    <w:rsid w:val="00126112"/>
    <w:rsid w:val="001262AF"/>
    <w:rsid w:val="0012743B"/>
    <w:rsid w:val="00127A91"/>
    <w:rsid w:val="00127C5C"/>
    <w:rsid w:val="001306DA"/>
    <w:rsid w:val="00130D63"/>
    <w:rsid w:val="00134004"/>
    <w:rsid w:val="001348A0"/>
    <w:rsid w:val="001348B5"/>
    <w:rsid w:val="00136028"/>
    <w:rsid w:val="001360DB"/>
    <w:rsid w:val="00136A93"/>
    <w:rsid w:val="00141DEA"/>
    <w:rsid w:val="00142707"/>
    <w:rsid w:val="00142BD2"/>
    <w:rsid w:val="00142BF1"/>
    <w:rsid w:val="00143EFF"/>
    <w:rsid w:val="001443D3"/>
    <w:rsid w:val="00144CCB"/>
    <w:rsid w:val="00144CE3"/>
    <w:rsid w:val="00144F37"/>
    <w:rsid w:val="0014510F"/>
    <w:rsid w:val="00146ADF"/>
    <w:rsid w:val="00146C3D"/>
    <w:rsid w:val="001475E5"/>
    <w:rsid w:val="00150950"/>
    <w:rsid w:val="00151E3B"/>
    <w:rsid w:val="00152553"/>
    <w:rsid w:val="001528C8"/>
    <w:rsid w:val="001531DF"/>
    <w:rsid w:val="00153592"/>
    <w:rsid w:val="0015428B"/>
    <w:rsid w:val="00154F4A"/>
    <w:rsid w:val="00156B22"/>
    <w:rsid w:val="001577C7"/>
    <w:rsid w:val="0016024F"/>
    <w:rsid w:val="00160377"/>
    <w:rsid w:val="001609DB"/>
    <w:rsid w:val="00161761"/>
    <w:rsid w:val="00161A97"/>
    <w:rsid w:val="0016307F"/>
    <w:rsid w:val="00163164"/>
    <w:rsid w:val="001644E0"/>
    <w:rsid w:val="00164F6B"/>
    <w:rsid w:val="00165250"/>
    <w:rsid w:val="00165542"/>
    <w:rsid w:val="001675C2"/>
    <w:rsid w:val="00167AAE"/>
    <w:rsid w:val="00170EEF"/>
    <w:rsid w:val="00171B55"/>
    <w:rsid w:val="001721D7"/>
    <w:rsid w:val="001729A5"/>
    <w:rsid w:val="00172C49"/>
    <w:rsid w:val="00172D51"/>
    <w:rsid w:val="001734FF"/>
    <w:rsid w:val="001736A7"/>
    <w:rsid w:val="00173BA9"/>
    <w:rsid w:val="00174812"/>
    <w:rsid w:val="00177B26"/>
    <w:rsid w:val="00177CCF"/>
    <w:rsid w:val="00177FA0"/>
    <w:rsid w:val="00180ACA"/>
    <w:rsid w:val="00181632"/>
    <w:rsid w:val="00182192"/>
    <w:rsid w:val="00183C73"/>
    <w:rsid w:val="0018559D"/>
    <w:rsid w:val="00185A25"/>
    <w:rsid w:val="00186076"/>
    <w:rsid w:val="00186206"/>
    <w:rsid w:val="00186C9B"/>
    <w:rsid w:val="00187A35"/>
    <w:rsid w:val="001915F1"/>
    <w:rsid w:val="00191FDC"/>
    <w:rsid w:val="001924E0"/>
    <w:rsid w:val="001924F5"/>
    <w:rsid w:val="00193685"/>
    <w:rsid w:val="00194CF4"/>
    <w:rsid w:val="0019692C"/>
    <w:rsid w:val="0019755D"/>
    <w:rsid w:val="001A036E"/>
    <w:rsid w:val="001A056B"/>
    <w:rsid w:val="001A1206"/>
    <w:rsid w:val="001A1C3C"/>
    <w:rsid w:val="001A20D2"/>
    <w:rsid w:val="001A2302"/>
    <w:rsid w:val="001A2CB8"/>
    <w:rsid w:val="001A2F6A"/>
    <w:rsid w:val="001A57B7"/>
    <w:rsid w:val="001A5B28"/>
    <w:rsid w:val="001A7CEB"/>
    <w:rsid w:val="001A7F42"/>
    <w:rsid w:val="001B0C31"/>
    <w:rsid w:val="001B0D5D"/>
    <w:rsid w:val="001B16B0"/>
    <w:rsid w:val="001B3AD1"/>
    <w:rsid w:val="001B562F"/>
    <w:rsid w:val="001B5773"/>
    <w:rsid w:val="001B5E14"/>
    <w:rsid w:val="001B67AD"/>
    <w:rsid w:val="001B690C"/>
    <w:rsid w:val="001B69FE"/>
    <w:rsid w:val="001B6E32"/>
    <w:rsid w:val="001B7E5E"/>
    <w:rsid w:val="001C188A"/>
    <w:rsid w:val="001C1981"/>
    <w:rsid w:val="001C2946"/>
    <w:rsid w:val="001C3126"/>
    <w:rsid w:val="001C379D"/>
    <w:rsid w:val="001C54C8"/>
    <w:rsid w:val="001C5BF0"/>
    <w:rsid w:val="001C628E"/>
    <w:rsid w:val="001C7E97"/>
    <w:rsid w:val="001D0ACD"/>
    <w:rsid w:val="001D1B6D"/>
    <w:rsid w:val="001D299B"/>
    <w:rsid w:val="001D329B"/>
    <w:rsid w:val="001D3BCB"/>
    <w:rsid w:val="001D3D3A"/>
    <w:rsid w:val="001D54DD"/>
    <w:rsid w:val="001D6014"/>
    <w:rsid w:val="001D63B2"/>
    <w:rsid w:val="001D7232"/>
    <w:rsid w:val="001D7744"/>
    <w:rsid w:val="001D7769"/>
    <w:rsid w:val="001D7AB3"/>
    <w:rsid w:val="001E0516"/>
    <w:rsid w:val="001E0A93"/>
    <w:rsid w:val="001E1182"/>
    <w:rsid w:val="001E19C9"/>
    <w:rsid w:val="001E1E73"/>
    <w:rsid w:val="001E2437"/>
    <w:rsid w:val="001E291B"/>
    <w:rsid w:val="001E3CBC"/>
    <w:rsid w:val="001E42B5"/>
    <w:rsid w:val="001E4476"/>
    <w:rsid w:val="001E5275"/>
    <w:rsid w:val="001E53FE"/>
    <w:rsid w:val="001E5829"/>
    <w:rsid w:val="001E67A3"/>
    <w:rsid w:val="001F1001"/>
    <w:rsid w:val="001F15B4"/>
    <w:rsid w:val="001F1A09"/>
    <w:rsid w:val="001F1E99"/>
    <w:rsid w:val="001F1FA9"/>
    <w:rsid w:val="001F23DE"/>
    <w:rsid w:val="001F330E"/>
    <w:rsid w:val="001F3458"/>
    <w:rsid w:val="001F351E"/>
    <w:rsid w:val="001F3D69"/>
    <w:rsid w:val="001F44B7"/>
    <w:rsid w:val="001F4C5A"/>
    <w:rsid w:val="001F5C7A"/>
    <w:rsid w:val="001F6FAF"/>
    <w:rsid w:val="00200001"/>
    <w:rsid w:val="002009D4"/>
    <w:rsid w:val="00201269"/>
    <w:rsid w:val="00201EEC"/>
    <w:rsid w:val="00204512"/>
    <w:rsid w:val="00205164"/>
    <w:rsid w:val="00206395"/>
    <w:rsid w:val="002064F0"/>
    <w:rsid w:val="00211865"/>
    <w:rsid w:val="00214A7A"/>
    <w:rsid w:val="002156A1"/>
    <w:rsid w:val="00216719"/>
    <w:rsid w:val="002169BF"/>
    <w:rsid w:val="00217329"/>
    <w:rsid w:val="002173A3"/>
    <w:rsid w:val="002209FA"/>
    <w:rsid w:val="002211B0"/>
    <w:rsid w:val="002236D2"/>
    <w:rsid w:val="00223DCB"/>
    <w:rsid w:val="0022426D"/>
    <w:rsid w:val="0022461B"/>
    <w:rsid w:val="00224DCC"/>
    <w:rsid w:val="00224E13"/>
    <w:rsid w:val="002258FE"/>
    <w:rsid w:val="0022653F"/>
    <w:rsid w:val="0022663F"/>
    <w:rsid w:val="00226E93"/>
    <w:rsid w:val="00227D34"/>
    <w:rsid w:val="00230633"/>
    <w:rsid w:val="00230CB3"/>
    <w:rsid w:val="00230CBA"/>
    <w:rsid w:val="00230F5A"/>
    <w:rsid w:val="002318B0"/>
    <w:rsid w:val="00231A4A"/>
    <w:rsid w:val="00233251"/>
    <w:rsid w:val="00234864"/>
    <w:rsid w:val="00234AB0"/>
    <w:rsid w:val="00235166"/>
    <w:rsid w:val="002352D9"/>
    <w:rsid w:val="00237182"/>
    <w:rsid w:val="00240AC0"/>
    <w:rsid w:val="002416D0"/>
    <w:rsid w:val="00242948"/>
    <w:rsid w:val="00242EFA"/>
    <w:rsid w:val="00243479"/>
    <w:rsid w:val="00244024"/>
    <w:rsid w:val="0024447B"/>
    <w:rsid w:val="00246B8B"/>
    <w:rsid w:val="00247782"/>
    <w:rsid w:val="00247A36"/>
    <w:rsid w:val="00247AAD"/>
    <w:rsid w:val="00247C3C"/>
    <w:rsid w:val="00250940"/>
    <w:rsid w:val="00251BD7"/>
    <w:rsid w:val="00256623"/>
    <w:rsid w:val="00262008"/>
    <w:rsid w:val="002628F9"/>
    <w:rsid w:val="00262E14"/>
    <w:rsid w:val="00263BDE"/>
    <w:rsid w:val="00264055"/>
    <w:rsid w:val="00264A05"/>
    <w:rsid w:val="002651E2"/>
    <w:rsid w:val="002673E3"/>
    <w:rsid w:val="0026783F"/>
    <w:rsid w:val="00270443"/>
    <w:rsid w:val="00271313"/>
    <w:rsid w:val="00271AD6"/>
    <w:rsid w:val="00272C59"/>
    <w:rsid w:val="00274F18"/>
    <w:rsid w:val="0027549B"/>
    <w:rsid w:val="00275F15"/>
    <w:rsid w:val="0027601E"/>
    <w:rsid w:val="00276840"/>
    <w:rsid w:val="00276BB6"/>
    <w:rsid w:val="00277239"/>
    <w:rsid w:val="00277244"/>
    <w:rsid w:val="00277FB3"/>
    <w:rsid w:val="00281064"/>
    <w:rsid w:val="00282553"/>
    <w:rsid w:val="00282B30"/>
    <w:rsid w:val="002831A1"/>
    <w:rsid w:val="00283BF1"/>
    <w:rsid w:val="00283ED1"/>
    <w:rsid w:val="0028448E"/>
    <w:rsid w:val="00284B92"/>
    <w:rsid w:val="00285471"/>
    <w:rsid w:val="00285B99"/>
    <w:rsid w:val="00285D54"/>
    <w:rsid w:val="00285FB4"/>
    <w:rsid w:val="002876F0"/>
    <w:rsid w:val="00291B72"/>
    <w:rsid w:val="00293E0F"/>
    <w:rsid w:val="00295586"/>
    <w:rsid w:val="002964EB"/>
    <w:rsid w:val="002966BB"/>
    <w:rsid w:val="002A002A"/>
    <w:rsid w:val="002A0248"/>
    <w:rsid w:val="002A162F"/>
    <w:rsid w:val="002A1940"/>
    <w:rsid w:val="002A19E5"/>
    <w:rsid w:val="002A33F2"/>
    <w:rsid w:val="002A423D"/>
    <w:rsid w:val="002A61FA"/>
    <w:rsid w:val="002A6AE0"/>
    <w:rsid w:val="002A76EC"/>
    <w:rsid w:val="002A7E04"/>
    <w:rsid w:val="002B24F1"/>
    <w:rsid w:val="002B27F7"/>
    <w:rsid w:val="002B4F35"/>
    <w:rsid w:val="002B54E1"/>
    <w:rsid w:val="002B6973"/>
    <w:rsid w:val="002B6A93"/>
    <w:rsid w:val="002B6B4F"/>
    <w:rsid w:val="002B72C0"/>
    <w:rsid w:val="002B7DED"/>
    <w:rsid w:val="002C000F"/>
    <w:rsid w:val="002C104D"/>
    <w:rsid w:val="002C1C25"/>
    <w:rsid w:val="002C23EC"/>
    <w:rsid w:val="002C2A25"/>
    <w:rsid w:val="002C2B5B"/>
    <w:rsid w:val="002C356E"/>
    <w:rsid w:val="002C3C02"/>
    <w:rsid w:val="002C3FBE"/>
    <w:rsid w:val="002C4D51"/>
    <w:rsid w:val="002C52BB"/>
    <w:rsid w:val="002D1927"/>
    <w:rsid w:val="002D3062"/>
    <w:rsid w:val="002D398E"/>
    <w:rsid w:val="002D3CB5"/>
    <w:rsid w:val="002D3DCB"/>
    <w:rsid w:val="002D7040"/>
    <w:rsid w:val="002E0D28"/>
    <w:rsid w:val="002E29FE"/>
    <w:rsid w:val="002E5576"/>
    <w:rsid w:val="002E5C58"/>
    <w:rsid w:val="002E7053"/>
    <w:rsid w:val="002E718B"/>
    <w:rsid w:val="002E7DC5"/>
    <w:rsid w:val="002F1A09"/>
    <w:rsid w:val="002F2A41"/>
    <w:rsid w:val="002F2A6F"/>
    <w:rsid w:val="002F3484"/>
    <w:rsid w:val="002F3910"/>
    <w:rsid w:val="002F694E"/>
    <w:rsid w:val="002F6D8E"/>
    <w:rsid w:val="002F74C5"/>
    <w:rsid w:val="002F7C4A"/>
    <w:rsid w:val="002F7F36"/>
    <w:rsid w:val="0030006C"/>
    <w:rsid w:val="003004F8"/>
    <w:rsid w:val="00300AD5"/>
    <w:rsid w:val="0030109F"/>
    <w:rsid w:val="00301AFD"/>
    <w:rsid w:val="00301F18"/>
    <w:rsid w:val="0030397B"/>
    <w:rsid w:val="00304280"/>
    <w:rsid w:val="00305FA9"/>
    <w:rsid w:val="00307775"/>
    <w:rsid w:val="00307FB0"/>
    <w:rsid w:val="0031019E"/>
    <w:rsid w:val="00310983"/>
    <w:rsid w:val="00310EC5"/>
    <w:rsid w:val="00311769"/>
    <w:rsid w:val="00311B13"/>
    <w:rsid w:val="003123E1"/>
    <w:rsid w:val="003124E2"/>
    <w:rsid w:val="00312C46"/>
    <w:rsid w:val="00315696"/>
    <w:rsid w:val="00317FEB"/>
    <w:rsid w:val="00320750"/>
    <w:rsid w:val="003208AD"/>
    <w:rsid w:val="003226B1"/>
    <w:rsid w:val="00322B1F"/>
    <w:rsid w:val="0032436E"/>
    <w:rsid w:val="00324943"/>
    <w:rsid w:val="00324D0E"/>
    <w:rsid w:val="003251C0"/>
    <w:rsid w:val="00326060"/>
    <w:rsid w:val="003260E5"/>
    <w:rsid w:val="003269E2"/>
    <w:rsid w:val="0032789D"/>
    <w:rsid w:val="003301D0"/>
    <w:rsid w:val="00330F09"/>
    <w:rsid w:val="00332F79"/>
    <w:rsid w:val="00333255"/>
    <w:rsid w:val="00333C1C"/>
    <w:rsid w:val="00333EC0"/>
    <w:rsid w:val="00334DC8"/>
    <w:rsid w:val="00334FD1"/>
    <w:rsid w:val="00334FDE"/>
    <w:rsid w:val="00335ED7"/>
    <w:rsid w:val="00336090"/>
    <w:rsid w:val="003361EA"/>
    <w:rsid w:val="003366CA"/>
    <w:rsid w:val="00336CC8"/>
    <w:rsid w:val="00337693"/>
    <w:rsid w:val="0033772A"/>
    <w:rsid w:val="003429B7"/>
    <w:rsid w:val="003441B9"/>
    <w:rsid w:val="003446B1"/>
    <w:rsid w:val="00344883"/>
    <w:rsid w:val="0034498C"/>
    <w:rsid w:val="0034526A"/>
    <w:rsid w:val="00346B9F"/>
    <w:rsid w:val="003505F8"/>
    <w:rsid w:val="00350DAB"/>
    <w:rsid w:val="00351723"/>
    <w:rsid w:val="003529C9"/>
    <w:rsid w:val="003538C7"/>
    <w:rsid w:val="00353D16"/>
    <w:rsid w:val="00353F0E"/>
    <w:rsid w:val="00354388"/>
    <w:rsid w:val="00354E9C"/>
    <w:rsid w:val="003559EC"/>
    <w:rsid w:val="00356971"/>
    <w:rsid w:val="00356A26"/>
    <w:rsid w:val="00357C36"/>
    <w:rsid w:val="003608EC"/>
    <w:rsid w:val="00361B86"/>
    <w:rsid w:val="00363724"/>
    <w:rsid w:val="00364506"/>
    <w:rsid w:val="00366B5C"/>
    <w:rsid w:val="00367856"/>
    <w:rsid w:val="00367FCA"/>
    <w:rsid w:val="00371059"/>
    <w:rsid w:val="00371362"/>
    <w:rsid w:val="00371564"/>
    <w:rsid w:val="00372AE8"/>
    <w:rsid w:val="0037439F"/>
    <w:rsid w:val="0037498E"/>
    <w:rsid w:val="00375832"/>
    <w:rsid w:val="00375B19"/>
    <w:rsid w:val="0037628C"/>
    <w:rsid w:val="003764FF"/>
    <w:rsid w:val="0037686A"/>
    <w:rsid w:val="00377CDE"/>
    <w:rsid w:val="00380306"/>
    <w:rsid w:val="00381413"/>
    <w:rsid w:val="0038181E"/>
    <w:rsid w:val="00382492"/>
    <w:rsid w:val="003849BE"/>
    <w:rsid w:val="00384A68"/>
    <w:rsid w:val="00384A75"/>
    <w:rsid w:val="003865E4"/>
    <w:rsid w:val="00387A5D"/>
    <w:rsid w:val="0039047C"/>
    <w:rsid w:val="003905F7"/>
    <w:rsid w:val="0039064D"/>
    <w:rsid w:val="00390ACA"/>
    <w:rsid w:val="00391E0D"/>
    <w:rsid w:val="00391F4C"/>
    <w:rsid w:val="003924AD"/>
    <w:rsid w:val="00392D27"/>
    <w:rsid w:val="00394929"/>
    <w:rsid w:val="00394A41"/>
    <w:rsid w:val="00395C44"/>
    <w:rsid w:val="0039724C"/>
    <w:rsid w:val="00397FF9"/>
    <w:rsid w:val="003A0A6C"/>
    <w:rsid w:val="003A0A7F"/>
    <w:rsid w:val="003A1450"/>
    <w:rsid w:val="003A1824"/>
    <w:rsid w:val="003A3683"/>
    <w:rsid w:val="003A495A"/>
    <w:rsid w:val="003A4A24"/>
    <w:rsid w:val="003A4A3C"/>
    <w:rsid w:val="003A5C4A"/>
    <w:rsid w:val="003B01B0"/>
    <w:rsid w:val="003B05AB"/>
    <w:rsid w:val="003B0867"/>
    <w:rsid w:val="003B0A2E"/>
    <w:rsid w:val="003B1377"/>
    <w:rsid w:val="003B1A76"/>
    <w:rsid w:val="003B20A8"/>
    <w:rsid w:val="003B3604"/>
    <w:rsid w:val="003B3EE6"/>
    <w:rsid w:val="003B451D"/>
    <w:rsid w:val="003B45A8"/>
    <w:rsid w:val="003B4B55"/>
    <w:rsid w:val="003B5A64"/>
    <w:rsid w:val="003B5EE7"/>
    <w:rsid w:val="003B6968"/>
    <w:rsid w:val="003B6C20"/>
    <w:rsid w:val="003B6C23"/>
    <w:rsid w:val="003C0873"/>
    <w:rsid w:val="003C1491"/>
    <w:rsid w:val="003C278E"/>
    <w:rsid w:val="003C390B"/>
    <w:rsid w:val="003C3E4D"/>
    <w:rsid w:val="003C4529"/>
    <w:rsid w:val="003C5527"/>
    <w:rsid w:val="003C606B"/>
    <w:rsid w:val="003C63F3"/>
    <w:rsid w:val="003C7A49"/>
    <w:rsid w:val="003C7CF8"/>
    <w:rsid w:val="003C7E63"/>
    <w:rsid w:val="003C7FDC"/>
    <w:rsid w:val="003D13E5"/>
    <w:rsid w:val="003D2058"/>
    <w:rsid w:val="003D46A3"/>
    <w:rsid w:val="003D4A3F"/>
    <w:rsid w:val="003D51C9"/>
    <w:rsid w:val="003D5BFC"/>
    <w:rsid w:val="003D5C03"/>
    <w:rsid w:val="003D5C9E"/>
    <w:rsid w:val="003D63D2"/>
    <w:rsid w:val="003D75BC"/>
    <w:rsid w:val="003E09BE"/>
    <w:rsid w:val="003E1F7F"/>
    <w:rsid w:val="003E3D81"/>
    <w:rsid w:val="003E4CED"/>
    <w:rsid w:val="003E50B8"/>
    <w:rsid w:val="003E587B"/>
    <w:rsid w:val="003E5F61"/>
    <w:rsid w:val="003E61BA"/>
    <w:rsid w:val="003F03CD"/>
    <w:rsid w:val="003F0642"/>
    <w:rsid w:val="003F1E50"/>
    <w:rsid w:val="003F2192"/>
    <w:rsid w:val="003F2FB2"/>
    <w:rsid w:val="003F30BE"/>
    <w:rsid w:val="003F3232"/>
    <w:rsid w:val="003F454D"/>
    <w:rsid w:val="003F4A5A"/>
    <w:rsid w:val="003F501F"/>
    <w:rsid w:val="003F6202"/>
    <w:rsid w:val="003F6F22"/>
    <w:rsid w:val="003F716E"/>
    <w:rsid w:val="003F7DD6"/>
    <w:rsid w:val="00401369"/>
    <w:rsid w:val="00402A02"/>
    <w:rsid w:val="00402E2F"/>
    <w:rsid w:val="00402EA2"/>
    <w:rsid w:val="00404D58"/>
    <w:rsid w:val="00405C8D"/>
    <w:rsid w:val="0040655D"/>
    <w:rsid w:val="00407B98"/>
    <w:rsid w:val="0041040A"/>
    <w:rsid w:val="0041090F"/>
    <w:rsid w:val="00410929"/>
    <w:rsid w:val="00411C34"/>
    <w:rsid w:val="004125F6"/>
    <w:rsid w:val="00412718"/>
    <w:rsid w:val="004158EE"/>
    <w:rsid w:val="004160F7"/>
    <w:rsid w:val="00421C73"/>
    <w:rsid w:val="00422DD6"/>
    <w:rsid w:val="00422F7F"/>
    <w:rsid w:val="004237DF"/>
    <w:rsid w:val="0042382D"/>
    <w:rsid w:val="0042395D"/>
    <w:rsid w:val="00423C6C"/>
    <w:rsid w:val="0042409A"/>
    <w:rsid w:val="004241DD"/>
    <w:rsid w:val="0042582C"/>
    <w:rsid w:val="00425F8A"/>
    <w:rsid w:val="00426765"/>
    <w:rsid w:val="00426C36"/>
    <w:rsid w:val="00427314"/>
    <w:rsid w:val="00431868"/>
    <w:rsid w:val="00431B7B"/>
    <w:rsid w:val="004335D0"/>
    <w:rsid w:val="00433FC0"/>
    <w:rsid w:val="00434F81"/>
    <w:rsid w:val="00435277"/>
    <w:rsid w:val="00435798"/>
    <w:rsid w:val="00435E4E"/>
    <w:rsid w:val="0043635D"/>
    <w:rsid w:val="00437A5D"/>
    <w:rsid w:val="00437C60"/>
    <w:rsid w:val="00440417"/>
    <w:rsid w:val="00440D3D"/>
    <w:rsid w:val="0044110C"/>
    <w:rsid w:val="0044486B"/>
    <w:rsid w:val="00444C85"/>
    <w:rsid w:val="004451E9"/>
    <w:rsid w:val="00445377"/>
    <w:rsid w:val="00450326"/>
    <w:rsid w:val="0045036B"/>
    <w:rsid w:val="00450C07"/>
    <w:rsid w:val="00451003"/>
    <w:rsid w:val="00451DCF"/>
    <w:rsid w:val="0045232A"/>
    <w:rsid w:val="0045271F"/>
    <w:rsid w:val="00454A2F"/>
    <w:rsid w:val="004556B2"/>
    <w:rsid w:val="004567EF"/>
    <w:rsid w:val="00456A05"/>
    <w:rsid w:val="004570B4"/>
    <w:rsid w:val="00457A32"/>
    <w:rsid w:val="00460FC4"/>
    <w:rsid w:val="00461AFA"/>
    <w:rsid w:val="0046281A"/>
    <w:rsid w:val="00462856"/>
    <w:rsid w:val="004629A8"/>
    <w:rsid w:val="00462FEE"/>
    <w:rsid w:val="00465326"/>
    <w:rsid w:val="00466464"/>
    <w:rsid w:val="0046696E"/>
    <w:rsid w:val="00466CCD"/>
    <w:rsid w:val="0046739D"/>
    <w:rsid w:val="00470178"/>
    <w:rsid w:val="00475A13"/>
    <w:rsid w:val="00475D41"/>
    <w:rsid w:val="0047603E"/>
    <w:rsid w:val="00476660"/>
    <w:rsid w:val="004769A7"/>
    <w:rsid w:val="00476F00"/>
    <w:rsid w:val="0047718A"/>
    <w:rsid w:val="0048214B"/>
    <w:rsid w:val="0048226E"/>
    <w:rsid w:val="00482ED7"/>
    <w:rsid w:val="004830A8"/>
    <w:rsid w:val="00483CCF"/>
    <w:rsid w:val="0048401B"/>
    <w:rsid w:val="0048515E"/>
    <w:rsid w:val="00485619"/>
    <w:rsid w:val="0048565E"/>
    <w:rsid w:val="00485C3F"/>
    <w:rsid w:val="004865F7"/>
    <w:rsid w:val="00486C15"/>
    <w:rsid w:val="00486C3A"/>
    <w:rsid w:val="00486E35"/>
    <w:rsid w:val="0048742D"/>
    <w:rsid w:val="00487F9F"/>
    <w:rsid w:val="004912CA"/>
    <w:rsid w:val="00493F56"/>
    <w:rsid w:val="00494637"/>
    <w:rsid w:val="00494E9E"/>
    <w:rsid w:val="00495D70"/>
    <w:rsid w:val="004A09BD"/>
    <w:rsid w:val="004A0A84"/>
    <w:rsid w:val="004A1CFB"/>
    <w:rsid w:val="004A21F4"/>
    <w:rsid w:val="004A23B8"/>
    <w:rsid w:val="004A2B7B"/>
    <w:rsid w:val="004A4701"/>
    <w:rsid w:val="004A54FB"/>
    <w:rsid w:val="004A5FC5"/>
    <w:rsid w:val="004B02BD"/>
    <w:rsid w:val="004B138B"/>
    <w:rsid w:val="004B15E5"/>
    <w:rsid w:val="004B2CDA"/>
    <w:rsid w:val="004B36B2"/>
    <w:rsid w:val="004B5573"/>
    <w:rsid w:val="004B5A6A"/>
    <w:rsid w:val="004B6501"/>
    <w:rsid w:val="004B6D81"/>
    <w:rsid w:val="004B79ED"/>
    <w:rsid w:val="004C013F"/>
    <w:rsid w:val="004C0251"/>
    <w:rsid w:val="004C0895"/>
    <w:rsid w:val="004C1723"/>
    <w:rsid w:val="004C17C4"/>
    <w:rsid w:val="004C1DDC"/>
    <w:rsid w:val="004C4569"/>
    <w:rsid w:val="004C4E26"/>
    <w:rsid w:val="004C4FD2"/>
    <w:rsid w:val="004C5228"/>
    <w:rsid w:val="004C5E25"/>
    <w:rsid w:val="004C6321"/>
    <w:rsid w:val="004C66B4"/>
    <w:rsid w:val="004C6769"/>
    <w:rsid w:val="004C696E"/>
    <w:rsid w:val="004C6E7C"/>
    <w:rsid w:val="004C7783"/>
    <w:rsid w:val="004D1183"/>
    <w:rsid w:val="004D221C"/>
    <w:rsid w:val="004D25C4"/>
    <w:rsid w:val="004D408A"/>
    <w:rsid w:val="004D6F79"/>
    <w:rsid w:val="004D7FCE"/>
    <w:rsid w:val="004E0EC1"/>
    <w:rsid w:val="004E16AE"/>
    <w:rsid w:val="004E3B52"/>
    <w:rsid w:val="004E4A33"/>
    <w:rsid w:val="004E54F5"/>
    <w:rsid w:val="004E62CE"/>
    <w:rsid w:val="004E6753"/>
    <w:rsid w:val="004F1205"/>
    <w:rsid w:val="004F14A8"/>
    <w:rsid w:val="004F2E1E"/>
    <w:rsid w:val="004F2E82"/>
    <w:rsid w:val="004F3DDA"/>
    <w:rsid w:val="004F4881"/>
    <w:rsid w:val="004F4F43"/>
    <w:rsid w:val="004F51EC"/>
    <w:rsid w:val="004F736E"/>
    <w:rsid w:val="00500B48"/>
    <w:rsid w:val="00503342"/>
    <w:rsid w:val="00503471"/>
    <w:rsid w:val="00504112"/>
    <w:rsid w:val="00505294"/>
    <w:rsid w:val="00505C3B"/>
    <w:rsid w:val="00506504"/>
    <w:rsid w:val="00506C0B"/>
    <w:rsid w:val="00507718"/>
    <w:rsid w:val="00507D4E"/>
    <w:rsid w:val="0051131A"/>
    <w:rsid w:val="005133CD"/>
    <w:rsid w:val="00513521"/>
    <w:rsid w:val="00513A55"/>
    <w:rsid w:val="00513B1C"/>
    <w:rsid w:val="005145F1"/>
    <w:rsid w:val="0051478E"/>
    <w:rsid w:val="005151DC"/>
    <w:rsid w:val="005155BF"/>
    <w:rsid w:val="00516A54"/>
    <w:rsid w:val="00517303"/>
    <w:rsid w:val="0052038A"/>
    <w:rsid w:val="005212C4"/>
    <w:rsid w:val="005225CE"/>
    <w:rsid w:val="00522772"/>
    <w:rsid w:val="005246CE"/>
    <w:rsid w:val="00524FCC"/>
    <w:rsid w:val="005259C2"/>
    <w:rsid w:val="00526391"/>
    <w:rsid w:val="00530144"/>
    <w:rsid w:val="0053125D"/>
    <w:rsid w:val="005312A6"/>
    <w:rsid w:val="00534379"/>
    <w:rsid w:val="0053501F"/>
    <w:rsid w:val="005353E8"/>
    <w:rsid w:val="0053559A"/>
    <w:rsid w:val="005368D3"/>
    <w:rsid w:val="00536A49"/>
    <w:rsid w:val="00537703"/>
    <w:rsid w:val="00537F21"/>
    <w:rsid w:val="005414EA"/>
    <w:rsid w:val="00543D31"/>
    <w:rsid w:val="0054507D"/>
    <w:rsid w:val="00545BCB"/>
    <w:rsid w:val="00546817"/>
    <w:rsid w:val="00546AA8"/>
    <w:rsid w:val="005502E7"/>
    <w:rsid w:val="005512E1"/>
    <w:rsid w:val="00551805"/>
    <w:rsid w:val="00554A47"/>
    <w:rsid w:val="00555A2C"/>
    <w:rsid w:val="00556333"/>
    <w:rsid w:val="00556996"/>
    <w:rsid w:val="005579E8"/>
    <w:rsid w:val="00557B37"/>
    <w:rsid w:val="00557CE7"/>
    <w:rsid w:val="0056128D"/>
    <w:rsid w:val="00562DB5"/>
    <w:rsid w:val="00563782"/>
    <w:rsid w:val="00563F90"/>
    <w:rsid w:val="005645C8"/>
    <w:rsid w:val="00565A99"/>
    <w:rsid w:val="005664BC"/>
    <w:rsid w:val="0057058A"/>
    <w:rsid w:val="005719EF"/>
    <w:rsid w:val="005720BE"/>
    <w:rsid w:val="00572B42"/>
    <w:rsid w:val="005735DC"/>
    <w:rsid w:val="005736D0"/>
    <w:rsid w:val="0057446A"/>
    <w:rsid w:val="00574902"/>
    <w:rsid w:val="0057612B"/>
    <w:rsid w:val="00576D14"/>
    <w:rsid w:val="005771B3"/>
    <w:rsid w:val="00577D36"/>
    <w:rsid w:val="00580C19"/>
    <w:rsid w:val="005812A8"/>
    <w:rsid w:val="00581ADE"/>
    <w:rsid w:val="00581CE1"/>
    <w:rsid w:val="00582E6A"/>
    <w:rsid w:val="00583CC6"/>
    <w:rsid w:val="00584EA6"/>
    <w:rsid w:val="00584EC4"/>
    <w:rsid w:val="00584FF1"/>
    <w:rsid w:val="0058631D"/>
    <w:rsid w:val="00590684"/>
    <w:rsid w:val="00591AD1"/>
    <w:rsid w:val="00594F8A"/>
    <w:rsid w:val="005A1919"/>
    <w:rsid w:val="005A2BD0"/>
    <w:rsid w:val="005A3A62"/>
    <w:rsid w:val="005A3DED"/>
    <w:rsid w:val="005A5205"/>
    <w:rsid w:val="005A570A"/>
    <w:rsid w:val="005A793C"/>
    <w:rsid w:val="005B0766"/>
    <w:rsid w:val="005B0C79"/>
    <w:rsid w:val="005B1082"/>
    <w:rsid w:val="005B10CE"/>
    <w:rsid w:val="005B18B6"/>
    <w:rsid w:val="005B2BFA"/>
    <w:rsid w:val="005B2D43"/>
    <w:rsid w:val="005B2E89"/>
    <w:rsid w:val="005B321F"/>
    <w:rsid w:val="005B3F7D"/>
    <w:rsid w:val="005B5E32"/>
    <w:rsid w:val="005B5ECA"/>
    <w:rsid w:val="005B623A"/>
    <w:rsid w:val="005B65C6"/>
    <w:rsid w:val="005B65CA"/>
    <w:rsid w:val="005B7479"/>
    <w:rsid w:val="005B7AF4"/>
    <w:rsid w:val="005C00A7"/>
    <w:rsid w:val="005C0E73"/>
    <w:rsid w:val="005C1013"/>
    <w:rsid w:val="005C3641"/>
    <w:rsid w:val="005C3DA8"/>
    <w:rsid w:val="005C4BCE"/>
    <w:rsid w:val="005C61CF"/>
    <w:rsid w:val="005C6DDD"/>
    <w:rsid w:val="005D1FA0"/>
    <w:rsid w:val="005D29A7"/>
    <w:rsid w:val="005D4202"/>
    <w:rsid w:val="005D4C75"/>
    <w:rsid w:val="005D7943"/>
    <w:rsid w:val="005D7B20"/>
    <w:rsid w:val="005E3354"/>
    <w:rsid w:val="005E45E5"/>
    <w:rsid w:val="005E4755"/>
    <w:rsid w:val="005E4799"/>
    <w:rsid w:val="005E4ADF"/>
    <w:rsid w:val="005E4CF4"/>
    <w:rsid w:val="005E607B"/>
    <w:rsid w:val="005E6BCE"/>
    <w:rsid w:val="005E712A"/>
    <w:rsid w:val="005E7423"/>
    <w:rsid w:val="005F2DBA"/>
    <w:rsid w:val="005F2F97"/>
    <w:rsid w:val="005F317B"/>
    <w:rsid w:val="005F387D"/>
    <w:rsid w:val="005F6496"/>
    <w:rsid w:val="005F7050"/>
    <w:rsid w:val="005F7F2C"/>
    <w:rsid w:val="0060089E"/>
    <w:rsid w:val="00602421"/>
    <w:rsid w:val="0060289C"/>
    <w:rsid w:val="006028F8"/>
    <w:rsid w:val="00603A14"/>
    <w:rsid w:val="0060406D"/>
    <w:rsid w:val="006048E8"/>
    <w:rsid w:val="00605C0F"/>
    <w:rsid w:val="00605D9E"/>
    <w:rsid w:val="00605DE0"/>
    <w:rsid w:val="00605F1B"/>
    <w:rsid w:val="0060689B"/>
    <w:rsid w:val="006114B6"/>
    <w:rsid w:val="006121F2"/>
    <w:rsid w:val="0061638E"/>
    <w:rsid w:val="006165F3"/>
    <w:rsid w:val="00616E1E"/>
    <w:rsid w:val="0061717F"/>
    <w:rsid w:val="00620511"/>
    <w:rsid w:val="006221A3"/>
    <w:rsid w:val="00622F29"/>
    <w:rsid w:val="00623468"/>
    <w:rsid w:val="00623FA0"/>
    <w:rsid w:val="006248D6"/>
    <w:rsid w:val="00625583"/>
    <w:rsid w:val="006257C7"/>
    <w:rsid w:val="00625A40"/>
    <w:rsid w:val="006304CF"/>
    <w:rsid w:val="00631EEA"/>
    <w:rsid w:val="006326CC"/>
    <w:rsid w:val="006329C6"/>
    <w:rsid w:val="00632A3E"/>
    <w:rsid w:val="00633454"/>
    <w:rsid w:val="00633A5E"/>
    <w:rsid w:val="00634604"/>
    <w:rsid w:val="00635D7F"/>
    <w:rsid w:val="006400B9"/>
    <w:rsid w:val="006407BE"/>
    <w:rsid w:val="00640CC5"/>
    <w:rsid w:val="006418C2"/>
    <w:rsid w:val="0064197C"/>
    <w:rsid w:val="006420F7"/>
    <w:rsid w:val="00642173"/>
    <w:rsid w:val="006426AE"/>
    <w:rsid w:val="00643448"/>
    <w:rsid w:val="00643945"/>
    <w:rsid w:val="006445C5"/>
    <w:rsid w:val="00644729"/>
    <w:rsid w:val="00644E21"/>
    <w:rsid w:val="00645147"/>
    <w:rsid w:val="0064660D"/>
    <w:rsid w:val="00647373"/>
    <w:rsid w:val="00651D9B"/>
    <w:rsid w:val="00651E1E"/>
    <w:rsid w:val="00651E65"/>
    <w:rsid w:val="00653C13"/>
    <w:rsid w:val="006540BF"/>
    <w:rsid w:val="00654570"/>
    <w:rsid w:val="006547C4"/>
    <w:rsid w:val="006547C6"/>
    <w:rsid w:val="00654C16"/>
    <w:rsid w:val="00655675"/>
    <w:rsid w:val="0065686F"/>
    <w:rsid w:val="00656B5D"/>
    <w:rsid w:val="006610CB"/>
    <w:rsid w:val="00661770"/>
    <w:rsid w:val="00661FA0"/>
    <w:rsid w:val="00662923"/>
    <w:rsid w:val="00662952"/>
    <w:rsid w:val="00663651"/>
    <w:rsid w:val="0066492B"/>
    <w:rsid w:val="006649F0"/>
    <w:rsid w:val="00664DB9"/>
    <w:rsid w:val="00664FE1"/>
    <w:rsid w:val="00665A36"/>
    <w:rsid w:val="00666A05"/>
    <w:rsid w:val="0067143E"/>
    <w:rsid w:val="00671C74"/>
    <w:rsid w:val="0067240E"/>
    <w:rsid w:val="00672A1B"/>
    <w:rsid w:val="00672F8F"/>
    <w:rsid w:val="00673D61"/>
    <w:rsid w:val="00673ED1"/>
    <w:rsid w:val="006741EC"/>
    <w:rsid w:val="00674ABA"/>
    <w:rsid w:val="00675207"/>
    <w:rsid w:val="0067620E"/>
    <w:rsid w:val="00676D3C"/>
    <w:rsid w:val="00677C6C"/>
    <w:rsid w:val="00680A19"/>
    <w:rsid w:val="00680FA3"/>
    <w:rsid w:val="0068264C"/>
    <w:rsid w:val="00685259"/>
    <w:rsid w:val="00685F78"/>
    <w:rsid w:val="006867B7"/>
    <w:rsid w:val="006867CC"/>
    <w:rsid w:val="00686FBA"/>
    <w:rsid w:val="00687CA5"/>
    <w:rsid w:val="00690BC0"/>
    <w:rsid w:val="00690FD1"/>
    <w:rsid w:val="006914F0"/>
    <w:rsid w:val="00691B17"/>
    <w:rsid w:val="00691F47"/>
    <w:rsid w:val="0069364D"/>
    <w:rsid w:val="006944E7"/>
    <w:rsid w:val="00694AB3"/>
    <w:rsid w:val="006956C2"/>
    <w:rsid w:val="00696F46"/>
    <w:rsid w:val="006972D7"/>
    <w:rsid w:val="00697A67"/>
    <w:rsid w:val="006A008C"/>
    <w:rsid w:val="006A351B"/>
    <w:rsid w:val="006A4D02"/>
    <w:rsid w:val="006A55C6"/>
    <w:rsid w:val="006A569B"/>
    <w:rsid w:val="006A631C"/>
    <w:rsid w:val="006A6E99"/>
    <w:rsid w:val="006B0110"/>
    <w:rsid w:val="006B0157"/>
    <w:rsid w:val="006B1995"/>
    <w:rsid w:val="006B2BA0"/>
    <w:rsid w:val="006B4DA9"/>
    <w:rsid w:val="006B5134"/>
    <w:rsid w:val="006B68F9"/>
    <w:rsid w:val="006C05A7"/>
    <w:rsid w:val="006C1006"/>
    <w:rsid w:val="006C1B44"/>
    <w:rsid w:val="006C27A3"/>
    <w:rsid w:val="006C28EE"/>
    <w:rsid w:val="006C303F"/>
    <w:rsid w:val="006C351F"/>
    <w:rsid w:val="006C35F2"/>
    <w:rsid w:val="006C43F3"/>
    <w:rsid w:val="006C4C38"/>
    <w:rsid w:val="006C509C"/>
    <w:rsid w:val="006C52E3"/>
    <w:rsid w:val="006C55A2"/>
    <w:rsid w:val="006C5835"/>
    <w:rsid w:val="006C6A30"/>
    <w:rsid w:val="006C7E47"/>
    <w:rsid w:val="006D000E"/>
    <w:rsid w:val="006D1173"/>
    <w:rsid w:val="006D3AA9"/>
    <w:rsid w:val="006D416F"/>
    <w:rsid w:val="006D473F"/>
    <w:rsid w:val="006D6156"/>
    <w:rsid w:val="006D63A8"/>
    <w:rsid w:val="006D6872"/>
    <w:rsid w:val="006E0F68"/>
    <w:rsid w:val="006E28CD"/>
    <w:rsid w:val="006E4806"/>
    <w:rsid w:val="006E4CFF"/>
    <w:rsid w:val="006E51E8"/>
    <w:rsid w:val="006E5DF3"/>
    <w:rsid w:val="006E6CBB"/>
    <w:rsid w:val="006E7174"/>
    <w:rsid w:val="006E7808"/>
    <w:rsid w:val="006F0BD8"/>
    <w:rsid w:val="006F1838"/>
    <w:rsid w:val="006F2624"/>
    <w:rsid w:val="006F3A50"/>
    <w:rsid w:val="006F3D99"/>
    <w:rsid w:val="006F6E6E"/>
    <w:rsid w:val="006F7397"/>
    <w:rsid w:val="006F7496"/>
    <w:rsid w:val="006F75C9"/>
    <w:rsid w:val="006F75F2"/>
    <w:rsid w:val="006F76AC"/>
    <w:rsid w:val="0070013F"/>
    <w:rsid w:val="00700162"/>
    <w:rsid w:val="007003E6"/>
    <w:rsid w:val="00700498"/>
    <w:rsid w:val="00700A12"/>
    <w:rsid w:val="00701B55"/>
    <w:rsid w:val="007034EE"/>
    <w:rsid w:val="00703664"/>
    <w:rsid w:val="007044C2"/>
    <w:rsid w:val="0070563A"/>
    <w:rsid w:val="007056EE"/>
    <w:rsid w:val="0070612A"/>
    <w:rsid w:val="00710703"/>
    <w:rsid w:val="007112D2"/>
    <w:rsid w:val="00711844"/>
    <w:rsid w:val="00712D17"/>
    <w:rsid w:val="00713F88"/>
    <w:rsid w:val="00714127"/>
    <w:rsid w:val="007152DA"/>
    <w:rsid w:val="007166DA"/>
    <w:rsid w:val="00716D73"/>
    <w:rsid w:val="00717D24"/>
    <w:rsid w:val="00720295"/>
    <w:rsid w:val="007210BC"/>
    <w:rsid w:val="007227F1"/>
    <w:rsid w:val="0072306B"/>
    <w:rsid w:val="007232C2"/>
    <w:rsid w:val="0072352D"/>
    <w:rsid w:val="00723A5F"/>
    <w:rsid w:val="00723B05"/>
    <w:rsid w:val="00725539"/>
    <w:rsid w:val="0072620B"/>
    <w:rsid w:val="0072751F"/>
    <w:rsid w:val="007318E4"/>
    <w:rsid w:val="00731EAB"/>
    <w:rsid w:val="00731EFA"/>
    <w:rsid w:val="007326E3"/>
    <w:rsid w:val="00733644"/>
    <w:rsid w:val="007352A6"/>
    <w:rsid w:val="00735C3D"/>
    <w:rsid w:val="00735F16"/>
    <w:rsid w:val="00735FC9"/>
    <w:rsid w:val="00737156"/>
    <w:rsid w:val="00737938"/>
    <w:rsid w:val="007402F8"/>
    <w:rsid w:val="00741D6A"/>
    <w:rsid w:val="00745416"/>
    <w:rsid w:val="0074549D"/>
    <w:rsid w:val="00745528"/>
    <w:rsid w:val="00747E56"/>
    <w:rsid w:val="00751B75"/>
    <w:rsid w:val="0075257C"/>
    <w:rsid w:val="0075308C"/>
    <w:rsid w:val="00753778"/>
    <w:rsid w:val="007543FB"/>
    <w:rsid w:val="0075442D"/>
    <w:rsid w:val="00754685"/>
    <w:rsid w:val="00754930"/>
    <w:rsid w:val="00754E84"/>
    <w:rsid w:val="00755F4F"/>
    <w:rsid w:val="0075639F"/>
    <w:rsid w:val="00756400"/>
    <w:rsid w:val="00756A79"/>
    <w:rsid w:val="00756E1B"/>
    <w:rsid w:val="00760F0D"/>
    <w:rsid w:val="00760FB5"/>
    <w:rsid w:val="007611E1"/>
    <w:rsid w:val="00761CDB"/>
    <w:rsid w:val="00761D98"/>
    <w:rsid w:val="0076324C"/>
    <w:rsid w:val="00763674"/>
    <w:rsid w:val="0076587F"/>
    <w:rsid w:val="00766141"/>
    <w:rsid w:val="00766B9C"/>
    <w:rsid w:val="00766C10"/>
    <w:rsid w:val="0076768A"/>
    <w:rsid w:val="00767C78"/>
    <w:rsid w:val="00770A2C"/>
    <w:rsid w:val="00771547"/>
    <w:rsid w:val="007726D9"/>
    <w:rsid w:val="00772BC4"/>
    <w:rsid w:val="00773999"/>
    <w:rsid w:val="00775E94"/>
    <w:rsid w:val="007760FF"/>
    <w:rsid w:val="00776765"/>
    <w:rsid w:val="00776777"/>
    <w:rsid w:val="007778B8"/>
    <w:rsid w:val="00780CF2"/>
    <w:rsid w:val="00781384"/>
    <w:rsid w:val="007819C0"/>
    <w:rsid w:val="00783FB3"/>
    <w:rsid w:val="00784516"/>
    <w:rsid w:val="007845C0"/>
    <w:rsid w:val="00784647"/>
    <w:rsid w:val="00785A56"/>
    <w:rsid w:val="00785DA8"/>
    <w:rsid w:val="007865D8"/>
    <w:rsid w:val="0078678F"/>
    <w:rsid w:val="00787423"/>
    <w:rsid w:val="00787D12"/>
    <w:rsid w:val="00790302"/>
    <w:rsid w:val="00792098"/>
    <w:rsid w:val="00792363"/>
    <w:rsid w:val="0079297E"/>
    <w:rsid w:val="007951C7"/>
    <w:rsid w:val="00795467"/>
    <w:rsid w:val="00795984"/>
    <w:rsid w:val="0079644A"/>
    <w:rsid w:val="00797EE5"/>
    <w:rsid w:val="00797F4F"/>
    <w:rsid w:val="007A3453"/>
    <w:rsid w:val="007A4FE6"/>
    <w:rsid w:val="007A51D2"/>
    <w:rsid w:val="007A6260"/>
    <w:rsid w:val="007A7E14"/>
    <w:rsid w:val="007B1356"/>
    <w:rsid w:val="007B1BB9"/>
    <w:rsid w:val="007B2C4C"/>
    <w:rsid w:val="007B35C4"/>
    <w:rsid w:val="007B5802"/>
    <w:rsid w:val="007B5FD2"/>
    <w:rsid w:val="007B6E26"/>
    <w:rsid w:val="007B7A5B"/>
    <w:rsid w:val="007C149A"/>
    <w:rsid w:val="007C3E8A"/>
    <w:rsid w:val="007C493E"/>
    <w:rsid w:val="007C4A14"/>
    <w:rsid w:val="007C562F"/>
    <w:rsid w:val="007C6134"/>
    <w:rsid w:val="007C733D"/>
    <w:rsid w:val="007D0BCB"/>
    <w:rsid w:val="007D11B5"/>
    <w:rsid w:val="007D2491"/>
    <w:rsid w:val="007D34CE"/>
    <w:rsid w:val="007D35F7"/>
    <w:rsid w:val="007D57A0"/>
    <w:rsid w:val="007D5A14"/>
    <w:rsid w:val="007D6447"/>
    <w:rsid w:val="007D674C"/>
    <w:rsid w:val="007D6A04"/>
    <w:rsid w:val="007D757A"/>
    <w:rsid w:val="007D765D"/>
    <w:rsid w:val="007E08FE"/>
    <w:rsid w:val="007E0E60"/>
    <w:rsid w:val="007E138C"/>
    <w:rsid w:val="007E13F4"/>
    <w:rsid w:val="007E172B"/>
    <w:rsid w:val="007E2319"/>
    <w:rsid w:val="007E2C76"/>
    <w:rsid w:val="007E3762"/>
    <w:rsid w:val="007E3ED4"/>
    <w:rsid w:val="007E48D0"/>
    <w:rsid w:val="007E509B"/>
    <w:rsid w:val="007E5862"/>
    <w:rsid w:val="007E5B3C"/>
    <w:rsid w:val="007E70B4"/>
    <w:rsid w:val="007E7C7E"/>
    <w:rsid w:val="007E7EB8"/>
    <w:rsid w:val="007F2252"/>
    <w:rsid w:val="007F2C0A"/>
    <w:rsid w:val="007F3263"/>
    <w:rsid w:val="007F3E51"/>
    <w:rsid w:val="007F4A87"/>
    <w:rsid w:val="007F4BFD"/>
    <w:rsid w:val="007F7D37"/>
    <w:rsid w:val="007F7FDA"/>
    <w:rsid w:val="00800783"/>
    <w:rsid w:val="00801925"/>
    <w:rsid w:val="00801C30"/>
    <w:rsid w:val="00802A6E"/>
    <w:rsid w:val="00803419"/>
    <w:rsid w:val="008038AB"/>
    <w:rsid w:val="00804BB1"/>
    <w:rsid w:val="008052BA"/>
    <w:rsid w:val="00806976"/>
    <w:rsid w:val="00806CEB"/>
    <w:rsid w:val="00807D30"/>
    <w:rsid w:val="00810578"/>
    <w:rsid w:val="008115E3"/>
    <w:rsid w:val="0081195F"/>
    <w:rsid w:val="00811AE1"/>
    <w:rsid w:val="00812343"/>
    <w:rsid w:val="00812973"/>
    <w:rsid w:val="00812AB6"/>
    <w:rsid w:val="00812AFB"/>
    <w:rsid w:val="00812C28"/>
    <w:rsid w:val="00813028"/>
    <w:rsid w:val="00813431"/>
    <w:rsid w:val="0081492A"/>
    <w:rsid w:val="00814E1F"/>
    <w:rsid w:val="00815880"/>
    <w:rsid w:val="00815AD7"/>
    <w:rsid w:val="008165D8"/>
    <w:rsid w:val="008200E3"/>
    <w:rsid w:val="008201F6"/>
    <w:rsid w:val="0082152F"/>
    <w:rsid w:val="00821916"/>
    <w:rsid w:val="00821F67"/>
    <w:rsid w:val="008225F0"/>
    <w:rsid w:val="00822FB3"/>
    <w:rsid w:val="00824BA1"/>
    <w:rsid w:val="0082573F"/>
    <w:rsid w:val="00826798"/>
    <w:rsid w:val="008271EF"/>
    <w:rsid w:val="008276D0"/>
    <w:rsid w:val="00833CB4"/>
    <w:rsid w:val="00834308"/>
    <w:rsid w:val="00834911"/>
    <w:rsid w:val="00834B75"/>
    <w:rsid w:val="00836713"/>
    <w:rsid w:val="00836FCA"/>
    <w:rsid w:val="00843D93"/>
    <w:rsid w:val="008457C5"/>
    <w:rsid w:val="0084683D"/>
    <w:rsid w:val="00847046"/>
    <w:rsid w:val="008475C3"/>
    <w:rsid w:val="0084769F"/>
    <w:rsid w:val="00847CFE"/>
    <w:rsid w:val="00847E86"/>
    <w:rsid w:val="00850738"/>
    <w:rsid w:val="00852434"/>
    <w:rsid w:val="008525CF"/>
    <w:rsid w:val="0085269F"/>
    <w:rsid w:val="008526C5"/>
    <w:rsid w:val="00852F17"/>
    <w:rsid w:val="00853CE9"/>
    <w:rsid w:val="00854874"/>
    <w:rsid w:val="00855986"/>
    <w:rsid w:val="00855C67"/>
    <w:rsid w:val="00855E74"/>
    <w:rsid w:val="008560C5"/>
    <w:rsid w:val="00856A87"/>
    <w:rsid w:val="00857709"/>
    <w:rsid w:val="008613A3"/>
    <w:rsid w:val="00865A70"/>
    <w:rsid w:val="00865C91"/>
    <w:rsid w:val="00866C56"/>
    <w:rsid w:val="0087010C"/>
    <w:rsid w:val="00871987"/>
    <w:rsid w:val="00871DBB"/>
    <w:rsid w:val="00873C03"/>
    <w:rsid w:val="00874047"/>
    <w:rsid w:val="00875016"/>
    <w:rsid w:val="0087663A"/>
    <w:rsid w:val="00880630"/>
    <w:rsid w:val="00880C17"/>
    <w:rsid w:val="008814F6"/>
    <w:rsid w:val="00882E9E"/>
    <w:rsid w:val="00882EC2"/>
    <w:rsid w:val="00884399"/>
    <w:rsid w:val="00884682"/>
    <w:rsid w:val="00884721"/>
    <w:rsid w:val="0088594A"/>
    <w:rsid w:val="008861EA"/>
    <w:rsid w:val="008865DC"/>
    <w:rsid w:val="00886773"/>
    <w:rsid w:val="0088710E"/>
    <w:rsid w:val="008875F9"/>
    <w:rsid w:val="00890A42"/>
    <w:rsid w:val="00892302"/>
    <w:rsid w:val="008926D2"/>
    <w:rsid w:val="00893E9C"/>
    <w:rsid w:val="008945C2"/>
    <w:rsid w:val="00894C98"/>
    <w:rsid w:val="0089536C"/>
    <w:rsid w:val="008959AE"/>
    <w:rsid w:val="0089684B"/>
    <w:rsid w:val="00896C71"/>
    <w:rsid w:val="00897440"/>
    <w:rsid w:val="008A0687"/>
    <w:rsid w:val="008A0899"/>
    <w:rsid w:val="008A0DAD"/>
    <w:rsid w:val="008A0F09"/>
    <w:rsid w:val="008A199C"/>
    <w:rsid w:val="008A2DDC"/>
    <w:rsid w:val="008A3467"/>
    <w:rsid w:val="008A6DF9"/>
    <w:rsid w:val="008A6EBD"/>
    <w:rsid w:val="008A77DC"/>
    <w:rsid w:val="008A786E"/>
    <w:rsid w:val="008A7CDC"/>
    <w:rsid w:val="008B0185"/>
    <w:rsid w:val="008B27C6"/>
    <w:rsid w:val="008B2B3B"/>
    <w:rsid w:val="008B3975"/>
    <w:rsid w:val="008B44E9"/>
    <w:rsid w:val="008B472A"/>
    <w:rsid w:val="008B47E3"/>
    <w:rsid w:val="008B5A80"/>
    <w:rsid w:val="008B5C92"/>
    <w:rsid w:val="008B5E5D"/>
    <w:rsid w:val="008B6855"/>
    <w:rsid w:val="008B6AD0"/>
    <w:rsid w:val="008C0875"/>
    <w:rsid w:val="008C111A"/>
    <w:rsid w:val="008C1236"/>
    <w:rsid w:val="008C2AF2"/>
    <w:rsid w:val="008C3C42"/>
    <w:rsid w:val="008C6B0A"/>
    <w:rsid w:val="008D00E3"/>
    <w:rsid w:val="008D142C"/>
    <w:rsid w:val="008D169D"/>
    <w:rsid w:val="008D212D"/>
    <w:rsid w:val="008D24F5"/>
    <w:rsid w:val="008D5357"/>
    <w:rsid w:val="008D53F9"/>
    <w:rsid w:val="008D7301"/>
    <w:rsid w:val="008D7379"/>
    <w:rsid w:val="008E07B4"/>
    <w:rsid w:val="008E4BB6"/>
    <w:rsid w:val="008E6258"/>
    <w:rsid w:val="008F14CD"/>
    <w:rsid w:val="008F1CE3"/>
    <w:rsid w:val="008F36A0"/>
    <w:rsid w:val="008F422C"/>
    <w:rsid w:val="008F5028"/>
    <w:rsid w:val="008F58EB"/>
    <w:rsid w:val="008F6678"/>
    <w:rsid w:val="008F76DD"/>
    <w:rsid w:val="00900C6A"/>
    <w:rsid w:val="00900DBA"/>
    <w:rsid w:val="00902FA6"/>
    <w:rsid w:val="00904122"/>
    <w:rsid w:val="00904320"/>
    <w:rsid w:val="00904402"/>
    <w:rsid w:val="009046D9"/>
    <w:rsid w:val="00904735"/>
    <w:rsid w:val="00904DA9"/>
    <w:rsid w:val="00906896"/>
    <w:rsid w:val="009072B6"/>
    <w:rsid w:val="00907C96"/>
    <w:rsid w:val="009107DC"/>
    <w:rsid w:val="0091130C"/>
    <w:rsid w:val="009114A9"/>
    <w:rsid w:val="00911FE5"/>
    <w:rsid w:val="00912691"/>
    <w:rsid w:val="00912879"/>
    <w:rsid w:val="00914D0F"/>
    <w:rsid w:val="009161F2"/>
    <w:rsid w:val="0091664A"/>
    <w:rsid w:val="0091687A"/>
    <w:rsid w:val="00916B70"/>
    <w:rsid w:val="00917732"/>
    <w:rsid w:val="009209DC"/>
    <w:rsid w:val="00920DE5"/>
    <w:rsid w:val="00922678"/>
    <w:rsid w:val="009227A3"/>
    <w:rsid w:val="009230A6"/>
    <w:rsid w:val="009231C0"/>
    <w:rsid w:val="0092369A"/>
    <w:rsid w:val="009254A9"/>
    <w:rsid w:val="0092579E"/>
    <w:rsid w:val="00925CCF"/>
    <w:rsid w:val="00927B2D"/>
    <w:rsid w:val="00931173"/>
    <w:rsid w:val="00931852"/>
    <w:rsid w:val="00931D71"/>
    <w:rsid w:val="00932C58"/>
    <w:rsid w:val="00933778"/>
    <w:rsid w:val="00933B83"/>
    <w:rsid w:val="00935F77"/>
    <w:rsid w:val="009370C0"/>
    <w:rsid w:val="0093768E"/>
    <w:rsid w:val="00940F85"/>
    <w:rsid w:val="00941878"/>
    <w:rsid w:val="00941E1E"/>
    <w:rsid w:val="0094264E"/>
    <w:rsid w:val="00942665"/>
    <w:rsid w:val="00942C85"/>
    <w:rsid w:val="00943068"/>
    <w:rsid w:val="009450A5"/>
    <w:rsid w:val="009476AE"/>
    <w:rsid w:val="00947ADE"/>
    <w:rsid w:val="00947B82"/>
    <w:rsid w:val="00952509"/>
    <w:rsid w:val="00952E4B"/>
    <w:rsid w:val="009535DD"/>
    <w:rsid w:val="009536E2"/>
    <w:rsid w:val="00953D1D"/>
    <w:rsid w:val="00953D7A"/>
    <w:rsid w:val="00954213"/>
    <w:rsid w:val="00955946"/>
    <w:rsid w:val="00955CA0"/>
    <w:rsid w:val="009561B2"/>
    <w:rsid w:val="00960266"/>
    <w:rsid w:val="00960AB2"/>
    <w:rsid w:val="0096175B"/>
    <w:rsid w:val="00961C19"/>
    <w:rsid w:val="00961E27"/>
    <w:rsid w:val="00962563"/>
    <w:rsid w:val="00962E36"/>
    <w:rsid w:val="00964B0E"/>
    <w:rsid w:val="009653F6"/>
    <w:rsid w:val="009658E3"/>
    <w:rsid w:val="00966095"/>
    <w:rsid w:val="009663C6"/>
    <w:rsid w:val="00966779"/>
    <w:rsid w:val="0097042A"/>
    <w:rsid w:val="00970D9B"/>
    <w:rsid w:val="00970DC8"/>
    <w:rsid w:val="009714DB"/>
    <w:rsid w:val="00971FEA"/>
    <w:rsid w:val="00972166"/>
    <w:rsid w:val="0097252F"/>
    <w:rsid w:val="009727EF"/>
    <w:rsid w:val="00972AD3"/>
    <w:rsid w:val="00974B30"/>
    <w:rsid w:val="00974BB7"/>
    <w:rsid w:val="009775EE"/>
    <w:rsid w:val="00980B20"/>
    <w:rsid w:val="00981CD5"/>
    <w:rsid w:val="009830F8"/>
    <w:rsid w:val="00985461"/>
    <w:rsid w:val="009860EF"/>
    <w:rsid w:val="0098688C"/>
    <w:rsid w:val="009912B3"/>
    <w:rsid w:val="0099160A"/>
    <w:rsid w:val="00991628"/>
    <w:rsid w:val="00992FDD"/>
    <w:rsid w:val="009945F5"/>
    <w:rsid w:val="00994B72"/>
    <w:rsid w:val="00995FC5"/>
    <w:rsid w:val="009A11CD"/>
    <w:rsid w:val="009A23B6"/>
    <w:rsid w:val="009A260F"/>
    <w:rsid w:val="009A2798"/>
    <w:rsid w:val="009A2A32"/>
    <w:rsid w:val="009A579A"/>
    <w:rsid w:val="009A5FBB"/>
    <w:rsid w:val="009A6437"/>
    <w:rsid w:val="009A7B6E"/>
    <w:rsid w:val="009B0772"/>
    <w:rsid w:val="009B1040"/>
    <w:rsid w:val="009B26E2"/>
    <w:rsid w:val="009B2B80"/>
    <w:rsid w:val="009B4A42"/>
    <w:rsid w:val="009B5177"/>
    <w:rsid w:val="009B5612"/>
    <w:rsid w:val="009B5F25"/>
    <w:rsid w:val="009B61EB"/>
    <w:rsid w:val="009B71D0"/>
    <w:rsid w:val="009B7769"/>
    <w:rsid w:val="009B7BA4"/>
    <w:rsid w:val="009C0453"/>
    <w:rsid w:val="009C059B"/>
    <w:rsid w:val="009C09D2"/>
    <w:rsid w:val="009C0EDE"/>
    <w:rsid w:val="009C198F"/>
    <w:rsid w:val="009C1EA6"/>
    <w:rsid w:val="009C226B"/>
    <w:rsid w:val="009C2505"/>
    <w:rsid w:val="009C2785"/>
    <w:rsid w:val="009C3186"/>
    <w:rsid w:val="009C37AE"/>
    <w:rsid w:val="009C7050"/>
    <w:rsid w:val="009D325A"/>
    <w:rsid w:val="009D3468"/>
    <w:rsid w:val="009D487E"/>
    <w:rsid w:val="009D6D7B"/>
    <w:rsid w:val="009D7B61"/>
    <w:rsid w:val="009E192E"/>
    <w:rsid w:val="009E2EE4"/>
    <w:rsid w:val="009E39EE"/>
    <w:rsid w:val="009E44FC"/>
    <w:rsid w:val="009E4725"/>
    <w:rsid w:val="009E477A"/>
    <w:rsid w:val="009E7CAE"/>
    <w:rsid w:val="009F1BD7"/>
    <w:rsid w:val="009F2EFF"/>
    <w:rsid w:val="009F39E1"/>
    <w:rsid w:val="009F5188"/>
    <w:rsid w:val="009F7642"/>
    <w:rsid w:val="009F7F85"/>
    <w:rsid w:val="00A0079E"/>
    <w:rsid w:val="00A00CA6"/>
    <w:rsid w:val="00A03268"/>
    <w:rsid w:val="00A038C0"/>
    <w:rsid w:val="00A048E0"/>
    <w:rsid w:val="00A05B08"/>
    <w:rsid w:val="00A05BDF"/>
    <w:rsid w:val="00A05D48"/>
    <w:rsid w:val="00A06359"/>
    <w:rsid w:val="00A070B9"/>
    <w:rsid w:val="00A07A5E"/>
    <w:rsid w:val="00A07CCF"/>
    <w:rsid w:val="00A108A9"/>
    <w:rsid w:val="00A111C5"/>
    <w:rsid w:val="00A13C18"/>
    <w:rsid w:val="00A15985"/>
    <w:rsid w:val="00A178E0"/>
    <w:rsid w:val="00A17D40"/>
    <w:rsid w:val="00A22B83"/>
    <w:rsid w:val="00A2348B"/>
    <w:rsid w:val="00A23ED6"/>
    <w:rsid w:val="00A2579F"/>
    <w:rsid w:val="00A2684D"/>
    <w:rsid w:val="00A277F9"/>
    <w:rsid w:val="00A2792D"/>
    <w:rsid w:val="00A303A6"/>
    <w:rsid w:val="00A31E23"/>
    <w:rsid w:val="00A35894"/>
    <w:rsid w:val="00A3610E"/>
    <w:rsid w:val="00A37FCC"/>
    <w:rsid w:val="00A42FCA"/>
    <w:rsid w:val="00A44720"/>
    <w:rsid w:val="00A45D03"/>
    <w:rsid w:val="00A46632"/>
    <w:rsid w:val="00A46E6E"/>
    <w:rsid w:val="00A47083"/>
    <w:rsid w:val="00A4735A"/>
    <w:rsid w:val="00A4754D"/>
    <w:rsid w:val="00A52144"/>
    <w:rsid w:val="00A527FE"/>
    <w:rsid w:val="00A5317D"/>
    <w:rsid w:val="00A53F6B"/>
    <w:rsid w:val="00A54632"/>
    <w:rsid w:val="00A5489E"/>
    <w:rsid w:val="00A55D91"/>
    <w:rsid w:val="00A55FBD"/>
    <w:rsid w:val="00A56B6E"/>
    <w:rsid w:val="00A573B3"/>
    <w:rsid w:val="00A575A0"/>
    <w:rsid w:val="00A60073"/>
    <w:rsid w:val="00A61D83"/>
    <w:rsid w:val="00A627C5"/>
    <w:rsid w:val="00A642DC"/>
    <w:rsid w:val="00A6435E"/>
    <w:rsid w:val="00A644C3"/>
    <w:rsid w:val="00A6614D"/>
    <w:rsid w:val="00A6641F"/>
    <w:rsid w:val="00A666ED"/>
    <w:rsid w:val="00A668B6"/>
    <w:rsid w:val="00A66DD7"/>
    <w:rsid w:val="00A70725"/>
    <w:rsid w:val="00A71639"/>
    <w:rsid w:val="00A71749"/>
    <w:rsid w:val="00A7225B"/>
    <w:rsid w:val="00A727BD"/>
    <w:rsid w:val="00A72A94"/>
    <w:rsid w:val="00A72FA7"/>
    <w:rsid w:val="00A7349E"/>
    <w:rsid w:val="00A74535"/>
    <w:rsid w:val="00A74FAB"/>
    <w:rsid w:val="00A75333"/>
    <w:rsid w:val="00A75781"/>
    <w:rsid w:val="00A758BC"/>
    <w:rsid w:val="00A75936"/>
    <w:rsid w:val="00A75AE9"/>
    <w:rsid w:val="00A761AD"/>
    <w:rsid w:val="00A76333"/>
    <w:rsid w:val="00A76ED8"/>
    <w:rsid w:val="00A77BAB"/>
    <w:rsid w:val="00A8020A"/>
    <w:rsid w:val="00A812AA"/>
    <w:rsid w:val="00A82C8F"/>
    <w:rsid w:val="00A83175"/>
    <w:rsid w:val="00A84839"/>
    <w:rsid w:val="00A84920"/>
    <w:rsid w:val="00A84BCC"/>
    <w:rsid w:val="00A84C39"/>
    <w:rsid w:val="00A85075"/>
    <w:rsid w:val="00A85167"/>
    <w:rsid w:val="00A85923"/>
    <w:rsid w:val="00A86938"/>
    <w:rsid w:val="00A86B1A"/>
    <w:rsid w:val="00A871C3"/>
    <w:rsid w:val="00A901E2"/>
    <w:rsid w:val="00A90862"/>
    <w:rsid w:val="00A91AE4"/>
    <w:rsid w:val="00A9251D"/>
    <w:rsid w:val="00A9410C"/>
    <w:rsid w:val="00A94BE4"/>
    <w:rsid w:val="00A94E6B"/>
    <w:rsid w:val="00A96926"/>
    <w:rsid w:val="00A97DF9"/>
    <w:rsid w:val="00AA052A"/>
    <w:rsid w:val="00AA1156"/>
    <w:rsid w:val="00AA1AB6"/>
    <w:rsid w:val="00AA3111"/>
    <w:rsid w:val="00AA345D"/>
    <w:rsid w:val="00AA504B"/>
    <w:rsid w:val="00AA6267"/>
    <w:rsid w:val="00AA6685"/>
    <w:rsid w:val="00AB099A"/>
    <w:rsid w:val="00AB17C0"/>
    <w:rsid w:val="00AB3642"/>
    <w:rsid w:val="00AB451D"/>
    <w:rsid w:val="00AB4B93"/>
    <w:rsid w:val="00AB50FF"/>
    <w:rsid w:val="00AB56F9"/>
    <w:rsid w:val="00AB595E"/>
    <w:rsid w:val="00AB5A81"/>
    <w:rsid w:val="00AB5FDF"/>
    <w:rsid w:val="00AB64C3"/>
    <w:rsid w:val="00AB69A2"/>
    <w:rsid w:val="00AB6F79"/>
    <w:rsid w:val="00AB7399"/>
    <w:rsid w:val="00AC00ED"/>
    <w:rsid w:val="00AC1F55"/>
    <w:rsid w:val="00AC227F"/>
    <w:rsid w:val="00AC2A0F"/>
    <w:rsid w:val="00AC33B6"/>
    <w:rsid w:val="00AC3726"/>
    <w:rsid w:val="00AC4D8E"/>
    <w:rsid w:val="00AC58F0"/>
    <w:rsid w:val="00AC6CF1"/>
    <w:rsid w:val="00AC75F3"/>
    <w:rsid w:val="00AC75F6"/>
    <w:rsid w:val="00AC778F"/>
    <w:rsid w:val="00AC7AE1"/>
    <w:rsid w:val="00AD0411"/>
    <w:rsid w:val="00AD0EDC"/>
    <w:rsid w:val="00AD0F01"/>
    <w:rsid w:val="00AD101D"/>
    <w:rsid w:val="00AD51B8"/>
    <w:rsid w:val="00AD6133"/>
    <w:rsid w:val="00AD628C"/>
    <w:rsid w:val="00AD678D"/>
    <w:rsid w:val="00AE0488"/>
    <w:rsid w:val="00AE0544"/>
    <w:rsid w:val="00AE056E"/>
    <w:rsid w:val="00AE0B8D"/>
    <w:rsid w:val="00AE1035"/>
    <w:rsid w:val="00AE1395"/>
    <w:rsid w:val="00AE14DD"/>
    <w:rsid w:val="00AE15B5"/>
    <w:rsid w:val="00AE175D"/>
    <w:rsid w:val="00AE184C"/>
    <w:rsid w:val="00AE2889"/>
    <w:rsid w:val="00AE399E"/>
    <w:rsid w:val="00AE5930"/>
    <w:rsid w:val="00AE6838"/>
    <w:rsid w:val="00AE7522"/>
    <w:rsid w:val="00AF04A5"/>
    <w:rsid w:val="00AF1181"/>
    <w:rsid w:val="00AF1536"/>
    <w:rsid w:val="00AF2959"/>
    <w:rsid w:val="00AF3A63"/>
    <w:rsid w:val="00AF3DD3"/>
    <w:rsid w:val="00AF47C5"/>
    <w:rsid w:val="00AF4A79"/>
    <w:rsid w:val="00AF6902"/>
    <w:rsid w:val="00AF7274"/>
    <w:rsid w:val="00B033AE"/>
    <w:rsid w:val="00B03A6B"/>
    <w:rsid w:val="00B03F62"/>
    <w:rsid w:val="00B04108"/>
    <w:rsid w:val="00B04A16"/>
    <w:rsid w:val="00B04A1B"/>
    <w:rsid w:val="00B04B54"/>
    <w:rsid w:val="00B051EE"/>
    <w:rsid w:val="00B05782"/>
    <w:rsid w:val="00B06040"/>
    <w:rsid w:val="00B067DC"/>
    <w:rsid w:val="00B06B34"/>
    <w:rsid w:val="00B06F66"/>
    <w:rsid w:val="00B07593"/>
    <w:rsid w:val="00B07BC8"/>
    <w:rsid w:val="00B1065D"/>
    <w:rsid w:val="00B12A0F"/>
    <w:rsid w:val="00B12ADA"/>
    <w:rsid w:val="00B138BA"/>
    <w:rsid w:val="00B13BC0"/>
    <w:rsid w:val="00B13D05"/>
    <w:rsid w:val="00B13EA8"/>
    <w:rsid w:val="00B15236"/>
    <w:rsid w:val="00B15379"/>
    <w:rsid w:val="00B172B6"/>
    <w:rsid w:val="00B1750A"/>
    <w:rsid w:val="00B1756E"/>
    <w:rsid w:val="00B1761D"/>
    <w:rsid w:val="00B17DF6"/>
    <w:rsid w:val="00B20CFE"/>
    <w:rsid w:val="00B20DCD"/>
    <w:rsid w:val="00B22025"/>
    <w:rsid w:val="00B23747"/>
    <w:rsid w:val="00B23CA6"/>
    <w:rsid w:val="00B240D1"/>
    <w:rsid w:val="00B24798"/>
    <w:rsid w:val="00B24BAF"/>
    <w:rsid w:val="00B256E7"/>
    <w:rsid w:val="00B25863"/>
    <w:rsid w:val="00B27B05"/>
    <w:rsid w:val="00B27B22"/>
    <w:rsid w:val="00B30FA7"/>
    <w:rsid w:val="00B340A5"/>
    <w:rsid w:val="00B344E8"/>
    <w:rsid w:val="00B34A72"/>
    <w:rsid w:val="00B34C51"/>
    <w:rsid w:val="00B3528C"/>
    <w:rsid w:val="00B3565D"/>
    <w:rsid w:val="00B35D54"/>
    <w:rsid w:val="00B3638C"/>
    <w:rsid w:val="00B370F0"/>
    <w:rsid w:val="00B37247"/>
    <w:rsid w:val="00B37350"/>
    <w:rsid w:val="00B37594"/>
    <w:rsid w:val="00B40223"/>
    <w:rsid w:val="00B40855"/>
    <w:rsid w:val="00B40CA4"/>
    <w:rsid w:val="00B416EC"/>
    <w:rsid w:val="00B4223C"/>
    <w:rsid w:val="00B42881"/>
    <w:rsid w:val="00B42BC4"/>
    <w:rsid w:val="00B44253"/>
    <w:rsid w:val="00B44F19"/>
    <w:rsid w:val="00B4501F"/>
    <w:rsid w:val="00B46B61"/>
    <w:rsid w:val="00B47AED"/>
    <w:rsid w:val="00B47E6C"/>
    <w:rsid w:val="00B5194C"/>
    <w:rsid w:val="00B51B90"/>
    <w:rsid w:val="00B523CC"/>
    <w:rsid w:val="00B52CF5"/>
    <w:rsid w:val="00B53AD4"/>
    <w:rsid w:val="00B54233"/>
    <w:rsid w:val="00B54FC4"/>
    <w:rsid w:val="00B55C4B"/>
    <w:rsid w:val="00B6017A"/>
    <w:rsid w:val="00B610A5"/>
    <w:rsid w:val="00B62F8B"/>
    <w:rsid w:val="00B6330D"/>
    <w:rsid w:val="00B636BC"/>
    <w:rsid w:val="00B63CDC"/>
    <w:rsid w:val="00B63F37"/>
    <w:rsid w:val="00B67CAA"/>
    <w:rsid w:val="00B67E9F"/>
    <w:rsid w:val="00B70F12"/>
    <w:rsid w:val="00B72D8D"/>
    <w:rsid w:val="00B73030"/>
    <w:rsid w:val="00B738EC"/>
    <w:rsid w:val="00B73BB1"/>
    <w:rsid w:val="00B74680"/>
    <w:rsid w:val="00B74D5A"/>
    <w:rsid w:val="00B767E1"/>
    <w:rsid w:val="00B76F12"/>
    <w:rsid w:val="00B7702B"/>
    <w:rsid w:val="00B77FEA"/>
    <w:rsid w:val="00B80697"/>
    <w:rsid w:val="00B8089C"/>
    <w:rsid w:val="00B811AE"/>
    <w:rsid w:val="00B813A8"/>
    <w:rsid w:val="00B81E4B"/>
    <w:rsid w:val="00B820E7"/>
    <w:rsid w:val="00B822A2"/>
    <w:rsid w:val="00B824BF"/>
    <w:rsid w:val="00B82890"/>
    <w:rsid w:val="00B83C71"/>
    <w:rsid w:val="00B8421D"/>
    <w:rsid w:val="00B84751"/>
    <w:rsid w:val="00B854E1"/>
    <w:rsid w:val="00B87260"/>
    <w:rsid w:val="00B87443"/>
    <w:rsid w:val="00B9079B"/>
    <w:rsid w:val="00B91F96"/>
    <w:rsid w:val="00B92A6F"/>
    <w:rsid w:val="00B92A73"/>
    <w:rsid w:val="00B931F6"/>
    <w:rsid w:val="00B953FA"/>
    <w:rsid w:val="00B96C8D"/>
    <w:rsid w:val="00B96E2E"/>
    <w:rsid w:val="00B96EA4"/>
    <w:rsid w:val="00B9704D"/>
    <w:rsid w:val="00B97429"/>
    <w:rsid w:val="00B97D64"/>
    <w:rsid w:val="00BA0380"/>
    <w:rsid w:val="00BA16BC"/>
    <w:rsid w:val="00BA1F54"/>
    <w:rsid w:val="00BA26BC"/>
    <w:rsid w:val="00BA3A8F"/>
    <w:rsid w:val="00BA3B00"/>
    <w:rsid w:val="00BA5723"/>
    <w:rsid w:val="00BB0036"/>
    <w:rsid w:val="00BB0CCB"/>
    <w:rsid w:val="00BB1556"/>
    <w:rsid w:val="00BB1D31"/>
    <w:rsid w:val="00BB25A9"/>
    <w:rsid w:val="00BB2C05"/>
    <w:rsid w:val="00BB2FB4"/>
    <w:rsid w:val="00BB375A"/>
    <w:rsid w:val="00BB3A15"/>
    <w:rsid w:val="00BB3AEE"/>
    <w:rsid w:val="00BB3BDE"/>
    <w:rsid w:val="00BB4D60"/>
    <w:rsid w:val="00BB4DE4"/>
    <w:rsid w:val="00BB5270"/>
    <w:rsid w:val="00BB52F5"/>
    <w:rsid w:val="00BB5B3A"/>
    <w:rsid w:val="00BB76C8"/>
    <w:rsid w:val="00BC0958"/>
    <w:rsid w:val="00BC144E"/>
    <w:rsid w:val="00BC287C"/>
    <w:rsid w:val="00BC3AEC"/>
    <w:rsid w:val="00BC41A2"/>
    <w:rsid w:val="00BC444D"/>
    <w:rsid w:val="00BC46F9"/>
    <w:rsid w:val="00BC6DEB"/>
    <w:rsid w:val="00BD0A08"/>
    <w:rsid w:val="00BD0CB1"/>
    <w:rsid w:val="00BD0FC4"/>
    <w:rsid w:val="00BD1167"/>
    <w:rsid w:val="00BD1BCE"/>
    <w:rsid w:val="00BD20BF"/>
    <w:rsid w:val="00BD3B76"/>
    <w:rsid w:val="00BD7854"/>
    <w:rsid w:val="00BE0173"/>
    <w:rsid w:val="00BE036F"/>
    <w:rsid w:val="00BE0CB3"/>
    <w:rsid w:val="00BE15A2"/>
    <w:rsid w:val="00BE26A7"/>
    <w:rsid w:val="00BE28F0"/>
    <w:rsid w:val="00BE3685"/>
    <w:rsid w:val="00BE5BC1"/>
    <w:rsid w:val="00BE67A9"/>
    <w:rsid w:val="00BE7E88"/>
    <w:rsid w:val="00BF0C40"/>
    <w:rsid w:val="00BF0D52"/>
    <w:rsid w:val="00BF1119"/>
    <w:rsid w:val="00BF23E0"/>
    <w:rsid w:val="00BF3C8C"/>
    <w:rsid w:val="00BF4891"/>
    <w:rsid w:val="00BF5A22"/>
    <w:rsid w:val="00BF7027"/>
    <w:rsid w:val="00BF75B3"/>
    <w:rsid w:val="00C00229"/>
    <w:rsid w:val="00C009E6"/>
    <w:rsid w:val="00C00F21"/>
    <w:rsid w:val="00C0153D"/>
    <w:rsid w:val="00C028A7"/>
    <w:rsid w:val="00C02E99"/>
    <w:rsid w:val="00C03335"/>
    <w:rsid w:val="00C035BC"/>
    <w:rsid w:val="00C03CAF"/>
    <w:rsid w:val="00C045DC"/>
    <w:rsid w:val="00C04E42"/>
    <w:rsid w:val="00C057A3"/>
    <w:rsid w:val="00C0689A"/>
    <w:rsid w:val="00C071F2"/>
    <w:rsid w:val="00C0785B"/>
    <w:rsid w:val="00C07BB4"/>
    <w:rsid w:val="00C108F9"/>
    <w:rsid w:val="00C11BCA"/>
    <w:rsid w:val="00C12063"/>
    <w:rsid w:val="00C126E5"/>
    <w:rsid w:val="00C128B4"/>
    <w:rsid w:val="00C12D8A"/>
    <w:rsid w:val="00C13147"/>
    <w:rsid w:val="00C13D3B"/>
    <w:rsid w:val="00C1518D"/>
    <w:rsid w:val="00C16330"/>
    <w:rsid w:val="00C16F7A"/>
    <w:rsid w:val="00C20680"/>
    <w:rsid w:val="00C21446"/>
    <w:rsid w:val="00C218D2"/>
    <w:rsid w:val="00C21C69"/>
    <w:rsid w:val="00C238CC"/>
    <w:rsid w:val="00C25041"/>
    <w:rsid w:val="00C25A93"/>
    <w:rsid w:val="00C25AA1"/>
    <w:rsid w:val="00C2645C"/>
    <w:rsid w:val="00C264BB"/>
    <w:rsid w:val="00C266A3"/>
    <w:rsid w:val="00C26740"/>
    <w:rsid w:val="00C26AD4"/>
    <w:rsid w:val="00C26E86"/>
    <w:rsid w:val="00C2783A"/>
    <w:rsid w:val="00C27A70"/>
    <w:rsid w:val="00C27DD1"/>
    <w:rsid w:val="00C30373"/>
    <w:rsid w:val="00C309D7"/>
    <w:rsid w:val="00C31E09"/>
    <w:rsid w:val="00C327A8"/>
    <w:rsid w:val="00C32886"/>
    <w:rsid w:val="00C349C1"/>
    <w:rsid w:val="00C34AF0"/>
    <w:rsid w:val="00C35992"/>
    <w:rsid w:val="00C35EF9"/>
    <w:rsid w:val="00C41425"/>
    <w:rsid w:val="00C41E31"/>
    <w:rsid w:val="00C4261C"/>
    <w:rsid w:val="00C44D56"/>
    <w:rsid w:val="00C45253"/>
    <w:rsid w:val="00C46C8D"/>
    <w:rsid w:val="00C4785E"/>
    <w:rsid w:val="00C47E08"/>
    <w:rsid w:val="00C512AF"/>
    <w:rsid w:val="00C51EEE"/>
    <w:rsid w:val="00C51FE9"/>
    <w:rsid w:val="00C53416"/>
    <w:rsid w:val="00C53B06"/>
    <w:rsid w:val="00C5466F"/>
    <w:rsid w:val="00C5489A"/>
    <w:rsid w:val="00C56282"/>
    <w:rsid w:val="00C56FDD"/>
    <w:rsid w:val="00C57095"/>
    <w:rsid w:val="00C5740B"/>
    <w:rsid w:val="00C60972"/>
    <w:rsid w:val="00C62799"/>
    <w:rsid w:val="00C63587"/>
    <w:rsid w:val="00C6384B"/>
    <w:rsid w:val="00C6596E"/>
    <w:rsid w:val="00C6608A"/>
    <w:rsid w:val="00C669D1"/>
    <w:rsid w:val="00C6769B"/>
    <w:rsid w:val="00C70669"/>
    <w:rsid w:val="00C706C9"/>
    <w:rsid w:val="00C72951"/>
    <w:rsid w:val="00C72A4C"/>
    <w:rsid w:val="00C72B30"/>
    <w:rsid w:val="00C72E7D"/>
    <w:rsid w:val="00C7348B"/>
    <w:rsid w:val="00C738A0"/>
    <w:rsid w:val="00C74917"/>
    <w:rsid w:val="00C749D1"/>
    <w:rsid w:val="00C74C8D"/>
    <w:rsid w:val="00C74E20"/>
    <w:rsid w:val="00C755AF"/>
    <w:rsid w:val="00C760B1"/>
    <w:rsid w:val="00C779E2"/>
    <w:rsid w:val="00C80288"/>
    <w:rsid w:val="00C804E7"/>
    <w:rsid w:val="00C80906"/>
    <w:rsid w:val="00C81553"/>
    <w:rsid w:val="00C819BA"/>
    <w:rsid w:val="00C81ED7"/>
    <w:rsid w:val="00C832A8"/>
    <w:rsid w:val="00C8407F"/>
    <w:rsid w:val="00C85A5E"/>
    <w:rsid w:val="00C86776"/>
    <w:rsid w:val="00C8758B"/>
    <w:rsid w:val="00C876BE"/>
    <w:rsid w:val="00C91718"/>
    <w:rsid w:val="00C92E92"/>
    <w:rsid w:val="00C93406"/>
    <w:rsid w:val="00C937B8"/>
    <w:rsid w:val="00C94B2C"/>
    <w:rsid w:val="00C94D23"/>
    <w:rsid w:val="00C94DB5"/>
    <w:rsid w:val="00C97B1B"/>
    <w:rsid w:val="00CA003A"/>
    <w:rsid w:val="00CA0DE7"/>
    <w:rsid w:val="00CA0FA0"/>
    <w:rsid w:val="00CA24DA"/>
    <w:rsid w:val="00CA2B0B"/>
    <w:rsid w:val="00CA3841"/>
    <w:rsid w:val="00CA5506"/>
    <w:rsid w:val="00CA5A62"/>
    <w:rsid w:val="00CA7BA8"/>
    <w:rsid w:val="00CB1956"/>
    <w:rsid w:val="00CB1CB8"/>
    <w:rsid w:val="00CB1E71"/>
    <w:rsid w:val="00CB34B7"/>
    <w:rsid w:val="00CB51E5"/>
    <w:rsid w:val="00CB68D3"/>
    <w:rsid w:val="00CC05CD"/>
    <w:rsid w:val="00CC1435"/>
    <w:rsid w:val="00CC2878"/>
    <w:rsid w:val="00CC2AD0"/>
    <w:rsid w:val="00CC3113"/>
    <w:rsid w:val="00CC3D29"/>
    <w:rsid w:val="00CC6028"/>
    <w:rsid w:val="00CD0EDA"/>
    <w:rsid w:val="00CD3F0F"/>
    <w:rsid w:val="00CD53F8"/>
    <w:rsid w:val="00CD5DA3"/>
    <w:rsid w:val="00CD653D"/>
    <w:rsid w:val="00CD6D8B"/>
    <w:rsid w:val="00CD6F11"/>
    <w:rsid w:val="00CD7944"/>
    <w:rsid w:val="00CE0DBC"/>
    <w:rsid w:val="00CE120A"/>
    <w:rsid w:val="00CE2670"/>
    <w:rsid w:val="00CE2C9B"/>
    <w:rsid w:val="00CE4923"/>
    <w:rsid w:val="00CE4E9B"/>
    <w:rsid w:val="00CE5995"/>
    <w:rsid w:val="00CE5FAD"/>
    <w:rsid w:val="00CE7613"/>
    <w:rsid w:val="00CF0B34"/>
    <w:rsid w:val="00CF0F4B"/>
    <w:rsid w:val="00CF1548"/>
    <w:rsid w:val="00CF2946"/>
    <w:rsid w:val="00CF29D2"/>
    <w:rsid w:val="00CF3E18"/>
    <w:rsid w:val="00CF48F5"/>
    <w:rsid w:val="00CF556F"/>
    <w:rsid w:val="00CF6417"/>
    <w:rsid w:val="00CF65DD"/>
    <w:rsid w:val="00CF6E79"/>
    <w:rsid w:val="00CF6EC4"/>
    <w:rsid w:val="00D01524"/>
    <w:rsid w:val="00D02291"/>
    <w:rsid w:val="00D02783"/>
    <w:rsid w:val="00D04ABF"/>
    <w:rsid w:val="00D04D2B"/>
    <w:rsid w:val="00D05375"/>
    <w:rsid w:val="00D05E1B"/>
    <w:rsid w:val="00D07009"/>
    <w:rsid w:val="00D07206"/>
    <w:rsid w:val="00D11263"/>
    <w:rsid w:val="00D12579"/>
    <w:rsid w:val="00D12AC9"/>
    <w:rsid w:val="00D133AA"/>
    <w:rsid w:val="00D13F3A"/>
    <w:rsid w:val="00D143E1"/>
    <w:rsid w:val="00D14E46"/>
    <w:rsid w:val="00D164D1"/>
    <w:rsid w:val="00D17D65"/>
    <w:rsid w:val="00D17DB0"/>
    <w:rsid w:val="00D207EF"/>
    <w:rsid w:val="00D21E97"/>
    <w:rsid w:val="00D2249A"/>
    <w:rsid w:val="00D22C5C"/>
    <w:rsid w:val="00D24021"/>
    <w:rsid w:val="00D244B7"/>
    <w:rsid w:val="00D27683"/>
    <w:rsid w:val="00D30A76"/>
    <w:rsid w:val="00D318F4"/>
    <w:rsid w:val="00D3280A"/>
    <w:rsid w:val="00D340CB"/>
    <w:rsid w:val="00D34CEE"/>
    <w:rsid w:val="00D35AD6"/>
    <w:rsid w:val="00D35D14"/>
    <w:rsid w:val="00D35D39"/>
    <w:rsid w:val="00D362C2"/>
    <w:rsid w:val="00D3748F"/>
    <w:rsid w:val="00D376A5"/>
    <w:rsid w:val="00D400A6"/>
    <w:rsid w:val="00D40C44"/>
    <w:rsid w:val="00D411C5"/>
    <w:rsid w:val="00D42054"/>
    <w:rsid w:val="00D42F39"/>
    <w:rsid w:val="00D430CD"/>
    <w:rsid w:val="00D438AD"/>
    <w:rsid w:val="00D4414F"/>
    <w:rsid w:val="00D44405"/>
    <w:rsid w:val="00D44908"/>
    <w:rsid w:val="00D46925"/>
    <w:rsid w:val="00D471EA"/>
    <w:rsid w:val="00D50655"/>
    <w:rsid w:val="00D5256F"/>
    <w:rsid w:val="00D53A47"/>
    <w:rsid w:val="00D54BA7"/>
    <w:rsid w:val="00D60BFB"/>
    <w:rsid w:val="00D610F0"/>
    <w:rsid w:val="00D62D2C"/>
    <w:rsid w:val="00D63A0B"/>
    <w:rsid w:val="00D63EAD"/>
    <w:rsid w:val="00D642DA"/>
    <w:rsid w:val="00D643B7"/>
    <w:rsid w:val="00D649D1"/>
    <w:rsid w:val="00D64F46"/>
    <w:rsid w:val="00D65E79"/>
    <w:rsid w:val="00D66E48"/>
    <w:rsid w:val="00D70535"/>
    <w:rsid w:val="00D70DD4"/>
    <w:rsid w:val="00D715C3"/>
    <w:rsid w:val="00D71D25"/>
    <w:rsid w:val="00D806D9"/>
    <w:rsid w:val="00D816DC"/>
    <w:rsid w:val="00D81C6B"/>
    <w:rsid w:val="00D81DEF"/>
    <w:rsid w:val="00D81EE1"/>
    <w:rsid w:val="00D82122"/>
    <w:rsid w:val="00D8423A"/>
    <w:rsid w:val="00D84F9B"/>
    <w:rsid w:val="00D85E34"/>
    <w:rsid w:val="00D8681F"/>
    <w:rsid w:val="00D86918"/>
    <w:rsid w:val="00D87C8C"/>
    <w:rsid w:val="00D90C2A"/>
    <w:rsid w:val="00D92861"/>
    <w:rsid w:val="00D9331C"/>
    <w:rsid w:val="00D9338D"/>
    <w:rsid w:val="00D935F8"/>
    <w:rsid w:val="00D94655"/>
    <w:rsid w:val="00D950AF"/>
    <w:rsid w:val="00D9696A"/>
    <w:rsid w:val="00D96E57"/>
    <w:rsid w:val="00D97153"/>
    <w:rsid w:val="00DA04B3"/>
    <w:rsid w:val="00DA1235"/>
    <w:rsid w:val="00DA2289"/>
    <w:rsid w:val="00DA3001"/>
    <w:rsid w:val="00DA3BF7"/>
    <w:rsid w:val="00DA6BFD"/>
    <w:rsid w:val="00DA6D17"/>
    <w:rsid w:val="00DA7FDC"/>
    <w:rsid w:val="00DB0020"/>
    <w:rsid w:val="00DB0A62"/>
    <w:rsid w:val="00DB0B14"/>
    <w:rsid w:val="00DB16DA"/>
    <w:rsid w:val="00DB249A"/>
    <w:rsid w:val="00DB2517"/>
    <w:rsid w:val="00DB3108"/>
    <w:rsid w:val="00DB3B17"/>
    <w:rsid w:val="00DB41AE"/>
    <w:rsid w:val="00DB4745"/>
    <w:rsid w:val="00DB648D"/>
    <w:rsid w:val="00DB7587"/>
    <w:rsid w:val="00DB770C"/>
    <w:rsid w:val="00DC360D"/>
    <w:rsid w:val="00DC3E86"/>
    <w:rsid w:val="00DC4209"/>
    <w:rsid w:val="00DC6EA5"/>
    <w:rsid w:val="00DC7555"/>
    <w:rsid w:val="00DC763E"/>
    <w:rsid w:val="00DC78B8"/>
    <w:rsid w:val="00DC7E06"/>
    <w:rsid w:val="00DD048E"/>
    <w:rsid w:val="00DD0D7D"/>
    <w:rsid w:val="00DD18D4"/>
    <w:rsid w:val="00DD2109"/>
    <w:rsid w:val="00DD4963"/>
    <w:rsid w:val="00DD6393"/>
    <w:rsid w:val="00DD71D4"/>
    <w:rsid w:val="00DE341E"/>
    <w:rsid w:val="00DE4C5D"/>
    <w:rsid w:val="00DE610F"/>
    <w:rsid w:val="00DE6C6B"/>
    <w:rsid w:val="00DE6DC7"/>
    <w:rsid w:val="00DF03DC"/>
    <w:rsid w:val="00DF0476"/>
    <w:rsid w:val="00DF078B"/>
    <w:rsid w:val="00DF1917"/>
    <w:rsid w:val="00DF1DF4"/>
    <w:rsid w:val="00DF20C0"/>
    <w:rsid w:val="00DF31F3"/>
    <w:rsid w:val="00DF3893"/>
    <w:rsid w:val="00DF3935"/>
    <w:rsid w:val="00DF4ADC"/>
    <w:rsid w:val="00DF584B"/>
    <w:rsid w:val="00DF5CD5"/>
    <w:rsid w:val="00DF698E"/>
    <w:rsid w:val="00DF6A51"/>
    <w:rsid w:val="00DF7AA5"/>
    <w:rsid w:val="00E0535C"/>
    <w:rsid w:val="00E05E43"/>
    <w:rsid w:val="00E0602B"/>
    <w:rsid w:val="00E0613B"/>
    <w:rsid w:val="00E067A3"/>
    <w:rsid w:val="00E07472"/>
    <w:rsid w:val="00E07E82"/>
    <w:rsid w:val="00E10DC4"/>
    <w:rsid w:val="00E115FE"/>
    <w:rsid w:val="00E11866"/>
    <w:rsid w:val="00E1286D"/>
    <w:rsid w:val="00E12F12"/>
    <w:rsid w:val="00E161B8"/>
    <w:rsid w:val="00E161BD"/>
    <w:rsid w:val="00E1627A"/>
    <w:rsid w:val="00E16FE4"/>
    <w:rsid w:val="00E17EA0"/>
    <w:rsid w:val="00E20074"/>
    <w:rsid w:val="00E20A66"/>
    <w:rsid w:val="00E20C32"/>
    <w:rsid w:val="00E2168B"/>
    <w:rsid w:val="00E218CA"/>
    <w:rsid w:val="00E21A9C"/>
    <w:rsid w:val="00E255D9"/>
    <w:rsid w:val="00E25D94"/>
    <w:rsid w:val="00E30217"/>
    <w:rsid w:val="00E3058E"/>
    <w:rsid w:val="00E3068A"/>
    <w:rsid w:val="00E30F77"/>
    <w:rsid w:val="00E329FE"/>
    <w:rsid w:val="00E32A3C"/>
    <w:rsid w:val="00E32B6D"/>
    <w:rsid w:val="00E335A9"/>
    <w:rsid w:val="00E33813"/>
    <w:rsid w:val="00E33D6A"/>
    <w:rsid w:val="00E3744C"/>
    <w:rsid w:val="00E37CB3"/>
    <w:rsid w:val="00E409EC"/>
    <w:rsid w:val="00E4314D"/>
    <w:rsid w:val="00E43D9D"/>
    <w:rsid w:val="00E43EC4"/>
    <w:rsid w:val="00E44F04"/>
    <w:rsid w:val="00E45E09"/>
    <w:rsid w:val="00E46018"/>
    <w:rsid w:val="00E50714"/>
    <w:rsid w:val="00E50792"/>
    <w:rsid w:val="00E5085A"/>
    <w:rsid w:val="00E50A48"/>
    <w:rsid w:val="00E50C12"/>
    <w:rsid w:val="00E5107F"/>
    <w:rsid w:val="00E52CA2"/>
    <w:rsid w:val="00E547EE"/>
    <w:rsid w:val="00E549E7"/>
    <w:rsid w:val="00E55528"/>
    <w:rsid w:val="00E566E2"/>
    <w:rsid w:val="00E56824"/>
    <w:rsid w:val="00E57A67"/>
    <w:rsid w:val="00E6126E"/>
    <w:rsid w:val="00E61DF9"/>
    <w:rsid w:val="00E620F4"/>
    <w:rsid w:val="00E63D18"/>
    <w:rsid w:val="00E65660"/>
    <w:rsid w:val="00E66AD7"/>
    <w:rsid w:val="00E67229"/>
    <w:rsid w:val="00E67F32"/>
    <w:rsid w:val="00E7364F"/>
    <w:rsid w:val="00E738DB"/>
    <w:rsid w:val="00E74217"/>
    <w:rsid w:val="00E7465A"/>
    <w:rsid w:val="00E74D81"/>
    <w:rsid w:val="00E758B2"/>
    <w:rsid w:val="00E75FD4"/>
    <w:rsid w:val="00E77F8B"/>
    <w:rsid w:val="00E80BB6"/>
    <w:rsid w:val="00E81172"/>
    <w:rsid w:val="00E81402"/>
    <w:rsid w:val="00E825DF"/>
    <w:rsid w:val="00E844E9"/>
    <w:rsid w:val="00E85CB3"/>
    <w:rsid w:val="00E867EA"/>
    <w:rsid w:val="00E87EA9"/>
    <w:rsid w:val="00E91A2D"/>
    <w:rsid w:val="00E939F2"/>
    <w:rsid w:val="00E944F4"/>
    <w:rsid w:val="00E9733B"/>
    <w:rsid w:val="00E9766E"/>
    <w:rsid w:val="00EA1355"/>
    <w:rsid w:val="00EA3973"/>
    <w:rsid w:val="00EA48BC"/>
    <w:rsid w:val="00EA4D49"/>
    <w:rsid w:val="00EA5D55"/>
    <w:rsid w:val="00EA673B"/>
    <w:rsid w:val="00EA6A88"/>
    <w:rsid w:val="00EA6ADB"/>
    <w:rsid w:val="00EA72E2"/>
    <w:rsid w:val="00EA77DF"/>
    <w:rsid w:val="00EA7816"/>
    <w:rsid w:val="00EB0AEA"/>
    <w:rsid w:val="00EB0E64"/>
    <w:rsid w:val="00EB1093"/>
    <w:rsid w:val="00EB10A5"/>
    <w:rsid w:val="00EB1A43"/>
    <w:rsid w:val="00EB1BAD"/>
    <w:rsid w:val="00EB2E1C"/>
    <w:rsid w:val="00EB312A"/>
    <w:rsid w:val="00EB3DF1"/>
    <w:rsid w:val="00EB5673"/>
    <w:rsid w:val="00EB5B15"/>
    <w:rsid w:val="00EB7017"/>
    <w:rsid w:val="00EC0D06"/>
    <w:rsid w:val="00EC0EEA"/>
    <w:rsid w:val="00EC12C6"/>
    <w:rsid w:val="00EC17AE"/>
    <w:rsid w:val="00EC2518"/>
    <w:rsid w:val="00EC39DE"/>
    <w:rsid w:val="00EC44D1"/>
    <w:rsid w:val="00EC45DF"/>
    <w:rsid w:val="00EC65DF"/>
    <w:rsid w:val="00EC6A91"/>
    <w:rsid w:val="00EC6CD4"/>
    <w:rsid w:val="00EC7738"/>
    <w:rsid w:val="00ED00D4"/>
    <w:rsid w:val="00ED01A9"/>
    <w:rsid w:val="00ED1466"/>
    <w:rsid w:val="00ED2B9E"/>
    <w:rsid w:val="00ED3908"/>
    <w:rsid w:val="00ED4BAF"/>
    <w:rsid w:val="00ED55EB"/>
    <w:rsid w:val="00EE04E7"/>
    <w:rsid w:val="00EE1B52"/>
    <w:rsid w:val="00EE3141"/>
    <w:rsid w:val="00EE3452"/>
    <w:rsid w:val="00EE3550"/>
    <w:rsid w:val="00EE3A36"/>
    <w:rsid w:val="00EE7F10"/>
    <w:rsid w:val="00EF04CA"/>
    <w:rsid w:val="00EF0F82"/>
    <w:rsid w:val="00EF12FC"/>
    <w:rsid w:val="00EF22A2"/>
    <w:rsid w:val="00EF3DEC"/>
    <w:rsid w:val="00EF3E87"/>
    <w:rsid w:val="00EF5FBE"/>
    <w:rsid w:val="00EF71FA"/>
    <w:rsid w:val="00F010D7"/>
    <w:rsid w:val="00F0117C"/>
    <w:rsid w:val="00F01FD5"/>
    <w:rsid w:val="00F024F5"/>
    <w:rsid w:val="00F02A88"/>
    <w:rsid w:val="00F03827"/>
    <w:rsid w:val="00F05D3D"/>
    <w:rsid w:val="00F063B7"/>
    <w:rsid w:val="00F07597"/>
    <w:rsid w:val="00F10CF4"/>
    <w:rsid w:val="00F11C46"/>
    <w:rsid w:val="00F1206E"/>
    <w:rsid w:val="00F12D8B"/>
    <w:rsid w:val="00F16B15"/>
    <w:rsid w:val="00F16D07"/>
    <w:rsid w:val="00F16E73"/>
    <w:rsid w:val="00F17D97"/>
    <w:rsid w:val="00F17EFA"/>
    <w:rsid w:val="00F20187"/>
    <w:rsid w:val="00F2105C"/>
    <w:rsid w:val="00F21EEF"/>
    <w:rsid w:val="00F236AE"/>
    <w:rsid w:val="00F25594"/>
    <w:rsid w:val="00F25707"/>
    <w:rsid w:val="00F25AC8"/>
    <w:rsid w:val="00F26364"/>
    <w:rsid w:val="00F267E6"/>
    <w:rsid w:val="00F26E19"/>
    <w:rsid w:val="00F27053"/>
    <w:rsid w:val="00F3062B"/>
    <w:rsid w:val="00F309D9"/>
    <w:rsid w:val="00F30BFE"/>
    <w:rsid w:val="00F30CB1"/>
    <w:rsid w:val="00F30DEF"/>
    <w:rsid w:val="00F3200A"/>
    <w:rsid w:val="00F3240C"/>
    <w:rsid w:val="00F324F0"/>
    <w:rsid w:val="00F32895"/>
    <w:rsid w:val="00F33A37"/>
    <w:rsid w:val="00F34112"/>
    <w:rsid w:val="00F345A0"/>
    <w:rsid w:val="00F368FB"/>
    <w:rsid w:val="00F36CD7"/>
    <w:rsid w:val="00F37CB2"/>
    <w:rsid w:val="00F4047D"/>
    <w:rsid w:val="00F42361"/>
    <w:rsid w:val="00F42D98"/>
    <w:rsid w:val="00F43561"/>
    <w:rsid w:val="00F43B30"/>
    <w:rsid w:val="00F4401B"/>
    <w:rsid w:val="00F455E9"/>
    <w:rsid w:val="00F45E3D"/>
    <w:rsid w:val="00F45E76"/>
    <w:rsid w:val="00F503FF"/>
    <w:rsid w:val="00F51B5E"/>
    <w:rsid w:val="00F51DE3"/>
    <w:rsid w:val="00F51FB4"/>
    <w:rsid w:val="00F526E3"/>
    <w:rsid w:val="00F530A7"/>
    <w:rsid w:val="00F53875"/>
    <w:rsid w:val="00F54730"/>
    <w:rsid w:val="00F55094"/>
    <w:rsid w:val="00F55204"/>
    <w:rsid w:val="00F563ED"/>
    <w:rsid w:val="00F563F8"/>
    <w:rsid w:val="00F605D8"/>
    <w:rsid w:val="00F60C34"/>
    <w:rsid w:val="00F611EC"/>
    <w:rsid w:val="00F612A7"/>
    <w:rsid w:val="00F6150D"/>
    <w:rsid w:val="00F61A89"/>
    <w:rsid w:val="00F643E2"/>
    <w:rsid w:val="00F65F85"/>
    <w:rsid w:val="00F72E5B"/>
    <w:rsid w:val="00F73AEB"/>
    <w:rsid w:val="00F73F49"/>
    <w:rsid w:val="00F7488D"/>
    <w:rsid w:val="00F74C09"/>
    <w:rsid w:val="00F7503B"/>
    <w:rsid w:val="00F76205"/>
    <w:rsid w:val="00F76EC5"/>
    <w:rsid w:val="00F80788"/>
    <w:rsid w:val="00F82634"/>
    <w:rsid w:val="00F82A5B"/>
    <w:rsid w:val="00F838D0"/>
    <w:rsid w:val="00F842CA"/>
    <w:rsid w:val="00F84392"/>
    <w:rsid w:val="00F84505"/>
    <w:rsid w:val="00F84554"/>
    <w:rsid w:val="00F85FD5"/>
    <w:rsid w:val="00F86222"/>
    <w:rsid w:val="00F87C28"/>
    <w:rsid w:val="00F90FD3"/>
    <w:rsid w:val="00F91013"/>
    <w:rsid w:val="00F9263F"/>
    <w:rsid w:val="00F9282D"/>
    <w:rsid w:val="00F92F8E"/>
    <w:rsid w:val="00F93956"/>
    <w:rsid w:val="00F93CB8"/>
    <w:rsid w:val="00F93F0A"/>
    <w:rsid w:val="00F93F57"/>
    <w:rsid w:val="00F944F5"/>
    <w:rsid w:val="00F95417"/>
    <w:rsid w:val="00F95A83"/>
    <w:rsid w:val="00F97C1E"/>
    <w:rsid w:val="00FA042E"/>
    <w:rsid w:val="00FA1444"/>
    <w:rsid w:val="00FA2ED2"/>
    <w:rsid w:val="00FA328B"/>
    <w:rsid w:val="00FA33C1"/>
    <w:rsid w:val="00FA4D70"/>
    <w:rsid w:val="00FA5475"/>
    <w:rsid w:val="00FA5782"/>
    <w:rsid w:val="00FA5915"/>
    <w:rsid w:val="00FA6342"/>
    <w:rsid w:val="00FA65AE"/>
    <w:rsid w:val="00FA69B5"/>
    <w:rsid w:val="00FA71FB"/>
    <w:rsid w:val="00FA75B0"/>
    <w:rsid w:val="00FA799B"/>
    <w:rsid w:val="00FA7EDB"/>
    <w:rsid w:val="00FB0F05"/>
    <w:rsid w:val="00FB34BA"/>
    <w:rsid w:val="00FB36A3"/>
    <w:rsid w:val="00FB47D0"/>
    <w:rsid w:val="00FB4C9D"/>
    <w:rsid w:val="00FB5571"/>
    <w:rsid w:val="00FB5A8C"/>
    <w:rsid w:val="00FC1252"/>
    <w:rsid w:val="00FC1A3A"/>
    <w:rsid w:val="00FC2742"/>
    <w:rsid w:val="00FC3C6F"/>
    <w:rsid w:val="00FC5420"/>
    <w:rsid w:val="00FC6257"/>
    <w:rsid w:val="00FC7FCE"/>
    <w:rsid w:val="00FD176E"/>
    <w:rsid w:val="00FD33AD"/>
    <w:rsid w:val="00FD3705"/>
    <w:rsid w:val="00FD3962"/>
    <w:rsid w:val="00FD3C88"/>
    <w:rsid w:val="00FD4A95"/>
    <w:rsid w:val="00FD4C6B"/>
    <w:rsid w:val="00FD55CD"/>
    <w:rsid w:val="00FE01E5"/>
    <w:rsid w:val="00FE130B"/>
    <w:rsid w:val="00FE1738"/>
    <w:rsid w:val="00FE1AF8"/>
    <w:rsid w:val="00FE25ED"/>
    <w:rsid w:val="00FE2D74"/>
    <w:rsid w:val="00FE6462"/>
    <w:rsid w:val="00FE6B72"/>
    <w:rsid w:val="00FF0EF7"/>
    <w:rsid w:val="00FF1645"/>
    <w:rsid w:val="00FF368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ECCF223-BF9D-4CF0-811E-0F72D856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0B8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1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1">
    <w:name w:val="Tekst podstawowy 21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paragraph" w:customStyle="1" w:styleId="NatTab1">
    <w:name w:val="NatTab1"/>
    <w:basedOn w:val="Normalny"/>
    <w:link w:val="NatTab1Znak"/>
    <w:qFormat/>
    <w:rsid w:val="00D1257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D12579"/>
    <w:rPr>
      <w:rFonts w:ascii="Calibri" w:hAnsi="Calibri" w:cs="Arial"/>
      <w:b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2436E"/>
    <w:rPr>
      <w:color w:val="808080"/>
    </w:rPr>
  </w:style>
  <w:style w:type="paragraph" w:customStyle="1" w:styleId="Nagwek21">
    <w:name w:val="Nagłówek 21"/>
    <w:basedOn w:val="Normalny"/>
    <w:next w:val="Normalny"/>
    <w:rsid w:val="009C2505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0C01C2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3538C7"/>
  </w:style>
  <w:style w:type="paragraph" w:styleId="Poprawka">
    <w:name w:val="Revision"/>
    <w:hidden/>
    <w:uiPriority w:val="99"/>
    <w:semiHidden/>
    <w:rsid w:val="00900DBA"/>
    <w:rPr>
      <w:lang w:eastAsia="cs-CZ"/>
    </w:rPr>
  </w:style>
  <w:style w:type="paragraph" w:customStyle="1" w:styleId="Normalny1">
    <w:name w:val="Normalny1"/>
    <w:rsid w:val="00C72B30"/>
    <w:pPr>
      <w:pBdr>
        <w:top w:val="nil"/>
        <w:left w:val="nil"/>
        <w:bottom w:val="nil"/>
        <w:right w:val="nil"/>
        <w:between w:val="nil"/>
      </w:pBdr>
    </w:pPr>
    <w:rPr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935"/>
    <w:rPr>
      <w:sz w:val="24"/>
      <w:lang w:eastAsia="cs-CZ"/>
    </w:rPr>
  </w:style>
  <w:style w:type="character" w:customStyle="1" w:styleId="NormalnyWebZnak">
    <w:name w:val="Normalny (Web) Znak"/>
    <w:link w:val="NormalnyWeb"/>
    <w:uiPriority w:val="99"/>
    <w:locked/>
    <w:rsid w:val="0068264C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5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2AF6-7981-40B9-87BD-3715A6D7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12230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51</cp:revision>
  <cp:lastPrinted>2018-08-17T10:54:00Z</cp:lastPrinted>
  <dcterms:created xsi:type="dcterms:W3CDTF">2018-08-07T07:25:00Z</dcterms:created>
  <dcterms:modified xsi:type="dcterms:W3CDTF">2018-08-22T10:36:00Z</dcterms:modified>
</cp:coreProperties>
</file>