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89" w:rsidRDefault="00A20989" w:rsidP="005D557E">
      <w:pPr>
        <w:jc w:val="right"/>
        <w:rPr>
          <w:b/>
          <w:sz w:val="22"/>
          <w:szCs w:val="18"/>
        </w:rPr>
      </w:pPr>
    </w:p>
    <w:p w:rsidR="00AE175D" w:rsidRPr="00E252E4" w:rsidRDefault="00076A95" w:rsidP="005D557E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:rsidR="00E252E4" w:rsidRPr="004328D6" w:rsidRDefault="00E252E4" w:rsidP="005D557E">
      <w:pPr>
        <w:pStyle w:val="Nagwek6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B63C91" w:rsidRDefault="00AE175D" w:rsidP="005D557E">
      <w:pPr>
        <w:pStyle w:val="Nagwek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C75F3">
        <w:rPr>
          <w:rFonts w:ascii="Times New Roman" w:hAnsi="Times New Roman"/>
          <w:sz w:val="24"/>
          <w:szCs w:val="24"/>
        </w:rPr>
        <w:t>FORMULARZ   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:rsidR="00B63C91" w:rsidRDefault="00B63C91" w:rsidP="00B63C91">
      <w:pPr>
        <w:rPr>
          <w:lang w:eastAsia="en-US"/>
        </w:rPr>
      </w:pPr>
    </w:p>
    <w:p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:rsidR="00885133" w:rsidRDefault="003429B7" w:rsidP="00085666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:rsidR="00CF4356" w:rsidRPr="00B8076D" w:rsidRDefault="00CF4356" w:rsidP="00CF4356">
      <w:pPr>
        <w:jc w:val="center"/>
        <w:rPr>
          <w:b/>
          <w:sz w:val="24"/>
          <w:szCs w:val="24"/>
          <w:lang w:eastAsia="pl-PL"/>
        </w:rPr>
      </w:pPr>
      <w:r w:rsidRPr="00C35AAC">
        <w:rPr>
          <w:b/>
          <w:sz w:val="24"/>
          <w:szCs w:val="24"/>
        </w:rPr>
        <w:t xml:space="preserve">„Przebudowa ul. Rolniczej wraz z </w:t>
      </w:r>
      <w:r w:rsidRPr="00B8076D">
        <w:rPr>
          <w:b/>
          <w:sz w:val="24"/>
          <w:szCs w:val="24"/>
        </w:rPr>
        <w:t>oświetleniem w Jastrzębiu-Zdroju” ETAP I</w:t>
      </w:r>
    </w:p>
    <w:p w:rsidR="003429B7" w:rsidRPr="005D557E" w:rsidRDefault="003429B7" w:rsidP="00F2012F">
      <w:pPr>
        <w:pStyle w:val="Nagwek3"/>
        <w:tabs>
          <w:tab w:val="left" w:pos="1134"/>
        </w:tabs>
        <w:spacing w:before="0"/>
        <w:ind w:left="1134" w:hanging="1134"/>
        <w:jc w:val="center"/>
        <w:rPr>
          <w:rFonts w:eastAsia="Lucida Sans Unicode"/>
          <w:bCs w:val="0"/>
          <w:sz w:val="12"/>
          <w:szCs w:val="24"/>
        </w:rPr>
      </w:pPr>
    </w:p>
    <w:p w:rsidR="003429B7" w:rsidRPr="003429B7" w:rsidRDefault="003429B7" w:rsidP="005D557E">
      <w:pPr>
        <w:pStyle w:val="Akapitzlist"/>
        <w:numPr>
          <w:ilvl w:val="4"/>
          <w:numId w:val="12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:rsidR="006248D6" w:rsidRPr="00AC75F3" w:rsidRDefault="003429B7" w:rsidP="005A3B1F">
      <w:pPr>
        <w:pStyle w:val="Akapitzlist"/>
        <w:numPr>
          <w:ilvl w:val="0"/>
          <w:numId w:val="43"/>
        </w:numPr>
        <w:tabs>
          <w:tab w:val="left" w:pos="0"/>
        </w:tabs>
        <w:autoSpaceDE w:val="0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6248D6" w:rsidRPr="00AC75F3">
        <w:rPr>
          <w:rFonts w:eastAsia="Lucida Sans Unicode"/>
          <w:bCs/>
        </w:rPr>
        <w:t>……………………………………...........………………………………</w:t>
      </w:r>
    </w:p>
    <w:p w:rsidR="006248D6" w:rsidRPr="00F944F5" w:rsidRDefault="003429B7" w:rsidP="005A3B1F">
      <w:pPr>
        <w:pStyle w:val="Akapitzlist"/>
        <w:numPr>
          <w:ilvl w:val="0"/>
          <w:numId w:val="43"/>
        </w:numPr>
        <w:tabs>
          <w:tab w:val="left" w:pos="0"/>
        </w:tabs>
        <w:autoSpaceDE w:val="0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……………….......................................................................................…….</w:t>
      </w:r>
    </w:p>
    <w:p w:rsidR="00F944F5" w:rsidRDefault="00B85644" w:rsidP="005A3B1F">
      <w:pPr>
        <w:pStyle w:val="Akapitzlist"/>
        <w:numPr>
          <w:ilvl w:val="0"/>
          <w:numId w:val="43"/>
        </w:numPr>
        <w:tabs>
          <w:tab w:val="left" w:pos="0"/>
        </w:tabs>
        <w:autoSpaceDE w:val="0"/>
        <w:jc w:val="both"/>
      </w:pPr>
      <w:r>
        <w:t>NIP</w:t>
      </w:r>
      <w:r w:rsidR="00F944F5">
        <w:t xml:space="preserve"> </w:t>
      </w:r>
      <w:r>
        <w:t>……….</w:t>
      </w:r>
      <w:r w:rsidR="00F944F5">
        <w:t>……………………………………………………………………………</w:t>
      </w:r>
    </w:p>
    <w:p w:rsidR="00F944F5" w:rsidRPr="004328D6" w:rsidRDefault="00F944F5" w:rsidP="005A3B1F">
      <w:pPr>
        <w:pStyle w:val="Akapitzlist"/>
        <w:rPr>
          <w:sz w:val="16"/>
          <w:szCs w:val="16"/>
        </w:rPr>
      </w:pPr>
    </w:p>
    <w:p w:rsidR="003429B7" w:rsidRPr="00AC75F3" w:rsidRDefault="003429B7" w:rsidP="005A3B1F">
      <w:pPr>
        <w:pStyle w:val="Akapitzlist"/>
        <w:numPr>
          <w:ilvl w:val="0"/>
          <w:numId w:val="43"/>
        </w:numPr>
        <w:tabs>
          <w:tab w:val="left" w:pos="0"/>
        </w:tabs>
        <w:autoSpaceDE w:val="0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należy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przekazywać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związaną</w:t>
      </w:r>
      <w:r w:rsidRPr="00AC75F3">
        <w:rPr>
          <w:rFonts w:eastAsia="Lucida Sans Unicode"/>
          <w:bCs/>
          <w:lang w:val="de-DE"/>
        </w:rPr>
        <w:t xml:space="preserve"> </w:t>
      </w:r>
      <w:r w:rsidR="00DD66A4">
        <w:rPr>
          <w:rFonts w:eastAsia="Lucida Sans Unicode"/>
          <w:bCs/>
          <w:lang w:val="de-DE"/>
        </w:rPr>
        <w:t xml:space="preserve">                                </w:t>
      </w:r>
      <w:r w:rsidRPr="00AC75F3">
        <w:rPr>
          <w:rFonts w:eastAsia="Lucida Sans Unicode"/>
          <w:bCs/>
          <w:lang w:val="de-DE"/>
        </w:rPr>
        <w:t xml:space="preserve">z </w:t>
      </w:r>
      <w:r w:rsidRPr="00AC75F3">
        <w:rPr>
          <w:rFonts w:eastAsia="Lucida Sans Unicode"/>
          <w:bCs/>
        </w:rPr>
        <w:t>niniejszym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:rsidR="003429B7" w:rsidRPr="00AC75F3" w:rsidRDefault="00AC75F3" w:rsidP="005A3B1F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3429B7" w:rsidRPr="00AC75F3">
        <w:rPr>
          <w:rFonts w:eastAsia="Lucida Sans Unicode"/>
          <w:bCs/>
        </w:rPr>
        <w:t>f</w:t>
      </w:r>
      <w:r w:rsidR="006248D6" w:rsidRPr="00AC75F3">
        <w:rPr>
          <w:rFonts w:eastAsia="Lucida Sans Unicode"/>
          <w:bCs/>
        </w:rPr>
        <w:t>aks</w:t>
      </w:r>
      <w:r w:rsidR="006248D6" w:rsidRPr="00AC75F3">
        <w:rPr>
          <w:rFonts w:eastAsia="Lucida Sans Unicode"/>
          <w:bCs/>
          <w:lang w:val="de-DE"/>
        </w:rPr>
        <w:t>:</w:t>
      </w:r>
      <w:r w:rsidR="003429B7" w:rsidRPr="00AC75F3">
        <w:rPr>
          <w:rFonts w:eastAsia="Lucida Sans Unicode"/>
          <w:bCs/>
          <w:lang w:val="de-DE"/>
        </w:rPr>
        <w:t xml:space="preserve"> </w:t>
      </w:r>
      <w:r w:rsidR="006248D6" w:rsidRPr="00AC75F3">
        <w:rPr>
          <w:rFonts w:eastAsia="Lucida Sans Unicode"/>
          <w:bCs/>
          <w:lang w:val="de-DE"/>
        </w:rPr>
        <w:t>.............................................................................</w:t>
      </w:r>
    </w:p>
    <w:p w:rsidR="006248D6" w:rsidRPr="00AC75F3" w:rsidRDefault="00AC75F3" w:rsidP="005A3B1F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6248D6" w:rsidRPr="00AC75F3">
        <w:rPr>
          <w:rFonts w:eastAsia="Lucida Sans Unicode"/>
          <w:bCs/>
          <w:lang w:val="de-DE"/>
        </w:rPr>
        <w:t>e-mail: ………………..................................................</w:t>
      </w:r>
    </w:p>
    <w:p w:rsidR="003429B7" w:rsidRPr="00AC75F3" w:rsidRDefault="003429B7" w:rsidP="005A3B1F">
      <w:pPr>
        <w:pStyle w:val="Akapitzlist"/>
        <w:numPr>
          <w:ilvl w:val="0"/>
          <w:numId w:val="43"/>
        </w:numPr>
        <w:tabs>
          <w:tab w:val="left" w:pos="0"/>
        </w:tabs>
        <w:autoSpaceDE w:val="0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:rsidR="003429B7" w:rsidRDefault="003429B7" w:rsidP="005A3B1F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 w:rsidR="00AC75F3">
        <w:rPr>
          <w:rFonts w:eastAsia="Lucida Sans Unicode"/>
          <w:bCs/>
          <w:lang w:val="de-DE"/>
        </w:rPr>
        <w:t>………………………………………………………………………</w:t>
      </w:r>
    </w:p>
    <w:p w:rsidR="002A162F" w:rsidRPr="00AC75F3" w:rsidRDefault="002A162F" w:rsidP="005A3B1F">
      <w:pPr>
        <w:pStyle w:val="Akapitzlist"/>
        <w:numPr>
          <w:ilvl w:val="0"/>
          <w:numId w:val="43"/>
        </w:numPr>
        <w:tabs>
          <w:tab w:val="left" w:pos="0"/>
        </w:tabs>
        <w:autoSpaceDE w:val="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:rsidR="00AC75F3" w:rsidRDefault="00AC75F3" w:rsidP="005A3B1F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AC75F3">
        <w:rPr>
          <w:rFonts w:eastAsia="Lucida Sans Unicode"/>
          <w:bCs/>
        </w:rPr>
        <w:t>e-mail</w:t>
      </w:r>
      <w:r w:rsidR="00B85644">
        <w:rPr>
          <w:rFonts w:eastAsia="Lucida Sans Unicode"/>
          <w:bCs/>
        </w:rPr>
        <w:t xml:space="preserve"> służbowy</w:t>
      </w:r>
      <w:r w:rsidR="00F16E73" w:rsidRPr="00AC75F3">
        <w:rPr>
          <w:rFonts w:eastAsia="Lucida Sans Unicode"/>
          <w:bCs/>
          <w:lang w:val="de-DE"/>
        </w:rPr>
        <w:t>…………………………………………</w:t>
      </w:r>
    </w:p>
    <w:p w:rsidR="00B4312F" w:rsidRDefault="00AC75F3" w:rsidP="005A3B1F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AC75F3">
        <w:rPr>
          <w:rFonts w:eastAsia="Lucida Sans Unicode"/>
          <w:bCs/>
        </w:rPr>
        <w:t>tel</w:t>
      </w:r>
      <w:r w:rsidR="001736A7" w:rsidRPr="00AC75F3">
        <w:rPr>
          <w:rFonts w:eastAsia="Lucida Sans Unicode"/>
          <w:bCs/>
        </w:rPr>
        <w:t>.</w:t>
      </w:r>
      <w:r w:rsidR="00F16E73" w:rsidRPr="00AC75F3">
        <w:rPr>
          <w:rFonts w:eastAsia="Lucida Sans Unicode"/>
          <w:bCs/>
          <w:lang w:val="de-DE"/>
        </w:rPr>
        <w:t xml:space="preserve">/fax </w:t>
      </w:r>
      <w:r w:rsidR="00B85644">
        <w:rPr>
          <w:rFonts w:eastAsia="Lucida Sans Unicode"/>
          <w:bCs/>
          <w:lang w:val="de-DE"/>
        </w:rPr>
        <w:t>służbowy…</w:t>
      </w:r>
      <w:r w:rsidR="00F16E73" w:rsidRPr="00AC75F3">
        <w:rPr>
          <w:rFonts w:eastAsia="Lucida Sans Unicode"/>
          <w:bCs/>
          <w:lang w:val="de-DE"/>
        </w:rPr>
        <w:t>………………………………………</w:t>
      </w:r>
    </w:p>
    <w:p w:rsidR="00B4312F" w:rsidRPr="00B4312F" w:rsidRDefault="00B4312F" w:rsidP="00BA42CE">
      <w:pPr>
        <w:pStyle w:val="Akapitzlist"/>
        <w:numPr>
          <w:ilvl w:val="0"/>
          <w:numId w:val="4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:rsidR="006248D6" w:rsidRPr="00B52CF5" w:rsidRDefault="003429B7" w:rsidP="004328D6">
      <w:pPr>
        <w:pStyle w:val="Akapitzlist"/>
        <w:numPr>
          <w:ilvl w:val="4"/>
          <w:numId w:val="12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Pr="00B52CF5">
        <w:rPr>
          <w:rFonts w:eastAsia="Lucida Sans Unicode"/>
          <w:b/>
        </w:rPr>
        <w:t>iż:</w:t>
      </w:r>
    </w:p>
    <w:p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:rsidR="00E50792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4"/>
          <w:szCs w:val="24"/>
        </w:rPr>
      </w:pPr>
    </w:p>
    <w:p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................................................)</w:t>
      </w:r>
    </w:p>
    <w:p w:rsidR="00E50792" w:rsidRPr="0028256D" w:rsidRDefault="00E50792" w:rsidP="0028256D">
      <w:pPr>
        <w:autoSpaceDE w:val="0"/>
        <w:spacing w:after="240" w:line="360" w:lineRule="auto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Pr="00FB567E">
        <w:rPr>
          <w:rFonts w:eastAsia="Lucida Sans Unicode"/>
          <w:b/>
          <w:sz w:val="24"/>
          <w:szCs w:val="24"/>
        </w:rPr>
        <w:t>...........................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.......................................)</w:t>
      </w:r>
    </w:p>
    <w:p w:rsidR="006248D6" w:rsidRPr="00F13723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13723">
        <w:rPr>
          <w:rFonts w:eastAsia="Lucida Sans Unicode"/>
          <w:sz w:val="24"/>
          <w:szCs w:val="24"/>
        </w:rPr>
        <w:t xml:space="preserve">W cenie  naszej oferty </w:t>
      </w:r>
      <w:r w:rsidR="005D7BA7" w:rsidRPr="00F13723">
        <w:rPr>
          <w:rFonts w:eastAsia="Lucida Sans Unicode"/>
          <w:sz w:val="24"/>
          <w:szCs w:val="24"/>
        </w:rPr>
        <w:t xml:space="preserve">uwzględnione zostały wszystkie koszty </w:t>
      </w:r>
      <w:r w:rsidR="0028256D" w:rsidRPr="00F13723">
        <w:rPr>
          <w:rFonts w:eastAsia="Lucida Sans Unicode"/>
          <w:sz w:val="24"/>
          <w:szCs w:val="24"/>
        </w:rPr>
        <w:t>wykonania</w:t>
      </w:r>
      <w:r w:rsidR="00E50792" w:rsidRPr="00F13723">
        <w:rPr>
          <w:rFonts w:eastAsia="Lucida Sans Unicode"/>
          <w:sz w:val="24"/>
          <w:szCs w:val="24"/>
        </w:rPr>
        <w:t xml:space="preserve"> zamówienia</w:t>
      </w:r>
      <w:r w:rsidR="0028256D" w:rsidRPr="00F13723">
        <w:rPr>
          <w:rFonts w:eastAsia="Lucida Sans Unicode"/>
          <w:sz w:val="24"/>
          <w:szCs w:val="24"/>
        </w:rPr>
        <w:t>.</w:t>
      </w:r>
      <w:r w:rsidRPr="00F13723">
        <w:rPr>
          <w:rFonts w:eastAsia="Lucida Sans Unicode"/>
          <w:sz w:val="24"/>
          <w:szCs w:val="24"/>
        </w:rPr>
        <w:t xml:space="preserve"> </w:t>
      </w:r>
    </w:p>
    <w:p w:rsidR="00E50792" w:rsidRPr="00F13723" w:rsidRDefault="00E50792" w:rsidP="005D557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</w:rPr>
      </w:pPr>
    </w:p>
    <w:p w:rsidR="00D95038" w:rsidRPr="00F13723" w:rsidRDefault="006248D6" w:rsidP="005D557E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8"/>
          <w:szCs w:val="18"/>
        </w:rPr>
      </w:pPr>
      <w:r w:rsidRPr="00F13723">
        <w:rPr>
          <w:rFonts w:eastAsia="Lucida Sans Unicode"/>
        </w:rPr>
        <w:t>Zamówienie wykonam w termin</w:t>
      </w:r>
      <w:r w:rsidR="00F13723" w:rsidRPr="00F13723">
        <w:rPr>
          <w:rFonts w:eastAsia="Lucida Sans Unicode"/>
        </w:rPr>
        <w:t>ach</w:t>
      </w:r>
      <w:r w:rsidR="00BF39FC" w:rsidRPr="00F13723">
        <w:rPr>
          <w:rFonts w:eastAsia="Lucida Sans Unicode"/>
        </w:rPr>
        <w:t xml:space="preserve"> </w:t>
      </w:r>
      <w:r w:rsidR="00FF702C" w:rsidRPr="00F13723">
        <w:rPr>
          <w:rFonts w:eastAsia="Lucida Sans Unicode"/>
        </w:rPr>
        <w:t>określony</w:t>
      </w:r>
      <w:r w:rsidR="00F13723" w:rsidRPr="00F13723">
        <w:rPr>
          <w:rFonts w:eastAsia="Lucida Sans Unicode"/>
        </w:rPr>
        <w:t>ch</w:t>
      </w:r>
      <w:r w:rsidR="00FF702C" w:rsidRPr="00F13723">
        <w:rPr>
          <w:rFonts w:eastAsia="Lucida Sans Unicode"/>
        </w:rPr>
        <w:t xml:space="preserve"> w pkt 4 SIWZ.</w:t>
      </w:r>
    </w:p>
    <w:p w:rsidR="00F2012F" w:rsidRPr="00F13723" w:rsidRDefault="00F2012F" w:rsidP="00F2012F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22"/>
          <w:szCs w:val="22"/>
        </w:rPr>
      </w:pPr>
    </w:p>
    <w:p w:rsidR="008732FB" w:rsidRPr="00555184" w:rsidRDefault="00555184" w:rsidP="00555184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00" w:lineRule="atLeast"/>
        <w:jc w:val="both"/>
        <w:rPr>
          <w:sz w:val="18"/>
          <w:szCs w:val="18"/>
        </w:rPr>
      </w:pPr>
      <w:r w:rsidRPr="00F13723">
        <w:rPr>
          <w:rFonts w:eastAsia="Lucida Sans Unicode"/>
        </w:rPr>
        <w:t>Oferuję</w:t>
      </w:r>
      <w:r w:rsidRPr="00F13723">
        <w:t xml:space="preserve"> udzielenie </w:t>
      </w:r>
      <w:r w:rsidRPr="00F13723">
        <w:rPr>
          <w:b/>
        </w:rPr>
        <w:t>…......…. - letniego okresu gwarancji</w:t>
      </w:r>
      <w:r w:rsidRPr="00F13723">
        <w:t xml:space="preserve"> </w:t>
      </w:r>
      <w:r w:rsidRPr="00F13723">
        <w:rPr>
          <w:sz w:val="18"/>
          <w:szCs w:val="18"/>
        </w:rPr>
        <w:t xml:space="preserve">(minimum 5 lat, maksymalnie 10 lat; okres gwarancji </w:t>
      </w:r>
      <w:r w:rsidRPr="005C3BF6">
        <w:rPr>
          <w:sz w:val="18"/>
          <w:szCs w:val="18"/>
        </w:rPr>
        <w:t>należy podać w latach).</w:t>
      </w:r>
    </w:p>
    <w:p w:rsidR="005B1927" w:rsidRPr="00E96FA4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4"/>
        </w:rPr>
      </w:pPr>
    </w:p>
    <w:p w:rsidR="00B813A8" w:rsidRDefault="00CF2946" w:rsidP="005D557E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>
        <w:rPr>
          <w:rFonts w:eastAsia="Lucida Sans Unicode"/>
        </w:rPr>
        <w:t>3.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91687A" w:rsidRPr="00CF2946">
        <w:rPr>
          <w:rFonts w:eastAsia="Lucida Sans Unicode"/>
        </w:rPr>
        <w:t xml:space="preserve">osoby  zatrudnione na 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91687A" w:rsidRPr="00CF2946">
        <w:rPr>
          <w:rFonts w:eastAsia="Lucida Sans Unicode"/>
        </w:rPr>
        <w:t xml:space="preserve">się  na każde wezwanie zamawiającego  do udokumentowania zatrudnienia </w:t>
      </w:r>
      <w:r>
        <w:rPr>
          <w:rFonts w:eastAsia="Lucida Sans Unicode"/>
        </w:rPr>
        <w:t xml:space="preserve">w/w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91687A" w:rsidRPr="00CF2946">
        <w:rPr>
          <w:rFonts w:eastAsia="Lucida Sans Unicode"/>
        </w:rPr>
        <w:t xml:space="preserve"> na warunkach  określonych w 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:rsidR="005E4799" w:rsidRPr="00496867" w:rsidRDefault="00177B26" w:rsidP="005D557E">
      <w:pPr>
        <w:pStyle w:val="Akapitzlist"/>
        <w:numPr>
          <w:ilvl w:val="0"/>
          <w:numId w:val="20"/>
        </w:numPr>
        <w:ind w:right="6"/>
        <w:jc w:val="both"/>
        <w:rPr>
          <w:sz w:val="20"/>
        </w:rPr>
      </w:pPr>
      <w:r>
        <w:lastRenderedPageBreak/>
        <w:t>N</w:t>
      </w:r>
      <w:r w:rsidR="005E4799" w:rsidRPr="005E4799">
        <w:t>astępujące części zamówienia pow</w:t>
      </w:r>
      <w:r w:rsidR="00496867">
        <w:t>ierzymy wskazanym Podwykonawcom:</w:t>
      </w:r>
      <w:r w:rsidR="00496867">
        <w:br/>
      </w:r>
      <w:r w:rsidR="005E4799" w:rsidRPr="00496867">
        <w:rPr>
          <w:sz w:val="20"/>
        </w:rPr>
        <w:t>(wypełnić tylko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:rsidTr="00221FAD"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:rsidTr="00221FAD">
        <w:trPr>
          <w:trHeight w:val="491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177B26" w:rsidRPr="005E4799" w:rsidTr="00221FAD"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:rsidR="00E50792" w:rsidRPr="005B1927" w:rsidRDefault="00E50792" w:rsidP="005D557E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>
        <w:t>U</w:t>
      </w:r>
      <w:r w:rsidRPr="00E50792">
        <w:t>ważamy się związani naszą ofertą w ciągu okresu jej ważności i zobowiązujemy się do zawarcia umowy w terminie i miejscu wyznaczonym przez Zamawiającego,</w:t>
      </w:r>
    </w:p>
    <w:p w:rsidR="00B52CF5" w:rsidRPr="00221FAD" w:rsidRDefault="005502E7" w:rsidP="005D557E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:rsidR="00221FAD" w:rsidRPr="00221FAD" w:rsidRDefault="00221FAD" w:rsidP="00221FAD">
      <w:pPr>
        <w:pStyle w:val="Akapitzlist"/>
        <w:numPr>
          <w:ilvl w:val="1"/>
          <w:numId w:val="43"/>
        </w:numPr>
        <w:tabs>
          <w:tab w:val="left" w:pos="0"/>
        </w:tabs>
        <w:autoSpaceDE w:val="0"/>
        <w:spacing w:line="200" w:lineRule="atLeast"/>
        <w:ind w:left="426"/>
        <w:jc w:val="both"/>
        <w:rPr>
          <w:rFonts w:eastAsia="Lucida Sans Unicode"/>
          <w:b/>
        </w:rPr>
      </w:pPr>
      <w:r w:rsidRPr="00221FAD">
        <w:rPr>
          <w:rFonts w:eastAsia="Lucida Sans Unicode"/>
        </w:rPr>
        <w:t>Oświadczam, że wypełniłem obowiązki informacyjne przewidziane w art. 13 lub art. 14 RODO</w:t>
      </w:r>
      <w:r w:rsidRPr="00AF0A06">
        <w:rPr>
          <w:rFonts w:eastAsia="Lucida Sans Unicode"/>
          <w:vertAlign w:val="superscript"/>
        </w:rPr>
        <w:t>1)</w:t>
      </w:r>
      <w:r w:rsidRPr="00221FAD">
        <w:rPr>
          <w:rFonts w:eastAsia="Lucida Sans Unicod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21FAD" w:rsidRPr="00AF0A06" w:rsidRDefault="00221FAD" w:rsidP="00221FAD">
      <w:pPr>
        <w:pStyle w:val="Akapitzlist"/>
        <w:ind w:left="360"/>
        <w:jc w:val="both"/>
        <w:rPr>
          <w:rFonts w:eastAsia="Calibri"/>
          <w:i/>
          <w:sz w:val="16"/>
          <w:szCs w:val="16"/>
        </w:rPr>
      </w:pPr>
      <w:r w:rsidRPr="00AF0A06">
        <w:rPr>
          <w:rFonts w:eastAsia="Calibri"/>
          <w:i/>
          <w:color w:val="000000"/>
          <w:vertAlign w:val="superscript"/>
        </w:rPr>
        <w:t xml:space="preserve">1) </w:t>
      </w:r>
      <w:r w:rsidRPr="00AF0A06">
        <w:rPr>
          <w:rFonts w:eastAsia="Calibr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1FAD" w:rsidRPr="00AF0A06" w:rsidRDefault="00221FAD" w:rsidP="00221FAD">
      <w:pPr>
        <w:pStyle w:val="Akapitzlist"/>
        <w:ind w:left="360"/>
        <w:jc w:val="both"/>
        <w:rPr>
          <w:rFonts w:eastAsia="Calibri"/>
          <w:i/>
          <w:sz w:val="16"/>
          <w:szCs w:val="16"/>
        </w:rPr>
      </w:pPr>
    </w:p>
    <w:p w:rsidR="00221FAD" w:rsidRPr="00AF0A06" w:rsidRDefault="00221FAD" w:rsidP="00221FAD">
      <w:pPr>
        <w:pStyle w:val="Akapitzlist"/>
        <w:ind w:left="360"/>
        <w:jc w:val="both"/>
        <w:rPr>
          <w:i/>
          <w:sz w:val="16"/>
          <w:szCs w:val="16"/>
        </w:rPr>
      </w:pPr>
      <w:r w:rsidRPr="00AF0A06">
        <w:rPr>
          <w:i/>
          <w:color w:val="000000"/>
          <w:sz w:val="16"/>
          <w:szCs w:val="16"/>
        </w:rPr>
        <w:t xml:space="preserve">* W przypadku gdy wykonawca </w:t>
      </w:r>
      <w:r w:rsidRPr="00AF0A06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48D6" w:rsidRPr="00B52CF5" w:rsidRDefault="006248D6" w:rsidP="00221FAD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B52CF5">
        <w:rPr>
          <w:rFonts w:eastAsia="Lucida Sans Unicode"/>
          <w:bCs/>
        </w:rPr>
        <w:t>Informuję, że wybór niniejszej oferty</w:t>
      </w:r>
      <w:r w:rsidRPr="00B52CF5">
        <w:rPr>
          <w:rFonts w:eastAsia="Lucida Sans Unicode"/>
          <w:b/>
          <w:bCs/>
        </w:rPr>
        <w:t xml:space="preserve"> </w:t>
      </w:r>
      <w:r w:rsidRPr="00506A56">
        <w:rPr>
          <w:rFonts w:eastAsia="Lucida Sans Unicode"/>
          <w:b/>
          <w:bCs/>
        </w:rPr>
        <w:t>będzie</w:t>
      </w:r>
      <w:r w:rsidR="00D24503" w:rsidRPr="00506A56">
        <w:rPr>
          <w:rFonts w:eastAsia="Lucida Sans Unicode"/>
          <w:b/>
          <w:bCs/>
        </w:rPr>
        <w:t>*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/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nie będzie</w:t>
      </w:r>
      <w:r w:rsidR="001736A7" w:rsidRPr="00B52CF5">
        <w:rPr>
          <w:rFonts w:eastAsia="Lucida Sans Unicode"/>
          <w:b/>
          <w:bCs/>
        </w:rPr>
        <w:t>*</w:t>
      </w:r>
      <w:r w:rsidRPr="00B52CF5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Cs/>
        </w:rPr>
        <w:t>prowadzić do powstania u Zamawiającego obowiązku podatkowego.</w:t>
      </w:r>
    </w:p>
    <w:p w:rsidR="006248D6" w:rsidRDefault="006248D6" w:rsidP="00221FAD">
      <w:pPr>
        <w:autoSpaceDE w:val="0"/>
        <w:spacing w:line="276" w:lineRule="auto"/>
        <w:ind w:left="426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Nazwa (rodzaj) towaru lub usługi, których dostawa lub świadczenie będzie </w:t>
      </w:r>
      <w:r w:rsidR="001736A7">
        <w:rPr>
          <w:rFonts w:eastAsia="Lucida Sans Unicode"/>
          <w:sz w:val="24"/>
          <w:szCs w:val="24"/>
        </w:rPr>
        <w:t xml:space="preserve">prowadzić do jego powstania: </w:t>
      </w:r>
      <w:r>
        <w:rPr>
          <w:rFonts w:eastAsia="Lucida Sans Unicode"/>
          <w:sz w:val="24"/>
          <w:szCs w:val="24"/>
        </w:rPr>
        <w:t>………………………………………</w:t>
      </w:r>
      <w:r w:rsidR="00643448">
        <w:rPr>
          <w:rFonts w:eastAsia="Lucida Sans Unicode"/>
          <w:sz w:val="24"/>
          <w:szCs w:val="24"/>
        </w:rPr>
        <w:t>..........................……………</w:t>
      </w:r>
      <w:r>
        <w:rPr>
          <w:rFonts w:eastAsia="Lucida Sans Unicode"/>
          <w:sz w:val="24"/>
          <w:szCs w:val="24"/>
        </w:rPr>
        <w:t>……..</w:t>
      </w:r>
      <w:r w:rsidR="00B52CF5">
        <w:rPr>
          <w:rFonts w:eastAsia="Lucida Sans Unicode"/>
          <w:sz w:val="24"/>
          <w:szCs w:val="24"/>
        </w:rPr>
        <w:t xml:space="preserve"> </w:t>
      </w:r>
      <w:r w:rsidR="00AB2E81">
        <w:rPr>
          <w:rFonts w:eastAsia="Lucida Sans Unicode"/>
          <w:sz w:val="24"/>
          <w:szCs w:val="24"/>
        </w:rPr>
        <w:t xml:space="preserve">                      </w:t>
      </w:r>
      <w:r>
        <w:rPr>
          <w:rFonts w:eastAsia="Lucida Sans Unicode"/>
          <w:sz w:val="24"/>
          <w:szCs w:val="24"/>
        </w:rPr>
        <w:t>Ich warto</w:t>
      </w:r>
      <w:r w:rsidR="00643448">
        <w:rPr>
          <w:rFonts w:eastAsia="Lucida Sans Unicode"/>
          <w:sz w:val="24"/>
          <w:szCs w:val="24"/>
        </w:rPr>
        <w:t xml:space="preserve">ść bez kwoty podatku: </w:t>
      </w:r>
      <w:r w:rsidR="00A20989">
        <w:rPr>
          <w:rFonts w:eastAsia="Lucida Sans Unicode"/>
          <w:sz w:val="24"/>
          <w:szCs w:val="24"/>
        </w:rPr>
        <w:t>……..</w:t>
      </w:r>
      <w:r w:rsidR="00643448">
        <w:rPr>
          <w:rFonts w:eastAsia="Lucida Sans Unicode"/>
          <w:sz w:val="24"/>
          <w:szCs w:val="24"/>
        </w:rPr>
        <w:t>……………………</w:t>
      </w:r>
      <w:r>
        <w:rPr>
          <w:rFonts w:eastAsia="Lucida Sans Unicode"/>
          <w:sz w:val="24"/>
          <w:szCs w:val="24"/>
        </w:rPr>
        <w:t>…………………………………….</w:t>
      </w:r>
    </w:p>
    <w:p w:rsidR="001736A7" w:rsidRPr="001736A7" w:rsidRDefault="001736A7" w:rsidP="004328D6">
      <w:pPr>
        <w:spacing w:after="240"/>
        <w:ind w:left="426" w:hanging="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*</w:t>
      </w:r>
      <w:r w:rsidRPr="001736A7">
        <w:rPr>
          <w:b/>
          <w:color w:val="000000"/>
          <w:sz w:val="18"/>
          <w:szCs w:val="18"/>
        </w:rPr>
        <w:t>Niepotrzebne skreślić</w:t>
      </w:r>
    </w:p>
    <w:p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 w:rsidRPr="001C7E97">
        <w:rPr>
          <w:b/>
          <w:color w:val="000000"/>
          <w:sz w:val="18"/>
          <w:szCs w:val="18"/>
          <w:u w:val="single"/>
        </w:rPr>
        <w:t>UWAGA</w:t>
      </w:r>
      <w:r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wewnątrzwspólnotowe nabycie towarów,</w:t>
      </w:r>
    </w:p>
    <w:p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import usług lub towarów,</w:t>
      </w:r>
    </w:p>
    <w:p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mechanizm odwróconego obciążenia podatkiem VAT</w:t>
      </w:r>
    </w:p>
    <w:p w:rsidR="001736A7" w:rsidRDefault="001736A7" w:rsidP="00C041F7">
      <w:pPr>
        <w:jc w:val="both"/>
        <w:rPr>
          <w:color w:val="000000"/>
          <w:sz w:val="18"/>
          <w:szCs w:val="18"/>
        </w:rPr>
      </w:pPr>
      <w:r w:rsidRPr="001C7E97">
        <w:rPr>
          <w:color w:val="000000"/>
          <w:sz w:val="18"/>
          <w:szCs w:val="18"/>
        </w:rPr>
        <w:t xml:space="preserve">(Jeżeli złożono ofertę, której wybór prowadziłby do powstania u Zamawiającego obowiązku podatkowego zgodnie </w:t>
      </w:r>
      <w:r w:rsidR="005B1927">
        <w:rPr>
          <w:color w:val="000000"/>
          <w:sz w:val="18"/>
          <w:szCs w:val="18"/>
        </w:rPr>
        <w:br/>
      </w:r>
      <w:r w:rsidRPr="001C7E97">
        <w:rPr>
          <w:color w:val="000000"/>
          <w:sz w:val="18"/>
          <w:szCs w:val="18"/>
        </w:rPr>
        <w:t xml:space="preserve">z przepisami </w:t>
      </w:r>
      <w:r w:rsidRPr="00643448">
        <w:rPr>
          <w:color w:val="000000"/>
          <w:sz w:val="18"/>
          <w:szCs w:val="18"/>
        </w:rPr>
        <w:t>o podatku od towarów i usług, Zamawiający w ce</w:t>
      </w:r>
      <w:r w:rsidR="00C041F7">
        <w:rPr>
          <w:color w:val="000000"/>
          <w:sz w:val="18"/>
          <w:szCs w:val="18"/>
        </w:rPr>
        <w:t>lu oceny takiej oferty dolicza</w:t>
      </w:r>
      <w:r w:rsidRPr="00643448">
        <w:rPr>
          <w:color w:val="000000"/>
          <w:sz w:val="18"/>
          <w:szCs w:val="18"/>
        </w:rPr>
        <w:t xml:space="preserve"> do przedstawionej w niej ceny podatek od towarów i usług, który miałby obowiązek rozliczyć zgodnie z tymi przepisami)</w:t>
      </w:r>
      <w:r w:rsidR="00643448">
        <w:rPr>
          <w:color w:val="000000"/>
          <w:sz w:val="18"/>
          <w:szCs w:val="18"/>
        </w:rPr>
        <w:t>.</w:t>
      </w:r>
    </w:p>
    <w:p w:rsidR="005B1927" w:rsidRPr="005B1927" w:rsidRDefault="005B1927" w:rsidP="005D557E">
      <w:pPr>
        <w:jc w:val="both"/>
        <w:rPr>
          <w:color w:val="000000"/>
          <w:sz w:val="14"/>
          <w:szCs w:val="18"/>
        </w:rPr>
      </w:pPr>
    </w:p>
    <w:p w:rsidR="00893449" w:rsidRDefault="00643448" w:rsidP="00221FAD">
      <w:pPr>
        <w:pStyle w:val="Akapitzlist"/>
        <w:numPr>
          <w:ilvl w:val="0"/>
          <w:numId w:val="20"/>
        </w:numPr>
        <w:shd w:val="clear" w:color="auto" w:fill="FFFFFF"/>
        <w:autoSpaceDE w:val="0"/>
        <w:ind w:left="0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>
        <w:t xml:space="preserve">   </w:t>
      </w:r>
      <w:r w:rsidR="006A0DC6">
        <w:t xml:space="preserve"> </w:t>
      </w:r>
      <w:r w:rsidR="00792098">
        <w:t>1)</w:t>
      </w:r>
      <w:r>
        <w:t xml:space="preserve"> </w:t>
      </w:r>
      <w:r w:rsidR="00643448">
        <w:t>………</w:t>
      </w:r>
      <w:r w:rsidR="00792098">
        <w:br/>
      </w:r>
      <w:r w:rsidR="00885133">
        <w:t xml:space="preserve">    </w:t>
      </w:r>
      <w:r w:rsidR="00792098">
        <w:t>2)</w:t>
      </w:r>
      <w:r w:rsidR="00643448">
        <w:t xml:space="preserve"> ………</w:t>
      </w:r>
      <w:r w:rsidR="00792098">
        <w:br/>
      </w:r>
      <w:r w:rsidR="00885133">
        <w:t xml:space="preserve">   </w:t>
      </w:r>
      <w:r>
        <w:t xml:space="preserve"> </w:t>
      </w:r>
      <w:r w:rsidR="00792098">
        <w:t>3)</w:t>
      </w:r>
      <w:r w:rsidR="00643448" w:rsidRPr="00643448">
        <w:t xml:space="preserve"> </w:t>
      </w:r>
      <w:r w:rsidR="00643448">
        <w:t>………</w:t>
      </w:r>
      <w:r w:rsidR="00792098">
        <w:br/>
      </w:r>
      <w:r w:rsidR="00885133">
        <w:t xml:space="preserve">  </w:t>
      </w:r>
      <w:r>
        <w:t xml:space="preserve"> </w:t>
      </w:r>
      <w:r w:rsidR="00885133">
        <w:t xml:space="preserve"> </w:t>
      </w:r>
      <w:r w:rsidR="00792098">
        <w:t>4)</w:t>
      </w:r>
      <w:r w:rsidR="00643448" w:rsidRPr="00643448">
        <w:t xml:space="preserve"> </w:t>
      </w:r>
      <w:r w:rsidR="00643448">
        <w:t>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</w:p>
    <w:p w:rsidR="00933AD9" w:rsidRDefault="00933AD9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</w:p>
    <w:p w:rsidR="00933AD9" w:rsidRDefault="00933AD9" w:rsidP="00933AD9">
      <w:pPr>
        <w:rPr>
          <w:lang w:eastAsia="pl-PL"/>
        </w:rPr>
      </w:pPr>
      <w:r>
        <w:rPr>
          <w:lang w:eastAsia="pl-PL"/>
        </w:rPr>
        <w:t xml:space="preserve">…………..………………………………………….. </w:t>
      </w:r>
    </w:p>
    <w:p w:rsidR="00933AD9" w:rsidRDefault="00933AD9" w:rsidP="00893449">
      <w:pPr>
        <w:rPr>
          <w:lang w:eastAsia="pl-PL"/>
        </w:rPr>
      </w:pPr>
      <w:r>
        <w:rPr>
          <w:lang w:eastAsia="pl-PL"/>
        </w:rPr>
        <w:t xml:space="preserve">                   (miejscowość, data)</w:t>
      </w:r>
      <w:r w:rsidR="007B55CA">
        <w:rPr>
          <w:lang w:eastAsia="pl-PL"/>
        </w:rPr>
        <w:t xml:space="preserve">                                                             </w:t>
      </w:r>
      <w:r>
        <w:rPr>
          <w:lang w:eastAsia="pl-PL"/>
        </w:rPr>
        <w:t xml:space="preserve"> ………………………………</w:t>
      </w:r>
    </w:p>
    <w:p w:rsidR="00893449" w:rsidRDefault="00933AD9" w:rsidP="00933AD9">
      <w:pPr>
        <w:ind w:left="3540" w:firstLine="855"/>
        <w:rPr>
          <w:lang w:eastAsia="pl-PL"/>
        </w:rPr>
      </w:pPr>
      <w:r>
        <w:rPr>
          <w:lang w:eastAsia="pl-PL"/>
        </w:rPr>
        <w:t xml:space="preserve">(podpis i pieczątka osoby upoważnionej / osób upoważnionych </w:t>
      </w:r>
      <w:r w:rsidR="00893449">
        <w:rPr>
          <w:lang w:eastAsia="pl-PL"/>
        </w:rPr>
        <w:t xml:space="preserve">          </w:t>
      </w:r>
    </w:p>
    <w:p w:rsidR="00933AD9" w:rsidRDefault="00893449" w:rsidP="00933AD9">
      <w:pPr>
        <w:ind w:left="3540" w:firstLine="855"/>
        <w:rPr>
          <w:lang w:eastAsia="pl-PL"/>
        </w:rPr>
      </w:pPr>
      <w:r>
        <w:rPr>
          <w:lang w:eastAsia="pl-PL"/>
        </w:rPr>
        <w:t xml:space="preserve">               </w:t>
      </w:r>
      <w:r w:rsidR="00933AD9">
        <w:rPr>
          <w:lang w:eastAsia="pl-PL"/>
        </w:rPr>
        <w:t>do występowania w imieniu Wykonawcy)</w:t>
      </w:r>
    </w:p>
    <w:p w:rsidR="00996AE2" w:rsidRDefault="00996AE2" w:rsidP="00202A63">
      <w:pPr>
        <w:spacing w:before="120"/>
        <w:jc w:val="right"/>
        <w:rPr>
          <w:b/>
          <w:sz w:val="22"/>
          <w:szCs w:val="22"/>
        </w:rPr>
      </w:pPr>
    </w:p>
    <w:p w:rsidR="00996AE2" w:rsidRDefault="00996AE2" w:rsidP="00202A63">
      <w:pPr>
        <w:spacing w:before="120"/>
        <w:jc w:val="right"/>
        <w:rPr>
          <w:b/>
          <w:sz w:val="22"/>
          <w:szCs w:val="22"/>
        </w:rPr>
      </w:pPr>
    </w:p>
    <w:p w:rsidR="00996AE2" w:rsidRDefault="00996AE2" w:rsidP="00202A63">
      <w:pPr>
        <w:spacing w:before="120"/>
        <w:jc w:val="right"/>
        <w:rPr>
          <w:b/>
          <w:sz w:val="22"/>
          <w:szCs w:val="22"/>
        </w:rPr>
      </w:pPr>
    </w:p>
    <w:p w:rsidR="00996AE2" w:rsidRDefault="00996AE2" w:rsidP="00AF0A06">
      <w:pPr>
        <w:spacing w:before="120"/>
        <w:rPr>
          <w:b/>
          <w:sz w:val="22"/>
          <w:szCs w:val="22"/>
        </w:rPr>
      </w:pPr>
    </w:p>
    <w:p w:rsidR="00202A63" w:rsidRPr="004B2958" w:rsidRDefault="00202A63" w:rsidP="00202A63">
      <w:pPr>
        <w:spacing w:before="120"/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:rsidR="00202A63" w:rsidRPr="0012565D" w:rsidRDefault="00202A63" w:rsidP="00202A63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……………………...</w:t>
      </w:r>
      <w:r w:rsidRPr="00B02022">
        <w:rPr>
          <w:sz w:val="16"/>
          <w:szCs w:val="16"/>
        </w:rPr>
        <w:t>………….</w:t>
      </w:r>
    </w:p>
    <w:p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 xml:space="preserve">Oświadczenie wykonawcy </w:t>
      </w:r>
    </w:p>
    <w:p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>składane na podstawie art. 25a ust. 1 ustawy z dnia 29 stycznia 2004 r. Prawo zamówień publicznych</w:t>
      </w:r>
    </w:p>
    <w:p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 xml:space="preserve">(dalej jako: ustawa Pzp), </w:t>
      </w:r>
    </w:p>
    <w:p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:rsidR="00202A63" w:rsidRPr="004B2958" w:rsidRDefault="00202A63" w:rsidP="00202A63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>DOTYCZĄCE PRZESŁANEK WYKLUCZENIA Z POSTĘPOWANIA</w:t>
      </w:r>
    </w:p>
    <w:p w:rsidR="00CF4356" w:rsidRPr="00C35AAC" w:rsidRDefault="00202A63" w:rsidP="00CF4356">
      <w:pPr>
        <w:jc w:val="center"/>
        <w:rPr>
          <w:b/>
          <w:sz w:val="24"/>
          <w:szCs w:val="24"/>
          <w:lang w:eastAsia="pl-PL"/>
        </w:rPr>
      </w:pPr>
      <w:r w:rsidRPr="004B2958">
        <w:rPr>
          <w:b/>
          <w:bCs/>
          <w:sz w:val="21"/>
          <w:szCs w:val="21"/>
        </w:rPr>
        <w:t>Na potrzeby postępowania o udzielenie zamówienia publicznego  pn.:</w:t>
      </w:r>
      <w:r w:rsidRPr="004B2958">
        <w:rPr>
          <w:sz w:val="24"/>
          <w:szCs w:val="24"/>
        </w:rPr>
        <w:t xml:space="preserve">                          </w:t>
      </w:r>
      <w:r w:rsidR="00F2012F">
        <w:rPr>
          <w:sz w:val="24"/>
          <w:szCs w:val="24"/>
        </w:rPr>
        <w:t xml:space="preserve">                       </w:t>
      </w:r>
      <w:r w:rsidR="00F2012F">
        <w:rPr>
          <w:sz w:val="24"/>
          <w:szCs w:val="24"/>
        </w:rPr>
        <w:br/>
      </w:r>
      <w:r w:rsidR="00CF4356" w:rsidRPr="00C35AAC">
        <w:rPr>
          <w:b/>
          <w:sz w:val="24"/>
          <w:szCs w:val="24"/>
        </w:rPr>
        <w:t xml:space="preserve">„Przebudowa ul. Rolniczej wraz z </w:t>
      </w:r>
      <w:r w:rsidR="00CF4356" w:rsidRPr="00B8076D">
        <w:rPr>
          <w:b/>
          <w:sz w:val="24"/>
          <w:szCs w:val="24"/>
        </w:rPr>
        <w:t xml:space="preserve">oświetleniem w Jastrzębiu-Zdroju” ETAP </w:t>
      </w:r>
      <w:r w:rsidR="00CF4356" w:rsidRPr="00C35AAC">
        <w:rPr>
          <w:b/>
          <w:sz w:val="24"/>
          <w:szCs w:val="24"/>
        </w:rPr>
        <w:t>I</w:t>
      </w:r>
    </w:p>
    <w:p w:rsidR="00F2012F" w:rsidRPr="00833B79" w:rsidRDefault="00F2012F" w:rsidP="00F2012F">
      <w:pPr>
        <w:jc w:val="center"/>
        <w:rPr>
          <w:b/>
          <w:sz w:val="24"/>
          <w:szCs w:val="24"/>
          <w:lang w:eastAsia="pl-PL"/>
        </w:rPr>
      </w:pPr>
    </w:p>
    <w:p w:rsidR="00202A63" w:rsidRPr="004B2958" w:rsidRDefault="00202A63" w:rsidP="00202A63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:rsidR="00202A63" w:rsidRPr="00B02022" w:rsidRDefault="00202A63" w:rsidP="00202A63">
      <w:pPr>
        <w:jc w:val="center"/>
        <w:rPr>
          <w:sz w:val="16"/>
          <w:szCs w:val="16"/>
        </w:rPr>
      </w:pP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 i zgodne z prawdą oraz zostały przedstawione z pełną świadomością konsekwencji wprowadzenia zamawiającego w błąd przy przedstawianiu informacji.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:rsidR="00202A63" w:rsidRPr="00C44DFA" w:rsidRDefault="00202A63" w:rsidP="001C7815">
      <w:pPr>
        <w:numPr>
          <w:ilvl w:val="1"/>
          <w:numId w:val="8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Pr="00C44DFA">
        <w:rPr>
          <w:b/>
          <w:sz w:val="21"/>
          <w:szCs w:val="21"/>
          <w:lang w:eastAsia="pl-PL"/>
        </w:rPr>
        <w:t>art. 24 ust 1 pkt 12-23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:rsidR="00202A63" w:rsidRPr="00C44DFA" w:rsidRDefault="00202A63" w:rsidP="001C7815">
      <w:pPr>
        <w:numPr>
          <w:ilvl w:val="1"/>
          <w:numId w:val="8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:rsidR="00933AD9" w:rsidRDefault="00933AD9" w:rsidP="00933AD9">
      <w:pPr>
        <w:rPr>
          <w:lang w:eastAsia="pl-PL"/>
        </w:rPr>
      </w:pPr>
      <w:r>
        <w:rPr>
          <w:lang w:eastAsia="pl-PL"/>
        </w:rPr>
        <w:t xml:space="preserve">…………..………………………………………….. </w:t>
      </w:r>
    </w:p>
    <w:p w:rsidR="00933AD9" w:rsidRDefault="00933AD9" w:rsidP="00933AD9">
      <w:pPr>
        <w:rPr>
          <w:lang w:eastAsia="pl-PL"/>
        </w:rPr>
      </w:pPr>
      <w:r>
        <w:rPr>
          <w:lang w:eastAsia="pl-PL"/>
        </w:rPr>
        <w:t xml:space="preserve">                   </w:t>
      </w:r>
      <w:r w:rsidRPr="00933AD9">
        <w:rPr>
          <w:i/>
          <w:sz w:val="16"/>
          <w:szCs w:val="16"/>
        </w:rPr>
        <w:t>(miejscowość, data)</w:t>
      </w:r>
    </w:p>
    <w:p w:rsidR="00202A63" w:rsidRPr="00B02022" w:rsidRDefault="00933AD9" w:rsidP="00202A63">
      <w:pPr>
        <w:spacing w:line="276" w:lineRule="auto"/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202A63">
        <w:rPr>
          <w:sz w:val="16"/>
          <w:szCs w:val="16"/>
        </w:rPr>
        <w:t xml:space="preserve">    …………………………</w:t>
      </w:r>
      <w:r w:rsidR="00202A63" w:rsidRPr="00B02022">
        <w:rPr>
          <w:sz w:val="16"/>
          <w:szCs w:val="16"/>
        </w:rPr>
        <w:t>…..…..…….…………………</w:t>
      </w:r>
    </w:p>
    <w:p w:rsidR="00202A63" w:rsidRDefault="00933AD9" w:rsidP="00202A63">
      <w:pPr>
        <w:spacing w:line="276" w:lineRule="auto"/>
        <w:ind w:left="3544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933AD9">
        <w:rPr>
          <w:i/>
          <w:sz w:val="16"/>
          <w:szCs w:val="16"/>
        </w:rPr>
        <w:t xml:space="preserve">(podpis i pieczątka osoby upoważnionej / osób upoważnionych </w:t>
      </w:r>
      <w:r w:rsidR="00504C10">
        <w:rPr>
          <w:i/>
          <w:sz w:val="16"/>
          <w:szCs w:val="16"/>
        </w:rPr>
        <w:t xml:space="preserve">                  </w:t>
      </w:r>
      <w:r w:rsidRPr="00933AD9">
        <w:rPr>
          <w:i/>
          <w:sz w:val="16"/>
          <w:szCs w:val="16"/>
        </w:rPr>
        <w:t>do występowania w imieniu Wykonawcy)</w:t>
      </w:r>
    </w:p>
    <w:p w:rsidR="00202A63" w:rsidRPr="0012565D" w:rsidRDefault="00202A63" w:rsidP="00202A63">
      <w:pPr>
        <w:spacing w:line="276" w:lineRule="auto"/>
        <w:jc w:val="both"/>
        <w:rPr>
          <w:i/>
          <w:sz w:val="18"/>
          <w:szCs w:val="18"/>
        </w:rPr>
      </w:pPr>
      <w:r w:rsidRPr="0012565D">
        <w:rPr>
          <w:b/>
          <w:i/>
          <w:sz w:val="18"/>
          <w:szCs w:val="18"/>
          <w:u w:val="single"/>
        </w:rPr>
        <w:t>*niepotrzebne skreślić</w:t>
      </w:r>
    </w:p>
    <w:p w:rsidR="005B1927" w:rsidRDefault="005B1927" w:rsidP="009328B2">
      <w:pPr>
        <w:shd w:val="clear" w:color="auto" w:fill="FFFFFF"/>
        <w:tabs>
          <w:tab w:val="left" w:leader="dot" w:pos="2832"/>
        </w:tabs>
        <w:rPr>
          <w:spacing w:val="-9"/>
          <w:sz w:val="16"/>
          <w:szCs w:val="16"/>
        </w:rPr>
      </w:pPr>
    </w:p>
    <w:p w:rsidR="00996AE2" w:rsidRDefault="00996AE2" w:rsidP="00355C2F">
      <w:pPr>
        <w:jc w:val="right"/>
        <w:rPr>
          <w:b/>
          <w:sz w:val="24"/>
          <w:szCs w:val="21"/>
        </w:rPr>
      </w:pPr>
    </w:p>
    <w:p w:rsidR="00996AE2" w:rsidRDefault="00996AE2" w:rsidP="00355C2F">
      <w:pPr>
        <w:jc w:val="right"/>
        <w:rPr>
          <w:b/>
          <w:sz w:val="24"/>
          <w:szCs w:val="21"/>
        </w:rPr>
      </w:pPr>
    </w:p>
    <w:p w:rsidR="00355C2F" w:rsidRDefault="00355C2F" w:rsidP="00355C2F">
      <w:pPr>
        <w:jc w:val="right"/>
        <w:rPr>
          <w:b/>
          <w:sz w:val="24"/>
          <w:szCs w:val="21"/>
        </w:rPr>
      </w:pPr>
      <w:r w:rsidRPr="005E2E92">
        <w:rPr>
          <w:b/>
          <w:sz w:val="24"/>
          <w:szCs w:val="21"/>
        </w:rPr>
        <w:t>Załącznik nr 3 do SIWZ</w:t>
      </w:r>
    </w:p>
    <w:p w:rsidR="00355C2F" w:rsidRPr="008F663D" w:rsidRDefault="00355C2F" w:rsidP="00355C2F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:rsidR="00355C2F" w:rsidRPr="00B52CF5" w:rsidRDefault="00355C2F" w:rsidP="00355C2F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………………………</w:t>
      </w:r>
    </w:p>
    <w:p w:rsidR="00355C2F" w:rsidRPr="00B52CF5" w:rsidRDefault="00355C2F" w:rsidP="00355C2F">
      <w:pPr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:rsidR="00355C2F" w:rsidRPr="00B52CF5" w:rsidRDefault="00355C2F" w:rsidP="00355C2F">
      <w:pPr>
        <w:spacing w:line="480" w:lineRule="auto"/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:rsidR="00355C2F" w:rsidRPr="00B52CF5" w:rsidRDefault="00355C2F" w:rsidP="00872824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</w:t>
      </w:r>
    </w:p>
    <w:p w:rsidR="00355C2F" w:rsidRPr="00B52CF5" w:rsidRDefault="00355C2F" w:rsidP="00355C2F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:rsidR="00355C2F" w:rsidRDefault="00355C2F" w:rsidP="005A3B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355C2F" w:rsidRDefault="00355C2F" w:rsidP="005A3B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:rsidR="00CF4356" w:rsidRPr="00CF4356" w:rsidRDefault="00355C2F" w:rsidP="00CF4356">
      <w:pPr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 xml:space="preserve">Na potrzeby postępowania o udzielenie zamówienia publicznego pn.:      </w:t>
      </w:r>
    </w:p>
    <w:p w:rsidR="00CF4356" w:rsidRPr="00C35AAC" w:rsidRDefault="00CF4356" w:rsidP="00CF4356">
      <w:pPr>
        <w:jc w:val="center"/>
        <w:rPr>
          <w:b/>
          <w:sz w:val="24"/>
          <w:szCs w:val="24"/>
          <w:lang w:eastAsia="pl-PL"/>
        </w:rPr>
      </w:pPr>
      <w:r w:rsidRPr="00C35AAC">
        <w:rPr>
          <w:b/>
          <w:sz w:val="24"/>
          <w:szCs w:val="24"/>
        </w:rPr>
        <w:t xml:space="preserve">„Przebudowa ul. Rolniczej wraz z </w:t>
      </w:r>
      <w:r w:rsidRPr="00B8076D">
        <w:rPr>
          <w:b/>
          <w:sz w:val="24"/>
          <w:szCs w:val="24"/>
        </w:rPr>
        <w:t xml:space="preserve">oświetleniem w Jastrzębiu-Zdroju” ETAP </w:t>
      </w:r>
      <w:r w:rsidRPr="00C35AAC">
        <w:rPr>
          <w:b/>
          <w:sz w:val="24"/>
          <w:szCs w:val="24"/>
        </w:rPr>
        <w:t>I</w:t>
      </w:r>
    </w:p>
    <w:p w:rsidR="00355C2F" w:rsidRDefault="00355C2F" w:rsidP="005A3B1F">
      <w:pPr>
        <w:jc w:val="center"/>
        <w:rPr>
          <w:sz w:val="21"/>
          <w:szCs w:val="21"/>
        </w:rPr>
      </w:pPr>
      <w:r>
        <w:rPr>
          <w:sz w:val="21"/>
          <w:szCs w:val="21"/>
        </w:rPr>
        <w:t>prowadzonego przez  Miasto  Jastrzębie-Zdrój, oświadczam, co następuje: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355C2F" w:rsidRDefault="00355C2F" w:rsidP="00355C2F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i zgodne z prawdą oraz zostały przedstawione z pełną świadomością konsekwencji wprowadzenia zamawiającego w błąd przy przedstawianiu informacji.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355C2F" w:rsidRDefault="00355C2F" w:rsidP="00355C2F">
      <w:pPr>
        <w:spacing w:before="120"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spełniam warunki udziału w postępowaniu określone przez zamawiającego w  pkt. 8.1 ppkt. 2 lit. c) SIWZ  dotyczące zdolności technicznej lub zawodowej.</w:t>
      </w:r>
    </w:p>
    <w:p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r w:rsidR="00872824">
        <w:rPr>
          <w:sz w:val="21"/>
          <w:szCs w:val="21"/>
        </w:rPr>
        <w:t>ppkt</w:t>
      </w:r>
      <w:r>
        <w:rPr>
          <w:sz w:val="21"/>
          <w:szCs w:val="21"/>
        </w:rPr>
        <w:t xml:space="preserve"> 2 lit. c) </w:t>
      </w:r>
    </w:p>
    <w:p w:rsidR="00355C2F" w:rsidRDefault="00355C2F" w:rsidP="00BA42CE">
      <w:pPr>
        <w:pStyle w:val="Akapitzlist"/>
        <w:numPr>
          <w:ilvl w:val="0"/>
          <w:numId w:val="84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polegam na zasobach następującego/ych podmiotu/ów: </w:t>
      </w:r>
    </w:p>
    <w:p w:rsidR="00355C2F" w:rsidRDefault="00355C2F" w:rsidP="00355C2F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:rsidR="00355C2F" w:rsidRDefault="00355C2F" w:rsidP="00355C2F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…………………..……………………………………………………………</w:t>
      </w:r>
    </w:p>
    <w:p w:rsidR="00355C2F" w:rsidRDefault="00355C2F" w:rsidP="00355C2F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:rsidR="00355C2F" w:rsidRDefault="00355C2F" w:rsidP="00BA42CE">
      <w:pPr>
        <w:pStyle w:val="Akapitzlist"/>
        <w:numPr>
          <w:ilvl w:val="0"/>
          <w:numId w:val="84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polegam na zasobach następującego/ych podmiotu/ów: </w:t>
      </w:r>
    </w:p>
    <w:p w:rsidR="00355C2F" w:rsidRDefault="00355C2F" w:rsidP="00355C2F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:rsidR="00355C2F" w:rsidRDefault="00355C2F" w:rsidP="00355C2F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…………………..……………………………………………………………</w:t>
      </w:r>
    </w:p>
    <w:p w:rsidR="00355C2F" w:rsidRPr="00933AD9" w:rsidRDefault="00355C2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:rsidR="00355C2F" w:rsidRDefault="00355C2F" w:rsidP="00355C2F">
      <w:pPr>
        <w:spacing w:line="360" w:lineRule="auto"/>
        <w:jc w:val="both"/>
      </w:pPr>
      <w:r>
        <w:t xml:space="preserve"> …………..……………….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…………….….……. r. </w:t>
      </w:r>
      <w:r>
        <w:tab/>
      </w:r>
      <w:r>
        <w:tab/>
      </w:r>
      <w:r>
        <w:tab/>
      </w:r>
      <w:r>
        <w:tab/>
      </w:r>
      <w:r>
        <w:tab/>
      </w:r>
    </w:p>
    <w:p w:rsidR="00355C2F" w:rsidRDefault="00355C2F" w:rsidP="00355C2F">
      <w:pPr>
        <w:jc w:val="both"/>
      </w:pPr>
      <w:r>
        <w:t xml:space="preserve">                                                                                                                     ………………….…………………………</w:t>
      </w:r>
    </w:p>
    <w:p w:rsidR="00996AE2" w:rsidRPr="00B95F90" w:rsidRDefault="00933AD9" w:rsidP="00B95F90">
      <w:pPr>
        <w:spacing w:line="276" w:lineRule="auto"/>
        <w:ind w:left="4820" w:hanging="113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</w:t>
      </w:r>
      <w:r w:rsidRPr="00B02022">
        <w:rPr>
          <w:i/>
          <w:sz w:val="16"/>
          <w:szCs w:val="16"/>
        </w:rPr>
        <w:t>(</w:t>
      </w:r>
      <w:r w:rsidRPr="00933AD9">
        <w:rPr>
          <w:i/>
          <w:sz w:val="16"/>
          <w:szCs w:val="16"/>
        </w:rPr>
        <w:t xml:space="preserve">podpis i pieczątka osoby upoważnionej / osób </w:t>
      </w:r>
      <w:r w:rsidR="007B55CA">
        <w:rPr>
          <w:i/>
          <w:sz w:val="16"/>
          <w:szCs w:val="16"/>
        </w:rPr>
        <w:t xml:space="preserve"> </w:t>
      </w:r>
      <w:r w:rsidRPr="00933AD9">
        <w:rPr>
          <w:i/>
          <w:sz w:val="16"/>
          <w:szCs w:val="16"/>
        </w:rPr>
        <w:t>upoważnionych do występowania w imieniu Wykonawcy)</w:t>
      </w:r>
    </w:p>
    <w:p w:rsidR="00996AE2" w:rsidRDefault="00996AE2" w:rsidP="00AE127C">
      <w:pPr>
        <w:spacing w:line="276" w:lineRule="auto"/>
        <w:rPr>
          <w:b/>
          <w:sz w:val="24"/>
          <w:szCs w:val="16"/>
        </w:rPr>
      </w:pPr>
    </w:p>
    <w:p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t>Załącznik nr 4 do SIWZ</w:t>
      </w:r>
    </w:p>
    <w:p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 xml:space="preserve">- przykładowy wzór pełnomocnictwa - </w:t>
      </w:r>
      <w:r w:rsidRPr="00A344E1">
        <w:rPr>
          <w:rFonts w:asciiTheme="minorHAnsi" w:hAnsiTheme="minorHAnsi"/>
          <w:sz w:val="18"/>
          <w:szCs w:val="18"/>
          <w:lang w:eastAsia="pl-PL"/>
        </w:rPr>
        <w:t xml:space="preserve">          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……………………………………, dn. ………………………..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  <w:t xml:space="preserve"> data       </w:t>
      </w:r>
    </w:p>
    <w:p w:rsidR="003962F2" w:rsidRPr="003962F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BA42CE">
      <w:pPr>
        <w:widowControl w:val="0"/>
        <w:numPr>
          <w:ilvl w:val="0"/>
          <w:numId w:val="7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BA42CE">
      <w:pPr>
        <w:widowControl w:val="0"/>
        <w:numPr>
          <w:ilvl w:val="0"/>
          <w:numId w:val="7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BA42CE">
      <w:pPr>
        <w:widowControl w:val="0"/>
        <w:numPr>
          <w:ilvl w:val="0"/>
          <w:numId w:val="7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BA42CE">
      <w:pPr>
        <w:widowControl w:val="0"/>
        <w:numPr>
          <w:ilvl w:val="0"/>
          <w:numId w:val="7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BA42CE">
      <w:pPr>
        <w:widowControl w:val="0"/>
        <w:numPr>
          <w:ilvl w:val="0"/>
          <w:numId w:val="74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BA42CE">
      <w:pPr>
        <w:widowControl w:val="0"/>
        <w:numPr>
          <w:ilvl w:val="0"/>
          <w:numId w:val="74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(tj. </w:t>
      </w:r>
      <w:r w:rsidRPr="003962F2">
        <w:rPr>
          <w:sz w:val="22"/>
          <w:szCs w:val="22"/>
        </w:rPr>
        <w:t>Dz. U. z 201</w:t>
      </w:r>
      <w:r w:rsidR="00EF6DC5">
        <w:rPr>
          <w:sz w:val="22"/>
          <w:szCs w:val="22"/>
        </w:rPr>
        <w:t>7</w:t>
      </w:r>
      <w:r w:rsidRPr="003962F2">
        <w:rPr>
          <w:sz w:val="22"/>
          <w:szCs w:val="22"/>
        </w:rPr>
        <w:t xml:space="preserve"> r., poz. </w:t>
      </w:r>
      <w:r w:rsidR="00EF6DC5">
        <w:rPr>
          <w:sz w:val="22"/>
          <w:szCs w:val="22"/>
        </w:rPr>
        <w:t>1579</w:t>
      </w:r>
      <w:r w:rsidR="00504C10">
        <w:rPr>
          <w:sz w:val="22"/>
          <w:szCs w:val="22"/>
        </w:rPr>
        <w:t xml:space="preserve"> z późn. zm.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……………………………………………………………</w:t>
      </w:r>
      <w:r w:rsidR="005B1927">
        <w:rPr>
          <w:sz w:val="22"/>
          <w:szCs w:val="22"/>
          <w:lang w:eastAsia="pl-PL"/>
        </w:rPr>
        <w:t>……………………………………</w:t>
      </w:r>
      <w:r>
        <w:rPr>
          <w:sz w:val="22"/>
          <w:szCs w:val="22"/>
          <w:lang w:eastAsia="pl-PL"/>
        </w:rPr>
        <w:t>……………..</w:t>
      </w:r>
      <w:r w:rsidRPr="003962F2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..</w:t>
      </w:r>
      <w:r w:rsidRPr="003962F2">
        <w:rPr>
          <w:sz w:val="22"/>
          <w:szCs w:val="22"/>
          <w:lang w:eastAsia="pl-PL"/>
        </w:rPr>
        <w:t>…</w:t>
      </w:r>
      <w:r>
        <w:rPr>
          <w:sz w:val="22"/>
          <w:szCs w:val="22"/>
          <w:lang w:eastAsia="pl-PL"/>
        </w:rPr>
        <w:t>……………………….......</w:t>
      </w:r>
      <w:r w:rsidRPr="003962F2">
        <w:rPr>
          <w:sz w:val="22"/>
          <w:szCs w:val="22"/>
          <w:lang w:eastAsia="pl-PL"/>
        </w:rPr>
        <w:t>……………………………………………………………..</w:t>
      </w:r>
      <w:r>
        <w:rPr>
          <w:sz w:val="22"/>
          <w:szCs w:val="22"/>
          <w:lang w:eastAsia="pl-PL"/>
        </w:rPr>
        <w:t xml:space="preserve"> </w:t>
      </w:r>
      <w:r w:rsidRPr="003962F2">
        <w:rPr>
          <w:sz w:val="22"/>
          <w:szCs w:val="22"/>
          <w:lang w:eastAsia="pl-PL"/>
        </w:rPr>
        <w:t xml:space="preserve">pełnomocnikiem.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6"/>
          <w:szCs w:val="22"/>
          <w:lang w:eastAsia="pl-PL"/>
        </w:rPr>
      </w:pPr>
    </w:p>
    <w:p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ustawy Prawo zamówień publicznych, i udzielamy pełnomocnictwa do:</w:t>
      </w:r>
    </w:p>
    <w:p w:rsidR="00F2012F" w:rsidRPr="00AE127C" w:rsidRDefault="003962F2" w:rsidP="00F2012F">
      <w:pPr>
        <w:jc w:val="both"/>
        <w:rPr>
          <w:b/>
          <w:sz w:val="22"/>
          <w:szCs w:val="22"/>
          <w:lang w:eastAsia="pl-PL"/>
        </w:rPr>
      </w:pPr>
      <w:r w:rsidRPr="00AE127C">
        <w:rPr>
          <w:kern w:val="1"/>
          <w:sz w:val="22"/>
          <w:szCs w:val="22"/>
          <w:lang w:eastAsia="ar-SA"/>
        </w:rPr>
        <w:t xml:space="preserve">a) ** reprezentowania wykonawcy, jak również każdej z w/w firmy z osobna, w postępowaniu o udzielenie zamówienia publicznego pod </w:t>
      </w:r>
      <w:r w:rsidRPr="00AE127C">
        <w:rPr>
          <w:color w:val="000000" w:themeColor="text1"/>
          <w:kern w:val="1"/>
          <w:sz w:val="22"/>
          <w:szCs w:val="22"/>
          <w:lang w:eastAsia="ar-SA"/>
        </w:rPr>
        <w:t>nazwą</w:t>
      </w:r>
      <w:r w:rsidRPr="00AE127C">
        <w:rPr>
          <w:b/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AB4425" w:rsidRPr="00AE127C">
        <w:rPr>
          <w:b/>
          <w:sz w:val="22"/>
          <w:szCs w:val="22"/>
        </w:rPr>
        <w:t>„Przebudowa ul. Rolniczej</w:t>
      </w:r>
      <w:r w:rsidR="005A3B1F" w:rsidRPr="00AE127C">
        <w:rPr>
          <w:b/>
          <w:sz w:val="22"/>
          <w:szCs w:val="22"/>
        </w:rPr>
        <w:t xml:space="preserve"> wraz z oświetleniem </w:t>
      </w:r>
      <w:r w:rsidR="00B8076D" w:rsidRPr="00AE127C">
        <w:rPr>
          <w:b/>
          <w:sz w:val="22"/>
          <w:szCs w:val="22"/>
        </w:rPr>
        <w:t xml:space="preserve">w Jastrzębiu-Zdroju </w:t>
      </w:r>
      <w:r w:rsidR="005A3B1F" w:rsidRPr="00AE127C">
        <w:rPr>
          <w:b/>
          <w:sz w:val="22"/>
          <w:szCs w:val="22"/>
        </w:rPr>
        <w:t>ETAP I</w:t>
      </w:r>
      <w:r w:rsidR="00F2012F" w:rsidRPr="00AE127C">
        <w:rPr>
          <w:b/>
          <w:sz w:val="22"/>
          <w:szCs w:val="22"/>
          <w:lang w:eastAsia="pl-PL"/>
        </w:rPr>
        <w:t>”</w:t>
      </w:r>
    </w:p>
    <w:p w:rsidR="003962F2" w:rsidRPr="0082494A" w:rsidRDefault="003962F2" w:rsidP="00F2012F">
      <w:pPr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3962F2">
        <w:rPr>
          <w:b/>
          <w:color w:val="000000" w:themeColor="text1"/>
          <w:szCs w:val="22"/>
        </w:rPr>
        <w:t xml:space="preserve"> </w:t>
      </w:r>
      <w:r w:rsidRPr="003962F2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3962F2">
        <w:rPr>
          <w:color w:val="000000" w:themeColor="text1"/>
          <w:kern w:val="1"/>
          <w:sz w:val="22"/>
          <w:szCs w:val="22"/>
          <w:lang w:eastAsia="ar-SA"/>
        </w:rPr>
        <w:t>a także do zawarcia umowy o realizację tego zamówienia publicznego.</w:t>
      </w:r>
    </w:p>
    <w:p w:rsidR="00F2012F" w:rsidRPr="00AE127C" w:rsidRDefault="003962F2" w:rsidP="00F2012F">
      <w:pPr>
        <w:jc w:val="both"/>
        <w:rPr>
          <w:b/>
          <w:sz w:val="22"/>
          <w:szCs w:val="22"/>
          <w:lang w:eastAsia="pl-PL"/>
        </w:rPr>
      </w:pPr>
      <w:r w:rsidRPr="00AE127C">
        <w:rPr>
          <w:color w:val="000000" w:themeColor="text1"/>
          <w:kern w:val="1"/>
          <w:sz w:val="22"/>
          <w:szCs w:val="22"/>
          <w:lang w:eastAsia="ar-SA"/>
        </w:rPr>
        <w:t xml:space="preserve">b) ** reprezentowania wykonawcy, jak również każdej z w/w firmy z osobna, w postępowaniu o udzielenie zamówienia publicznego pod nazwą </w:t>
      </w:r>
      <w:r w:rsidR="00AB4425" w:rsidRPr="00AE127C">
        <w:rPr>
          <w:b/>
          <w:sz w:val="22"/>
          <w:szCs w:val="22"/>
        </w:rPr>
        <w:t>„Przebudowa ul. Rolniczej</w:t>
      </w:r>
      <w:r w:rsidR="005A3B1F" w:rsidRPr="00AE127C">
        <w:rPr>
          <w:b/>
          <w:sz w:val="22"/>
          <w:szCs w:val="22"/>
        </w:rPr>
        <w:t xml:space="preserve"> wraz z oświetleniem </w:t>
      </w:r>
      <w:r w:rsidR="00B8076D" w:rsidRPr="00AE127C">
        <w:rPr>
          <w:b/>
          <w:sz w:val="22"/>
          <w:szCs w:val="22"/>
        </w:rPr>
        <w:t xml:space="preserve">w Jastrzębiu-Zdroju </w:t>
      </w:r>
      <w:r w:rsidR="005A3B1F" w:rsidRPr="00AE127C">
        <w:rPr>
          <w:b/>
          <w:sz w:val="22"/>
          <w:szCs w:val="22"/>
        </w:rPr>
        <w:t>ETAP I</w:t>
      </w:r>
      <w:r w:rsidR="00F2012F" w:rsidRPr="00AE127C">
        <w:rPr>
          <w:b/>
          <w:sz w:val="22"/>
          <w:szCs w:val="22"/>
          <w:lang w:eastAsia="pl-PL"/>
        </w:rPr>
        <w:t>”</w:t>
      </w:r>
    </w:p>
    <w:p w:rsidR="003962F2" w:rsidRPr="00AE127C" w:rsidRDefault="003962F2" w:rsidP="00F2012F">
      <w:pPr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AE127C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>1. Za …</w:t>
      </w:r>
      <w:r w:rsidRPr="005B1927">
        <w:rPr>
          <w:color w:val="808080"/>
          <w:szCs w:val="22"/>
          <w:lang w:eastAsia="ar-SA"/>
        </w:rPr>
        <w:t>/wpisać nazwę firmy nr 1/</w:t>
      </w:r>
      <w:r w:rsidRPr="005B1927">
        <w:rPr>
          <w:szCs w:val="22"/>
          <w:lang w:eastAsia="ar-SA"/>
        </w:rPr>
        <w:t xml:space="preserve">…    </w:t>
      </w:r>
    </w:p>
    <w:p w:rsid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   …………………………………              </w:t>
      </w:r>
    </w:p>
    <w:p w:rsidR="003962F2" w:rsidRPr="005B1927" w:rsidRDefault="005B1927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  ( pieczątka i podpis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</w:p>
    <w:p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2. Za …</w:t>
      </w:r>
      <w:r w:rsidRPr="005B1927">
        <w:rPr>
          <w:color w:val="808080"/>
          <w:szCs w:val="22"/>
          <w:lang w:eastAsia="ar-SA"/>
        </w:rPr>
        <w:t xml:space="preserve"> /wpisać nazwę firmy nr 2/</w:t>
      </w:r>
      <w:r w:rsidRPr="005B1927">
        <w:rPr>
          <w:szCs w:val="22"/>
          <w:lang w:eastAsia="ar-SA"/>
        </w:rPr>
        <w:t xml:space="preserve">…    </w:t>
      </w:r>
    </w:p>
    <w:p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Cs w:val="22"/>
          <w:lang w:eastAsia="ar-SA"/>
        </w:rPr>
        <w:t xml:space="preserve">  </w:t>
      </w:r>
      <w:r w:rsidR="003962F2" w:rsidRPr="005B1927">
        <w:rPr>
          <w:i/>
          <w:color w:val="808080"/>
          <w:szCs w:val="22"/>
          <w:lang w:eastAsia="ar-SA"/>
        </w:rPr>
        <w:t xml:space="preserve">   </w:t>
      </w:r>
      <w:r>
        <w:rPr>
          <w:i/>
          <w:color w:val="808080"/>
          <w:sz w:val="18"/>
          <w:szCs w:val="22"/>
          <w:lang w:eastAsia="ar-SA"/>
        </w:rPr>
        <w:t>( pieczątka i podpis</w:t>
      </w:r>
      <w:r w:rsidR="003962F2" w:rsidRPr="005B1927">
        <w:rPr>
          <w:i/>
          <w:color w:val="808080"/>
          <w:sz w:val="18"/>
          <w:szCs w:val="22"/>
          <w:lang w:eastAsia="ar-SA"/>
        </w:rPr>
        <w:t xml:space="preserve"> osoby / osób uprawnionych)</w:t>
      </w:r>
    </w:p>
    <w:p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3. Za …</w:t>
      </w:r>
      <w:r w:rsidRPr="005B1927">
        <w:rPr>
          <w:color w:val="808080"/>
          <w:szCs w:val="22"/>
          <w:lang w:eastAsia="ar-SA"/>
        </w:rPr>
        <w:t xml:space="preserve"> /wpisać nazwę firmy nr 3*/</w:t>
      </w:r>
      <w:r w:rsidRPr="005B1927">
        <w:rPr>
          <w:szCs w:val="22"/>
          <w:lang w:eastAsia="ar-SA"/>
        </w:rPr>
        <w:t xml:space="preserve">…    </w:t>
      </w:r>
    </w:p>
    <w:p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</w:t>
      </w:r>
      <w:r w:rsidR="003962F2" w:rsidRPr="005B1927">
        <w:rPr>
          <w:i/>
          <w:color w:val="808080"/>
          <w:sz w:val="18"/>
          <w:szCs w:val="22"/>
          <w:lang w:eastAsia="ar-SA"/>
        </w:rPr>
        <w:t xml:space="preserve"> ( pieczątka i podpis</w:t>
      </w:r>
      <w:r>
        <w:rPr>
          <w:i/>
          <w:color w:val="808080"/>
          <w:sz w:val="18"/>
          <w:szCs w:val="22"/>
          <w:lang w:eastAsia="ar-SA"/>
        </w:rPr>
        <w:t xml:space="preserve">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:rsidR="003962F2" w:rsidRPr="003962F2" w:rsidRDefault="003962F2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:rsidR="00A065E3" w:rsidRPr="005B1927" w:rsidRDefault="00A065E3" w:rsidP="005B1927">
      <w:pPr>
        <w:jc w:val="right"/>
        <w:rPr>
          <w:b/>
          <w:sz w:val="10"/>
          <w:szCs w:val="22"/>
        </w:rPr>
      </w:pPr>
    </w:p>
    <w:p w:rsidR="003962F2" w:rsidRPr="005E2E92" w:rsidRDefault="003962F2" w:rsidP="005B1927">
      <w:pPr>
        <w:jc w:val="right"/>
        <w:rPr>
          <w:b/>
          <w:sz w:val="24"/>
          <w:szCs w:val="22"/>
        </w:rPr>
      </w:pPr>
      <w:r w:rsidRPr="005E2E92">
        <w:rPr>
          <w:b/>
          <w:sz w:val="24"/>
          <w:szCs w:val="22"/>
        </w:rPr>
        <w:t xml:space="preserve">Załącznik nr </w:t>
      </w:r>
      <w:r w:rsidR="00447BBB" w:rsidRPr="005E2E92">
        <w:rPr>
          <w:b/>
          <w:sz w:val="24"/>
          <w:szCs w:val="22"/>
        </w:rPr>
        <w:t>5</w:t>
      </w:r>
      <w:r w:rsidR="00845F1F" w:rsidRPr="005E2E92">
        <w:rPr>
          <w:b/>
          <w:sz w:val="24"/>
          <w:szCs w:val="22"/>
        </w:rPr>
        <w:t xml:space="preserve"> do SIWZ</w:t>
      </w:r>
    </w:p>
    <w:p w:rsidR="003962F2" w:rsidRPr="00833232" w:rsidRDefault="003962F2" w:rsidP="005B1927">
      <w:pPr>
        <w:jc w:val="right"/>
        <w:rPr>
          <w:i/>
          <w:sz w:val="22"/>
          <w:szCs w:val="22"/>
        </w:rPr>
      </w:pPr>
      <w:r w:rsidRPr="00833232">
        <w:rPr>
          <w:i/>
          <w:sz w:val="22"/>
          <w:szCs w:val="22"/>
        </w:rPr>
        <w:t>-przykładowy wzór zobowiązania-</w:t>
      </w:r>
    </w:p>
    <w:p w:rsidR="003962F2" w:rsidRPr="00833232" w:rsidRDefault="003962F2" w:rsidP="005B192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</w:t>
      </w:r>
      <w:r w:rsidR="00EF6DC5">
        <w:rPr>
          <w:i/>
          <w:sz w:val="18"/>
          <w:szCs w:val="22"/>
        </w:rPr>
        <w:t>.........</w:t>
      </w:r>
      <w:r w:rsidRPr="00833232">
        <w:rPr>
          <w:i/>
          <w:sz w:val="18"/>
          <w:szCs w:val="22"/>
        </w:rPr>
        <w:t>..................................</w:t>
      </w:r>
    </w:p>
    <w:p w:rsidR="003962F2" w:rsidRPr="00833232" w:rsidRDefault="003962F2" w:rsidP="005B192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       (pieczęć podmiotu składającego zobowiązanie) </w:t>
      </w:r>
    </w:p>
    <w:p w:rsidR="003962F2" w:rsidRDefault="003962F2" w:rsidP="005B1927">
      <w:pPr>
        <w:rPr>
          <w:sz w:val="22"/>
          <w:szCs w:val="22"/>
        </w:rPr>
      </w:pPr>
    </w:p>
    <w:p w:rsidR="0013631C" w:rsidRPr="00833232" w:rsidRDefault="0013631C" w:rsidP="005B1927">
      <w:pPr>
        <w:rPr>
          <w:sz w:val="22"/>
          <w:szCs w:val="22"/>
        </w:rPr>
      </w:pPr>
    </w:p>
    <w:p w:rsidR="003962F2" w:rsidRPr="00EF6DC5" w:rsidRDefault="003962F2" w:rsidP="005B1927">
      <w:pPr>
        <w:jc w:val="center"/>
        <w:rPr>
          <w:b/>
          <w:color w:val="000000"/>
          <w:sz w:val="22"/>
          <w:szCs w:val="22"/>
        </w:rPr>
      </w:pPr>
      <w:r w:rsidRPr="00EF6DC5">
        <w:rPr>
          <w:b/>
          <w:color w:val="000000"/>
          <w:sz w:val="22"/>
          <w:szCs w:val="22"/>
        </w:rPr>
        <w:t>Zobowiązanie podmiotu  trzeciego do oddania do dyspozycji Wykonawcy niezbędnych zasobów</w:t>
      </w:r>
      <w:r w:rsidR="007B55CA">
        <w:rPr>
          <w:b/>
          <w:color w:val="000000"/>
          <w:sz w:val="22"/>
          <w:szCs w:val="22"/>
        </w:rPr>
        <w:t xml:space="preserve">                </w:t>
      </w:r>
      <w:r w:rsidRPr="00EF6DC5">
        <w:rPr>
          <w:b/>
          <w:color w:val="000000"/>
          <w:sz w:val="22"/>
          <w:szCs w:val="22"/>
        </w:rPr>
        <w:t>na  potrzeby wykonania zamówienia</w:t>
      </w:r>
    </w:p>
    <w:p w:rsidR="003962F2" w:rsidRDefault="003962F2" w:rsidP="005B1927">
      <w:pPr>
        <w:jc w:val="center"/>
        <w:rPr>
          <w:b/>
          <w:color w:val="000000"/>
        </w:rPr>
      </w:pPr>
    </w:p>
    <w:p w:rsidR="0013631C" w:rsidRPr="00833232" w:rsidRDefault="0013631C" w:rsidP="005B1927">
      <w:pPr>
        <w:jc w:val="center"/>
        <w:rPr>
          <w:b/>
          <w:color w:val="000000"/>
        </w:rPr>
      </w:pPr>
    </w:p>
    <w:p w:rsidR="003962F2" w:rsidRPr="00833232" w:rsidRDefault="003962F2" w:rsidP="00BA42CE">
      <w:pPr>
        <w:numPr>
          <w:ilvl w:val="0"/>
          <w:numId w:val="56"/>
        </w:numPr>
        <w:suppressAutoHyphens/>
        <w:ind w:left="426"/>
        <w:jc w:val="both"/>
        <w:rPr>
          <w:color w:val="000000"/>
        </w:rPr>
      </w:pPr>
      <w:r w:rsidRPr="00833232">
        <w:t>Będąc należycie upoważnionym do reprezentowania podmiotu składającego zobowiązanie</w:t>
      </w:r>
      <w:r w:rsidR="005B3F71" w:rsidRPr="00833232">
        <w:t xml:space="preserve">, </w:t>
      </w:r>
      <w:r w:rsidRPr="00833232">
        <w:t xml:space="preserve"> </w:t>
      </w:r>
      <w:r w:rsidR="005B3D66">
        <w:rPr>
          <w:color w:val="000000"/>
        </w:rPr>
        <w:t>który reprezentuję,</w:t>
      </w:r>
      <w:r w:rsidRPr="00833232">
        <w:rPr>
          <w:color w:val="000000"/>
        </w:rPr>
        <w:t xml:space="preserve"> tj. ………………..……………………..…oświadczam(y), że na podstawie art. </w:t>
      </w:r>
      <w:r w:rsidR="005D0D3D" w:rsidRPr="00833232">
        <w:rPr>
          <w:color w:val="000000"/>
        </w:rPr>
        <w:t>22a</w:t>
      </w:r>
      <w:r w:rsidRPr="00833232">
        <w:rPr>
          <w:color w:val="000000"/>
        </w:rPr>
        <w:t xml:space="preserve"> ustawy Prawo zamówień publicznych  (tj.  Dz. U z 201</w:t>
      </w:r>
      <w:r w:rsidR="005B3D66">
        <w:rPr>
          <w:color w:val="000000"/>
        </w:rPr>
        <w:t>7 r.,  poz. 1579</w:t>
      </w:r>
      <w:r w:rsidR="00504C10">
        <w:rPr>
          <w:color w:val="000000"/>
        </w:rPr>
        <w:t xml:space="preserve"> z późn. zm.</w:t>
      </w:r>
      <w:r w:rsidRPr="00833232">
        <w:rPr>
          <w:color w:val="000000"/>
        </w:rPr>
        <w:t>) zobowiązuje się do oddania do dyspozycji Wykonawcy tj.…..……………………………..…………..…… niezbędne  zasoby  tj.</w:t>
      </w:r>
    </w:p>
    <w:p w:rsidR="003962F2" w:rsidRPr="00496867" w:rsidRDefault="003962F2" w:rsidP="005B1927">
      <w:pPr>
        <w:ind w:left="426"/>
        <w:rPr>
          <w:color w:val="000000"/>
          <w:sz w:val="8"/>
        </w:rPr>
      </w:pPr>
    </w:p>
    <w:p w:rsidR="003962F2" w:rsidRPr="00833232" w:rsidRDefault="003962F2" w:rsidP="005B1927">
      <w:pPr>
        <w:ind w:left="426"/>
        <w:rPr>
          <w:color w:val="000000"/>
        </w:rPr>
      </w:pPr>
      <w:r w:rsidRPr="00833232">
        <w:rPr>
          <w:color w:val="000000"/>
        </w:rPr>
        <w:t xml:space="preserve">□   </w:t>
      </w:r>
      <w:r w:rsidR="005D0D3D" w:rsidRPr="00833232">
        <w:rPr>
          <w:b/>
          <w:color w:val="000000"/>
        </w:rPr>
        <w:t>zdolności techniczne  lub zawodowe</w:t>
      </w:r>
      <w:r w:rsidRPr="00833232">
        <w:rPr>
          <w:color w:val="000000"/>
        </w:rPr>
        <w:t xml:space="preserve">*, </w:t>
      </w:r>
    </w:p>
    <w:p w:rsidR="003962F2" w:rsidRPr="00833232" w:rsidRDefault="003962F2" w:rsidP="005B1927">
      <w:pPr>
        <w:ind w:left="426"/>
        <w:rPr>
          <w:color w:val="000000"/>
        </w:rPr>
      </w:pPr>
      <w:r w:rsidRPr="00833232">
        <w:rPr>
          <w:color w:val="000000"/>
        </w:rPr>
        <w:t xml:space="preserve">     Jeśli dotyczy  podać zakres </w:t>
      </w:r>
      <w:r w:rsidR="005D0D3D" w:rsidRPr="00833232">
        <w:rPr>
          <w:color w:val="000000"/>
        </w:rPr>
        <w:t>dostępnych wykonawcy   zasobów  innego  podmiotu</w:t>
      </w:r>
      <w:r w:rsidRPr="00833232">
        <w:rPr>
          <w:color w:val="000000"/>
        </w:rPr>
        <w:t xml:space="preserve"> …………………………………..……………………………………………</w:t>
      </w:r>
      <w:r w:rsidR="00845F1F" w:rsidRPr="00833232">
        <w:rPr>
          <w:color w:val="000000"/>
        </w:rPr>
        <w:t>……………..…………….</w:t>
      </w:r>
      <w:r w:rsidRPr="00833232">
        <w:rPr>
          <w:color w:val="000000"/>
        </w:rPr>
        <w:t xml:space="preserve">………… </w:t>
      </w:r>
    </w:p>
    <w:p w:rsidR="005D0D3D" w:rsidRPr="00833232" w:rsidRDefault="003962F2" w:rsidP="005B1927">
      <w:pPr>
        <w:ind w:left="426"/>
        <w:rPr>
          <w:color w:val="000000"/>
        </w:rPr>
      </w:pPr>
      <w:r w:rsidRPr="00833232">
        <w:rPr>
          <w:color w:val="000000"/>
        </w:rPr>
        <w:t>…………………………………..………………………</w:t>
      </w:r>
      <w:r w:rsidR="00845F1F" w:rsidRPr="00833232">
        <w:rPr>
          <w:color w:val="000000"/>
        </w:rPr>
        <w:t>…</w:t>
      </w:r>
      <w:r w:rsidR="005D0D3D" w:rsidRPr="00833232">
        <w:rPr>
          <w:color w:val="000000"/>
        </w:rPr>
        <w:t>……</w:t>
      </w:r>
      <w:r w:rsidR="00845F1F" w:rsidRPr="00833232">
        <w:rPr>
          <w:color w:val="000000"/>
        </w:rPr>
        <w:t>………….</w:t>
      </w:r>
      <w:r w:rsidRPr="00833232">
        <w:rPr>
          <w:color w:val="000000"/>
        </w:rPr>
        <w:t>……………</w:t>
      </w:r>
      <w:r w:rsidR="00845F1F" w:rsidRPr="00833232">
        <w:rPr>
          <w:color w:val="000000"/>
        </w:rPr>
        <w:t>………..</w:t>
      </w:r>
      <w:r w:rsidRPr="00833232">
        <w:rPr>
          <w:color w:val="000000"/>
        </w:rPr>
        <w:t>…………………</w:t>
      </w:r>
      <w:r w:rsidR="005D0D3D" w:rsidRPr="00833232">
        <w:rPr>
          <w:color w:val="000000"/>
        </w:rPr>
        <w:t xml:space="preserve">…………………………………..…………………………………………………………..…………….………… </w:t>
      </w:r>
    </w:p>
    <w:p w:rsidR="005D0D3D" w:rsidRPr="00833232" w:rsidRDefault="005D0D3D" w:rsidP="005B1927">
      <w:pPr>
        <w:ind w:firstLine="426"/>
        <w:rPr>
          <w:color w:val="000000"/>
        </w:rPr>
      </w:pPr>
      <w:r w:rsidRPr="00833232">
        <w:rPr>
          <w:color w:val="000000"/>
        </w:rPr>
        <w:t>…………………………………..………………………………………….……………………..…………………</w:t>
      </w:r>
    </w:p>
    <w:p w:rsidR="005D0D3D" w:rsidRPr="00833232" w:rsidRDefault="005D0D3D" w:rsidP="005B1927">
      <w:pPr>
        <w:ind w:left="426"/>
        <w:rPr>
          <w:color w:val="000000"/>
        </w:rPr>
      </w:pPr>
      <w:r w:rsidRPr="00833232">
        <w:rPr>
          <w:color w:val="000000"/>
        </w:rPr>
        <w:t xml:space="preserve">…………………………………..…………………………………………………………..…………….………… </w:t>
      </w:r>
    </w:p>
    <w:p w:rsidR="005D0D3D" w:rsidRPr="00833232" w:rsidRDefault="005D0D3D" w:rsidP="005B1927">
      <w:pPr>
        <w:ind w:firstLine="426"/>
        <w:rPr>
          <w:color w:val="000000"/>
        </w:rPr>
      </w:pPr>
      <w:r w:rsidRPr="00833232">
        <w:rPr>
          <w:color w:val="000000"/>
        </w:rPr>
        <w:t>…………………………………..………………………………………….……………………..…………………</w:t>
      </w:r>
    </w:p>
    <w:p w:rsidR="003962F2" w:rsidRPr="00833232" w:rsidRDefault="003962F2" w:rsidP="005B1927">
      <w:pPr>
        <w:ind w:firstLine="426"/>
        <w:rPr>
          <w:color w:val="000000"/>
        </w:rPr>
      </w:pPr>
    </w:p>
    <w:p w:rsidR="003962F2" w:rsidRPr="00833232" w:rsidRDefault="005D0D3D" w:rsidP="005B3D66">
      <w:pPr>
        <w:spacing w:after="240"/>
        <w:ind w:left="426"/>
        <w:rPr>
          <w:b/>
          <w:color w:val="4F81BD"/>
        </w:rPr>
      </w:pPr>
      <w:r w:rsidRPr="00833232">
        <w:rPr>
          <w:color w:val="000000"/>
        </w:rPr>
        <w:t>na potrzeby realizacji</w:t>
      </w:r>
      <w:r w:rsidR="003962F2" w:rsidRPr="00833232">
        <w:rPr>
          <w:color w:val="000000"/>
        </w:rPr>
        <w:t xml:space="preserve"> zamówienia pn.: </w:t>
      </w:r>
      <w:r w:rsidR="003962F2" w:rsidRPr="00833232">
        <w:rPr>
          <w:b/>
          <w:color w:val="4F81BD"/>
        </w:rPr>
        <w:t xml:space="preserve"> </w:t>
      </w:r>
    </w:p>
    <w:p w:rsidR="00CF4356" w:rsidRPr="00C35AAC" w:rsidRDefault="00CF4356" w:rsidP="00CF4356">
      <w:pPr>
        <w:jc w:val="center"/>
        <w:rPr>
          <w:b/>
          <w:sz w:val="24"/>
          <w:szCs w:val="24"/>
          <w:lang w:eastAsia="pl-PL"/>
        </w:rPr>
      </w:pPr>
      <w:r w:rsidRPr="00C35AAC">
        <w:rPr>
          <w:b/>
          <w:sz w:val="24"/>
          <w:szCs w:val="24"/>
        </w:rPr>
        <w:t xml:space="preserve">„Przebudowa ul. Rolniczej wraz z </w:t>
      </w:r>
      <w:r w:rsidRPr="00B8076D">
        <w:rPr>
          <w:b/>
          <w:sz w:val="24"/>
          <w:szCs w:val="24"/>
        </w:rPr>
        <w:t xml:space="preserve">oświetleniem w Jastrzębiu-Zdroju” ETAP </w:t>
      </w:r>
      <w:r w:rsidRPr="00C35AAC">
        <w:rPr>
          <w:b/>
          <w:sz w:val="24"/>
          <w:szCs w:val="24"/>
        </w:rPr>
        <w:t>I</w:t>
      </w:r>
    </w:p>
    <w:p w:rsidR="00B24513" w:rsidRPr="00834DAC" w:rsidRDefault="00B24513" w:rsidP="00834DAC">
      <w:pPr>
        <w:pStyle w:val="Nagwek3"/>
        <w:tabs>
          <w:tab w:val="left" w:pos="1134"/>
        </w:tabs>
        <w:spacing w:before="0" w:after="0"/>
        <w:ind w:left="1134" w:hanging="1134"/>
        <w:jc w:val="center"/>
        <w:rPr>
          <w:rFonts w:ascii="Times New Roman" w:hAnsi="Times New Roman"/>
          <w:sz w:val="24"/>
          <w:szCs w:val="24"/>
        </w:rPr>
      </w:pPr>
    </w:p>
    <w:p w:rsidR="009004EB" w:rsidRPr="009755B3" w:rsidRDefault="009004EB" w:rsidP="005B1927">
      <w:pPr>
        <w:pStyle w:val="Nagwek3"/>
        <w:tabs>
          <w:tab w:val="left" w:pos="1134"/>
        </w:tabs>
        <w:spacing w:before="0" w:after="0"/>
        <w:ind w:left="1134" w:hanging="1134"/>
        <w:jc w:val="center"/>
        <w:rPr>
          <w:rFonts w:ascii="Times New Roman" w:hAnsi="Times New Roman"/>
          <w:sz w:val="24"/>
          <w:szCs w:val="24"/>
        </w:rPr>
      </w:pPr>
    </w:p>
    <w:p w:rsidR="003962F2" w:rsidRPr="00833232" w:rsidRDefault="003962F2" w:rsidP="005B1927">
      <w:pPr>
        <w:ind w:left="426" w:hanging="426"/>
        <w:rPr>
          <w:color w:val="000000"/>
        </w:rPr>
      </w:pPr>
      <w:r w:rsidRPr="00833232">
        <w:rPr>
          <w:color w:val="000000"/>
        </w:rPr>
        <w:t xml:space="preserve">2. Jednocześnie oświadczam, że: </w:t>
      </w:r>
    </w:p>
    <w:p w:rsidR="003962F2" w:rsidRPr="00833232" w:rsidRDefault="003962F2" w:rsidP="005B1927">
      <w:pPr>
        <w:jc w:val="both"/>
        <w:rPr>
          <w:color w:val="000000"/>
        </w:rPr>
      </w:pPr>
    </w:p>
    <w:p w:rsidR="005B3F71" w:rsidRPr="00833232" w:rsidRDefault="009755B3" w:rsidP="005B1927">
      <w:pPr>
        <w:ind w:left="567" w:hanging="141"/>
        <w:jc w:val="both"/>
        <w:rPr>
          <w:color w:val="000000"/>
        </w:rPr>
      </w:pPr>
      <w:r>
        <w:rPr>
          <w:color w:val="000000"/>
        </w:rPr>
        <w:t>a</w:t>
      </w:r>
      <w:r w:rsidR="003962F2" w:rsidRPr="00833232">
        <w:rPr>
          <w:color w:val="000000"/>
        </w:rPr>
        <w:t>)</w:t>
      </w:r>
      <w:r w:rsidR="00E62545" w:rsidRPr="00833232">
        <w:rPr>
          <w:color w:val="000000"/>
        </w:rPr>
        <w:t xml:space="preserve"> wykorzystanie  zasobów  podmiotu,  który  reprezentuję przez </w:t>
      </w:r>
      <w:r w:rsidR="005B3F71" w:rsidRPr="00833232">
        <w:rPr>
          <w:color w:val="000000"/>
        </w:rPr>
        <w:t>wykonawcę  przy  wykonywaniu zamówienia  odbywać się będzie  w następujący  sposób:</w:t>
      </w:r>
    </w:p>
    <w:p w:rsidR="00E62545" w:rsidRPr="00833232" w:rsidRDefault="005B3F71" w:rsidP="005B1927">
      <w:pPr>
        <w:ind w:left="567"/>
        <w:jc w:val="both"/>
        <w:rPr>
          <w:color w:val="000000"/>
        </w:rPr>
      </w:pPr>
      <w:r w:rsidRPr="00833232">
        <w:rPr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  <w:r w:rsidR="00E62545" w:rsidRPr="00833232">
        <w:rPr>
          <w:color w:val="000000"/>
        </w:rPr>
        <w:t xml:space="preserve"> </w:t>
      </w:r>
      <w:r w:rsidR="003962F2" w:rsidRPr="00833232">
        <w:rPr>
          <w:color w:val="000000"/>
        </w:rPr>
        <w:t xml:space="preserve">  </w:t>
      </w:r>
    </w:p>
    <w:p w:rsidR="003962F2" w:rsidRPr="00833232" w:rsidRDefault="009755B3" w:rsidP="005B1927">
      <w:pPr>
        <w:ind w:left="567" w:hanging="141"/>
        <w:jc w:val="both"/>
        <w:rPr>
          <w:color w:val="000000"/>
        </w:rPr>
      </w:pPr>
      <w:r>
        <w:rPr>
          <w:color w:val="000000"/>
        </w:rPr>
        <w:t>b</w:t>
      </w:r>
      <w:r w:rsidR="003962F2" w:rsidRPr="00833232">
        <w:rPr>
          <w:color w:val="000000"/>
        </w:rPr>
        <w:t xml:space="preserve">) </w:t>
      </w:r>
      <w:r w:rsidR="005B3F71" w:rsidRPr="00833232">
        <w:rPr>
          <w:color w:val="000000"/>
        </w:rPr>
        <w:t xml:space="preserve">zakres i  okres  udziału  podmiotu,  który   reprezentuję  przy  wykonywaniu  zamówienia obejmuje:   </w:t>
      </w:r>
      <w:r w:rsidR="00845F1F" w:rsidRPr="00833232">
        <w:rPr>
          <w:color w:val="000000"/>
        </w:rPr>
        <w:t>………………………………………………………</w:t>
      </w:r>
      <w:r w:rsidR="005B3F71" w:rsidRPr="00833232">
        <w:rPr>
          <w:color w:val="000000"/>
        </w:rPr>
        <w:t>…………………………………………</w:t>
      </w:r>
      <w:r w:rsidR="00845F1F" w:rsidRPr="00833232">
        <w:rPr>
          <w:color w:val="000000"/>
        </w:rPr>
        <w:t>…………………. ……………………………………………………………</w:t>
      </w:r>
      <w:r w:rsidR="003962F2" w:rsidRPr="00833232">
        <w:rPr>
          <w:color w:val="000000"/>
        </w:rPr>
        <w:t>…………………………</w:t>
      </w:r>
      <w:r w:rsidR="00845F1F" w:rsidRPr="00833232">
        <w:rPr>
          <w:color w:val="000000"/>
        </w:rPr>
        <w:t>…………</w:t>
      </w:r>
      <w:r w:rsidR="005B3F71" w:rsidRPr="00833232">
        <w:rPr>
          <w:color w:val="000000"/>
        </w:rPr>
        <w:t>.</w:t>
      </w:r>
      <w:r w:rsidR="003962F2" w:rsidRPr="00833232">
        <w:rPr>
          <w:color w:val="000000"/>
        </w:rPr>
        <w:t>…………………</w:t>
      </w:r>
      <w:r w:rsidR="005B3F71" w:rsidRPr="00833232">
        <w:rPr>
          <w:color w:val="000000"/>
        </w:rPr>
        <w:t xml:space="preserve">  …………………………………………………………………………………………………………………….  </w:t>
      </w:r>
    </w:p>
    <w:p w:rsidR="005B3F71" w:rsidRPr="00833232" w:rsidRDefault="005B3F71" w:rsidP="005B1927">
      <w:pPr>
        <w:ind w:left="567" w:hanging="141"/>
        <w:jc w:val="both"/>
        <w:rPr>
          <w:color w:val="000000"/>
        </w:rPr>
      </w:pPr>
    </w:p>
    <w:p w:rsidR="00890CAA" w:rsidRPr="00833232" w:rsidRDefault="009755B3" w:rsidP="005B1927">
      <w:pPr>
        <w:suppressAutoHyphens/>
        <w:ind w:left="567" w:hanging="141"/>
        <w:jc w:val="both"/>
        <w:rPr>
          <w:color w:val="000000"/>
        </w:rPr>
      </w:pPr>
      <w:r>
        <w:rPr>
          <w:color w:val="000000"/>
        </w:rPr>
        <w:t xml:space="preserve">c) </w:t>
      </w:r>
      <w:r w:rsidR="00003E75" w:rsidRPr="00833232">
        <w:rPr>
          <w:color w:val="000000"/>
        </w:rPr>
        <w:t xml:space="preserve">w odniesieniu  do warunków udziału </w:t>
      </w:r>
      <w:r w:rsidR="00890CAA" w:rsidRPr="00833232">
        <w:rPr>
          <w:color w:val="000000"/>
        </w:rPr>
        <w:t xml:space="preserve">w postępowaniu  dotyczących wykształcenia, kwalifikacji zawodowych  lub doświadczenia </w:t>
      </w:r>
      <w:r w:rsidR="00003E75" w:rsidRPr="00833232">
        <w:rPr>
          <w:color w:val="000000"/>
        </w:rPr>
        <w:t>p</w:t>
      </w:r>
      <w:r w:rsidR="00890CAA" w:rsidRPr="00833232">
        <w:rPr>
          <w:color w:val="000000"/>
        </w:rPr>
        <w:t>o</w:t>
      </w:r>
      <w:r w:rsidR="000A4C30" w:rsidRPr="00833232">
        <w:rPr>
          <w:color w:val="000000"/>
        </w:rPr>
        <w:t xml:space="preserve">dmiot, który reprezentuję </w:t>
      </w:r>
      <w:r w:rsidR="000A4C30" w:rsidRPr="00833232">
        <w:rPr>
          <w:b/>
          <w:color w:val="000000"/>
          <w:u w:val="single"/>
        </w:rPr>
        <w:t xml:space="preserve">zrealizuje </w:t>
      </w:r>
      <w:r w:rsidR="000A4C30" w:rsidRPr="00833232">
        <w:rPr>
          <w:color w:val="000000"/>
        </w:rPr>
        <w:t xml:space="preserve"> roboty  budowlane </w:t>
      </w:r>
      <w:r w:rsidR="00003E75" w:rsidRPr="00833232">
        <w:rPr>
          <w:color w:val="000000"/>
        </w:rPr>
        <w:t>/</w:t>
      </w:r>
      <w:r w:rsidR="000A4C30" w:rsidRPr="00833232">
        <w:rPr>
          <w:color w:val="000000"/>
        </w:rPr>
        <w:t xml:space="preserve"> usługi</w:t>
      </w:r>
      <w:r w:rsidR="00890CAA" w:rsidRPr="00833232">
        <w:rPr>
          <w:color w:val="000000"/>
        </w:rPr>
        <w:t>, do re</w:t>
      </w:r>
      <w:r>
        <w:rPr>
          <w:color w:val="000000"/>
        </w:rPr>
        <w:t>alizacji  których te zdolności</w:t>
      </w:r>
      <w:r w:rsidR="00890CAA" w:rsidRPr="00833232">
        <w:rPr>
          <w:color w:val="000000"/>
        </w:rPr>
        <w:t xml:space="preserve"> są wymagane. </w:t>
      </w:r>
    </w:p>
    <w:p w:rsidR="003962F2" w:rsidRDefault="003962F2" w:rsidP="005B1927">
      <w:pPr>
        <w:jc w:val="both"/>
        <w:rPr>
          <w:color w:val="000000"/>
        </w:rPr>
      </w:pPr>
    </w:p>
    <w:p w:rsidR="005B3D66" w:rsidRDefault="005B3D66" w:rsidP="005B1927">
      <w:pPr>
        <w:jc w:val="both"/>
        <w:rPr>
          <w:color w:val="000000"/>
        </w:rPr>
      </w:pPr>
    </w:p>
    <w:p w:rsidR="005B3D66" w:rsidRPr="00833232" w:rsidRDefault="005B3D66" w:rsidP="005B1927">
      <w:pPr>
        <w:jc w:val="both"/>
        <w:rPr>
          <w:color w:val="000000"/>
        </w:rPr>
      </w:pPr>
    </w:p>
    <w:p w:rsidR="003962F2" w:rsidRPr="00833232" w:rsidRDefault="003962F2" w:rsidP="005B1927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A4673A" w:rsidRPr="00A4673A" w:rsidRDefault="00A4673A" w:rsidP="005B1927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833232" w:rsidRDefault="00833232" w:rsidP="005B1927">
      <w:pPr>
        <w:rPr>
          <w:color w:val="000000"/>
          <w:sz w:val="22"/>
          <w:szCs w:val="22"/>
        </w:rPr>
      </w:pPr>
    </w:p>
    <w:p w:rsidR="005B3D66" w:rsidRDefault="005B3D66" w:rsidP="005B1927">
      <w:pPr>
        <w:rPr>
          <w:color w:val="000000"/>
          <w:sz w:val="22"/>
          <w:szCs w:val="22"/>
        </w:rPr>
      </w:pPr>
    </w:p>
    <w:p w:rsidR="003962F2" w:rsidRPr="00833232" w:rsidRDefault="003962F2" w:rsidP="005B1927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3962F2" w:rsidRPr="00833232" w:rsidRDefault="003962F2" w:rsidP="005B1927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</w:t>
      </w:r>
      <w:r w:rsidR="005B3D66">
        <w:rPr>
          <w:color w:val="000000"/>
          <w:sz w:val="22"/>
          <w:szCs w:val="22"/>
        </w:rPr>
        <w:t>..............</w:t>
      </w:r>
      <w:r w:rsidRPr="00833232">
        <w:rPr>
          <w:color w:val="000000"/>
          <w:sz w:val="22"/>
          <w:szCs w:val="22"/>
        </w:rPr>
        <w:t>....................................</w:t>
      </w:r>
    </w:p>
    <w:p w:rsidR="003962F2" w:rsidRPr="00A4673A" w:rsidRDefault="003962F2" w:rsidP="005B1927">
      <w:pPr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:rsidR="00D50304" w:rsidRDefault="00D50304" w:rsidP="005B192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50304" w:rsidRDefault="00D50304" w:rsidP="005B1927">
      <w:pPr>
        <w:spacing w:line="360" w:lineRule="auto"/>
        <w:jc w:val="both"/>
        <w:rPr>
          <w:i/>
          <w:sz w:val="16"/>
          <w:szCs w:val="16"/>
        </w:rPr>
      </w:pPr>
    </w:p>
    <w:p w:rsidR="009755B3" w:rsidRDefault="009755B3" w:rsidP="005B1927">
      <w:pPr>
        <w:spacing w:line="360" w:lineRule="auto"/>
        <w:jc w:val="both"/>
        <w:rPr>
          <w:i/>
          <w:sz w:val="16"/>
          <w:szCs w:val="16"/>
        </w:rPr>
      </w:pPr>
    </w:p>
    <w:p w:rsidR="009755B3" w:rsidRDefault="009755B3" w:rsidP="005B1927">
      <w:pPr>
        <w:spacing w:line="360" w:lineRule="auto"/>
        <w:jc w:val="both"/>
        <w:rPr>
          <w:i/>
          <w:sz w:val="16"/>
          <w:szCs w:val="16"/>
        </w:rPr>
      </w:pPr>
    </w:p>
    <w:p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D828FF" w:rsidRPr="00D828FF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>Przedmiotowy  dokument należy  przedłożyć na wyraźne wezwanie  zamawiającego- art. 26 ust. 2 ustawy PZP</w:t>
      </w:r>
    </w:p>
    <w:p w:rsidR="00D828FF" w:rsidRPr="00CB5CCB" w:rsidRDefault="00D828FF" w:rsidP="005B1927">
      <w:pPr>
        <w:rPr>
          <w:lang w:eastAsia="en-GB"/>
        </w:rPr>
      </w:pPr>
    </w:p>
    <w:p w:rsidR="00D828FF" w:rsidRPr="005369D3" w:rsidRDefault="00D828FF" w:rsidP="005B1927">
      <w:pPr>
        <w:rPr>
          <w:lang w:eastAsia="en-GB"/>
        </w:rPr>
      </w:pPr>
    </w:p>
    <w:p w:rsidR="00D828FF" w:rsidRPr="00D828FF" w:rsidRDefault="00D828FF" w:rsidP="005B1927">
      <w:pPr>
        <w:jc w:val="right"/>
        <w:rPr>
          <w:b/>
          <w:sz w:val="22"/>
          <w:szCs w:val="18"/>
        </w:rPr>
      </w:pPr>
      <w:r w:rsidRPr="00D828FF">
        <w:rPr>
          <w:b/>
          <w:sz w:val="22"/>
          <w:szCs w:val="18"/>
        </w:rPr>
        <w:t xml:space="preserve">Załącznik nr 7 do  SIWZ </w:t>
      </w:r>
    </w:p>
    <w:p w:rsidR="00D828FF" w:rsidRDefault="00D828FF" w:rsidP="005B1927">
      <w:pPr>
        <w:jc w:val="center"/>
        <w:rPr>
          <w:b/>
          <w:bCs/>
          <w:color w:val="000000"/>
          <w:sz w:val="28"/>
          <w:szCs w:val="28"/>
        </w:rPr>
      </w:pPr>
    </w:p>
    <w:p w:rsidR="00763DEC" w:rsidRDefault="00763DEC" w:rsidP="005B1927">
      <w:pPr>
        <w:rPr>
          <w:sz w:val="24"/>
          <w:szCs w:val="24"/>
        </w:rPr>
      </w:pPr>
    </w:p>
    <w:p w:rsidR="00763DEC" w:rsidRPr="00D705B3" w:rsidRDefault="00763DEC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:rsidR="00763DEC" w:rsidRPr="00D705B3" w:rsidRDefault="00763DEC" w:rsidP="005B1927">
      <w:r w:rsidRPr="00D705B3">
        <w:t xml:space="preserve">       </w:t>
      </w:r>
      <w:r w:rsidR="0013631C">
        <w:t xml:space="preserve">      </w:t>
      </w:r>
      <w:r w:rsidRPr="00D705B3">
        <w:t xml:space="preserve">  (pieczęć wykonawcy)</w:t>
      </w:r>
    </w:p>
    <w:p w:rsidR="00763DEC" w:rsidRPr="00D705B3" w:rsidRDefault="00763DEC" w:rsidP="005B1927"/>
    <w:p w:rsidR="00763DEC" w:rsidRPr="00D705B3" w:rsidRDefault="00763DEC" w:rsidP="005B1927">
      <w:pPr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D828FF" w:rsidRDefault="00223237" w:rsidP="005B1927">
      <w:pPr>
        <w:jc w:val="center"/>
        <w:rPr>
          <w:b/>
          <w:bCs/>
          <w:color w:val="000000"/>
          <w:sz w:val="28"/>
          <w:szCs w:val="28"/>
        </w:rPr>
      </w:pPr>
      <w:r w:rsidRPr="00C35AAC">
        <w:rPr>
          <w:b/>
          <w:sz w:val="24"/>
          <w:szCs w:val="24"/>
        </w:rPr>
        <w:t xml:space="preserve">„Przebudowa ul. Rolniczej wraz z </w:t>
      </w:r>
      <w:r w:rsidRPr="00B8076D">
        <w:rPr>
          <w:b/>
          <w:sz w:val="24"/>
          <w:szCs w:val="24"/>
        </w:rPr>
        <w:t xml:space="preserve">oświetleniem w Jastrzębiu-Zdroju” ETAP </w:t>
      </w:r>
      <w:r w:rsidRPr="00C35AAC">
        <w:rPr>
          <w:b/>
          <w:sz w:val="24"/>
          <w:szCs w:val="24"/>
        </w:rPr>
        <w:t>I</w:t>
      </w:r>
    </w:p>
    <w:p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:rsidR="00D828FF" w:rsidRPr="00395116" w:rsidRDefault="00D828FF" w:rsidP="0013631C">
      <w:pPr>
        <w:spacing w:line="360" w:lineRule="auto"/>
        <w:rPr>
          <w:b/>
          <w:color w:val="000000"/>
          <w:sz w:val="24"/>
          <w:szCs w:val="24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Termin     realizacji</w:t>
            </w:r>
          </w:p>
        </w:tc>
      </w:tr>
      <w:tr w:rsidR="00D828FF" w:rsidRPr="00B2503D" w:rsidTr="00437F12">
        <w:trPr>
          <w:cantSplit/>
          <w:trHeight w:val="1185"/>
        </w:trPr>
        <w:tc>
          <w:tcPr>
            <w:tcW w:w="2127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629" w:type="dxa"/>
            <w:vAlign w:val="center"/>
          </w:tcPr>
          <w:p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D828FF" w:rsidRPr="00B2503D" w:rsidTr="00437F12">
        <w:tc>
          <w:tcPr>
            <w:tcW w:w="2127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D828FF" w:rsidRPr="008E74BF" w:rsidRDefault="00D828FF" w:rsidP="005B1927">
      <w:pPr>
        <w:jc w:val="both"/>
        <w:rPr>
          <w:i/>
          <w:color w:val="000000"/>
        </w:rPr>
      </w:pPr>
    </w:p>
    <w:p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CD6CFF" w:rsidRDefault="00CD6CFF" w:rsidP="005B1927">
      <w:pPr>
        <w:jc w:val="both"/>
        <w:rPr>
          <w:color w:val="000000"/>
        </w:rPr>
      </w:pPr>
    </w:p>
    <w:p w:rsidR="00D828FF" w:rsidRPr="00BB5F97" w:rsidRDefault="00D828FF" w:rsidP="005B1927">
      <w:pPr>
        <w:jc w:val="both"/>
        <w:rPr>
          <w:color w:val="000000"/>
        </w:rPr>
      </w:pPr>
    </w:p>
    <w:p w:rsidR="00D828FF" w:rsidRPr="00D03F30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D03F30">
        <w:rPr>
          <w:sz w:val="24"/>
          <w:szCs w:val="24"/>
          <w:lang w:eastAsia="ar-SA"/>
        </w:rPr>
        <w:t>.............................................</w:t>
      </w:r>
      <w:r>
        <w:rPr>
          <w:sz w:val="24"/>
          <w:szCs w:val="24"/>
          <w:lang w:eastAsia="ar-SA"/>
        </w:rPr>
        <w:t>.........</w:t>
      </w:r>
      <w:r w:rsidRPr="00D03F30">
        <w:rPr>
          <w:sz w:val="24"/>
          <w:szCs w:val="24"/>
          <w:lang w:eastAsia="ar-SA"/>
        </w:rPr>
        <w:t>..</w:t>
      </w:r>
    </w:p>
    <w:p w:rsidR="00D828FF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BA1D58">
        <w:rPr>
          <w:i/>
          <w:sz w:val="18"/>
          <w:szCs w:val="18"/>
          <w:lang w:eastAsia="ar-SA"/>
        </w:rPr>
        <w:t xml:space="preserve">        </w:t>
      </w:r>
      <w:r w:rsidR="00E27AE8">
        <w:rPr>
          <w:i/>
          <w:sz w:val="18"/>
          <w:szCs w:val="18"/>
          <w:lang w:eastAsia="ar-SA"/>
        </w:rPr>
        <w:t xml:space="preserve">       </w:t>
      </w:r>
      <w:r w:rsidRPr="00BA1D58">
        <w:rPr>
          <w:i/>
          <w:sz w:val="18"/>
          <w:szCs w:val="18"/>
          <w:lang w:eastAsia="ar-SA"/>
        </w:rPr>
        <w:t xml:space="preserve">    (miejscowość, data)</w:t>
      </w:r>
      <w:r w:rsidRPr="00D03F30">
        <w:rPr>
          <w:i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  <w:t xml:space="preserve">         </w:t>
      </w:r>
      <w:r>
        <w:rPr>
          <w:i/>
          <w:sz w:val="24"/>
          <w:szCs w:val="24"/>
          <w:lang w:eastAsia="ar-SA"/>
        </w:rPr>
        <w:t xml:space="preserve">               </w:t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</w:p>
    <w:p w:rsidR="00D828FF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</w:p>
    <w:p w:rsidR="00D828FF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 xml:space="preserve">                                      </w:t>
      </w:r>
      <w:r w:rsidRPr="00D03F30"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 xml:space="preserve">                      </w:t>
      </w:r>
    </w:p>
    <w:p w:rsidR="00D828FF" w:rsidRPr="00D03F30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                                                                 </w:t>
      </w:r>
      <w:r w:rsidRPr="00D03F30">
        <w:rPr>
          <w:i/>
          <w:sz w:val="24"/>
          <w:szCs w:val="24"/>
          <w:lang w:eastAsia="ar-SA"/>
        </w:rPr>
        <w:t>.........................................................................</w:t>
      </w:r>
    </w:p>
    <w:p w:rsidR="00D828FF" w:rsidRPr="00BA1D58" w:rsidRDefault="00D828FF" w:rsidP="005B1927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 w:rsidRPr="00BA1D58">
        <w:rPr>
          <w:i/>
          <w:sz w:val="18"/>
          <w:szCs w:val="18"/>
          <w:lang w:eastAsia="ar-SA"/>
        </w:rPr>
        <w:t xml:space="preserve">        (podpis i pieczątka  osoby/osób  upoważnionych</w:t>
      </w:r>
    </w:p>
    <w:p w:rsidR="00D828FF" w:rsidRPr="00BA1D58" w:rsidRDefault="0013631C" w:rsidP="005B1927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do występowania </w:t>
      </w:r>
      <w:r w:rsidR="00D828FF" w:rsidRPr="00BA1D58">
        <w:rPr>
          <w:i/>
          <w:sz w:val="18"/>
          <w:szCs w:val="18"/>
          <w:lang w:eastAsia="ar-SA"/>
        </w:rPr>
        <w:t xml:space="preserve"> w imieniu wykonawcy)</w:t>
      </w: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996AE2" w:rsidRDefault="00996AE2" w:rsidP="005B1927">
      <w:pPr>
        <w:rPr>
          <w:sz w:val="24"/>
          <w:szCs w:val="24"/>
        </w:rPr>
      </w:pPr>
    </w:p>
    <w:p w:rsidR="00996AE2" w:rsidRDefault="00996AE2" w:rsidP="005B1927">
      <w:pPr>
        <w:rPr>
          <w:sz w:val="24"/>
          <w:szCs w:val="24"/>
        </w:rPr>
      </w:pPr>
    </w:p>
    <w:p w:rsidR="00D54A32" w:rsidRDefault="00D54A32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:rsidR="00D24503" w:rsidRPr="00D828FF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>Przedmiotowy  dokument należy  przedłożyć na wyraźne wezwanie  zamawiającego- art. 26 ust. 2 ustawy PZP</w:t>
      </w:r>
    </w:p>
    <w:p w:rsidR="00D24503" w:rsidRPr="00CB5CCB" w:rsidRDefault="00D24503" w:rsidP="005B1927">
      <w:pPr>
        <w:rPr>
          <w:lang w:eastAsia="en-GB"/>
        </w:rPr>
      </w:pPr>
    </w:p>
    <w:p w:rsidR="00D828FF" w:rsidRPr="00D705B3" w:rsidRDefault="00D828FF" w:rsidP="005B1927">
      <w:pPr>
        <w:jc w:val="right"/>
        <w:rPr>
          <w:b/>
          <w:bCs/>
          <w:sz w:val="24"/>
          <w:szCs w:val="24"/>
        </w:rPr>
      </w:pPr>
      <w:r w:rsidRPr="00D705B3">
        <w:rPr>
          <w:b/>
          <w:sz w:val="24"/>
          <w:szCs w:val="24"/>
        </w:rPr>
        <w:t>Załącznik</w:t>
      </w:r>
      <w:r w:rsidRPr="00D705B3">
        <w:rPr>
          <w:b/>
          <w:bCs/>
          <w:sz w:val="24"/>
          <w:szCs w:val="24"/>
        </w:rPr>
        <w:t xml:space="preserve"> </w:t>
      </w:r>
      <w:r w:rsidRPr="00D705B3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 do SIWZ</w:t>
      </w:r>
    </w:p>
    <w:p w:rsidR="00D828FF" w:rsidRDefault="00D828FF" w:rsidP="005B1927">
      <w:pPr>
        <w:rPr>
          <w:sz w:val="24"/>
          <w:szCs w:val="24"/>
        </w:rPr>
      </w:pPr>
    </w:p>
    <w:p w:rsidR="004F6063" w:rsidRPr="00D705B3" w:rsidRDefault="004F6063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:rsidR="004F6063" w:rsidRPr="00D705B3" w:rsidRDefault="004F6063" w:rsidP="005B1927">
      <w:r w:rsidRPr="00D705B3">
        <w:t xml:space="preserve">      </w:t>
      </w:r>
      <w:r w:rsidR="00E27AE8">
        <w:t xml:space="preserve">     </w:t>
      </w:r>
      <w:r w:rsidRPr="00D705B3">
        <w:t xml:space="preserve">   (pieczęć wykonawcy)</w:t>
      </w:r>
    </w:p>
    <w:p w:rsidR="004F6063" w:rsidRPr="00D705B3" w:rsidRDefault="004F6063" w:rsidP="005B1927">
      <w:pPr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4F6063" w:rsidRPr="00D705B3" w:rsidRDefault="00223237" w:rsidP="0013631C">
      <w:pPr>
        <w:rPr>
          <w:b/>
          <w:sz w:val="22"/>
          <w:szCs w:val="22"/>
        </w:rPr>
      </w:pPr>
      <w:r w:rsidRPr="00C35AAC">
        <w:rPr>
          <w:b/>
          <w:sz w:val="24"/>
          <w:szCs w:val="24"/>
        </w:rPr>
        <w:t xml:space="preserve">„Przebudowa ul. Rolniczej wraz z </w:t>
      </w:r>
      <w:r w:rsidRPr="00B8076D">
        <w:rPr>
          <w:b/>
          <w:sz w:val="24"/>
          <w:szCs w:val="24"/>
        </w:rPr>
        <w:t xml:space="preserve">oświetleniem w Jastrzębiu-Zdroju” ETAP </w:t>
      </w:r>
      <w:r w:rsidRPr="00C35AAC">
        <w:rPr>
          <w:b/>
          <w:sz w:val="24"/>
          <w:szCs w:val="24"/>
        </w:rPr>
        <w:t>I</w:t>
      </w:r>
    </w:p>
    <w:p w:rsidR="004F6063" w:rsidRPr="00D705B3" w:rsidRDefault="004F6063" w:rsidP="005B1927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:rsidR="004F6063" w:rsidRPr="00D705B3" w:rsidRDefault="004F6063" w:rsidP="005B1927">
      <w:pPr>
        <w:rPr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4F6063" w:rsidRPr="00D705B3" w:rsidTr="00A9483D">
        <w:tc>
          <w:tcPr>
            <w:tcW w:w="1620" w:type="dxa"/>
            <w:vAlign w:val="center"/>
          </w:tcPr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</w:p>
          <w:p w:rsidR="004F6063" w:rsidRPr="00D705B3" w:rsidRDefault="004F6063" w:rsidP="005B1927">
            <w:pPr>
              <w:pStyle w:val="Nagwek2"/>
              <w:rPr>
                <w:iCs/>
                <w:sz w:val="22"/>
                <w:szCs w:val="22"/>
              </w:rPr>
            </w:pPr>
            <w:r w:rsidRPr="00D705B3">
              <w:rPr>
                <w:iCs/>
                <w:sz w:val="22"/>
                <w:szCs w:val="22"/>
              </w:rPr>
              <w:t>Imię</w:t>
            </w:r>
          </w:p>
          <w:p w:rsidR="004F6063" w:rsidRPr="00D705B3" w:rsidRDefault="004F6063" w:rsidP="005B1927">
            <w:pPr>
              <w:pStyle w:val="Nagwek2"/>
              <w:rPr>
                <w:iCs/>
                <w:sz w:val="22"/>
                <w:szCs w:val="22"/>
              </w:rPr>
            </w:pPr>
            <w:r w:rsidRPr="00D705B3">
              <w:rPr>
                <w:iCs/>
                <w:sz w:val="22"/>
                <w:szCs w:val="22"/>
              </w:rPr>
              <w:t>i nazwisko</w:t>
            </w:r>
          </w:p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6063" w:rsidRPr="00D705B3" w:rsidRDefault="004F6063" w:rsidP="005B1927">
            <w:pPr>
              <w:rPr>
                <w:b/>
                <w:sz w:val="22"/>
                <w:szCs w:val="22"/>
              </w:rPr>
            </w:pPr>
          </w:p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  <w:r w:rsidRPr="00D705B3">
              <w:rPr>
                <w:b/>
                <w:sz w:val="22"/>
                <w:szCs w:val="22"/>
              </w:rPr>
              <w:t>Kwalifikacje zawodowe</w:t>
            </w:r>
            <w:r>
              <w:rPr>
                <w:b/>
                <w:sz w:val="22"/>
                <w:szCs w:val="22"/>
              </w:rPr>
              <w:t xml:space="preserve"> nr</w:t>
            </w:r>
            <w:r w:rsidRPr="00D705B3">
              <w:rPr>
                <w:b/>
                <w:sz w:val="22"/>
                <w:szCs w:val="22"/>
              </w:rPr>
              <w:t>/ wykształcenie niezbędne do wykonania zamówienia*</w:t>
            </w:r>
          </w:p>
        </w:tc>
        <w:tc>
          <w:tcPr>
            <w:tcW w:w="2520" w:type="dxa"/>
            <w:vAlign w:val="center"/>
          </w:tcPr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</w:p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  <w:r w:rsidRPr="00D97347">
              <w:rPr>
                <w:b/>
                <w:sz w:val="22"/>
                <w:szCs w:val="22"/>
              </w:rPr>
              <w:t>Przewidywana funkcja/zakres czynności w realizacji zamówienia</w:t>
            </w:r>
          </w:p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  <w:r w:rsidRPr="00D705B3">
              <w:rPr>
                <w:b/>
                <w:sz w:val="22"/>
                <w:szCs w:val="22"/>
              </w:rPr>
              <w:t>Doświadczenie</w:t>
            </w:r>
          </w:p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  <w:r w:rsidRPr="00D705B3">
              <w:rPr>
                <w:b/>
                <w:sz w:val="22"/>
                <w:szCs w:val="22"/>
              </w:rPr>
              <w:t>w latach</w:t>
            </w:r>
          </w:p>
        </w:tc>
        <w:tc>
          <w:tcPr>
            <w:tcW w:w="1620" w:type="dxa"/>
            <w:vAlign w:val="center"/>
          </w:tcPr>
          <w:p w:rsidR="004F6063" w:rsidRPr="00D705B3" w:rsidRDefault="004F6063" w:rsidP="005B1927">
            <w:pPr>
              <w:pStyle w:val="Nagwek2"/>
              <w:rPr>
                <w:bCs/>
                <w:iCs/>
                <w:sz w:val="22"/>
                <w:szCs w:val="22"/>
              </w:rPr>
            </w:pPr>
            <w:r w:rsidRPr="00D705B3">
              <w:rPr>
                <w:bCs/>
                <w:iCs/>
                <w:sz w:val="22"/>
                <w:szCs w:val="22"/>
              </w:rPr>
              <w:t>Informacje                   o podstawie do dysponowania osobami**</w:t>
            </w:r>
          </w:p>
        </w:tc>
      </w:tr>
      <w:tr w:rsidR="004F6063" w:rsidRPr="00D705B3" w:rsidTr="001A2FC4">
        <w:trPr>
          <w:trHeight w:val="1796"/>
        </w:trPr>
        <w:tc>
          <w:tcPr>
            <w:tcW w:w="1620" w:type="dxa"/>
          </w:tcPr>
          <w:p w:rsidR="004F6063" w:rsidRPr="00D705B3" w:rsidRDefault="004F6063" w:rsidP="005B1927">
            <w:pPr>
              <w:rPr>
                <w:i/>
                <w:sz w:val="24"/>
                <w:szCs w:val="24"/>
              </w:rPr>
            </w:pPr>
          </w:p>
          <w:p w:rsidR="004F6063" w:rsidRPr="00D705B3" w:rsidRDefault="004F6063" w:rsidP="005B1927">
            <w:pPr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4F6063" w:rsidRPr="00CD6CFF" w:rsidRDefault="004F6063" w:rsidP="001A2FC4">
            <w:pPr>
              <w:jc w:val="center"/>
              <w:rPr>
                <w:sz w:val="16"/>
                <w:szCs w:val="16"/>
              </w:rPr>
            </w:pPr>
          </w:p>
          <w:p w:rsidR="004F6063" w:rsidRPr="00D705B3" w:rsidRDefault="004F6063" w:rsidP="001A2FC4">
            <w:pPr>
              <w:rPr>
                <w:i/>
              </w:rPr>
            </w:pPr>
            <w:r w:rsidRPr="00D705B3">
              <w:rPr>
                <w:i/>
              </w:rPr>
              <w:t>Uprawnienia budowlane w</w:t>
            </w:r>
            <w:r w:rsidR="0013631C">
              <w:rPr>
                <w:i/>
              </w:rPr>
              <w:t> s</w:t>
            </w:r>
            <w:r w:rsidRPr="00D705B3">
              <w:rPr>
                <w:i/>
              </w:rPr>
              <w:t>pecjalności</w:t>
            </w:r>
            <w:r w:rsidRPr="00033439">
              <w:rPr>
                <w:i/>
                <w:sz w:val="16"/>
              </w:rPr>
              <w:t>*</w:t>
            </w:r>
            <w:r w:rsidRPr="00033439">
              <w:rPr>
                <w:i/>
              </w:rPr>
              <w:t xml:space="preserve"> </w:t>
            </w:r>
          </w:p>
          <w:p w:rsidR="004F6063" w:rsidRPr="00D705B3" w:rsidRDefault="004F6063" w:rsidP="001A2FC4">
            <w:pPr>
              <w:jc w:val="center"/>
              <w:rPr>
                <w:i/>
              </w:rPr>
            </w:pPr>
          </w:p>
          <w:p w:rsidR="004F6063" w:rsidRPr="00D705B3" w:rsidRDefault="004F6063" w:rsidP="001A2FC4">
            <w:pPr>
              <w:jc w:val="center"/>
              <w:rPr>
                <w:i/>
              </w:rPr>
            </w:pPr>
            <w:r w:rsidRPr="00D705B3">
              <w:rPr>
                <w:i/>
              </w:rPr>
              <w:t xml:space="preserve">………………….……………………… </w:t>
            </w:r>
          </w:p>
          <w:p w:rsidR="004F6063" w:rsidRPr="00D705B3" w:rsidRDefault="004F6063" w:rsidP="001A2FC4">
            <w:pPr>
              <w:jc w:val="center"/>
              <w:rPr>
                <w:i/>
              </w:rPr>
            </w:pPr>
          </w:p>
          <w:p w:rsidR="004F6063" w:rsidRPr="00D705B3" w:rsidRDefault="004F6063" w:rsidP="001A2FC4">
            <w:pPr>
              <w:rPr>
                <w:i/>
              </w:rPr>
            </w:pPr>
            <w:r w:rsidRPr="00D705B3">
              <w:rPr>
                <w:i/>
              </w:rPr>
              <w:t>……………………………………........</w:t>
            </w:r>
          </w:p>
          <w:p w:rsidR="004F6063" w:rsidRPr="00D705B3" w:rsidRDefault="004F6063" w:rsidP="001A2FC4">
            <w:pPr>
              <w:jc w:val="center"/>
              <w:rPr>
                <w:i/>
              </w:rPr>
            </w:pPr>
          </w:p>
          <w:p w:rsidR="004F6063" w:rsidRPr="00D705B3" w:rsidRDefault="004F6063" w:rsidP="001A2FC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F6063" w:rsidRPr="00D705B3" w:rsidRDefault="004F6063" w:rsidP="001A2FC4">
            <w:pPr>
              <w:jc w:val="center"/>
              <w:rPr>
                <w:sz w:val="22"/>
                <w:szCs w:val="22"/>
              </w:rPr>
            </w:pPr>
          </w:p>
          <w:p w:rsidR="004F6063" w:rsidRPr="00D705B3" w:rsidRDefault="004F6063" w:rsidP="001A2FC4">
            <w:pPr>
              <w:jc w:val="center"/>
              <w:rPr>
                <w:sz w:val="22"/>
                <w:szCs w:val="22"/>
              </w:rPr>
            </w:pPr>
          </w:p>
          <w:p w:rsidR="004F6063" w:rsidRPr="00D705B3" w:rsidRDefault="004F6063" w:rsidP="001A2FC4">
            <w:pPr>
              <w:jc w:val="center"/>
              <w:rPr>
                <w:sz w:val="22"/>
                <w:szCs w:val="22"/>
              </w:rPr>
            </w:pPr>
          </w:p>
          <w:p w:rsidR="004F6063" w:rsidRPr="00D705B3" w:rsidRDefault="004F6063" w:rsidP="001A2FC4">
            <w:pPr>
              <w:jc w:val="center"/>
              <w:rPr>
                <w:sz w:val="22"/>
                <w:szCs w:val="22"/>
              </w:rPr>
            </w:pPr>
          </w:p>
          <w:p w:rsidR="004F6063" w:rsidRPr="00D705B3" w:rsidRDefault="004F6063" w:rsidP="001A2FC4">
            <w:pPr>
              <w:jc w:val="center"/>
              <w:rPr>
                <w:sz w:val="22"/>
                <w:szCs w:val="22"/>
              </w:rPr>
            </w:pPr>
            <w:r w:rsidRPr="00D705B3">
              <w:rPr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:rsidR="004F6063" w:rsidRPr="00D705B3" w:rsidRDefault="004F6063" w:rsidP="001A2F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4F6063" w:rsidRPr="00D705B3" w:rsidRDefault="004F6063" w:rsidP="001A2FC4">
            <w:pPr>
              <w:jc w:val="center"/>
              <w:rPr>
                <w:i/>
                <w:sz w:val="24"/>
                <w:szCs w:val="24"/>
              </w:rPr>
            </w:pPr>
          </w:p>
          <w:p w:rsidR="004F6063" w:rsidRPr="00D705B3" w:rsidRDefault="004F6063" w:rsidP="001A2F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36A39" w:rsidRPr="00D705B3" w:rsidTr="001A2FC4">
        <w:trPr>
          <w:trHeight w:val="1712"/>
        </w:trPr>
        <w:tc>
          <w:tcPr>
            <w:tcW w:w="1620" w:type="dxa"/>
          </w:tcPr>
          <w:p w:rsidR="00536A39" w:rsidRPr="00D705B3" w:rsidRDefault="00536A39" w:rsidP="005B1927">
            <w:pPr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536A39" w:rsidRPr="00D705B3" w:rsidRDefault="00536A39" w:rsidP="001A2FC4">
            <w:pPr>
              <w:rPr>
                <w:i/>
              </w:rPr>
            </w:pPr>
            <w:r w:rsidRPr="00D705B3">
              <w:rPr>
                <w:i/>
              </w:rPr>
              <w:t>Uprawnienia budowlane w</w:t>
            </w:r>
            <w:r>
              <w:rPr>
                <w:i/>
              </w:rPr>
              <w:t> s</w:t>
            </w:r>
            <w:r w:rsidRPr="00D705B3">
              <w:rPr>
                <w:i/>
              </w:rPr>
              <w:t>pecjalności</w:t>
            </w:r>
            <w:r w:rsidRPr="00033439">
              <w:rPr>
                <w:i/>
                <w:sz w:val="16"/>
              </w:rPr>
              <w:t>*</w:t>
            </w:r>
            <w:r w:rsidRPr="00033439">
              <w:rPr>
                <w:i/>
              </w:rPr>
              <w:t xml:space="preserve"> </w:t>
            </w:r>
          </w:p>
          <w:p w:rsidR="00536A39" w:rsidRPr="00D705B3" w:rsidRDefault="00536A39" w:rsidP="001A2FC4">
            <w:pPr>
              <w:jc w:val="center"/>
              <w:rPr>
                <w:i/>
              </w:rPr>
            </w:pPr>
          </w:p>
          <w:p w:rsidR="00536A39" w:rsidRPr="00D705B3" w:rsidRDefault="00536A39" w:rsidP="001A2FC4">
            <w:pPr>
              <w:jc w:val="center"/>
              <w:rPr>
                <w:i/>
              </w:rPr>
            </w:pPr>
            <w:r w:rsidRPr="00D705B3">
              <w:rPr>
                <w:i/>
              </w:rPr>
              <w:t xml:space="preserve">………………….……………………… </w:t>
            </w:r>
          </w:p>
          <w:p w:rsidR="00536A39" w:rsidRPr="00D705B3" w:rsidRDefault="00536A39" w:rsidP="001A2FC4">
            <w:pPr>
              <w:jc w:val="center"/>
              <w:rPr>
                <w:i/>
              </w:rPr>
            </w:pPr>
          </w:p>
          <w:p w:rsidR="00536A39" w:rsidRPr="00D705B3" w:rsidRDefault="00536A39" w:rsidP="001A2FC4">
            <w:pPr>
              <w:rPr>
                <w:i/>
              </w:rPr>
            </w:pPr>
            <w:r w:rsidRPr="00D705B3">
              <w:rPr>
                <w:i/>
              </w:rPr>
              <w:t>……………………………………........</w:t>
            </w:r>
          </w:p>
          <w:p w:rsidR="00536A39" w:rsidRPr="00D705B3" w:rsidRDefault="00536A39" w:rsidP="001A2FC4">
            <w:pPr>
              <w:jc w:val="center"/>
              <w:rPr>
                <w:i/>
              </w:rPr>
            </w:pPr>
          </w:p>
          <w:p w:rsidR="00536A39" w:rsidRPr="00CD6CFF" w:rsidRDefault="00536A39" w:rsidP="001A2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36A39" w:rsidRDefault="00536A39" w:rsidP="001A2FC4">
            <w:pPr>
              <w:jc w:val="center"/>
              <w:rPr>
                <w:sz w:val="22"/>
                <w:szCs w:val="22"/>
              </w:rPr>
            </w:pPr>
          </w:p>
          <w:p w:rsidR="00536A39" w:rsidRDefault="00536A39" w:rsidP="001A2FC4">
            <w:pPr>
              <w:jc w:val="center"/>
              <w:rPr>
                <w:sz w:val="22"/>
                <w:szCs w:val="22"/>
              </w:rPr>
            </w:pPr>
          </w:p>
          <w:p w:rsidR="00536A39" w:rsidRDefault="00536A39" w:rsidP="001A2FC4">
            <w:pPr>
              <w:jc w:val="center"/>
              <w:rPr>
                <w:sz w:val="22"/>
                <w:szCs w:val="22"/>
              </w:rPr>
            </w:pPr>
          </w:p>
          <w:p w:rsidR="00536A39" w:rsidRPr="00D705B3" w:rsidRDefault="00536A39" w:rsidP="001A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</w:t>
            </w:r>
          </w:p>
        </w:tc>
        <w:tc>
          <w:tcPr>
            <w:tcW w:w="1620" w:type="dxa"/>
          </w:tcPr>
          <w:p w:rsidR="00536A39" w:rsidRPr="00D705B3" w:rsidRDefault="00536A39" w:rsidP="001A2F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536A39" w:rsidRPr="00D705B3" w:rsidRDefault="00536A39" w:rsidP="001A2F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A2FC4" w:rsidRPr="00D705B3" w:rsidTr="001A2FC4">
        <w:trPr>
          <w:trHeight w:val="1752"/>
        </w:trPr>
        <w:tc>
          <w:tcPr>
            <w:tcW w:w="1620" w:type="dxa"/>
          </w:tcPr>
          <w:p w:rsidR="001A2FC4" w:rsidRPr="00D705B3" w:rsidRDefault="001A2FC4" w:rsidP="005B1927">
            <w:pPr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1A2FC4" w:rsidRPr="00D705B3" w:rsidRDefault="001A2FC4" w:rsidP="001A2FC4">
            <w:pPr>
              <w:rPr>
                <w:i/>
              </w:rPr>
            </w:pPr>
            <w:r w:rsidRPr="00D705B3">
              <w:rPr>
                <w:i/>
              </w:rPr>
              <w:t>Uprawnienia budowlane w</w:t>
            </w:r>
            <w:r>
              <w:rPr>
                <w:i/>
              </w:rPr>
              <w:t> s</w:t>
            </w:r>
            <w:r w:rsidRPr="00D705B3">
              <w:rPr>
                <w:i/>
              </w:rPr>
              <w:t>pecjalności</w:t>
            </w:r>
            <w:r w:rsidRPr="00033439">
              <w:rPr>
                <w:i/>
                <w:sz w:val="16"/>
              </w:rPr>
              <w:t>*</w:t>
            </w:r>
            <w:r w:rsidRPr="00033439">
              <w:rPr>
                <w:i/>
              </w:rPr>
              <w:t xml:space="preserve"> </w:t>
            </w:r>
          </w:p>
          <w:p w:rsidR="001A2FC4" w:rsidRPr="00D705B3" w:rsidRDefault="001A2FC4" w:rsidP="001A2FC4">
            <w:pPr>
              <w:jc w:val="center"/>
              <w:rPr>
                <w:i/>
              </w:rPr>
            </w:pPr>
          </w:p>
          <w:p w:rsidR="001A2FC4" w:rsidRPr="00D705B3" w:rsidRDefault="001A2FC4" w:rsidP="001A2FC4">
            <w:pPr>
              <w:jc w:val="center"/>
              <w:rPr>
                <w:i/>
              </w:rPr>
            </w:pPr>
            <w:r w:rsidRPr="00D705B3">
              <w:rPr>
                <w:i/>
              </w:rPr>
              <w:t xml:space="preserve">………………….……………………… </w:t>
            </w:r>
          </w:p>
          <w:p w:rsidR="001A2FC4" w:rsidRPr="00D705B3" w:rsidRDefault="001A2FC4" w:rsidP="001A2FC4">
            <w:pPr>
              <w:jc w:val="center"/>
              <w:rPr>
                <w:i/>
              </w:rPr>
            </w:pPr>
          </w:p>
          <w:p w:rsidR="001A2FC4" w:rsidRPr="00D705B3" w:rsidRDefault="001A2FC4" w:rsidP="001A2FC4">
            <w:pPr>
              <w:rPr>
                <w:i/>
              </w:rPr>
            </w:pPr>
            <w:r w:rsidRPr="00D705B3">
              <w:rPr>
                <w:i/>
              </w:rPr>
              <w:t>……………………………………........</w:t>
            </w:r>
          </w:p>
          <w:p w:rsidR="001A2FC4" w:rsidRPr="00D705B3" w:rsidRDefault="001A2FC4" w:rsidP="001A2FC4">
            <w:pPr>
              <w:rPr>
                <w:i/>
              </w:rPr>
            </w:pPr>
          </w:p>
        </w:tc>
        <w:tc>
          <w:tcPr>
            <w:tcW w:w="2520" w:type="dxa"/>
          </w:tcPr>
          <w:p w:rsidR="001A2FC4" w:rsidRDefault="001A2FC4" w:rsidP="001A2FC4">
            <w:pPr>
              <w:jc w:val="center"/>
              <w:rPr>
                <w:sz w:val="22"/>
                <w:szCs w:val="22"/>
              </w:rPr>
            </w:pPr>
          </w:p>
          <w:p w:rsidR="001A2FC4" w:rsidRDefault="001A2FC4" w:rsidP="001A2FC4">
            <w:pPr>
              <w:jc w:val="center"/>
              <w:rPr>
                <w:sz w:val="22"/>
                <w:szCs w:val="22"/>
              </w:rPr>
            </w:pPr>
          </w:p>
          <w:p w:rsidR="001A2FC4" w:rsidRDefault="001A2FC4" w:rsidP="001A2FC4">
            <w:pPr>
              <w:jc w:val="center"/>
              <w:rPr>
                <w:sz w:val="22"/>
                <w:szCs w:val="22"/>
              </w:rPr>
            </w:pPr>
          </w:p>
          <w:p w:rsidR="001A2FC4" w:rsidRDefault="001A2FC4" w:rsidP="001A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</w:t>
            </w:r>
          </w:p>
        </w:tc>
        <w:tc>
          <w:tcPr>
            <w:tcW w:w="1620" w:type="dxa"/>
          </w:tcPr>
          <w:p w:rsidR="001A2FC4" w:rsidRPr="00D705B3" w:rsidRDefault="001A2FC4" w:rsidP="001A2F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1A2FC4" w:rsidRPr="00D705B3" w:rsidRDefault="001A2FC4" w:rsidP="001A2F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A2FC4" w:rsidRPr="00D705B3" w:rsidTr="001A2FC4">
        <w:trPr>
          <w:trHeight w:val="1749"/>
        </w:trPr>
        <w:tc>
          <w:tcPr>
            <w:tcW w:w="1620" w:type="dxa"/>
          </w:tcPr>
          <w:p w:rsidR="001A2FC4" w:rsidRPr="00D705B3" w:rsidRDefault="001A2FC4" w:rsidP="005B1927">
            <w:pPr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1A2FC4" w:rsidRPr="00D705B3" w:rsidRDefault="001A2FC4" w:rsidP="001A2FC4">
            <w:pPr>
              <w:rPr>
                <w:i/>
              </w:rPr>
            </w:pPr>
            <w:r w:rsidRPr="00D705B3">
              <w:rPr>
                <w:i/>
              </w:rPr>
              <w:t>Uprawnienia budowlane w</w:t>
            </w:r>
            <w:r>
              <w:rPr>
                <w:i/>
              </w:rPr>
              <w:t> s</w:t>
            </w:r>
            <w:r w:rsidRPr="00D705B3">
              <w:rPr>
                <w:i/>
              </w:rPr>
              <w:t>pecjalności</w:t>
            </w:r>
            <w:r w:rsidRPr="00033439">
              <w:rPr>
                <w:i/>
                <w:sz w:val="16"/>
              </w:rPr>
              <w:t>*</w:t>
            </w:r>
            <w:r w:rsidRPr="00033439">
              <w:rPr>
                <w:i/>
              </w:rPr>
              <w:t xml:space="preserve"> </w:t>
            </w:r>
          </w:p>
          <w:p w:rsidR="001A2FC4" w:rsidRPr="00D705B3" w:rsidRDefault="001A2FC4" w:rsidP="001A2FC4">
            <w:pPr>
              <w:jc w:val="center"/>
              <w:rPr>
                <w:i/>
              </w:rPr>
            </w:pPr>
          </w:p>
          <w:p w:rsidR="001A2FC4" w:rsidRPr="00D705B3" w:rsidRDefault="001A2FC4" w:rsidP="001A2FC4">
            <w:pPr>
              <w:jc w:val="center"/>
              <w:rPr>
                <w:i/>
              </w:rPr>
            </w:pPr>
            <w:r w:rsidRPr="00D705B3">
              <w:rPr>
                <w:i/>
              </w:rPr>
              <w:t xml:space="preserve">………………….……………………… </w:t>
            </w:r>
          </w:p>
          <w:p w:rsidR="001A2FC4" w:rsidRPr="00D705B3" w:rsidRDefault="001A2FC4" w:rsidP="001A2FC4">
            <w:pPr>
              <w:jc w:val="center"/>
              <w:rPr>
                <w:i/>
              </w:rPr>
            </w:pPr>
          </w:p>
          <w:p w:rsidR="001A2FC4" w:rsidRPr="00D705B3" w:rsidRDefault="001A2FC4" w:rsidP="001A2FC4">
            <w:pPr>
              <w:rPr>
                <w:i/>
              </w:rPr>
            </w:pPr>
            <w:r w:rsidRPr="00D705B3">
              <w:rPr>
                <w:i/>
              </w:rPr>
              <w:t>……………………………………........</w:t>
            </w:r>
          </w:p>
        </w:tc>
        <w:tc>
          <w:tcPr>
            <w:tcW w:w="2520" w:type="dxa"/>
          </w:tcPr>
          <w:p w:rsidR="001A2FC4" w:rsidRDefault="001A2FC4" w:rsidP="001A2FC4">
            <w:pPr>
              <w:jc w:val="center"/>
              <w:rPr>
                <w:sz w:val="22"/>
                <w:szCs w:val="22"/>
              </w:rPr>
            </w:pPr>
          </w:p>
          <w:p w:rsidR="001A2FC4" w:rsidRDefault="001A2FC4" w:rsidP="001A2FC4">
            <w:pPr>
              <w:jc w:val="center"/>
              <w:rPr>
                <w:sz w:val="22"/>
                <w:szCs w:val="22"/>
              </w:rPr>
            </w:pPr>
          </w:p>
          <w:p w:rsidR="001A2FC4" w:rsidRDefault="001A2FC4" w:rsidP="001A2FC4">
            <w:pPr>
              <w:jc w:val="center"/>
              <w:rPr>
                <w:sz w:val="22"/>
                <w:szCs w:val="22"/>
              </w:rPr>
            </w:pPr>
          </w:p>
          <w:p w:rsidR="001A2FC4" w:rsidRDefault="001A2FC4" w:rsidP="001A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Kierownik </w:t>
            </w:r>
            <w:r w:rsidR="0093142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obót</w:t>
            </w:r>
          </w:p>
        </w:tc>
        <w:tc>
          <w:tcPr>
            <w:tcW w:w="1620" w:type="dxa"/>
          </w:tcPr>
          <w:p w:rsidR="001A2FC4" w:rsidRPr="00D705B3" w:rsidRDefault="001A2FC4" w:rsidP="001A2F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1A2FC4" w:rsidRPr="00D705B3" w:rsidRDefault="001A2FC4" w:rsidP="001A2FC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828FF" w:rsidRDefault="00D828FF" w:rsidP="005B1927">
      <w:pPr>
        <w:rPr>
          <w:sz w:val="22"/>
          <w:szCs w:val="24"/>
        </w:rPr>
      </w:pPr>
    </w:p>
    <w:p w:rsidR="004F6063" w:rsidRPr="00D828FF" w:rsidRDefault="004F6063" w:rsidP="005B1927">
      <w:pPr>
        <w:rPr>
          <w:sz w:val="22"/>
          <w:szCs w:val="24"/>
        </w:rPr>
      </w:pPr>
      <w:r w:rsidRPr="00D828FF">
        <w:rPr>
          <w:sz w:val="22"/>
          <w:szCs w:val="24"/>
        </w:rPr>
        <w:t>* należy wpisać pełną nazwę posiadanych uprawnień wraz z podaniem nr i daty ich wydania</w:t>
      </w:r>
    </w:p>
    <w:p w:rsidR="004F6063" w:rsidRPr="00D828FF" w:rsidRDefault="004F6063" w:rsidP="005B1927">
      <w:pPr>
        <w:rPr>
          <w:sz w:val="22"/>
          <w:szCs w:val="24"/>
        </w:rPr>
      </w:pPr>
      <w:r w:rsidRPr="00D828FF">
        <w:rPr>
          <w:sz w:val="22"/>
          <w:szCs w:val="24"/>
        </w:rPr>
        <w:t>** np. umowa o pracę, umowa zlecenie, pisemne zobowiązanie itp.</w:t>
      </w:r>
    </w:p>
    <w:p w:rsidR="0013631C" w:rsidRPr="00D705B3" w:rsidRDefault="0013631C" w:rsidP="005B1927">
      <w:pPr>
        <w:rPr>
          <w:b/>
          <w:sz w:val="24"/>
          <w:szCs w:val="24"/>
        </w:rPr>
      </w:pPr>
    </w:p>
    <w:p w:rsidR="004F6063" w:rsidRPr="00D705B3" w:rsidRDefault="004F6063" w:rsidP="005B1927">
      <w:pPr>
        <w:rPr>
          <w:b/>
          <w:sz w:val="24"/>
          <w:szCs w:val="24"/>
        </w:rPr>
      </w:pPr>
    </w:p>
    <w:p w:rsidR="004F6063" w:rsidRPr="00D705B3" w:rsidRDefault="004F6063" w:rsidP="005B1927">
      <w:pPr>
        <w:rPr>
          <w:sz w:val="24"/>
          <w:szCs w:val="24"/>
        </w:rPr>
      </w:pPr>
      <w:r w:rsidRPr="00D828FF">
        <w:rPr>
          <w:sz w:val="22"/>
          <w:szCs w:val="24"/>
        </w:rPr>
        <w:t xml:space="preserve">.................................. data..............................                        </w:t>
      </w:r>
      <w:r w:rsidRPr="00D705B3">
        <w:rPr>
          <w:sz w:val="24"/>
          <w:szCs w:val="24"/>
        </w:rPr>
        <w:t>......................</w:t>
      </w:r>
      <w:r w:rsidR="0013631C">
        <w:rPr>
          <w:sz w:val="24"/>
          <w:szCs w:val="24"/>
        </w:rPr>
        <w:t>...........</w:t>
      </w:r>
      <w:r w:rsidRPr="00D705B3">
        <w:rPr>
          <w:sz w:val="24"/>
          <w:szCs w:val="24"/>
        </w:rPr>
        <w:t>.......................</w:t>
      </w:r>
    </w:p>
    <w:p w:rsidR="004F6063" w:rsidRPr="00D828FF" w:rsidRDefault="004F6063" w:rsidP="005B1927">
      <w:pPr>
        <w:rPr>
          <w:sz w:val="18"/>
        </w:rPr>
      </w:pPr>
      <w:r w:rsidRPr="00D705B3">
        <w:rPr>
          <w:sz w:val="24"/>
          <w:szCs w:val="24"/>
        </w:rPr>
        <w:tab/>
      </w:r>
      <w:r w:rsidRPr="00D705B3">
        <w:rPr>
          <w:sz w:val="24"/>
          <w:szCs w:val="24"/>
        </w:rPr>
        <w:tab/>
      </w:r>
      <w:r w:rsidR="00D828FF" w:rsidRPr="006C151D">
        <w:rPr>
          <w:iCs/>
          <w:sz w:val="16"/>
          <w:szCs w:val="16"/>
        </w:rPr>
        <w:t>(Miejscowość i data)</w:t>
      </w:r>
      <w:r w:rsidR="00D828FF" w:rsidRPr="006C151D">
        <w:rPr>
          <w:iCs/>
        </w:rPr>
        <w:tab/>
      </w:r>
      <w:r w:rsidRPr="00D705B3">
        <w:rPr>
          <w:sz w:val="24"/>
          <w:szCs w:val="24"/>
        </w:rPr>
        <w:tab/>
      </w:r>
      <w:r w:rsidRPr="00D705B3">
        <w:rPr>
          <w:sz w:val="24"/>
          <w:szCs w:val="24"/>
        </w:rPr>
        <w:tab/>
      </w:r>
      <w:r w:rsidR="00D828FF">
        <w:rPr>
          <w:sz w:val="24"/>
          <w:szCs w:val="24"/>
        </w:rPr>
        <w:t xml:space="preserve">            </w:t>
      </w:r>
      <w:r w:rsidR="0013631C">
        <w:rPr>
          <w:sz w:val="24"/>
          <w:szCs w:val="24"/>
        </w:rPr>
        <w:t xml:space="preserve">   </w:t>
      </w:r>
      <w:r w:rsidR="00D828FF">
        <w:rPr>
          <w:sz w:val="24"/>
          <w:szCs w:val="24"/>
        </w:rPr>
        <w:t xml:space="preserve">   </w:t>
      </w:r>
      <w:r w:rsidR="00D828FF" w:rsidRPr="006C151D">
        <w:rPr>
          <w:iCs/>
        </w:rPr>
        <w:t xml:space="preserve"> </w:t>
      </w:r>
      <w:r w:rsidR="00D828FF" w:rsidRPr="006C151D">
        <w:rPr>
          <w:iCs/>
          <w:sz w:val="16"/>
          <w:szCs w:val="16"/>
        </w:rPr>
        <w:t xml:space="preserve">(Podpis i pieczęć przedstawiciela </w:t>
      </w:r>
      <w:r w:rsidR="0013631C">
        <w:rPr>
          <w:iCs/>
          <w:sz w:val="16"/>
          <w:szCs w:val="16"/>
        </w:rPr>
        <w:t xml:space="preserve"> u</w:t>
      </w:r>
      <w:r w:rsidR="00D828FF" w:rsidRPr="006C151D">
        <w:rPr>
          <w:iCs/>
          <w:sz w:val="16"/>
          <w:szCs w:val="16"/>
        </w:rPr>
        <w:t xml:space="preserve">poważnionego </w:t>
      </w:r>
      <w:r w:rsidR="00D828FF" w:rsidRPr="006C151D">
        <w:rPr>
          <w:iCs/>
          <w:sz w:val="16"/>
          <w:szCs w:val="16"/>
        </w:rPr>
        <w:br/>
        <w:t xml:space="preserve">                 </w:t>
      </w:r>
      <w:r w:rsidR="00D828FF">
        <w:rPr>
          <w:iCs/>
          <w:sz w:val="16"/>
          <w:szCs w:val="16"/>
        </w:rPr>
        <w:t xml:space="preserve">                              </w:t>
      </w:r>
      <w:r w:rsidR="00D828FF" w:rsidRPr="006C151D">
        <w:rPr>
          <w:iCs/>
          <w:sz w:val="16"/>
          <w:szCs w:val="16"/>
        </w:rPr>
        <w:t xml:space="preserve">                                                      </w:t>
      </w:r>
      <w:r w:rsidR="00D828FF">
        <w:rPr>
          <w:iCs/>
          <w:sz w:val="16"/>
          <w:szCs w:val="16"/>
        </w:rPr>
        <w:t xml:space="preserve">                                         </w:t>
      </w:r>
      <w:r w:rsidR="00D828FF" w:rsidRPr="006C151D">
        <w:rPr>
          <w:iCs/>
          <w:sz w:val="16"/>
          <w:szCs w:val="16"/>
        </w:rPr>
        <w:t xml:space="preserve">       do reprezentacji Wykonawcy)</w:t>
      </w:r>
    </w:p>
    <w:p w:rsidR="00055068" w:rsidRPr="00D828FF" w:rsidRDefault="00055068" w:rsidP="005B1927">
      <w:pPr>
        <w:rPr>
          <w:sz w:val="18"/>
        </w:rPr>
      </w:pPr>
      <w:bookmarkStart w:id="0" w:name="_GoBack"/>
      <w:bookmarkEnd w:id="0"/>
    </w:p>
    <w:sectPr w:rsidR="00055068" w:rsidRPr="00D828FF" w:rsidSect="009C0453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340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64" w:rsidRDefault="00141E64">
      <w:r>
        <w:separator/>
      </w:r>
    </w:p>
  </w:endnote>
  <w:endnote w:type="continuationSeparator" w:id="0">
    <w:p w:rsidR="00141E64" w:rsidRDefault="0014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64" w:rsidRDefault="00141E6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1E64" w:rsidRDefault="00141E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64" w:rsidRDefault="00141E6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95F90">
      <w:rPr>
        <w:noProof/>
      </w:rPr>
      <w:t>7</w:t>
    </w:r>
    <w:r>
      <w:rPr>
        <w:noProof/>
      </w:rPr>
      <w:fldChar w:fldCharType="end"/>
    </w:r>
  </w:p>
  <w:p w:rsidR="00141E64" w:rsidRDefault="00141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64" w:rsidRDefault="00141E64">
      <w:r>
        <w:separator/>
      </w:r>
    </w:p>
  </w:footnote>
  <w:footnote w:type="continuationSeparator" w:id="0">
    <w:p w:rsidR="00141E64" w:rsidRDefault="00141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64" w:rsidRDefault="00141E64" w:rsidP="000943C7">
    <w:pPr>
      <w:spacing w:line="360" w:lineRule="auto"/>
    </w:pPr>
  </w:p>
  <w:p w:rsidR="00141E64" w:rsidRPr="00AA234C" w:rsidRDefault="00141E64" w:rsidP="006D70B8">
    <w:pPr>
      <w:spacing w:line="360" w:lineRule="auto"/>
      <w:jc w:val="right"/>
    </w:pPr>
    <w:r w:rsidRPr="00AA234C">
      <w:t>Sygn. akt . IKI.271.</w:t>
    </w:r>
    <w:r>
      <w:t>66</w:t>
    </w:r>
    <w:r w:rsidRPr="00AA234C">
      <w:rPr>
        <w:b/>
      </w:rPr>
      <w:t>.</w:t>
    </w:r>
    <w:r>
      <w:t>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64" w:rsidRPr="00EC70A8" w:rsidRDefault="00141E6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multilevel"/>
    <w:tmpl w:val="3F7E38B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01A53DEA"/>
    <w:multiLevelType w:val="hybridMultilevel"/>
    <w:tmpl w:val="F6C80B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7647"/>
    <w:multiLevelType w:val="hybridMultilevel"/>
    <w:tmpl w:val="B394BC92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E797F"/>
    <w:multiLevelType w:val="multilevel"/>
    <w:tmpl w:val="2EB40B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EA500F"/>
    <w:multiLevelType w:val="hybridMultilevel"/>
    <w:tmpl w:val="F7425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C00488"/>
    <w:multiLevelType w:val="hybridMultilevel"/>
    <w:tmpl w:val="68FE34E2"/>
    <w:lvl w:ilvl="0" w:tplc="028E4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A8579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65D25"/>
    <w:multiLevelType w:val="hybridMultilevel"/>
    <w:tmpl w:val="94E24B46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0A27"/>
    <w:multiLevelType w:val="hybridMultilevel"/>
    <w:tmpl w:val="65828460"/>
    <w:lvl w:ilvl="0" w:tplc="7868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1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BA5494"/>
    <w:multiLevelType w:val="hybridMultilevel"/>
    <w:tmpl w:val="4AB6BF68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36E778CA"/>
    <w:multiLevelType w:val="multilevel"/>
    <w:tmpl w:val="611600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AD954F4"/>
    <w:multiLevelType w:val="hybridMultilevel"/>
    <w:tmpl w:val="65829AB2"/>
    <w:lvl w:ilvl="0" w:tplc="60B8D9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2091518"/>
    <w:multiLevelType w:val="hybridMultilevel"/>
    <w:tmpl w:val="F378F310"/>
    <w:lvl w:ilvl="0" w:tplc="24DEBF96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F13D97"/>
    <w:multiLevelType w:val="hybridMultilevel"/>
    <w:tmpl w:val="35B4C054"/>
    <w:lvl w:ilvl="0" w:tplc="FDD44D3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CD3D0B"/>
    <w:multiLevelType w:val="hybridMultilevel"/>
    <w:tmpl w:val="A6F0C4B6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1D408E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F65A91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5" w15:restartNumberingAfterBreak="0">
    <w:nsid w:val="49EF2BEE"/>
    <w:multiLevelType w:val="hybridMultilevel"/>
    <w:tmpl w:val="D7CAE92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0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C3D88"/>
    <w:multiLevelType w:val="hybridMultilevel"/>
    <w:tmpl w:val="20247F56"/>
    <w:lvl w:ilvl="0" w:tplc="7E3A1A4E">
      <w:start w:val="3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3" w15:restartNumberingAfterBreak="0">
    <w:nsid w:val="52F96A4E"/>
    <w:multiLevelType w:val="hybridMultilevel"/>
    <w:tmpl w:val="11206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 w15:restartNumberingAfterBreak="0">
    <w:nsid w:val="572B6567"/>
    <w:multiLevelType w:val="hybridMultilevel"/>
    <w:tmpl w:val="684EFE3E"/>
    <w:lvl w:ilvl="0" w:tplc="3AC0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44164D"/>
    <w:multiLevelType w:val="hybridMultilevel"/>
    <w:tmpl w:val="96B63C0E"/>
    <w:lvl w:ilvl="0" w:tplc="17F0A162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57801A83"/>
    <w:multiLevelType w:val="hybridMultilevel"/>
    <w:tmpl w:val="65829AB2"/>
    <w:lvl w:ilvl="0" w:tplc="60B8D9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97E0433"/>
    <w:multiLevelType w:val="hybridMultilevel"/>
    <w:tmpl w:val="A9EC5B2E"/>
    <w:lvl w:ilvl="0" w:tplc="8760CE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4" w15:restartNumberingAfterBreak="0">
    <w:nsid w:val="5A2750F8"/>
    <w:multiLevelType w:val="hybridMultilevel"/>
    <w:tmpl w:val="E0DA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8C028F"/>
    <w:multiLevelType w:val="hybridMultilevel"/>
    <w:tmpl w:val="123E2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1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931B59"/>
    <w:multiLevelType w:val="hybridMultilevel"/>
    <w:tmpl w:val="09043DAC"/>
    <w:lvl w:ilvl="0" w:tplc="60B8D9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E84FD8"/>
    <w:multiLevelType w:val="singleLevel"/>
    <w:tmpl w:val="CC5EA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</w:abstractNum>
  <w:abstractNum w:abstractNumId="95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6" w15:restartNumberingAfterBreak="0">
    <w:nsid w:val="682112FB"/>
    <w:multiLevelType w:val="hybridMultilevel"/>
    <w:tmpl w:val="A23C7DF0"/>
    <w:lvl w:ilvl="0" w:tplc="D682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6713F2"/>
    <w:multiLevelType w:val="hybridMultilevel"/>
    <w:tmpl w:val="912012BA"/>
    <w:lvl w:ilvl="0" w:tplc="B6CC4DF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9B30C1"/>
    <w:multiLevelType w:val="hybridMultilevel"/>
    <w:tmpl w:val="2B4C51A8"/>
    <w:lvl w:ilvl="0" w:tplc="F1142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2849C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330C09C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9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6E32321E"/>
    <w:multiLevelType w:val="hybridMultilevel"/>
    <w:tmpl w:val="6B10A84A"/>
    <w:lvl w:ilvl="0" w:tplc="810644A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5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0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DB666C"/>
    <w:multiLevelType w:val="hybridMultilevel"/>
    <w:tmpl w:val="6F406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2" w15:restartNumberingAfterBreak="0">
    <w:nsid w:val="74CE52B7"/>
    <w:multiLevelType w:val="hybridMultilevel"/>
    <w:tmpl w:val="742056D8"/>
    <w:lvl w:ilvl="0" w:tplc="8AAC645C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2B5256"/>
    <w:multiLevelType w:val="hybridMultilevel"/>
    <w:tmpl w:val="3CE21D44"/>
    <w:lvl w:ilvl="0" w:tplc="FFB0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7F0A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17FED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62F2E6A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5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1A71A9"/>
    <w:multiLevelType w:val="hybridMultilevel"/>
    <w:tmpl w:val="C7BAD90A"/>
    <w:lvl w:ilvl="0" w:tplc="CE565CF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252274C">
      <w:start w:val="1"/>
      <w:numFmt w:val="lowerLetter"/>
      <w:lvlText w:val="%5)"/>
      <w:lvlJc w:val="left"/>
      <w:pPr>
        <w:ind w:left="3600" w:hanging="360"/>
      </w:pPr>
      <w:rPr>
        <w:rFonts w:ascii="Times New Roman" w:hAnsi="Times New Roman"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7"/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0"/>
  </w:num>
  <w:num w:numId="8">
    <w:abstractNumId w:val="22"/>
  </w:num>
  <w:num w:numId="9">
    <w:abstractNumId w:val="77"/>
  </w:num>
  <w:num w:numId="10">
    <w:abstractNumId w:val="29"/>
  </w:num>
  <w:num w:numId="11">
    <w:abstractNumId w:val="15"/>
  </w:num>
  <w:num w:numId="12">
    <w:abstractNumId w:val="120"/>
  </w:num>
  <w:num w:numId="13">
    <w:abstractNumId w:val="47"/>
  </w:num>
  <w:num w:numId="14">
    <w:abstractNumId w:val="56"/>
  </w:num>
  <w:num w:numId="15">
    <w:abstractNumId w:val="86"/>
  </w:num>
  <w:num w:numId="16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0"/>
  </w:num>
  <w:num w:numId="18">
    <w:abstractNumId w:val="83"/>
  </w:num>
  <w:num w:numId="19">
    <w:abstractNumId w:val="44"/>
  </w:num>
  <w:num w:numId="20">
    <w:abstractNumId w:val="11"/>
  </w:num>
  <w:num w:numId="21">
    <w:abstractNumId w:val="109"/>
  </w:num>
  <w:num w:numId="22">
    <w:abstractNumId w:val="79"/>
  </w:num>
  <w:num w:numId="23">
    <w:abstractNumId w:val="95"/>
  </w:num>
  <w:num w:numId="24">
    <w:abstractNumId w:val="52"/>
  </w:num>
  <w:num w:numId="25">
    <w:abstractNumId w:val="62"/>
  </w:num>
  <w:num w:numId="26">
    <w:abstractNumId w:val="68"/>
  </w:num>
  <w:num w:numId="27">
    <w:abstractNumId w:val="101"/>
  </w:num>
  <w:num w:numId="28">
    <w:abstractNumId w:val="14"/>
  </w:num>
  <w:num w:numId="29">
    <w:abstractNumId w:val="94"/>
  </w:num>
  <w:num w:numId="30">
    <w:abstractNumId w:val="53"/>
  </w:num>
  <w:num w:numId="31">
    <w:abstractNumId w:val="61"/>
  </w:num>
  <w:num w:numId="32">
    <w:abstractNumId w:val="55"/>
  </w:num>
  <w:num w:numId="33">
    <w:abstractNumId w:val="89"/>
  </w:num>
  <w:num w:numId="34">
    <w:abstractNumId w:val="25"/>
  </w:num>
  <w:num w:numId="35">
    <w:abstractNumId w:val="32"/>
  </w:num>
  <w:num w:numId="36">
    <w:abstractNumId w:val="97"/>
  </w:num>
  <w:num w:numId="37">
    <w:abstractNumId w:val="76"/>
  </w:num>
  <w:num w:numId="38">
    <w:abstractNumId w:val="116"/>
  </w:num>
  <w:num w:numId="39">
    <w:abstractNumId w:val="33"/>
  </w:num>
  <w:num w:numId="40">
    <w:abstractNumId w:val="48"/>
  </w:num>
  <w:num w:numId="41">
    <w:abstractNumId w:val="40"/>
  </w:num>
  <w:num w:numId="42">
    <w:abstractNumId w:val="26"/>
  </w:num>
  <w:num w:numId="43">
    <w:abstractNumId w:val="72"/>
  </w:num>
  <w:num w:numId="44">
    <w:abstractNumId w:val="23"/>
  </w:num>
  <w:num w:numId="45">
    <w:abstractNumId w:val="63"/>
  </w:num>
  <w:num w:numId="46">
    <w:abstractNumId w:val="98"/>
  </w:num>
  <w:num w:numId="47">
    <w:abstractNumId w:val="24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9"/>
  </w:num>
  <w:num w:numId="50">
    <w:abstractNumId w:val="104"/>
  </w:num>
  <w:num w:numId="51">
    <w:abstractNumId w:val="36"/>
  </w:num>
  <w:num w:numId="52">
    <w:abstractNumId w:val="113"/>
  </w:num>
  <w:num w:numId="53">
    <w:abstractNumId w:val="82"/>
  </w:num>
  <w:num w:numId="54">
    <w:abstractNumId w:val="74"/>
  </w:num>
  <w:num w:numId="55">
    <w:abstractNumId w:val="78"/>
  </w:num>
  <w:num w:numId="56">
    <w:abstractNumId w:val="114"/>
  </w:num>
  <w:num w:numId="57">
    <w:abstractNumId w:val="75"/>
  </w:num>
  <w:num w:numId="58">
    <w:abstractNumId w:val="35"/>
  </w:num>
  <w:num w:numId="5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</w:num>
  <w:num w:numId="62">
    <w:abstractNumId w:val="39"/>
  </w:num>
  <w:num w:numId="63">
    <w:abstractNumId w:val="115"/>
  </w:num>
  <w:num w:numId="64">
    <w:abstractNumId w:val="112"/>
  </w:num>
  <w:num w:numId="65">
    <w:abstractNumId w:val="64"/>
  </w:num>
  <w:num w:numId="66">
    <w:abstractNumId w:val="10"/>
  </w:num>
  <w:num w:numId="67">
    <w:abstractNumId w:val="37"/>
  </w:num>
  <w:num w:numId="68">
    <w:abstractNumId w:val="28"/>
  </w:num>
  <w:num w:numId="69">
    <w:abstractNumId w:val="9"/>
  </w:num>
  <w:num w:numId="70">
    <w:abstractNumId w:val="57"/>
  </w:num>
  <w:num w:numId="71">
    <w:abstractNumId w:val="111"/>
  </w:num>
  <w:num w:numId="72">
    <w:abstractNumId w:val="0"/>
  </w:num>
  <w:num w:numId="73">
    <w:abstractNumId w:val="3"/>
  </w:num>
  <w:num w:numId="74">
    <w:abstractNumId w:val="8"/>
  </w:num>
  <w:num w:numId="75">
    <w:abstractNumId w:val="38"/>
  </w:num>
  <w:num w:numId="76">
    <w:abstractNumId w:val="43"/>
  </w:num>
  <w:num w:numId="77">
    <w:abstractNumId w:val="87"/>
  </w:num>
  <w:num w:numId="78">
    <w:abstractNumId w:val="50"/>
  </w:num>
  <w:num w:numId="79">
    <w:abstractNumId w:val="105"/>
  </w:num>
  <w:num w:numId="80">
    <w:abstractNumId w:val="20"/>
  </w:num>
  <w:num w:numId="81">
    <w:abstractNumId w:val="102"/>
  </w:num>
  <w:num w:numId="82">
    <w:abstractNumId w:val="107"/>
  </w:num>
  <w:num w:numId="83">
    <w:abstractNumId w:val="31"/>
  </w:num>
  <w:num w:numId="84">
    <w:abstractNumId w:val="84"/>
  </w:num>
  <w:num w:numId="8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1"/>
  </w:num>
  <w:num w:numId="87">
    <w:abstractNumId w:val="99"/>
  </w:num>
  <w:num w:numId="88">
    <w:abstractNumId w:val="1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2"/>
  </w:num>
  <w:num w:numId="90">
    <w:abstractNumId w:val="103"/>
  </w:num>
  <w:num w:numId="91">
    <w:abstractNumId w:val="92"/>
  </w:num>
  <w:num w:numId="92">
    <w:abstractNumId w:val="66"/>
  </w:num>
  <w:num w:numId="93">
    <w:abstractNumId w:val="34"/>
  </w:num>
  <w:num w:numId="94">
    <w:abstractNumId w:val="27"/>
  </w:num>
  <w:num w:numId="95">
    <w:abstractNumId w:val="45"/>
  </w:num>
  <w:num w:numId="96">
    <w:abstractNumId w:val="73"/>
  </w:num>
  <w:num w:numId="97">
    <w:abstractNumId w:val="96"/>
  </w:num>
  <w:num w:numId="98">
    <w:abstractNumId w:val="118"/>
  </w:num>
  <w:num w:numId="99">
    <w:abstractNumId w:val="108"/>
  </w:num>
  <w:num w:numId="100">
    <w:abstractNumId w:val="85"/>
  </w:num>
  <w:num w:numId="101">
    <w:abstractNumId w:val="13"/>
  </w:num>
  <w:num w:numId="102">
    <w:abstractNumId w:val="91"/>
  </w:num>
  <w:num w:numId="103">
    <w:abstractNumId w:val="60"/>
  </w:num>
  <w:num w:numId="104">
    <w:abstractNumId w:val="117"/>
  </w:num>
  <w:num w:numId="105">
    <w:abstractNumId w:val="93"/>
  </w:num>
  <w:num w:numId="106">
    <w:abstractNumId w:val="70"/>
  </w:num>
  <w:num w:numId="107">
    <w:abstractNumId w:val="54"/>
  </w:num>
  <w:num w:numId="108">
    <w:abstractNumId w:val="106"/>
  </w:num>
  <w:num w:numId="109">
    <w:abstractNumId w:val="30"/>
  </w:num>
  <w:num w:numId="110">
    <w:abstractNumId w:val="88"/>
  </w:num>
  <w:num w:numId="111">
    <w:abstractNumId w:val="17"/>
  </w:num>
  <w:num w:numId="112">
    <w:abstractNumId w:val="80"/>
  </w:num>
  <w:num w:numId="113">
    <w:abstractNumId w:val="51"/>
  </w:num>
  <w:num w:numId="114">
    <w:abstractNumId w:val="71"/>
  </w:num>
  <w:num w:numId="115">
    <w:abstractNumId w:val="59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16"/>
    <w:rsid w:val="0000108C"/>
    <w:rsid w:val="00001518"/>
    <w:rsid w:val="00001696"/>
    <w:rsid w:val="0000242E"/>
    <w:rsid w:val="00002EBF"/>
    <w:rsid w:val="000035D6"/>
    <w:rsid w:val="00003E75"/>
    <w:rsid w:val="00003E78"/>
    <w:rsid w:val="0000597B"/>
    <w:rsid w:val="00011FC1"/>
    <w:rsid w:val="0001321F"/>
    <w:rsid w:val="00013502"/>
    <w:rsid w:val="000160AA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7EB1"/>
    <w:rsid w:val="00037F5D"/>
    <w:rsid w:val="00040E61"/>
    <w:rsid w:val="000428EE"/>
    <w:rsid w:val="00042B3C"/>
    <w:rsid w:val="00043223"/>
    <w:rsid w:val="00043618"/>
    <w:rsid w:val="00043DB6"/>
    <w:rsid w:val="00044E1D"/>
    <w:rsid w:val="00045061"/>
    <w:rsid w:val="00047B7E"/>
    <w:rsid w:val="00050CE5"/>
    <w:rsid w:val="00050E91"/>
    <w:rsid w:val="00052517"/>
    <w:rsid w:val="00055068"/>
    <w:rsid w:val="00056D04"/>
    <w:rsid w:val="0006006F"/>
    <w:rsid w:val="00060AAE"/>
    <w:rsid w:val="0006162E"/>
    <w:rsid w:val="000627B9"/>
    <w:rsid w:val="00065A22"/>
    <w:rsid w:val="00067470"/>
    <w:rsid w:val="00070121"/>
    <w:rsid w:val="00070557"/>
    <w:rsid w:val="00072EC2"/>
    <w:rsid w:val="0007490D"/>
    <w:rsid w:val="000761E0"/>
    <w:rsid w:val="00076A95"/>
    <w:rsid w:val="000779B2"/>
    <w:rsid w:val="00077BCC"/>
    <w:rsid w:val="00080504"/>
    <w:rsid w:val="000806AC"/>
    <w:rsid w:val="00081785"/>
    <w:rsid w:val="000825CC"/>
    <w:rsid w:val="00083675"/>
    <w:rsid w:val="00083676"/>
    <w:rsid w:val="00085666"/>
    <w:rsid w:val="0008683F"/>
    <w:rsid w:val="00087730"/>
    <w:rsid w:val="000877F5"/>
    <w:rsid w:val="000900A4"/>
    <w:rsid w:val="00091359"/>
    <w:rsid w:val="00092AB2"/>
    <w:rsid w:val="00093F5B"/>
    <w:rsid w:val="000943C7"/>
    <w:rsid w:val="0009452D"/>
    <w:rsid w:val="00094DBF"/>
    <w:rsid w:val="000957E0"/>
    <w:rsid w:val="00095959"/>
    <w:rsid w:val="00096F4E"/>
    <w:rsid w:val="000A0A06"/>
    <w:rsid w:val="000A167E"/>
    <w:rsid w:val="000A1D80"/>
    <w:rsid w:val="000A1DA3"/>
    <w:rsid w:val="000A2A66"/>
    <w:rsid w:val="000A2E0A"/>
    <w:rsid w:val="000A4C30"/>
    <w:rsid w:val="000A5209"/>
    <w:rsid w:val="000A5B94"/>
    <w:rsid w:val="000B08C6"/>
    <w:rsid w:val="000B0901"/>
    <w:rsid w:val="000B229A"/>
    <w:rsid w:val="000B2F7E"/>
    <w:rsid w:val="000B30BB"/>
    <w:rsid w:val="000B538A"/>
    <w:rsid w:val="000B5539"/>
    <w:rsid w:val="000B7D2E"/>
    <w:rsid w:val="000C0708"/>
    <w:rsid w:val="000C11BC"/>
    <w:rsid w:val="000C3C11"/>
    <w:rsid w:val="000C449D"/>
    <w:rsid w:val="000C548C"/>
    <w:rsid w:val="000C68CD"/>
    <w:rsid w:val="000C699D"/>
    <w:rsid w:val="000C7A4B"/>
    <w:rsid w:val="000D3AF4"/>
    <w:rsid w:val="000D40C3"/>
    <w:rsid w:val="000D4682"/>
    <w:rsid w:val="000D4FDD"/>
    <w:rsid w:val="000D53E6"/>
    <w:rsid w:val="000D7242"/>
    <w:rsid w:val="000E0D5B"/>
    <w:rsid w:val="000E1FD2"/>
    <w:rsid w:val="000E246E"/>
    <w:rsid w:val="000E2B4A"/>
    <w:rsid w:val="000E2BA2"/>
    <w:rsid w:val="000E335B"/>
    <w:rsid w:val="000E40B9"/>
    <w:rsid w:val="000E64B6"/>
    <w:rsid w:val="000E6D51"/>
    <w:rsid w:val="000E6F76"/>
    <w:rsid w:val="000E71F8"/>
    <w:rsid w:val="000F1D0A"/>
    <w:rsid w:val="000F2742"/>
    <w:rsid w:val="000F2A99"/>
    <w:rsid w:val="000F325C"/>
    <w:rsid w:val="000F385C"/>
    <w:rsid w:val="000F3DAE"/>
    <w:rsid w:val="000F4FEB"/>
    <w:rsid w:val="000F5702"/>
    <w:rsid w:val="000F5CA2"/>
    <w:rsid w:val="000F7B20"/>
    <w:rsid w:val="000F7DAB"/>
    <w:rsid w:val="001002F4"/>
    <w:rsid w:val="00102303"/>
    <w:rsid w:val="0010292C"/>
    <w:rsid w:val="00102D12"/>
    <w:rsid w:val="0010322D"/>
    <w:rsid w:val="0010485B"/>
    <w:rsid w:val="001051F0"/>
    <w:rsid w:val="001076DB"/>
    <w:rsid w:val="00107A43"/>
    <w:rsid w:val="001104C6"/>
    <w:rsid w:val="00110A85"/>
    <w:rsid w:val="001125AC"/>
    <w:rsid w:val="00112D9F"/>
    <w:rsid w:val="00113217"/>
    <w:rsid w:val="001147CE"/>
    <w:rsid w:val="00114C40"/>
    <w:rsid w:val="00121F0F"/>
    <w:rsid w:val="00124475"/>
    <w:rsid w:val="00124701"/>
    <w:rsid w:val="00126112"/>
    <w:rsid w:val="0012743B"/>
    <w:rsid w:val="00127A91"/>
    <w:rsid w:val="001306DA"/>
    <w:rsid w:val="00133E0A"/>
    <w:rsid w:val="00134004"/>
    <w:rsid w:val="00136028"/>
    <w:rsid w:val="0013631C"/>
    <w:rsid w:val="001379A6"/>
    <w:rsid w:val="00141DEA"/>
    <w:rsid w:val="00141E64"/>
    <w:rsid w:val="001443D3"/>
    <w:rsid w:val="00144F37"/>
    <w:rsid w:val="0014510F"/>
    <w:rsid w:val="001475E5"/>
    <w:rsid w:val="00150950"/>
    <w:rsid w:val="001528C8"/>
    <w:rsid w:val="001531DF"/>
    <w:rsid w:val="0015351C"/>
    <w:rsid w:val="00155193"/>
    <w:rsid w:val="0015701F"/>
    <w:rsid w:val="001577C7"/>
    <w:rsid w:val="0016024F"/>
    <w:rsid w:val="00161761"/>
    <w:rsid w:val="00163164"/>
    <w:rsid w:val="00165526"/>
    <w:rsid w:val="00165542"/>
    <w:rsid w:val="001675C2"/>
    <w:rsid w:val="00167AAE"/>
    <w:rsid w:val="00167D3E"/>
    <w:rsid w:val="00171B55"/>
    <w:rsid w:val="00171F77"/>
    <w:rsid w:val="001729A5"/>
    <w:rsid w:val="001734FF"/>
    <w:rsid w:val="001736A7"/>
    <w:rsid w:val="00174812"/>
    <w:rsid w:val="00177B26"/>
    <w:rsid w:val="00177CCF"/>
    <w:rsid w:val="00181632"/>
    <w:rsid w:val="00182CF3"/>
    <w:rsid w:val="001832BC"/>
    <w:rsid w:val="00183C73"/>
    <w:rsid w:val="00184418"/>
    <w:rsid w:val="001851C1"/>
    <w:rsid w:val="00185A25"/>
    <w:rsid w:val="00187A35"/>
    <w:rsid w:val="00187F98"/>
    <w:rsid w:val="00191FDC"/>
    <w:rsid w:val="001924F5"/>
    <w:rsid w:val="00193685"/>
    <w:rsid w:val="0019755D"/>
    <w:rsid w:val="00197F44"/>
    <w:rsid w:val="001A036E"/>
    <w:rsid w:val="001A056B"/>
    <w:rsid w:val="001A2CB8"/>
    <w:rsid w:val="001A2F6A"/>
    <w:rsid w:val="001A2FC4"/>
    <w:rsid w:val="001A57B7"/>
    <w:rsid w:val="001A7448"/>
    <w:rsid w:val="001B3AD1"/>
    <w:rsid w:val="001B3E5A"/>
    <w:rsid w:val="001B42F7"/>
    <w:rsid w:val="001B4934"/>
    <w:rsid w:val="001B4C73"/>
    <w:rsid w:val="001B690C"/>
    <w:rsid w:val="001B7E5E"/>
    <w:rsid w:val="001C1620"/>
    <w:rsid w:val="001C1981"/>
    <w:rsid w:val="001C3126"/>
    <w:rsid w:val="001C54C8"/>
    <w:rsid w:val="001C6228"/>
    <w:rsid w:val="001C7815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6515"/>
    <w:rsid w:val="001D7232"/>
    <w:rsid w:val="001D7769"/>
    <w:rsid w:val="001D7AB3"/>
    <w:rsid w:val="001E0594"/>
    <w:rsid w:val="001E1182"/>
    <w:rsid w:val="001E19C9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21E7"/>
    <w:rsid w:val="001F330E"/>
    <w:rsid w:val="001F3417"/>
    <w:rsid w:val="001F3458"/>
    <w:rsid w:val="001F351E"/>
    <w:rsid w:val="001F567F"/>
    <w:rsid w:val="001F5C7A"/>
    <w:rsid w:val="00200001"/>
    <w:rsid w:val="00200101"/>
    <w:rsid w:val="00200558"/>
    <w:rsid w:val="00201269"/>
    <w:rsid w:val="00201DDC"/>
    <w:rsid w:val="00201EEC"/>
    <w:rsid w:val="00201F36"/>
    <w:rsid w:val="00202A63"/>
    <w:rsid w:val="00204056"/>
    <w:rsid w:val="0020418F"/>
    <w:rsid w:val="00205DD5"/>
    <w:rsid w:val="00206395"/>
    <w:rsid w:val="00206441"/>
    <w:rsid w:val="00210628"/>
    <w:rsid w:val="002114D7"/>
    <w:rsid w:val="00211D75"/>
    <w:rsid w:val="00214A7A"/>
    <w:rsid w:val="002169BF"/>
    <w:rsid w:val="002209FA"/>
    <w:rsid w:val="00221FAD"/>
    <w:rsid w:val="00223237"/>
    <w:rsid w:val="002236B4"/>
    <w:rsid w:val="0022461B"/>
    <w:rsid w:val="00224C14"/>
    <w:rsid w:val="00224E13"/>
    <w:rsid w:val="002256DC"/>
    <w:rsid w:val="0022663F"/>
    <w:rsid w:val="00226E93"/>
    <w:rsid w:val="00227D34"/>
    <w:rsid w:val="00230633"/>
    <w:rsid w:val="002318B0"/>
    <w:rsid w:val="00231A4A"/>
    <w:rsid w:val="00233214"/>
    <w:rsid w:val="002342FE"/>
    <w:rsid w:val="00234AB0"/>
    <w:rsid w:val="002352D9"/>
    <w:rsid w:val="00237B2F"/>
    <w:rsid w:val="00237C99"/>
    <w:rsid w:val="002416D0"/>
    <w:rsid w:val="00242948"/>
    <w:rsid w:val="00242F9F"/>
    <w:rsid w:val="002461AF"/>
    <w:rsid w:val="00247782"/>
    <w:rsid w:val="00247A36"/>
    <w:rsid w:val="00247C3C"/>
    <w:rsid w:val="00250940"/>
    <w:rsid w:val="00253A4D"/>
    <w:rsid w:val="00255A2B"/>
    <w:rsid w:val="00255B98"/>
    <w:rsid w:val="002562AE"/>
    <w:rsid w:val="00261B80"/>
    <w:rsid w:val="00262DF0"/>
    <w:rsid w:val="00263BDE"/>
    <w:rsid w:val="00265B80"/>
    <w:rsid w:val="0027003E"/>
    <w:rsid w:val="00270443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60EF"/>
    <w:rsid w:val="0028610A"/>
    <w:rsid w:val="00286C39"/>
    <w:rsid w:val="002876F0"/>
    <w:rsid w:val="002903A9"/>
    <w:rsid w:val="002964EB"/>
    <w:rsid w:val="00296D08"/>
    <w:rsid w:val="002A002A"/>
    <w:rsid w:val="002A05D4"/>
    <w:rsid w:val="002A162F"/>
    <w:rsid w:val="002A33F2"/>
    <w:rsid w:val="002A35C2"/>
    <w:rsid w:val="002A423D"/>
    <w:rsid w:val="002A66EC"/>
    <w:rsid w:val="002B08FE"/>
    <w:rsid w:val="002B24F1"/>
    <w:rsid w:val="002B3949"/>
    <w:rsid w:val="002B4F35"/>
    <w:rsid w:val="002B6A93"/>
    <w:rsid w:val="002B6B4F"/>
    <w:rsid w:val="002B72C0"/>
    <w:rsid w:val="002C000F"/>
    <w:rsid w:val="002C104D"/>
    <w:rsid w:val="002C1C25"/>
    <w:rsid w:val="002C23EC"/>
    <w:rsid w:val="002C2A25"/>
    <w:rsid w:val="002C2B5B"/>
    <w:rsid w:val="002C356E"/>
    <w:rsid w:val="002C35BC"/>
    <w:rsid w:val="002C3AD1"/>
    <w:rsid w:val="002C3C02"/>
    <w:rsid w:val="002C4D51"/>
    <w:rsid w:val="002C52BB"/>
    <w:rsid w:val="002C6182"/>
    <w:rsid w:val="002D0A99"/>
    <w:rsid w:val="002D1927"/>
    <w:rsid w:val="002D279B"/>
    <w:rsid w:val="002D3FFB"/>
    <w:rsid w:val="002D56F5"/>
    <w:rsid w:val="002D623F"/>
    <w:rsid w:val="002E5C58"/>
    <w:rsid w:val="002E7053"/>
    <w:rsid w:val="002E7DC5"/>
    <w:rsid w:val="002F1A09"/>
    <w:rsid w:val="002F3161"/>
    <w:rsid w:val="002F3484"/>
    <w:rsid w:val="002F3910"/>
    <w:rsid w:val="002F3C95"/>
    <w:rsid w:val="002F42EB"/>
    <w:rsid w:val="002F7754"/>
    <w:rsid w:val="002F7827"/>
    <w:rsid w:val="002F7F36"/>
    <w:rsid w:val="00300B51"/>
    <w:rsid w:val="0030335F"/>
    <w:rsid w:val="00305CC3"/>
    <w:rsid w:val="00305E67"/>
    <w:rsid w:val="00310983"/>
    <w:rsid w:val="00311769"/>
    <w:rsid w:val="00311B13"/>
    <w:rsid w:val="003124E2"/>
    <w:rsid w:val="00313167"/>
    <w:rsid w:val="00320750"/>
    <w:rsid w:val="003212C6"/>
    <w:rsid w:val="003226B1"/>
    <w:rsid w:val="003233C9"/>
    <w:rsid w:val="003262D4"/>
    <w:rsid w:val="0032711F"/>
    <w:rsid w:val="00330FAD"/>
    <w:rsid w:val="00332ED3"/>
    <w:rsid w:val="00332F79"/>
    <w:rsid w:val="00335D56"/>
    <w:rsid w:val="00335ED7"/>
    <w:rsid w:val="00336090"/>
    <w:rsid w:val="003429B7"/>
    <w:rsid w:val="00343FFD"/>
    <w:rsid w:val="003441B9"/>
    <w:rsid w:val="0034498C"/>
    <w:rsid w:val="0034526A"/>
    <w:rsid w:val="00345B25"/>
    <w:rsid w:val="003529C9"/>
    <w:rsid w:val="00353D16"/>
    <w:rsid w:val="00354388"/>
    <w:rsid w:val="00354E9C"/>
    <w:rsid w:val="00355C2F"/>
    <w:rsid w:val="0035611E"/>
    <w:rsid w:val="00356D73"/>
    <w:rsid w:val="00357C36"/>
    <w:rsid w:val="003608EC"/>
    <w:rsid w:val="00364506"/>
    <w:rsid w:val="00371059"/>
    <w:rsid w:val="00373955"/>
    <w:rsid w:val="00375832"/>
    <w:rsid w:val="00375B19"/>
    <w:rsid w:val="0037628C"/>
    <w:rsid w:val="0037686A"/>
    <w:rsid w:val="003774A7"/>
    <w:rsid w:val="0037753A"/>
    <w:rsid w:val="00377CDE"/>
    <w:rsid w:val="0038073C"/>
    <w:rsid w:val="00381413"/>
    <w:rsid w:val="00381474"/>
    <w:rsid w:val="00384A68"/>
    <w:rsid w:val="00384A75"/>
    <w:rsid w:val="00390ACA"/>
    <w:rsid w:val="00392D27"/>
    <w:rsid w:val="00393157"/>
    <w:rsid w:val="003932C1"/>
    <w:rsid w:val="00393647"/>
    <w:rsid w:val="00394A25"/>
    <w:rsid w:val="00394A41"/>
    <w:rsid w:val="00394F1E"/>
    <w:rsid w:val="003962F2"/>
    <w:rsid w:val="00397A31"/>
    <w:rsid w:val="00397FF9"/>
    <w:rsid w:val="003A0A7F"/>
    <w:rsid w:val="003A1261"/>
    <w:rsid w:val="003A1824"/>
    <w:rsid w:val="003A3683"/>
    <w:rsid w:val="003A4A24"/>
    <w:rsid w:val="003A59F7"/>
    <w:rsid w:val="003B0867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3E0A"/>
    <w:rsid w:val="003C3E4D"/>
    <w:rsid w:val="003C3EDD"/>
    <w:rsid w:val="003C5031"/>
    <w:rsid w:val="003C7759"/>
    <w:rsid w:val="003C7CF8"/>
    <w:rsid w:val="003C7E63"/>
    <w:rsid w:val="003C7FDC"/>
    <w:rsid w:val="003D13E5"/>
    <w:rsid w:val="003D1FEA"/>
    <w:rsid w:val="003D476A"/>
    <w:rsid w:val="003D63D2"/>
    <w:rsid w:val="003E01F8"/>
    <w:rsid w:val="003E09E2"/>
    <w:rsid w:val="003E1647"/>
    <w:rsid w:val="003E587B"/>
    <w:rsid w:val="003E5F61"/>
    <w:rsid w:val="003F181D"/>
    <w:rsid w:val="003F1E50"/>
    <w:rsid w:val="003F30BE"/>
    <w:rsid w:val="003F3232"/>
    <w:rsid w:val="003F4F84"/>
    <w:rsid w:val="003F501F"/>
    <w:rsid w:val="003F71DE"/>
    <w:rsid w:val="003F7DD6"/>
    <w:rsid w:val="00402301"/>
    <w:rsid w:val="00403096"/>
    <w:rsid w:val="00404D58"/>
    <w:rsid w:val="00407B98"/>
    <w:rsid w:val="0041040A"/>
    <w:rsid w:val="00410929"/>
    <w:rsid w:val="004149F4"/>
    <w:rsid w:val="00414C65"/>
    <w:rsid w:val="004158EE"/>
    <w:rsid w:val="00421C73"/>
    <w:rsid w:val="00422459"/>
    <w:rsid w:val="00422F62"/>
    <w:rsid w:val="0042395D"/>
    <w:rsid w:val="00423C6C"/>
    <w:rsid w:val="004256E7"/>
    <w:rsid w:val="00426765"/>
    <w:rsid w:val="00431B7B"/>
    <w:rsid w:val="004328D6"/>
    <w:rsid w:val="00434F81"/>
    <w:rsid w:val="00435277"/>
    <w:rsid w:val="00435798"/>
    <w:rsid w:val="0043586C"/>
    <w:rsid w:val="0043635D"/>
    <w:rsid w:val="00437F12"/>
    <w:rsid w:val="00440189"/>
    <w:rsid w:val="00445377"/>
    <w:rsid w:val="00447BBB"/>
    <w:rsid w:val="00450326"/>
    <w:rsid w:val="0045036B"/>
    <w:rsid w:val="00451003"/>
    <w:rsid w:val="004518A2"/>
    <w:rsid w:val="0045271F"/>
    <w:rsid w:val="00453C83"/>
    <w:rsid w:val="004556B2"/>
    <w:rsid w:val="00456D88"/>
    <w:rsid w:val="004577A5"/>
    <w:rsid w:val="00457A32"/>
    <w:rsid w:val="00460D0D"/>
    <w:rsid w:val="00461AFA"/>
    <w:rsid w:val="00463B3C"/>
    <w:rsid w:val="00463F5D"/>
    <w:rsid w:val="00465051"/>
    <w:rsid w:val="0046563C"/>
    <w:rsid w:val="00465E83"/>
    <w:rsid w:val="004662B3"/>
    <w:rsid w:val="0046739D"/>
    <w:rsid w:val="00470FFC"/>
    <w:rsid w:val="00472FF9"/>
    <w:rsid w:val="00475205"/>
    <w:rsid w:val="00475A13"/>
    <w:rsid w:val="0047603E"/>
    <w:rsid w:val="004769A7"/>
    <w:rsid w:val="0047718A"/>
    <w:rsid w:val="0048201E"/>
    <w:rsid w:val="0048226E"/>
    <w:rsid w:val="00484608"/>
    <w:rsid w:val="0048515E"/>
    <w:rsid w:val="00485496"/>
    <w:rsid w:val="00485619"/>
    <w:rsid w:val="004859C2"/>
    <w:rsid w:val="00486173"/>
    <w:rsid w:val="004865F7"/>
    <w:rsid w:val="00486C3A"/>
    <w:rsid w:val="004912CA"/>
    <w:rsid w:val="00494182"/>
    <w:rsid w:val="00494637"/>
    <w:rsid w:val="00496867"/>
    <w:rsid w:val="004979AE"/>
    <w:rsid w:val="004A0A84"/>
    <w:rsid w:val="004A0AFC"/>
    <w:rsid w:val="004A21F4"/>
    <w:rsid w:val="004A256A"/>
    <w:rsid w:val="004A3516"/>
    <w:rsid w:val="004A6631"/>
    <w:rsid w:val="004A721D"/>
    <w:rsid w:val="004B0194"/>
    <w:rsid w:val="004B2CDA"/>
    <w:rsid w:val="004B4286"/>
    <w:rsid w:val="004B74C4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E7C"/>
    <w:rsid w:val="004C7783"/>
    <w:rsid w:val="004D1183"/>
    <w:rsid w:val="004D25C4"/>
    <w:rsid w:val="004D46D8"/>
    <w:rsid w:val="004D59C5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7464"/>
    <w:rsid w:val="004E75CE"/>
    <w:rsid w:val="004F1205"/>
    <w:rsid w:val="004F2E82"/>
    <w:rsid w:val="004F3DDA"/>
    <w:rsid w:val="004F51EC"/>
    <w:rsid w:val="004F6063"/>
    <w:rsid w:val="004F6A9E"/>
    <w:rsid w:val="00500B48"/>
    <w:rsid w:val="00502FF8"/>
    <w:rsid w:val="00503342"/>
    <w:rsid w:val="00503471"/>
    <w:rsid w:val="00504112"/>
    <w:rsid w:val="00504C10"/>
    <w:rsid w:val="005050A5"/>
    <w:rsid w:val="00506A56"/>
    <w:rsid w:val="00506E31"/>
    <w:rsid w:val="005070DD"/>
    <w:rsid w:val="00507D4E"/>
    <w:rsid w:val="0051131A"/>
    <w:rsid w:val="00511B5A"/>
    <w:rsid w:val="00511FD0"/>
    <w:rsid w:val="005133CD"/>
    <w:rsid w:val="00513A55"/>
    <w:rsid w:val="005160D9"/>
    <w:rsid w:val="00522772"/>
    <w:rsid w:val="00524FCC"/>
    <w:rsid w:val="005259C2"/>
    <w:rsid w:val="00526391"/>
    <w:rsid w:val="00530144"/>
    <w:rsid w:val="005316AC"/>
    <w:rsid w:val="00534379"/>
    <w:rsid w:val="005368D3"/>
    <w:rsid w:val="00536A39"/>
    <w:rsid w:val="00536A49"/>
    <w:rsid w:val="00537703"/>
    <w:rsid w:val="00537F21"/>
    <w:rsid w:val="005408E3"/>
    <w:rsid w:val="005414EA"/>
    <w:rsid w:val="0054161E"/>
    <w:rsid w:val="0054507D"/>
    <w:rsid w:val="00545D60"/>
    <w:rsid w:val="005502E7"/>
    <w:rsid w:val="00550CC2"/>
    <w:rsid w:val="00551805"/>
    <w:rsid w:val="00555184"/>
    <w:rsid w:val="00556333"/>
    <w:rsid w:val="00556996"/>
    <w:rsid w:val="0055783F"/>
    <w:rsid w:val="00560653"/>
    <w:rsid w:val="00562DB5"/>
    <w:rsid w:val="0056315D"/>
    <w:rsid w:val="00563782"/>
    <w:rsid w:val="00563A7B"/>
    <w:rsid w:val="005645C8"/>
    <w:rsid w:val="00564F59"/>
    <w:rsid w:val="00565D0F"/>
    <w:rsid w:val="00570936"/>
    <w:rsid w:val="005719EF"/>
    <w:rsid w:val="00571D39"/>
    <w:rsid w:val="005720BE"/>
    <w:rsid w:val="005735DC"/>
    <w:rsid w:val="005736D0"/>
    <w:rsid w:val="00573AFB"/>
    <w:rsid w:val="00574902"/>
    <w:rsid w:val="0057612B"/>
    <w:rsid w:val="005847EB"/>
    <w:rsid w:val="00584EA6"/>
    <w:rsid w:val="00584EC4"/>
    <w:rsid w:val="00584FF1"/>
    <w:rsid w:val="0059061F"/>
    <w:rsid w:val="00590684"/>
    <w:rsid w:val="005906DD"/>
    <w:rsid w:val="00590FE2"/>
    <w:rsid w:val="00592A6C"/>
    <w:rsid w:val="00593C1E"/>
    <w:rsid w:val="00595A58"/>
    <w:rsid w:val="005A10E4"/>
    <w:rsid w:val="005A3A62"/>
    <w:rsid w:val="005A3B1F"/>
    <w:rsid w:val="005A5205"/>
    <w:rsid w:val="005A570A"/>
    <w:rsid w:val="005A657A"/>
    <w:rsid w:val="005A766B"/>
    <w:rsid w:val="005B0766"/>
    <w:rsid w:val="005B0C79"/>
    <w:rsid w:val="005B16AD"/>
    <w:rsid w:val="005B1927"/>
    <w:rsid w:val="005B2BFA"/>
    <w:rsid w:val="005B2E89"/>
    <w:rsid w:val="005B321F"/>
    <w:rsid w:val="005B3D66"/>
    <w:rsid w:val="005B3F71"/>
    <w:rsid w:val="005B593E"/>
    <w:rsid w:val="005B65C6"/>
    <w:rsid w:val="005B65CA"/>
    <w:rsid w:val="005B7479"/>
    <w:rsid w:val="005C0E73"/>
    <w:rsid w:val="005C1013"/>
    <w:rsid w:val="005C1DA3"/>
    <w:rsid w:val="005C3DA8"/>
    <w:rsid w:val="005C4BCE"/>
    <w:rsid w:val="005C5695"/>
    <w:rsid w:val="005C5EF3"/>
    <w:rsid w:val="005C61CF"/>
    <w:rsid w:val="005C6DDD"/>
    <w:rsid w:val="005D0D3D"/>
    <w:rsid w:val="005D2994"/>
    <w:rsid w:val="005D2FE0"/>
    <w:rsid w:val="005D3444"/>
    <w:rsid w:val="005D4202"/>
    <w:rsid w:val="005D42A5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F06FD"/>
    <w:rsid w:val="005F2578"/>
    <w:rsid w:val="005F27D7"/>
    <w:rsid w:val="005F2B07"/>
    <w:rsid w:val="005F2B30"/>
    <w:rsid w:val="005F2CFF"/>
    <w:rsid w:val="005F2F97"/>
    <w:rsid w:val="005F317B"/>
    <w:rsid w:val="005F3F57"/>
    <w:rsid w:val="00602421"/>
    <w:rsid w:val="0060289C"/>
    <w:rsid w:val="00603A14"/>
    <w:rsid w:val="00604E18"/>
    <w:rsid w:val="00605DE0"/>
    <w:rsid w:val="0060689B"/>
    <w:rsid w:val="00610112"/>
    <w:rsid w:val="0061064F"/>
    <w:rsid w:val="00610779"/>
    <w:rsid w:val="006114B6"/>
    <w:rsid w:val="006121F2"/>
    <w:rsid w:val="006123E4"/>
    <w:rsid w:val="0061638E"/>
    <w:rsid w:val="006201A6"/>
    <w:rsid w:val="00622BB3"/>
    <w:rsid w:val="00623FA0"/>
    <w:rsid w:val="006248D6"/>
    <w:rsid w:val="00624EE2"/>
    <w:rsid w:val="00626490"/>
    <w:rsid w:val="00627B76"/>
    <w:rsid w:val="006304CF"/>
    <w:rsid w:val="00630A7E"/>
    <w:rsid w:val="0063145B"/>
    <w:rsid w:val="00631BBA"/>
    <w:rsid w:val="00631EEA"/>
    <w:rsid w:val="006326CC"/>
    <w:rsid w:val="006327D2"/>
    <w:rsid w:val="00632C07"/>
    <w:rsid w:val="00634604"/>
    <w:rsid w:val="00635D7F"/>
    <w:rsid w:val="00635E71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515F1"/>
    <w:rsid w:val="00651E59"/>
    <w:rsid w:val="006540BF"/>
    <w:rsid w:val="00654570"/>
    <w:rsid w:val="00654C87"/>
    <w:rsid w:val="00656B5D"/>
    <w:rsid w:val="00657DC9"/>
    <w:rsid w:val="00657EA7"/>
    <w:rsid w:val="00657F60"/>
    <w:rsid w:val="00661770"/>
    <w:rsid w:val="00661AFA"/>
    <w:rsid w:val="00661FA0"/>
    <w:rsid w:val="00663651"/>
    <w:rsid w:val="006641F4"/>
    <w:rsid w:val="006649F0"/>
    <w:rsid w:val="006650F4"/>
    <w:rsid w:val="00665A36"/>
    <w:rsid w:val="00666A05"/>
    <w:rsid w:val="0067143E"/>
    <w:rsid w:val="00671C74"/>
    <w:rsid w:val="006734C1"/>
    <w:rsid w:val="00673D61"/>
    <w:rsid w:val="00673ED1"/>
    <w:rsid w:val="0067464E"/>
    <w:rsid w:val="006749CF"/>
    <w:rsid w:val="00675207"/>
    <w:rsid w:val="00675461"/>
    <w:rsid w:val="0067620E"/>
    <w:rsid w:val="00677A42"/>
    <w:rsid w:val="006867CC"/>
    <w:rsid w:val="00686FBA"/>
    <w:rsid w:val="006914F0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A74"/>
    <w:rsid w:val="006A20E1"/>
    <w:rsid w:val="006A55C6"/>
    <w:rsid w:val="006A5740"/>
    <w:rsid w:val="006B0243"/>
    <w:rsid w:val="006B10AC"/>
    <w:rsid w:val="006B1995"/>
    <w:rsid w:val="006B68F9"/>
    <w:rsid w:val="006B6FF0"/>
    <w:rsid w:val="006C05A7"/>
    <w:rsid w:val="006C0B6C"/>
    <w:rsid w:val="006C0E5A"/>
    <w:rsid w:val="006C1006"/>
    <w:rsid w:val="006C27A3"/>
    <w:rsid w:val="006C28EE"/>
    <w:rsid w:val="006C4C38"/>
    <w:rsid w:val="006C4F7A"/>
    <w:rsid w:val="006C52E3"/>
    <w:rsid w:val="006C55A2"/>
    <w:rsid w:val="006C5835"/>
    <w:rsid w:val="006C7E47"/>
    <w:rsid w:val="006D000E"/>
    <w:rsid w:val="006D3AA9"/>
    <w:rsid w:val="006D416F"/>
    <w:rsid w:val="006D6156"/>
    <w:rsid w:val="006D63A8"/>
    <w:rsid w:val="006D70B8"/>
    <w:rsid w:val="006E079B"/>
    <w:rsid w:val="006E0870"/>
    <w:rsid w:val="006E27DB"/>
    <w:rsid w:val="006E28CD"/>
    <w:rsid w:val="006E2D12"/>
    <w:rsid w:val="006E2EB1"/>
    <w:rsid w:val="006E3D82"/>
    <w:rsid w:val="006E4806"/>
    <w:rsid w:val="006E5DF3"/>
    <w:rsid w:val="006E7808"/>
    <w:rsid w:val="006F08D5"/>
    <w:rsid w:val="006F1838"/>
    <w:rsid w:val="006F1E03"/>
    <w:rsid w:val="006F2624"/>
    <w:rsid w:val="006F29CC"/>
    <w:rsid w:val="006F3BE4"/>
    <w:rsid w:val="006F3D99"/>
    <w:rsid w:val="006F48BA"/>
    <w:rsid w:val="006F6B9F"/>
    <w:rsid w:val="006F71DD"/>
    <w:rsid w:val="006F7397"/>
    <w:rsid w:val="006F7496"/>
    <w:rsid w:val="006F75C9"/>
    <w:rsid w:val="006F75F2"/>
    <w:rsid w:val="00700162"/>
    <w:rsid w:val="007002CF"/>
    <w:rsid w:val="0070045B"/>
    <w:rsid w:val="00700498"/>
    <w:rsid w:val="00700A8D"/>
    <w:rsid w:val="007013E4"/>
    <w:rsid w:val="007018E2"/>
    <w:rsid w:val="00702467"/>
    <w:rsid w:val="00702F1A"/>
    <w:rsid w:val="00705416"/>
    <w:rsid w:val="0070563A"/>
    <w:rsid w:val="007056EE"/>
    <w:rsid w:val="0070612A"/>
    <w:rsid w:val="007076F6"/>
    <w:rsid w:val="0071055F"/>
    <w:rsid w:val="00713F88"/>
    <w:rsid w:val="007145DD"/>
    <w:rsid w:val="007152DA"/>
    <w:rsid w:val="007166DA"/>
    <w:rsid w:val="00716D73"/>
    <w:rsid w:val="007210BC"/>
    <w:rsid w:val="007232C2"/>
    <w:rsid w:val="0072352D"/>
    <w:rsid w:val="0072368B"/>
    <w:rsid w:val="00723A5F"/>
    <w:rsid w:val="0072620B"/>
    <w:rsid w:val="007318E4"/>
    <w:rsid w:val="00733191"/>
    <w:rsid w:val="007342B5"/>
    <w:rsid w:val="007344D7"/>
    <w:rsid w:val="007352A6"/>
    <w:rsid w:val="00735F16"/>
    <w:rsid w:val="00735FC9"/>
    <w:rsid w:val="00737156"/>
    <w:rsid w:val="00737319"/>
    <w:rsid w:val="0074012A"/>
    <w:rsid w:val="007402F8"/>
    <w:rsid w:val="0074143E"/>
    <w:rsid w:val="00741D6A"/>
    <w:rsid w:val="0074548E"/>
    <w:rsid w:val="00745528"/>
    <w:rsid w:val="00746114"/>
    <w:rsid w:val="00751951"/>
    <w:rsid w:val="00753778"/>
    <w:rsid w:val="00753B6C"/>
    <w:rsid w:val="0075442D"/>
    <w:rsid w:val="00754930"/>
    <w:rsid w:val="00756A79"/>
    <w:rsid w:val="00756F48"/>
    <w:rsid w:val="00763DEC"/>
    <w:rsid w:val="0076587F"/>
    <w:rsid w:val="00766C10"/>
    <w:rsid w:val="0076768A"/>
    <w:rsid w:val="00767C78"/>
    <w:rsid w:val="00772522"/>
    <w:rsid w:val="007760FF"/>
    <w:rsid w:val="00776765"/>
    <w:rsid w:val="00776777"/>
    <w:rsid w:val="007773CC"/>
    <w:rsid w:val="00777758"/>
    <w:rsid w:val="00781384"/>
    <w:rsid w:val="00781FA6"/>
    <w:rsid w:val="00782829"/>
    <w:rsid w:val="00783580"/>
    <w:rsid w:val="00783B7E"/>
    <w:rsid w:val="00783E06"/>
    <w:rsid w:val="00784516"/>
    <w:rsid w:val="00784A16"/>
    <w:rsid w:val="00790302"/>
    <w:rsid w:val="00792098"/>
    <w:rsid w:val="00792363"/>
    <w:rsid w:val="0079297E"/>
    <w:rsid w:val="00793E4D"/>
    <w:rsid w:val="00795984"/>
    <w:rsid w:val="00796F69"/>
    <w:rsid w:val="007A0E80"/>
    <w:rsid w:val="007A1FB7"/>
    <w:rsid w:val="007A6260"/>
    <w:rsid w:val="007B212D"/>
    <w:rsid w:val="007B35C4"/>
    <w:rsid w:val="007B5216"/>
    <w:rsid w:val="007B55CA"/>
    <w:rsid w:val="007B5802"/>
    <w:rsid w:val="007B5FD2"/>
    <w:rsid w:val="007B6339"/>
    <w:rsid w:val="007B7A5B"/>
    <w:rsid w:val="007C2E52"/>
    <w:rsid w:val="007C40F8"/>
    <w:rsid w:val="007C493E"/>
    <w:rsid w:val="007C553D"/>
    <w:rsid w:val="007C60ED"/>
    <w:rsid w:val="007C6134"/>
    <w:rsid w:val="007D0B17"/>
    <w:rsid w:val="007D2491"/>
    <w:rsid w:val="007D35F7"/>
    <w:rsid w:val="007E08FE"/>
    <w:rsid w:val="007E138C"/>
    <w:rsid w:val="007E13F4"/>
    <w:rsid w:val="007E225B"/>
    <w:rsid w:val="007E2319"/>
    <w:rsid w:val="007E3AAD"/>
    <w:rsid w:val="007E48D0"/>
    <w:rsid w:val="007E509B"/>
    <w:rsid w:val="007E5862"/>
    <w:rsid w:val="007E5A09"/>
    <w:rsid w:val="007E7EB8"/>
    <w:rsid w:val="007F1140"/>
    <w:rsid w:val="007F4160"/>
    <w:rsid w:val="007F4BFD"/>
    <w:rsid w:val="007F64B7"/>
    <w:rsid w:val="007F7D37"/>
    <w:rsid w:val="007F7D53"/>
    <w:rsid w:val="00800783"/>
    <w:rsid w:val="00801925"/>
    <w:rsid w:val="00803419"/>
    <w:rsid w:val="008038AB"/>
    <w:rsid w:val="00804BB1"/>
    <w:rsid w:val="008052BA"/>
    <w:rsid w:val="00806976"/>
    <w:rsid w:val="00807D30"/>
    <w:rsid w:val="00810578"/>
    <w:rsid w:val="00812AB6"/>
    <w:rsid w:val="00812AFB"/>
    <w:rsid w:val="00813028"/>
    <w:rsid w:val="008138C3"/>
    <w:rsid w:val="0081492A"/>
    <w:rsid w:val="00814E1F"/>
    <w:rsid w:val="00815880"/>
    <w:rsid w:val="00816B38"/>
    <w:rsid w:val="00817811"/>
    <w:rsid w:val="00821095"/>
    <w:rsid w:val="0082152F"/>
    <w:rsid w:val="00821916"/>
    <w:rsid w:val="00821F67"/>
    <w:rsid w:val="00822FB3"/>
    <w:rsid w:val="0082426E"/>
    <w:rsid w:val="0082494A"/>
    <w:rsid w:val="00824BA1"/>
    <w:rsid w:val="0082573F"/>
    <w:rsid w:val="008271EF"/>
    <w:rsid w:val="00830323"/>
    <w:rsid w:val="0083214F"/>
    <w:rsid w:val="0083279E"/>
    <w:rsid w:val="00833232"/>
    <w:rsid w:val="00833B79"/>
    <w:rsid w:val="00834B75"/>
    <w:rsid w:val="00834DAC"/>
    <w:rsid w:val="00836713"/>
    <w:rsid w:val="00837DB5"/>
    <w:rsid w:val="00842149"/>
    <w:rsid w:val="008434B6"/>
    <w:rsid w:val="00843634"/>
    <w:rsid w:val="008457C5"/>
    <w:rsid w:val="00845F1F"/>
    <w:rsid w:val="008461AE"/>
    <w:rsid w:val="008475C3"/>
    <w:rsid w:val="0084769F"/>
    <w:rsid w:val="00850738"/>
    <w:rsid w:val="00852434"/>
    <w:rsid w:val="0085269F"/>
    <w:rsid w:val="008526C5"/>
    <w:rsid w:val="00852F17"/>
    <w:rsid w:val="00853329"/>
    <w:rsid w:val="00855E74"/>
    <w:rsid w:val="008560C5"/>
    <w:rsid w:val="00857709"/>
    <w:rsid w:val="00857E11"/>
    <w:rsid w:val="008613A3"/>
    <w:rsid w:val="00864C7D"/>
    <w:rsid w:val="00865A70"/>
    <w:rsid w:val="00866793"/>
    <w:rsid w:val="0087010C"/>
    <w:rsid w:val="008704F8"/>
    <w:rsid w:val="0087165C"/>
    <w:rsid w:val="00872824"/>
    <w:rsid w:val="008732FB"/>
    <w:rsid w:val="008735B6"/>
    <w:rsid w:val="00874047"/>
    <w:rsid w:val="008742C2"/>
    <w:rsid w:val="008744DD"/>
    <w:rsid w:val="00875016"/>
    <w:rsid w:val="0087663A"/>
    <w:rsid w:val="00876AE1"/>
    <w:rsid w:val="00880B40"/>
    <w:rsid w:val="008814F6"/>
    <w:rsid w:val="00881598"/>
    <w:rsid w:val="00882BE0"/>
    <w:rsid w:val="00882C4A"/>
    <w:rsid w:val="00882EC2"/>
    <w:rsid w:val="00884682"/>
    <w:rsid w:val="00884CAF"/>
    <w:rsid w:val="00884DCA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26D2"/>
    <w:rsid w:val="00893449"/>
    <w:rsid w:val="00893E9C"/>
    <w:rsid w:val="008940DD"/>
    <w:rsid w:val="00894522"/>
    <w:rsid w:val="008945C2"/>
    <w:rsid w:val="0089536C"/>
    <w:rsid w:val="008959AE"/>
    <w:rsid w:val="00896194"/>
    <w:rsid w:val="008A0687"/>
    <w:rsid w:val="008A0899"/>
    <w:rsid w:val="008A0F09"/>
    <w:rsid w:val="008A1500"/>
    <w:rsid w:val="008A1E09"/>
    <w:rsid w:val="008A20A4"/>
    <w:rsid w:val="008A6EBD"/>
    <w:rsid w:val="008A786E"/>
    <w:rsid w:val="008B0185"/>
    <w:rsid w:val="008B2042"/>
    <w:rsid w:val="008B3975"/>
    <w:rsid w:val="008B5C92"/>
    <w:rsid w:val="008B6494"/>
    <w:rsid w:val="008B652B"/>
    <w:rsid w:val="008C0493"/>
    <w:rsid w:val="008C111A"/>
    <w:rsid w:val="008C2AF2"/>
    <w:rsid w:val="008C3C42"/>
    <w:rsid w:val="008C4839"/>
    <w:rsid w:val="008C5346"/>
    <w:rsid w:val="008C552D"/>
    <w:rsid w:val="008C6B0A"/>
    <w:rsid w:val="008D00E3"/>
    <w:rsid w:val="008D0B31"/>
    <w:rsid w:val="008D169D"/>
    <w:rsid w:val="008D24F5"/>
    <w:rsid w:val="008D2B37"/>
    <w:rsid w:val="008D4073"/>
    <w:rsid w:val="008D5357"/>
    <w:rsid w:val="008D5D69"/>
    <w:rsid w:val="008D7301"/>
    <w:rsid w:val="008D7379"/>
    <w:rsid w:val="008E4749"/>
    <w:rsid w:val="008E4BB6"/>
    <w:rsid w:val="008E5426"/>
    <w:rsid w:val="008E5E48"/>
    <w:rsid w:val="008F01B6"/>
    <w:rsid w:val="008F166C"/>
    <w:rsid w:val="008F2462"/>
    <w:rsid w:val="008F36A0"/>
    <w:rsid w:val="008F3EDC"/>
    <w:rsid w:val="008F422C"/>
    <w:rsid w:val="008F5028"/>
    <w:rsid w:val="008F6678"/>
    <w:rsid w:val="008F6E4F"/>
    <w:rsid w:val="009004EB"/>
    <w:rsid w:val="00900BCD"/>
    <w:rsid w:val="009017C6"/>
    <w:rsid w:val="009018F0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7DC"/>
    <w:rsid w:val="009109EB"/>
    <w:rsid w:val="009114A9"/>
    <w:rsid w:val="00911FE5"/>
    <w:rsid w:val="00912691"/>
    <w:rsid w:val="0091287C"/>
    <w:rsid w:val="009128A3"/>
    <w:rsid w:val="00915938"/>
    <w:rsid w:val="009159B8"/>
    <w:rsid w:val="0091687A"/>
    <w:rsid w:val="00916B70"/>
    <w:rsid w:val="00916BD6"/>
    <w:rsid w:val="009209DC"/>
    <w:rsid w:val="0092165E"/>
    <w:rsid w:val="00922678"/>
    <w:rsid w:val="009230A6"/>
    <w:rsid w:val="009231C0"/>
    <w:rsid w:val="0092579E"/>
    <w:rsid w:val="00925CCF"/>
    <w:rsid w:val="00926F80"/>
    <w:rsid w:val="00931173"/>
    <w:rsid w:val="00931427"/>
    <w:rsid w:val="00931852"/>
    <w:rsid w:val="009328B2"/>
    <w:rsid w:val="00932C58"/>
    <w:rsid w:val="00932F50"/>
    <w:rsid w:val="00933778"/>
    <w:rsid w:val="00933AD9"/>
    <w:rsid w:val="00935F77"/>
    <w:rsid w:val="009375E8"/>
    <w:rsid w:val="0093768E"/>
    <w:rsid w:val="00941878"/>
    <w:rsid w:val="00941E1E"/>
    <w:rsid w:val="00942553"/>
    <w:rsid w:val="00942C85"/>
    <w:rsid w:val="00943068"/>
    <w:rsid w:val="009450A5"/>
    <w:rsid w:val="00947ED2"/>
    <w:rsid w:val="00950188"/>
    <w:rsid w:val="00951D15"/>
    <w:rsid w:val="009534AB"/>
    <w:rsid w:val="00953D7A"/>
    <w:rsid w:val="00955946"/>
    <w:rsid w:val="00955CA0"/>
    <w:rsid w:val="00956E27"/>
    <w:rsid w:val="00957377"/>
    <w:rsid w:val="0096003B"/>
    <w:rsid w:val="00960AB2"/>
    <w:rsid w:val="00961E27"/>
    <w:rsid w:val="0096484B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55B3"/>
    <w:rsid w:val="00975ADE"/>
    <w:rsid w:val="00976957"/>
    <w:rsid w:val="009775EE"/>
    <w:rsid w:val="0098123A"/>
    <w:rsid w:val="00981CD5"/>
    <w:rsid w:val="00985461"/>
    <w:rsid w:val="00985665"/>
    <w:rsid w:val="00985BE9"/>
    <w:rsid w:val="00986255"/>
    <w:rsid w:val="009879FC"/>
    <w:rsid w:val="00990BFB"/>
    <w:rsid w:val="0099160A"/>
    <w:rsid w:val="00991628"/>
    <w:rsid w:val="00992FDD"/>
    <w:rsid w:val="00994B72"/>
    <w:rsid w:val="00996AE2"/>
    <w:rsid w:val="009A23B6"/>
    <w:rsid w:val="009A260F"/>
    <w:rsid w:val="009A3DE0"/>
    <w:rsid w:val="009A4125"/>
    <w:rsid w:val="009A5060"/>
    <w:rsid w:val="009A5D59"/>
    <w:rsid w:val="009B17A8"/>
    <w:rsid w:val="009B5177"/>
    <w:rsid w:val="009B61EB"/>
    <w:rsid w:val="009B7BA4"/>
    <w:rsid w:val="009C0453"/>
    <w:rsid w:val="009C09D2"/>
    <w:rsid w:val="009C269B"/>
    <w:rsid w:val="009C2785"/>
    <w:rsid w:val="009C3186"/>
    <w:rsid w:val="009C37AE"/>
    <w:rsid w:val="009C4DC5"/>
    <w:rsid w:val="009C59B3"/>
    <w:rsid w:val="009C77A2"/>
    <w:rsid w:val="009D09B8"/>
    <w:rsid w:val="009D0D02"/>
    <w:rsid w:val="009D1856"/>
    <w:rsid w:val="009D325A"/>
    <w:rsid w:val="009D487E"/>
    <w:rsid w:val="009D59CD"/>
    <w:rsid w:val="009D5AC9"/>
    <w:rsid w:val="009D6231"/>
    <w:rsid w:val="009D7B61"/>
    <w:rsid w:val="009E2DD2"/>
    <w:rsid w:val="009E44FC"/>
    <w:rsid w:val="009E4725"/>
    <w:rsid w:val="009F1BD7"/>
    <w:rsid w:val="009F2EFF"/>
    <w:rsid w:val="009F5188"/>
    <w:rsid w:val="009F7F85"/>
    <w:rsid w:val="00A03268"/>
    <w:rsid w:val="00A03645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2959"/>
    <w:rsid w:val="00A14BF7"/>
    <w:rsid w:val="00A16717"/>
    <w:rsid w:val="00A178E0"/>
    <w:rsid w:val="00A20989"/>
    <w:rsid w:val="00A23E9A"/>
    <w:rsid w:val="00A23ED6"/>
    <w:rsid w:val="00A242EE"/>
    <w:rsid w:val="00A24732"/>
    <w:rsid w:val="00A251E8"/>
    <w:rsid w:val="00A25394"/>
    <w:rsid w:val="00A277F9"/>
    <w:rsid w:val="00A2792D"/>
    <w:rsid w:val="00A279A7"/>
    <w:rsid w:val="00A303A6"/>
    <w:rsid w:val="00A32A29"/>
    <w:rsid w:val="00A33E88"/>
    <w:rsid w:val="00A34720"/>
    <w:rsid w:val="00A34E0F"/>
    <w:rsid w:val="00A35894"/>
    <w:rsid w:val="00A3596D"/>
    <w:rsid w:val="00A37116"/>
    <w:rsid w:val="00A37FCC"/>
    <w:rsid w:val="00A41C4B"/>
    <w:rsid w:val="00A426F1"/>
    <w:rsid w:val="00A42FCA"/>
    <w:rsid w:val="00A43B8B"/>
    <w:rsid w:val="00A4435D"/>
    <w:rsid w:val="00A44D41"/>
    <w:rsid w:val="00A45D03"/>
    <w:rsid w:val="00A45E2F"/>
    <w:rsid w:val="00A46632"/>
    <w:rsid w:val="00A4673A"/>
    <w:rsid w:val="00A46E6E"/>
    <w:rsid w:val="00A47083"/>
    <w:rsid w:val="00A4735A"/>
    <w:rsid w:val="00A4754D"/>
    <w:rsid w:val="00A50226"/>
    <w:rsid w:val="00A511DF"/>
    <w:rsid w:val="00A527FE"/>
    <w:rsid w:val="00A5317D"/>
    <w:rsid w:val="00A53EFC"/>
    <w:rsid w:val="00A53F6B"/>
    <w:rsid w:val="00A54628"/>
    <w:rsid w:val="00A54632"/>
    <w:rsid w:val="00A55D91"/>
    <w:rsid w:val="00A567A3"/>
    <w:rsid w:val="00A568D9"/>
    <w:rsid w:val="00A56B6E"/>
    <w:rsid w:val="00A573B3"/>
    <w:rsid w:val="00A60A86"/>
    <w:rsid w:val="00A627C5"/>
    <w:rsid w:val="00A642DC"/>
    <w:rsid w:val="00A644C3"/>
    <w:rsid w:val="00A65A62"/>
    <w:rsid w:val="00A6614D"/>
    <w:rsid w:val="00A66DD7"/>
    <w:rsid w:val="00A71639"/>
    <w:rsid w:val="00A71749"/>
    <w:rsid w:val="00A7225B"/>
    <w:rsid w:val="00A74FAB"/>
    <w:rsid w:val="00A75333"/>
    <w:rsid w:val="00A758BC"/>
    <w:rsid w:val="00A75B31"/>
    <w:rsid w:val="00A76ED8"/>
    <w:rsid w:val="00A83175"/>
    <w:rsid w:val="00A84820"/>
    <w:rsid w:val="00A84839"/>
    <w:rsid w:val="00A84C39"/>
    <w:rsid w:val="00A85923"/>
    <w:rsid w:val="00A871C3"/>
    <w:rsid w:val="00A87288"/>
    <w:rsid w:val="00A875A6"/>
    <w:rsid w:val="00A875B4"/>
    <w:rsid w:val="00A901E2"/>
    <w:rsid w:val="00A903D4"/>
    <w:rsid w:val="00A905A0"/>
    <w:rsid w:val="00A90A9C"/>
    <w:rsid w:val="00A90CAB"/>
    <w:rsid w:val="00A91AE4"/>
    <w:rsid w:val="00A9246C"/>
    <w:rsid w:val="00A924E5"/>
    <w:rsid w:val="00A9251D"/>
    <w:rsid w:val="00A92624"/>
    <w:rsid w:val="00A93B75"/>
    <w:rsid w:val="00A9410C"/>
    <w:rsid w:val="00A9483D"/>
    <w:rsid w:val="00A94E6B"/>
    <w:rsid w:val="00A97B44"/>
    <w:rsid w:val="00AA052A"/>
    <w:rsid w:val="00AA1156"/>
    <w:rsid w:val="00AA1AB6"/>
    <w:rsid w:val="00AA234C"/>
    <w:rsid w:val="00AA3111"/>
    <w:rsid w:val="00AA6685"/>
    <w:rsid w:val="00AB04BF"/>
    <w:rsid w:val="00AB099A"/>
    <w:rsid w:val="00AB0FA2"/>
    <w:rsid w:val="00AB2E81"/>
    <w:rsid w:val="00AB4425"/>
    <w:rsid w:val="00AB451D"/>
    <w:rsid w:val="00AB4B93"/>
    <w:rsid w:val="00AB56F9"/>
    <w:rsid w:val="00AB5FDF"/>
    <w:rsid w:val="00AB7399"/>
    <w:rsid w:val="00AC21CB"/>
    <w:rsid w:val="00AC27EA"/>
    <w:rsid w:val="00AC33B6"/>
    <w:rsid w:val="00AC4D8E"/>
    <w:rsid w:val="00AC75F3"/>
    <w:rsid w:val="00AC7A76"/>
    <w:rsid w:val="00AC7AE1"/>
    <w:rsid w:val="00AD00E8"/>
    <w:rsid w:val="00AD0411"/>
    <w:rsid w:val="00AD0EDC"/>
    <w:rsid w:val="00AD2EA6"/>
    <w:rsid w:val="00AD51B8"/>
    <w:rsid w:val="00AD628C"/>
    <w:rsid w:val="00AD678D"/>
    <w:rsid w:val="00AE0544"/>
    <w:rsid w:val="00AE127C"/>
    <w:rsid w:val="00AE1395"/>
    <w:rsid w:val="00AE14DD"/>
    <w:rsid w:val="00AE15B5"/>
    <w:rsid w:val="00AE175D"/>
    <w:rsid w:val="00AE3B71"/>
    <w:rsid w:val="00AE4386"/>
    <w:rsid w:val="00AE5930"/>
    <w:rsid w:val="00AE6E67"/>
    <w:rsid w:val="00AF0A06"/>
    <w:rsid w:val="00AF1181"/>
    <w:rsid w:val="00AF2FDB"/>
    <w:rsid w:val="00AF35C9"/>
    <w:rsid w:val="00AF3A63"/>
    <w:rsid w:val="00AF3DD3"/>
    <w:rsid w:val="00AF4F9E"/>
    <w:rsid w:val="00AF5841"/>
    <w:rsid w:val="00AF60D7"/>
    <w:rsid w:val="00AF6761"/>
    <w:rsid w:val="00B02584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A0F"/>
    <w:rsid w:val="00B14E85"/>
    <w:rsid w:val="00B14F1F"/>
    <w:rsid w:val="00B172B6"/>
    <w:rsid w:val="00B1750A"/>
    <w:rsid w:val="00B1756E"/>
    <w:rsid w:val="00B175DD"/>
    <w:rsid w:val="00B17DF6"/>
    <w:rsid w:val="00B20E13"/>
    <w:rsid w:val="00B21857"/>
    <w:rsid w:val="00B23CA6"/>
    <w:rsid w:val="00B24513"/>
    <w:rsid w:val="00B25CAD"/>
    <w:rsid w:val="00B27B22"/>
    <w:rsid w:val="00B27B85"/>
    <w:rsid w:val="00B31384"/>
    <w:rsid w:val="00B344E8"/>
    <w:rsid w:val="00B34984"/>
    <w:rsid w:val="00B3528C"/>
    <w:rsid w:val="00B35508"/>
    <w:rsid w:val="00B3565D"/>
    <w:rsid w:val="00B36ED7"/>
    <w:rsid w:val="00B3711D"/>
    <w:rsid w:val="00B37345"/>
    <w:rsid w:val="00B40223"/>
    <w:rsid w:val="00B40855"/>
    <w:rsid w:val="00B40CA4"/>
    <w:rsid w:val="00B42BC4"/>
    <w:rsid w:val="00B4312F"/>
    <w:rsid w:val="00B44F19"/>
    <w:rsid w:val="00B4681C"/>
    <w:rsid w:val="00B46B61"/>
    <w:rsid w:val="00B47E6C"/>
    <w:rsid w:val="00B5194C"/>
    <w:rsid w:val="00B523CC"/>
    <w:rsid w:val="00B52A3F"/>
    <w:rsid w:val="00B52CF5"/>
    <w:rsid w:val="00B53AD4"/>
    <w:rsid w:val="00B540AC"/>
    <w:rsid w:val="00B54615"/>
    <w:rsid w:val="00B55C4B"/>
    <w:rsid w:val="00B60142"/>
    <w:rsid w:val="00B6017A"/>
    <w:rsid w:val="00B60723"/>
    <w:rsid w:val="00B6234A"/>
    <w:rsid w:val="00B62A3B"/>
    <w:rsid w:val="00B6330D"/>
    <w:rsid w:val="00B63C91"/>
    <w:rsid w:val="00B6565E"/>
    <w:rsid w:val="00B6736F"/>
    <w:rsid w:val="00B67CAA"/>
    <w:rsid w:val="00B72D8D"/>
    <w:rsid w:val="00B73030"/>
    <w:rsid w:val="00B73D7F"/>
    <w:rsid w:val="00B7427F"/>
    <w:rsid w:val="00B7579C"/>
    <w:rsid w:val="00B76F12"/>
    <w:rsid w:val="00B77FEA"/>
    <w:rsid w:val="00B8076D"/>
    <w:rsid w:val="00B8089C"/>
    <w:rsid w:val="00B813A8"/>
    <w:rsid w:val="00B81B7F"/>
    <w:rsid w:val="00B822A2"/>
    <w:rsid w:val="00B824BF"/>
    <w:rsid w:val="00B83C71"/>
    <w:rsid w:val="00B8421D"/>
    <w:rsid w:val="00B84751"/>
    <w:rsid w:val="00B84CC9"/>
    <w:rsid w:val="00B84FD9"/>
    <w:rsid w:val="00B853AD"/>
    <w:rsid w:val="00B8547B"/>
    <w:rsid w:val="00B85644"/>
    <w:rsid w:val="00B87260"/>
    <w:rsid w:val="00B91F96"/>
    <w:rsid w:val="00B92A73"/>
    <w:rsid w:val="00B953FA"/>
    <w:rsid w:val="00B95F90"/>
    <w:rsid w:val="00B96C8D"/>
    <w:rsid w:val="00B96EA4"/>
    <w:rsid w:val="00BA0380"/>
    <w:rsid w:val="00BA0629"/>
    <w:rsid w:val="00BA2E30"/>
    <w:rsid w:val="00BA3A8F"/>
    <w:rsid w:val="00BA42CE"/>
    <w:rsid w:val="00BA5723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76C8"/>
    <w:rsid w:val="00BC0D92"/>
    <w:rsid w:val="00BC1598"/>
    <w:rsid w:val="00BC287C"/>
    <w:rsid w:val="00BC3AEC"/>
    <w:rsid w:val="00BC444D"/>
    <w:rsid w:val="00BC793B"/>
    <w:rsid w:val="00BD1BCE"/>
    <w:rsid w:val="00BD20BF"/>
    <w:rsid w:val="00BD4A20"/>
    <w:rsid w:val="00BD4ABD"/>
    <w:rsid w:val="00BD7430"/>
    <w:rsid w:val="00BD7854"/>
    <w:rsid w:val="00BE0173"/>
    <w:rsid w:val="00BE0CB3"/>
    <w:rsid w:val="00BE15A2"/>
    <w:rsid w:val="00BE3685"/>
    <w:rsid w:val="00BE66F2"/>
    <w:rsid w:val="00BF0EBC"/>
    <w:rsid w:val="00BF1119"/>
    <w:rsid w:val="00BF1E6F"/>
    <w:rsid w:val="00BF20E4"/>
    <w:rsid w:val="00BF27CA"/>
    <w:rsid w:val="00BF2F64"/>
    <w:rsid w:val="00BF39FC"/>
    <w:rsid w:val="00BF4891"/>
    <w:rsid w:val="00BF5CF0"/>
    <w:rsid w:val="00BF7027"/>
    <w:rsid w:val="00C00229"/>
    <w:rsid w:val="00C009E6"/>
    <w:rsid w:val="00C00F21"/>
    <w:rsid w:val="00C01230"/>
    <w:rsid w:val="00C0165E"/>
    <w:rsid w:val="00C02E99"/>
    <w:rsid w:val="00C032A7"/>
    <w:rsid w:val="00C041F7"/>
    <w:rsid w:val="00C0428C"/>
    <w:rsid w:val="00C045DC"/>
    <w:rsid w:val="00C04E42"/>
    <w:rsid w:val="00C0506A"/>
    <w:rsid w:val="00C057A3"/>
    <w:rsid w:val="00C126E5"/>
    <w:rsid w:val="00C128B4"/>
    <w:rsid w:val="00C12D8A"/>
    <w:rsid w:val="00C13379"/>
    <w:rsid w:val="00C147DB"/>
    <w:rsid w:val="00C1518D"/>
    <w:rsid w:val="00C16330"/>
    <w:rsid w:val="00C16F7A"/>
    <w:rsid w:val="00C175D0"/>
    <w:rsid w:val="00C218D2"/>
    <w:rsid w:val="00C21A38"/>
    <w:rsid w:val="00C21C69"/>
    <w:rsid w:val="00C237EB"/>
    <w:rsid w:val="00C25041"/>
    <w:rsid w:val="00C250AB"/>
    <w:rsid w:val="00C25A93"/>
    <w:rsid w:val="00C25AA1"/>
    <w:rsid w:val="00C264BB"/>
    <w:rsid w:val="00C26740"/>
    <w:rsid w:val="00C26AD4"/>
    <w:rsid w:val="00C26E86"/>
    <w:rsid w:val="00C27A70"/>
    <w:rsid w:val="00C30373"/>
    <w:rsid w:val="00C3156F"/>
    <w:rsid w:val="00C327A8"/>
    <w:rsid w:val="00C35992"/>
    <w:rsid w:val="00C35AAC"/>
    <w:rsid w:val="00C41156"/>
    <w:rsid w:val="00C4261C"/>
    <w:rsid w:val="00C45253"/>
    <w:rsid w:val="00C45A3B"/>
    <w:rsid w:val="00C4785E"/>
    <w:rsid w:val="00C47D0D"/>
    <w:rsid w:val="00C512AF"/>
    <w:rsid w:val="00C51DB6"/>
    <w:rsid w:val="00C51EEE"/>
    <w:rsid w:val="00C53B06"/>
    <w:rsid w:val="00C56FDD"/>
    <w:rsid w:val="00C5740B"/>
    <w:rsid w:val="00C6173D"/>
    <w:rsid w:val="00C61B88"/>
    <w:rsid w:val="00C61F70"/>
    <w:rsid w:val="00C62B61"/>
    <w:rsid w:val="00C6512B"/>
    <w:rsid w:val="00C67251"/>
    <w:rsid w:val="00C70669"/>
    <w:rsid w:val="00C72E7D"/>
    <w:rsid w:val="00C749D1"/>
    <w:rsid w:val="00C74B9D"/>
    <w:rsid w:val="00C74E20"/>
    <w:rsid w:val="00C74FAC"/>
    <w:rsid w:val="00C766D2"/>
    <w:rsid w:val="00C7671F"/>
    <w:rsid w:val="00C779E2"/>
    <w:rsid w:val="00C80288"/>
    <w:rsid w:val="00C813EC"/>
    <w:rsid w:val="00C81553"/>
    <w:rsid w:val="00C83211"/>
    <w:rsid w:val="00C832A8"/>
    <w:rsid w:val="00C84B30"/>
    <w:rsid w:val="00C85A5E"/>
    <w:rsid w:val="00C86CEE"/>
    <w:rsid w:val="00C8748F"/>
    <w:rsid w:val="00C937B8"/>
    <w:rsid w:val="00C93B28"/>
    <w:rsid w:val="00C94D23"/>
    <w:rsid w:val="00C94DB5"/>
    <w:rsid w:val="00CA003A"/>
    <w:rsid w:val="00CA0DE7"/>
    <w:rsid w:val="00CA0FA0"/>
    <w:rsid w:val="00CA460D"/>
    <w:rsid w:val="00CB1956"/>
    <w:rsid w:val="00CB3FBB"/>
    <w:rsid w:val="00CB51E5"/>
    <w:rsid w:val="00CB7C93"/>
    <w:rsid w:val="00CC1F82"/>
    <w:rsid w:val="00CC2878"/>
    <w:rsid w:val="00CC2BD2"/>
    <w:rsid w:val="00CC3113"/>
    <w:rsid w:val="00CC6028"/>
    <w:rsid w:val="00CC685B"/>
    <w:rsid w:val="00CD0EDA"/>
    <w:rsid w:val="00CD21EF"/>
    <w:rsid w:val="00CD25D5"/>
    <w:rsid w:val="00CD2A3B"/>
    <w:rsid w:val="00CD3F0F"/>
    <w:rsid w:val="00CD5DA3"/>
    <w:rsid w:val="00CD6CFF"/>
    <w:rsid w:val="00CD6F11"/>
    <w:rsid w:val="00CE120A"/>
    <w:rsid w:val="00CE13F1"/>
    <w:rsid w:val="00CE2670"/>
    <w:rsid w:val="00CE2C9B"/>
    <w:rsid w:val="00CE5995"/>
    <w:rsid w:val="00CE5FAD"/>
    <w:rsid w:val="00CE7613"/>
    <w:rsid w:val="00CF0F4B"/>
    <w:rsid w:val="00CF2946"/>
    <w:rsid w:val="00CF29D2"/>
    <w:rsid w:val="00CF3D3E"/>
    <w:rsid w:val="00CF4356"/>
    <w:rsid w:val="00CF5795"/>
    <w:rsid w:val="00CF6E79"/>
    <w:rsid w:val="00CF7B12"/>
    <w:rsid w:val="00D02783"/>
    <w:rsid w:val="00D05375"/>
    <w:rsid w:val="00D05E1B"/>
    <w:rsid w:val="00D07009"/>
    <w:rsid w:val="00D07A96"/>
    <w:rsid w:val="00D10533"/>
    <w:rsid w:val="00D11263"/>
    <w:rsid w:val="00D127CB"/>
    <w:rsid w:val="00D12AC9"/>
    <w:rsid w:val="00D13059"/>
    <w:rsid w:val="00D1608C"/>
    <w:rsid w:val="00D17F2C"/>
    <w:rsid w:val="00D21E97"/>
    <w:rsid w:val="00D24021"/>
    <w:rsid w:val="00D24503"/>
    <w:rsid w:val="00D27E0C"/>
    <w:rsid w:val="00D3025F"/>
    <w:rsid w:val="00D333F1"/>
    <w:rsid w:val="00D340CB"/>
    <w:rsid w:val="00D34CEE"/>
    <w:rsid w:val="00D35722"/>
    <w:rsid w:val="00D35840"/>
    <w:rsid w:val="00D35AD6"/>
    <w:rsid w:val="00D35D14"/>
    <w:rsid w:val="00D362C2"/>
    <w:rsid w:val="00D3748F"/>
    <w:rsid w:val="00D4041B"/>
    <w:rsid w:val="00D42551"/>
    <w:rsid w:val="00D42F39"/>
    <w:rsid w:val="00D438AD"/>
    <w:rsid w:val="00D4414F"/>
    <w:rsid w:val="00D44405"/>
    <w:rsid w:val="00D471EA"/>
    <w:rsid w:val="00D50304"/>
    <w:rsid w:val="00D5256F"/>
    <w:rsid w:val="00D5335E"/>
    <w:rsid w:val="00D53A47"/>
    <w:rsid w:val="00D54A32"/>
    <w:rsid w:val="00D54BA7"/>
    <w:rsid w:val="00D579C6"/>
    <w:rsid w:val="00D62D2C"/>
    <w:rsid w:val="00D62D4E"/>
    <w:rsid w:val="00D63EAD"/>
    <w:rsid w:val="00D642DA"/>
    <w:rsid w:val="00D64570"/>
    <w:rsid w:val="00D65E79"/>
    <w:rsid w:val="00D66E48"/>
    <w:rsid w:val="00D67514"/>
    <w:rsid w:val="00D70535"/>
    <w:rsid w:val="00D709D4"/>
    <w:rsid w:val="00D70DD4"/>
    <w:rsid w:val="00D71D25"/>
    <w:rsid w:val="00D72F5D"/>
    <w:rsid w:val="00D730D6"/>
    <w:rsid w:val="00D73F2A"/>
    <w:rsid w:val="00D806D9"/>
    <w:rsid w:val="00D816DC"/>
    <w:rsid w:val="00D81C6B"/>
    <w:rsid w:val="00D81EE1"/>
    <w:rsid w:val="00D82122"/>
    <w:rsid w:val="00D828FF"/>
    <w:rsid w:val="00D831C1"/>
    <w:rsid w:val="00D831C5"/>
    <w:rsid w:val="00D8423A"/>
    <w:rsid w:val="00D8683F"/>
    <w:rsid w:val="00D86918"/>
    <w:rsid w:val="00D90C2A"/>
    <w:rsid w:val="00D92861"/>
    <w:rsid w:val="00D93013"/>
    <w:rsid w:val="00D9338D"/>
    <w:rsid w:val="00D935F8"/>
    <w:rsid w:val="00D94655"/>
    <w:rsid w:val="00D95038"/>
    <w:rsid w:val="00D950AF"/>
    <w:rsid w:val="00D97153"/>
    <w:rsid w:val="00DA1F28"/>
    <w:rsid w:val="00DA3BF7"/>
    <w:rsid w:val="00DA7FDC"/>
    <w:rsid w:val="00DB104B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3E86"/>
    <w:rsid w:val="00DC66AD"/>
    <w:rsid w:val="00DC7555"/>
    <w:rsid w:val="00DD0AC2"/>
    <w:rsid w:val="00DD18D4"/>
    <w:rsid w:val="00DD2109"/>
    <w:rsid w:val="00DD6469"/>
    <w:rsid w:val="00DD66A4"/>
    <w:rsid w:val="00DE1039"/>
    <w:rsid w:val="00DE23EA"/>
    <w:rsid w:val="00DE4BD2"/>
    <w:rsid w:val="00DE6DC7"/>
    <w:rsid w:val="00DF0476"/>
    <w:rsid w:val="00DF1DF4"/>
    <w:rsid w:val="00DF20C0"/>
    <w:rsid w:val="00DF2162"/>
    <w:rsid w:val="00DF31F3"/>
    <w:rsid w:val="00DF3893"/>
    <w:rsid w:val="00DF584B"/>
    <w:rsid w:val="00DF5CD5"/>
    <w:rsid w:val="00DF698E"/>
    <w:rsid w:val="00DF6A51"/>
    <w:rsid w:val="00E04E2C"/>
    <w:rsid w:val="00E057E3"/>
    <w:rsid w:val="00E05E43"/>
    <w:rsid w:val="00E07472"/>
    <w:rsid w:val="00E0777C"/>
    <w:rsid w:val="00E07EDD"/>
    <w:rsid w:val="00E10DC4"/>
    <w:rsid w:val="00E1286D"/>
    <w:rsid w:val="00E12A5D"/>
    <w:rsid w:val="00E1414B"/>
    <w:rsid w:val="00E161BD"/>
    <w:rsid w:val="00E1627A"/>
    <w:rsid w:val="00E17E1E"/>
    <w:rsid w:val="00E2168B"/>
    <w:rsid w:val="00E2368E"/>
    <w:rsid w:val="00E25013"/>
    <w:rsid w:val="00E252E4"/>
    <w:rsid w:val="00E25A9F"/>
    <w:rsid w:val="00E25D94"/>
    <w:rsid w:val="00E271B2"/>
    <w:rsid w:val="00E27293"/>
    <w:rsid w:val="00E27AE8"/>
    <w:rsid w:val="00E30217"/>
    <w:rsid w:val="00E3068A"/>
    <w:rsid w:val="00E30F77"/>
    <w:rsid w:val="00E31984"/>
    <w:rsid w:val="00E31BBD"/>
    <w:rsid w:val="00E32B6D"/>
    <w:rsid w:val="00E32FBE"/>
    <w:rsid w:val="00E33491"/>
    <w:rsid w:val="00E33813"/>
    <w:rsid w:val="00E37CB3"/>
    <w:rsid w:val="00E4246B"/>
    <w:rsid w:val="00E445FB"/>
    <w:rsid w:val="00E44949"/>
    <w:rsid w:val="00E44F04"/>
    <w:rsid w:val="00E45E09"/>
    <w:rsid w:val="00E50792"/>
    <w:rsid w:val="00E50C12"/>
    <w:rsid w:val="00E5107F"/>
    <w:rsid w:val="00E52CA2"/>
    <w:rsid w:val="00E55528"/>
    <w:rsid w:val="00E566E2"/>
    <w:rsid w:val="00E56824"/>
    <w:rsid w:val="00E61FE6"/>
    <w:rsid w:val="00E620F4"/>
    <w:rsid w:val="00E6212F"/>
    <w:rsid w:val="00E62545"/>
    <w:rsid w:val="00E628CB"/>
    <w:rsid w:val="00E62DA4"/>
    <w:rsid w:val="00E631FB"/>
    <w:rsid w:val="00E67D8F"/>
    <w:rsid w:val="00E67F32"/>
    <w:rsid w:val="00E704E5"/>
    <w:rsid w:val="00E71917"/>
    <w:rsid w:val="00E7321E"/>
    <w:rsid w:val="00E7364F"/>
    <w:rsid w:val="00E73F1B"/>
    <w:rsid w:val="00E740A4"/>
    <w:rsid w:val="00E74154"/>
    <w:rsid w:val="00E74713"/>
    <w:rsid w:val="00E749E7"/>
    <w:rsid w:val="00E74D81"/>
    <w:rsid w:val="00E758B2"/>
    <w:rsid w:val="00E76CC4"/>
    <w:rsid w:val="00E839AA"/>
    <w:rsid w:val="00E84817"/>
    <w:rsid w:val="00E86B20"/>
    <w:rsid w:val="00E872D0"/>
    <w:rsid w:val="00E912CB"/>
    <w:rsid w:val="00E92DC3"/>
    <w:rsid w:val="00E939F2"/>
    <w:rsid w:val="00E939FF"/>
    <w:rsid w:val="00E942A7"/>
    <w:rsid w:val="00E944F4"/>
    <w:rsid w:val="00E94B89"/>
    <w:rsid w:val="00E96FA4"/>
    <w:rsid w:val="00E9766E"/>
    <w:rsid w:val="00E97B72"/>
    <w:rsid w:val="00EA15C7"/>
    <w:rsid w:val="00EA266B"/>
    <w:rsid w:val="00EA4DE9"/>
    <w:rsid w:val="00EA5D55"/>
    <w:rsid w:val="00EA6265"/>
    <w:rsid w:val="00EA7071"/>
    <w:rsid w:val="00EA77DF"/>
    <w:rsid w:val="00EB043B"/>
    <w:rsid w:val="00EB0AEA"/>
    <w:rsid w:val="00EB0E64"/>
    <w:rsid w:val="00EB10A5"/>
    <w:rsid w:val="00EB11A9"/>
    <w:rsid w:val="00EB1901"/>
    <w:rsid w:val="00EB1BAD"/>
    <w:rsid w:val="00EB3DF1"/>
    <w:rsid w:val="00EB7606"/>
    <w:rsid w:val="00EC0D06"/>
    <w:rsid w:val="00EC17AE"/>
    <w:rsid w:val="00EC45DF"/>
    <w:rsid w:val="00EC6A91"/>
    <w:rsid w:val="00EC6CD4"/>
    <w:rsid w:val="00EC7738"/>
    <w:rsid w:val="00ED00D4"/>
    <w:rsid w:val="00ED2B9E"/>
    <w:rsid w:val="00ED3908"/>
    <w:rsid w:val="00ED4BAF"/>
    <w:rsid w:val="00EE158B"/>
    <w:rsid w:val="00EE3141"/>
    <w:rsid w:val="00EE617D"/>
    <w:rsid w:val="00EF04CA"/>
    <w:rsid w:val="00EF12FC"/>
    <w:rsid w:val="00EF1D43"/>
    <w:rsid w:val="00EF2C3C"/>
    <w:rsid w:val="00EF4202"/>
    <w:rsid w:val="00EF5FBE"/>
    <w:rsid w:val="00EF6837"/>
    <w:rsid w:val="00EF6DC5"/>
    <w:rsid w:val="00F00D75"/>
    <w:rsid w:val="00F010D7"/>
    <w:rsid w:val="00F02F12"/>
    <w:rsid w:val="00F03827"/>
    <w:rsid w:val="00F07BD1"/>
    <w:rsid w:val="00F1206E"/>
    <w:rsid w:val="00F12D8B"/>
    <w:rsid w:val="00F12DA1"/>
    <w:rsid w:val="00F13723"/>
    <w:rsid w:val="00F16D07"/>
    <w:rsid w:val="00F16E73"/>
    <w:rsid w:val="00F2012F"/>
    <w:rsid w:val="00F20187"/>
    <w:rsid w:val="00F209B8"/>
    <w:rsid w:val="00F2105C"/>
    <w:rsid w:val="00F21C05"/>
    <w:rsid w:val="00F21EEF"/>
    <w:rsid w:val="00F260E6"/>
    <w:rsid w:val="00F267E6"/>
    <w:rsid w:val="00F27053"/>
    <w:rsid w:val="00F27B79"/>
    <w:rsid w:val="00F30BFE"/>
    <w:rsid w:val="00F30CB1"/>
    <w:rsid w:val="00F30E2C"/>
    <w:rsid w:val="00F3240C"/>
    <w:rsid w:val="00F34112"/>
    <w:rsid w:val="00F36CD7"/>
    <w:rsid w:val="00F404A7"/>
    <w:rsid w:val="00F42361"/>
    <w:rsid w:val="00F425A4"/>
    <w:rsid w:val="00F42D98"/>
    <w:rsid w:val="00F43561"/>
    <w:rsid w:val="00F43B30"/>
    <w:rsid w:val="00F4401B"/>
    <w:rsid w:val="00F46355"/>
    <w:rsid w:val="00F46489"/>
    <w:rsid w:val="00F46B55"/>
    <w:rsid w:val="00F503FF"/>
    <w:rsid w:val="00F530A7"/>
    <w:rsid w:val="00F53875"/>
    <w:rsid w:val="00F56E98"/>
    <w:rsid w:val="00F605D8"/>
    <w:rsid w:val="00F60AAC"/>
    <w:rsid w:val="00F611EC"/>
    <w:rsid w:val="00F61A89"/>
    <w:rsid w:val="00F627D8"/>
    <w:rsid w:val="00F65A83"/>
    <w:rsid w:val="00F6675D"/>
    <w:rsid w:val="00F66B25"/>
    <w:rsid w:val="00F7244D"/>
    <w:rsid w:val="00F73D6D"/>
    <w:rsid w:val="00F7503B"/>
    <w:rsid w:val="00F77B59"/>
    <w:rsid w:val="00F833C2"/>
    <w:rsid w:val="00F842CA"/>
    <w:rsid w:val="00F84505"/>
    <w:rsid w:val="00F84554"/>
    <w:rsid w:val="00F85338"/>
    <w:rsid w:val="00F86222"/>
    <w:rsid w:val="00F87C28"/>
    <w:rsid w:val="00F9263F"/>
    <w:rsid w:val="00F92F8E"/>
    <w:rsid w:val="00F93B05"/>
    <w:rsid w:val="00F93F0A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33C1"/>
    <w:rsid w:val="00FA4F29"/>
    <w:rsid w:val="00FA5782"/>
    <w:rsid w:val="00FA5A57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6E3"/>
    <w:rsid w:val="00FC0C92"/>
    <w:rsid w:val="00FC1A3A"/>
    <w:rsid w:val="00FC1EB8"/>
    <w:rsid w:val="00FC2742"/>
    <w:rsid w:val="00FC3C6F"/>
    <w:rsid w:val="00FC42CD"/>
    <w:rsid w:val="00FC5420"/>
    <w:rsid w:val="00FC6257"/>
    <w:rsid w:val="00FC7FCE"/>
    <w:rsid w:val="00FD176E"/>
    <w:rsid w:val="00FD25A7"/>
    <w:rsid w:val="00FD3705"/>
    <w:rsid w:val="00FD3962"/>
    <w:rsid w:val="00FD4C6B"/>
    <w:rsid w:val="00FD53F9"/>
    <w:rsid w:val="00FE01E5"/>
    <w:rsid w:val="00FE130B"/>
    <w:rsid w:val="00FE1AF8"/>
    <w:rsid w:val="00FE25ED"/>
    <w:rsid w:val="00FE3DC7"/>
    <w:rsid w:val="00FE6A66"/>
    <w:rsid w:val="00FF1242"/>
    <w:rsid w:val="00FF1A82"/>
    <w:rsid w:val="00FF468D"/>
    <w:rsid w:val="00FF702C"/>
    <w:rsid w:val="00FF7182"/>
    <w:rsid w:val="00FF72D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3"/>
    <o:shapelayout v:ext="edit">
      <o:idmap v:ext="edit" data="1"/>
    </o:shapelayout>
  </w:shapeDefaults>
  <w:decimalSymbol w:val=","/>
  <w:listSeparator w:val=";"/>
  <w15:docId w15:val="{C4BFDF39-35F6-428A-B3C5-616BACA5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230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64E9-0E42-458D-9582-BEC973C6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8</Pages>
  <Words>1835</Words>
  <Characters>16203</Characters>
  <Application>Microsoft Office Word</Application>
  <DocSecurity>0</DocSecurity>
  <Lines>135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18002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Ewelina Potępa</cp:lastModifiedBy>
  <cp:revision>91</cp:revision>
  <cp:lastPrinted>2018-07-20T07:33:00Z</cp:lastPrinted>
  <dcterms:created xsi:type="dcterms:W3CDTF">2018-07-02T12:51:00Z</dcterms:created>
  <dcterms:modified xsi:type="dcterms:W3CDTF">2018-07-25T06:12:00Z</dcterms:modified>
</cp:coreProperties>
</file>