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B8" w:rsidRDefault="00C55CB8" w:rsidP="00C55CB8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C55CB8" w:rsidRPr="00D828FF" w:rsidRDefault="00C55CB8" w:rsidP="00C55CB8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:rsidR="00E00486" w:rsidRDefault="00E00486" w:rsidP="00325489">
      <w:pPr>
        <w:rPr>
          <w:b/>
          <w:sz w:val="18"/>
          <w:szCs w:val="18"/>
        </w:rPr>
      </w:pPr>
    </w:p>
    <w:p w:rsidR="00B53AA2" w:rsidRDefault="00B53AA2" w:rsidP="00672FA3">
      <w:pPr>
        <w:rPr>
          <w:b/>
          <w:sz w:val="18"/>
          <w:szCs w:val="18"/>
        </w:rPr>
      </w:pPr>
    </w:p>
    <w:p w:rsidR="00EE15F9" w:rsidRDefault="00F23C5D" w:rsidP="00325489">
      <w:pPr>
        <w:jc w:val="right"/>
        <w:rPr>
          <w:b/>
        </w:rPr>
      </w:pPr>
      <w:r>
        <w:rPr>
          <w:b/>
        </w:rPr>
        <w:t xml:space="preserve">                 </w:t>
      </w:r>
      <w:r w:rsidR="00EE15F9" w:rsidRPr="008406AF">
        <w:rPr>
          <w:b/>
          <w:sz w:val="24"/>
          <w:szCs w:val="24"/>
        </w:rPr>
        <w:t xml:space="preserve">Załącznik nr </w:t>
      </w:r>
      <w:r w:rsidR="00990F13" w:rsidRPr="008406AF">
        <w:rPr>
          <w:b/>
          <w:sz w:val="24"/>
          <w:szCs w:val="24"/>
        </w:rPr>
        <w:t>6</w:t>
      </w:r>
      <w:r w:rsidR="00EE15F9" w:rsidRPr="008406AF">
        <w:rPr>
          <w:b/>
          <w:sz w:val="24"/>
          <w:szCs w:val="24"/>
        </w:rPr>
        <w:t xml:space="preserve"> do  SIWZ</w:t>
      </w:r>
    </w:p>
    <w:p w:rsidR="00672FA3" w:rsidRPr="00A008D3" w:rsidRDefault="00672FA3" w:rsidP="00672FA3">
      <w:pPr>
        <w:tabs>
          <w:tab w:val="left" w:pos="-5040"/>
        </w:tabs>
        <w:jc w:val="center"/>
        <w:rPr>
          <w:sz w:val="14"/>
          <w:szCs w:val="14"/>
        </w:rPr>
      </w:pPr>
    </w:p>
    <w:tbl>
      <w:tblPr>
        <w:tblW w:w="14319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9575"/>
        <w:gridCol w:w="4744"/>
      </w:tblGrid>
      <w:tr w:rsidR="00910C55" w:rsidRPr="00910C55" w:rsidTr="00F23C5D">
        <w:trPr>
          <w:trHeight w:val="1202"/>
        </w:trPr>
        <w:tc>
          <w:tcPr>
            <w:tcW w:w="9575" w:type="dxa"/>
            <w:shd w:val="clear" w:color="auto" w:fill="auto"/>
            <w:vAlign w:val="bottom"/>
          </w:tcPr>
          <w:p w:rsidR="00325489" w:rsidRPr="00910C55" w:rsidRDefault="00325489" w:rsidP="00325489">
            <w:pPr>
              <w:jc w:val="center"/>
            </w:pPr>
            <w:r w:rsidRPr="00910C55">
              <w:t>dotyczy postępowania prowadzonego w trybie przetargu nieograniczonego</w:t>
            </w:r>
          </w:p>
          <w:p w:rsidR="00325489" w:rsidRPr="00910C55" w:rsidRDefault="00325489" w:rsidP="00325489">
            <w:pPr>
              <w:spacing w:line="360" w:lineRule="auto"/>
              <w:jc w:val="center"/>
            </w:pPr>
            <w:r w:rsidRPr="00910C55">
              <w:t>na zadanie pn.:</w:t>
            </w:r>
          </w:p>
          <w:p w:rsidR="00325489" w:rsidRPr="00910C55" w:rsidRDefault="00325489" w:rsidP="00325489">
            <w:pPr>
              <w:jc w:val="center"/>
              <w:rPr>
                <w:b/>
                <w:sz w:val="24"/>
                <w:szCs w:val="24"/>
              </w:rPr>
            </w:pPr>
            <w:r w:rsidRPr="00910C55">
              <w:rPr>
                <w:b/>
                <w:sz w:val="24"/>
                <w:szCs w:val="24"/>
              </w:rPr>
              <w:t xml:space="preserve">„Sporządzenie studium uwarunkowań i kierunków zagospodarowania przestrzennego miasta Jastrzębie-Zdrój” </w:t>
            </w:r>
          </w:p>
          <w:p w:rsidR="00325489" w:rsidRPr="00910C55" w:rsidRDefault="00325489" w:rsidP="00325489">
            <w:pPr>
              <w:jc w:val="center"/>
              <w:rPr>
                <w:b/>
                <w:szCs w:val="24"/>
              </w:rPr>
            </w:pPr>
            <w:r w:rsidRPr="00910C55">
              <w:rPr>
                <w:b/>
                <w:szCs w:val="24"/>
              </w:rPr>
              <w:t xml:space="preserve"> </w:t>
            </w:r>
          </w:p>
          <w:p w:rsidR="00672FA3" w:rsidRPr="00910C55" w:rsidRDefault="00325489" w:rsidP="00325489">
            <w:pPr>
              <w:pStyle w:val="Tytu1"/>
              <w:snapToGri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0C55">
              <w:rPr>
                <w:rFonts w:ascii="Times New Roman" w:eastAsia="Arial Unicode MS" w:hAnsi="Times New Roman" w:cs="Times New Roman"/>
                <w:sz w:val="24"/>
                <w:szCs w:val="24"/>
              </w:rPr>
              <w:t>Wykaz projektów</w:t>
            </w:r>
            <w:r w:rsidR="007674F8" w:rsidRPr="00910C5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sporządzonych przez Wykonawcę</w:t>
            </w:r>
          </w:p>
          <w:p w:rsidR="00325489" w:rsidRPr="00910C55" w:rsidRDefault="00325489" w:rsidP="00325489">
            <w:pPr>
              <w:jc w:val="center"/>
              <w:rPr>
                <w:rFonts w:eastAsia="Arial Unicode MS"/>
                <w:lang w:eastAsia="zh-CN"/>
              </w:rPr>
            </w:pPr>
            <w:r w:rsidRPr="00910C55">
              <w:rPr>
                <w:rFonts w:eastAsia="Arial Unicode MS"/>
                <w:lang w:eastAsia="zh-CN"/>
              </w:rPr>
              <w:t xml:space="preserve">(zgodnie z wymogami określonymi w specyfikacji w pkt 8.1.2 lit c </w:t>
            </w:r>
            <w:proofErr w:type="spellStart"/>
            <w:r w:rsidRPr="00910C55">
              <w:rPr>
                <w:rFonts w:eastAsia="Arial Unicode MS"/>
                <w:lang w:eastAsia="zh-CN"/>
              </w:rPr>
              <w:t>tiret</w:t>
            </w:r>
            <w:proofErr w:type="spellEnd"/>
            <w:r w:rsidRPr="00910C55">
              <w:rPr>
                <w:rFonts w:eastAsia="Arial Unicode MS"/>
                <w:lang w:eastAsia="zh-CN"/>
              </w:rPr>
              <w:t xml:space="preserve"> pierwszy)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672FA3" w:rsidRPr="00910C55" w:rsidRDefault="00672FA3" w:rsidP="00F23C5D">
            <w:pPr>
              <w:pStyle w:val="Tytu1"/>
              <w:snapToGrid w:val="0"/>
              <w:spacing w:line="100" w:lineRule="atLeast"/>
              <w:ind w:left="56"/>
              <w:jc w:val="left"/>
              <w:rPr>
                <w:rStyle w:val="Domylnaczcionkaakapitu1"/>
                <w:sz w:val="20"/>
                <w:szCs w:val="20"/>
              </w:rPr>
            </w:pPr>
          </w:p>
        </w:tc>
      </w:tr>
    </w:tbl>
    <w:p w:rsidR="0053123E" w:rsidRPr="00910C55" w:rsidRDefault="00672FA3" w:rsidP="0053123E">
      <w:pPr>
        <w:pStyle w:val="Nagwek1"/>
        <w:jc w:val="both"/>
        <w:rPr>
          <w:sz w:val="20"/>
        </w:rPr>
      </w:pPr>
      <w:r w:rsidRPr="00910C55">
        <w:rPr>
          <w:sz w:val="20"/>
        </w:rPr>
        <w:t>wykona</w:t>
      </w:r>
      <w:r w:rsidR="00325489" w:rsidRPr="00910C55">
        <w:rPr>
          <w:sz w:val="20"/>
        </w:rPr>
        <w:t>nych</w:t>
      </w:r>
      <w:r w:rsidRPr="00910C55">
        <w:rPr>
          <w:sz w:val="20"/>
        </w:rPr>
        <w:t xml:space="preserve"> w okresie ostatnich 3 lat, przed upływem terminu składania ofert, a jeżeli okres prowadzenia działalności jest krótszy – w tym okresie: </w:t>
      </w:r>
    </w:p>
    <w:p w:rsidR="006A6741" w:rsidRPr="002548A0" w:rsidRDefault="006A6741" w:rsidP="006A6741">
      <w:pPr>
        <w:ind w:right="-398"/>
        <w:jc w:val="center"/>
        <w:rPr>
          <w:i/>
          <w:color w:val="00B050"/>
        </w:rPr>
      </w:pPr>
      <w:r w:rsidRPr="002548A0">
        <w:rPr>
          <w:rFonts w:cs="Tahoma"/>
          <w:i/>
          <w:color w:val="00B050"/>
        </w:rPr>
        <w:t xml:space="preserve">                                                            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1688"/>
        <w:gridCol w:w="1484"/>
        <w:gridCol w:w="3119"/>
        <w:gridCol w:w="1125"/>
        <w:gridCol w:w="1143"/>
      </w:tblGrid>
      <w:tr w:rsidR="00F60DA1" w:rsidRPr="00910C55" w:rsidTr="00F60DA1">
        <w:trPr>
          <w:cantSplit/>
          <w:trHeight w:val="580"/>
        </w:trPr>
        <w:tc>
          <w:tcPr>
            <w:tcW w:w="1359" w:type="dxa"/>
            <w:vMerge w:val="restart"/>
            <w:vAlign w:val="center"/>
          </w:tcPr>
          <w:p w:rsidR="00F60DA1" w:rsidRPr="00910C55" w:rsidRDefault="00F60DA1" w:rsidP="00F60DA1">
            <w:pPr>
              <w:jc w:val="center"/>
              <w:rPr>
                <w:b/>
              </w:rPr>
            </w:pPr>
          </w:p>
          <w:p w:rsidR="00F60DA1" w:rsidRPr="00910C55" w:rsidRDefault="00F60DA1" w:rsidP="00F60DA1">
            <w:pPr>
              <w:jc w:val="center"/>
              <w:rPr>
                <w:b/>
              </w:rPr>
            </w:pPr>
            <w:r w:rsidRPr="00910C55">
              <w:rPr>
                <w:b/>
              </w:rPr>
              <w:t>Podmiot na rzecz którego zadanie zostało wykonane</w:t>
            </w:r>
          </w:p>
        </w:tc>
        <w:tc>
          <w:tcPr>
            <w:tcW w:w="1688" w:type="dxa"/>
            <w:vMerge w:val="restart"/>
            <w:vAlign w:val="center"/>
          </w:tcPr>
          <w:p w:rsidR="00F60DA1" w:rsidRPr="00910C55" w:rsidRDefault="00F60DA1" w:rsidP="00F60DA1">
            <w:pPr>
              <w:jc w:val="center"/>
              <w:rPr>
                <w:b/>
              </w:rPr>
            </w:pPr>
            <w:r w:rsidRPr="00910C55">
              <w:rPr>
                <w:b/>
              </w:rPr>
              <w:t>Tytuł opracowania</w:t>
            </w:r>
          </w:p>
        </w:tc>
        <w:tc>
          <w:tcPr>
            <w:tcW w:w="1484" w:type="dxa"/>
            <w:vMerge w:val="restart"/>
            <w:vAlign w:val="center"/>
          </w:tcPr>
          <w:p w:rsidR="00F60DA1" w:rsidRPr="00910C55" w:rsidRDefault="00F60DA1" w:rsidP="00F60DA1">
            <w:pPr>
              <w:jc w:val="center"/>
              <w:rPr>
                <w:b/>
                <w:bCs/>
              </w:rPr>
            </w:pPr>
            <w:r w:rsidRPr="00910C55">
              <w:rPr>
                <w:b/>
                <w:bCs/>
              </w:rPr>
              <w:t>Wartość prowadzonych projektów</w:t>
            </w:r>
          </w:p>
          <w:p w:rsidR="00F60DA1" w:rsidRPr="00910C55" w:rsidRDefault="00F60DA1" w:rsidP="00F60DA1">
            <w:pPr>
              <w:jc w:val="center"/>
              <w:rPr>
                <w:b/>
              </w:rPr>
            </w:pPr>
            <w:r w:rsidRPr="00910C55">
              <w:rPr>
                <w:b/>
                <w:bCs/>
              </w:rPr>
              <w:t>[zł brutto]</w:t>
            </w:r>
          </w:p>
        </w:tc>
        <w:tc>
          <w:tcPr>
            <w:tcW w:w="3119" w:type="dxa"/>
            <w:vMerge w:val="restart"/>
            <w:vAlign w:val="center"/>
          </w:tcPr>
          <w:p w:rsidR="00F60DA1" w:rsidRPr="00910C55" w:rsidRDefault="00F60DA1" w:rsidP="00F60DA1">
            <w:pPr>
              <w:jc w:val="center"/>
              <w:rPr>
                <w:b/>
              </w:rPr>
            </w:pPr>
            <w:r w:rsidRPr="00910C55">
              <w:rPr>
                <w:b/>
              </w:rPr>
              <w:t>Szczegółowy zakres zadania należy wskazać:</w:t>
            </w:r>
          </w:p>
        </w:tc>
        <w:tc>
          <w:tcPr>
            <w:tcW w:w="2268" w:type="dxa"/>
            <w:gridSpan w:val="2"/>
            <w:vAlign w:val="center"/>
          </w:tcPr>
          <w:p w:rsidR="00F60DA1" w:rsidRPr="00910C55" w:rsidRDefault="00F60DA1" w:rsidP="00910C55">
            <w:pPr>
              <w:pStyle w:val="Nagwek1"/>
              <w:rPr>
                <w:i w:val="0"/>
                <w:sz w:val="20"/>
              </w:rPr>
            </w:pPr>
            <w:r w:rsidRPr="00910C55">
              <w:rPr>
                <w:i w:val="0"/>
                <w:sz w:val="20"/>
              </w:rPr>
              <w:t>Termin realizacji</w:t>
            </w:r>
          </w:p>
        </w:tc>
      </w:tr>
      <w:tr w:rsidR="00F60DA1" w:rsidRPr="00910C55" w:rsidTr="00F60DA1">
        <w:trPr>
          <w:cantSplit/>
          <w:trHeight w:val="580"/>
        </w:trPr>
        <w:tc>
          <w:tcPr>
            <w:tcW w:w="1359" w:type="dxa"/>
            <w:vMerge/>
            <w:vAlign w:val="center"/>
          </w:tcPr>
          <w:p w:rsidR="00F60DA1" w:rsidRPr="00910C55" w:rsidRDefault="00F60DA1" w:rsidP="003F4168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vAlign w:val="center"/>
          </w:tcPr>
          <w:p w:rsidR="00F60DA1" w:rsidRPr="00910C55" w:rsidRDefault="00F60DA1" w:rsidP="003F4168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</w:tcPr>
          <w:p w:rsidR="00F60DA1" w:rsidRPr="00910C55" w:rsidRDefault="00F60DA1" w:rsidP="00910C55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F60DA1" w:rsidRPr="00910C55" w:rsidRDefault="00F60DA1" w:rsidP="003F4168"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F60DA1" w:rsidRPr="00F60DA1" w:rsidRDefault="00F60DA1" w:rsidP="00F60DA1">
            <w:pPr>
              <w:pStyle w:val="Nagwek1"/>
              <w:rPr>
                <w:i w:val="0"/>
                <w:sz w:val="18"/>
                <w:szCs w:val="18"/>
              </w:rPr>
            </w:pPr>
            <w:r w:rsidRPr="00F60DA1">
              <w:rPr>
                <w:i w:val="0"/>
                <w:sz w:val="18"/>
                <w:szCs w:val="18"/>
              </w:rPr>
              <w:t>Rozpoczęci</w:t>
            </w:r>
            <w:r>
              <w:rPr>
                <w:i w:val="0"/>
                <w:sz w:val="18"/>
                <w:szCs w:val="18"/>
              </w:rPr>
              <w:t>a</w:t>
            </w:r>
          </w:p>
          <w:p w:rsidR="00F60DA1" w:rsidRPr="00F60DA1" w:rsidRDefault="00F60DA1" w:rsidP="00F60DA1">
            <w:pPr>
              <w:pStyle w:val="Nagwek1"/>
              <w:rPr>
                <w:b w:val="0"/>
                <w:bCs/>
                <w:i w:val="0"/>
                <w:color w:val="000000"/>
                <w:sz w:val="18"/>
                <w:szCs w:val="18"/>
              </w:rPr>
            </w:pPr>
            <w:proofErr w:type="spellStart"/>
            <w:r w:rsidRPr="00F60DA1">
              <w:rPr>
                <w:i w:val="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43" w:type="dxa"/>
            <w:vAlign w:val="center"/>
          </w:tcPr>
          <w:p w:rsidR="00F60DA1" w:rsidRPr="00F60DA1" w:rsidRDefault="00F60DA1" w:rsidP="00F60DA1">
            <w:pPr>
              <w:pStyle w:val="Nagwek1"/>
              <w:rPr>
                <w:i w:val="0"/>
                <w:sz w:val="18"/>
                <w:szCs w:val="18"/>
              </w:rPr>
            </w:pPr>
            <w:r w:rsidRPr="00F60DA1">
              <w:rPr>
                <w:i w:val="0"/>
                <w:sz w:val="18"/>
                <w:szCs w:val="18"/>
              </w:rPr>
              <w:t>Zakończenia</w:t>
            </w:r>
          </w:p>
          <w:p w:rsidR="00F60DA1" w:rsidRPr="00910C55" w:rsidRDefault="00F60DA1" w:rsidP="00F60DA1">
            <w:pPr>
              <w:pStyle w:val="Nagwek1"/>
              <w:rPr>
                <w:i w:val="0"/>
                <w:sz w:val="20"/>
              </w:rPr>
            </w:pPr>
            <w:proofErr w:type="spellStart"/>
            <w:r w:rsidRPr="00F60DA1">
              <w:rPr>
                <w:i w:val="0"/>
                <w:sz w:val="18"/>
                <w:szCs w:val="18"/>
              </w:rPr>
              <w:t>dd.mm.rr</w:t>
            </w:r>
            <w:proofErr w:type="spellEnd"/>
          </w:p>
        </w:tc>
      </w:tr>
      <w:tr w:rsidR="00F60DA1" w:rsidRPr="00910C55" w:rsidTr="00F60DA1">
        <w:trPr>
          <w:cantSplit/>
          <w:trHeight w:val="697"/>
        </w:trPr>
        <w:tc>
          <w:tcPr>
            <w:tcW w:w="1359" w:type="dxa"/>
          </w:tcPr>
          <w:p w:rsidR="00F60DA1" w:rsidRPr="00910C55" w:rsidRDefault="00F60DA1" w:rsidP="003F4168">
            <w:pPr>
              <w:rPr>
                <w:b/>
              </w:rPr>
            </w:pPr>
          </w:p>
          <w:p w:rsidR="00F60DA1" w:rsidRPr="00910C55" w:rsidRDefault="00F60DA1" w:rsidP="003F4168">
            <w:pPr>
              <w:rPr>
                <w:b/>
              </w:rPr>
            </w:pPr>
          </w:p>
          <w:p w:rsidR="00F60DA1" w:rsidRPr="00910C55" w:rsidRDefault="00F60DA1" w:rsidP="003F4168">
            <w:pPr>
              <w:rPr>
                <w:b/>
              </w:rPr>
            </w:pPr>
          </w:p>
        </w:tc>
        <w:tc>
          <w:tcPr>
            <w:tcW w:w="1688" w:type="dxa"/>
          </w:tcPr>
          <w:p w:rsidR="00F60DA1" w:rsidRPr="00910C55" w:rsidRDefault="00F60DA1" w:rsidP="003F4168">
            <w:pPr>
              <w:rPr>
                <w:b/>
              </w:rPr>
            </w:pPr>
          </w:p>
        </w:tc>
        <w:tc>
          <w:tcPr>
            <w:tcW w:w="1484" w:type="dxa"/>
          </w:tcPr>
          <w:p w:rsidR="00F60DA1" w:rsidRPr="00910C55" w:rsidRDefault="00F60DA1" w:rsidP="003F4168"/>
        </w:tc>
        <w:tc>
          <w:tcPr>
            <w:tcW w:w="3119" w:type="dxa"/>
          </w:tcPr>
          <w:p w:rsidR="00F60DA1" w:rsidRPr="00910C55" w:rsidRDefault="00F60DA1" w:rsidP="003F4168">
            <w:r w:rsidRPr="00910C55">
              <w:t xml:space="preserve">Powierzchnia gminy – </w:t>
            </w:r>
            <w:r w:rsidR="001354CC">
              <w:t xml:space="preserve">………km </w:t>
            </w:r>
            <w:r w:rsidR="002D790E">
              <w:t>2</w:t>
            </w:r>
          </w:p>
          <w:p w:rsidR="00F60DA1" w:rsidRPr="00910C55" w:rsidRDefault="00512AE5" w:rsidP="003F4168">
            <w:r>
              <w:t>Nazwa…………………………………………………………………..</w:t>
            </w:r>
          </w:p>
          <w:p w:rsidR="002D790E" w:rsidRDefault="00F60DA1" w:rsidP="00910C55">
            <w:r w:rsidRPr="00910C55">
              <w:t>nr uchwały………………………..</w:t>
            </w:r>
          </w:p>
          <w:p w:rsidR="00F60DA1" w:rsidRPr="00910C55" w:rsidRDefault="002D790E" w:rsidP="00910C55">
            <w:r w:rsidRPr="002D790E">
              <w:t>Rady Miasta/Gminy ……………..</w:t>
            </w:r>
            <w:r w:rsidR="00F60DA1" w:rsidRPr="00910C55">
              <w:br/>
              <w:t>data uchwalenia………..................</w:t>
            </w:r>
          </w:p>
        </w:tc>
        <w:tc>
          <w:tcPr>
            <w:tcW w:w="1125" w:type="dxa"/>
          </w:tcPr>
          <w:p w:rsidR="00F60DA1" w:rsidRPr="00910C55" w:rsidRDefault="00F60DA1" w:rsidP="003F4168">
            <w:pPr>
              <w:rPr>
                <w:b/>
              </w:rPr>
            </w:pPr>
          </w:p>
        </w:tc>
        <w:tc>
          <w:tcPr>
            <w:tcW w:w="1143" w:type="dxa"/>
          </w:tcPr>
          <w:p w:rsidR="00F60DA1" w:rsidRPr="00910C55" w:rsidRDefault="00F60DA1" w:rsidP="003F4168">
            <w:pPr>
              <w:rPr>
                <w:b/>
              </w:rPr>
            </w:pPr>
          </w:p>
        </w:tc>
      </w:tr>
      <w:tr w:rsidR="00F60DA1" w:rsidRPr="00910C55" w:rsidTr="00F60DA1">
        <w:trPr>
          <w:cantSplit/>
          <w:trHeight w:val="697"/>
        </w:trPr>
        <w:tc>
          <w:tcPr>
            <w:tcW w:w="1359" w:type="dxa"/>
          </w:tcPr>
          <w:p w:rsidR="00F60DA1" w:rsidRPr="00910C55" w:rsidRDefault="00F60DA1" w:rsidP="003F4168">
            <w:pPr>
              <w:rPr>
                <w:b/>
              </w:rPr>
            </w:pPr>
          </w:p>
          <w:p w:rsidR="00F60DA1" w:rsidRPr="00910C55" w:rsidRDefault="00F60DA1" w:rsidP="003F4168">
            <w:pPr>
              <w:rPr>
                <w:b/>
              </w:rPr>
            </w:pPr>
          </w:p>
          <w:p w:rsidR="00F60DA1" w:rsidRPr="00910C55" w:rsidRDefault="00F60DA1" w:rsidP="003F4168">
            <w:pPr>
              <w:rPr>
                <w:b/>
              </w:rPr>
            </w:pPr>
          </w:p>
          <w:p w:rsidR="00F60DA1" w:rsidRPr="00910C55" w:rsidRDefault="00F60DA1" w:rsidP="003F4168">
            <w:pPr>
              <w:rPr>
                <w:b/>
              </w:rPr>
            </w:pPr>
          </w:p>
        </w:tc>
        <w:tc>
          <w:tcPr>
            <w:tcW w:w="1688" w:type="dxa"/>
          </w:tcPr>
          <w:p w:rsidR="00F60DA1" w:rsidRPr="00910C55" w:rsidRDefault="00F60DA1" w:rsidP="003F4168">
            <w:pPr>
              <w:rPr>
                <w:b/>
              </w:rPr>
            </w:pPr>
          </w:p>
        </w:tc>
        <w:tc>
          <w:tcPr>
            <w:tcW w:w="1484" w:type="dxa"/>
          </w:tcPr>
          <w:p w:rsidR="00F60DA1" w:rsidRPr="00910C55" w:rsidRDefault="00F60DA1" w:rsidP="00634207"/>
        </w:tc>
        <w:tc>
          <w:tcPr>
            <w:tcW w:w="3119" w:type="dxa"/>
          </w:tcPr>
          <w:p w:rsidR="00F60DA1" w:rsidRPr="00910C55" w:rsidRDefault="00F60DA1" w:rsidP="00634207">
            <w:r w:rsidRPr="00910C55">
              <w:t>Powierzchnia gminy –</w:t>
            </w:r>
            <w:r w:rsidR="002D790E">
              <w:t xml:space="preserve"> ………km 2</w:t>
            </w:r>
            <w:r w:rsidRPr="00910C55">
              <w:t xml:space="preserve"> </w:t>
            </w:r>
          </w:p>
          <w:p w:rsidR="00F60DA1" w:rsidRPr="00910C55" w:rsidRDefault="00D6258D" w:rsidP="00634207">
            <w:r>
              <w:t>Nazwa terenu</w:t>
            </w:r>
            <w:r w:rsidR="00D12759">
              <w:t xml:space="preserve"> górniczego </w:t>
            </w:r>
            <w:r>
              <w:t xml:space="preserve"> </w:t>
            </w:r>
            <w:r w:rsidR="00F60DA1" w:rsidRPr="00910C55">
              <w:t>–</w:t>
            </w:r>
          </w:p>
          <w:p w:rsidR="00F60DA1" w:rsidRPr="00910C55" w:rsidRDefault="00F60DA1" w:rsidP="00634207">
            <w:r w:rsidRPr="00910C55">
              <w:t>…………………………………………………………………………</w:t>
            </w:r>
          </w:p>
          <w:p w:rsidR="002D790E" w:rsidRDefault="00F60DA1" w:rsidP="00634207">
            <w:r w:rsidRPr="00910C55">
              <w:t>nr uchwały………………………..</w:t>
            </w:r>
          </w:p>
          <w:p w:rsidR="00F60DA1" w:rsidRPr="00910C55" w:rsidRDefault="002D790E" w:rsidP="00634207">
            <w:r w:rsidRPr="002D790E">
              <w:t>Rady Miasta/Gminy ……………..</w:t>
            </w:r>
            <w:r w:rsidR="00F60DA1" w:rsidRPr="00910C55">
              <w:br/>
              <w:t>data uchwalenia………………….</w:t>
            </w:r>
          </w:p>
        </w:tc>
        <w:tc>
          <w:tcPr>
            <w:tcW w:w="1125" w:type="dxa"/>
          </w:tcPr>
          <w:p w:rsidR="00F60DA1" w:rsidRPr="00910C55" w:rsidRDefault="00F60DA1" w:rsidP="003F4168">
            <w:pPr>
              <w:rPr>
                <w:b/>
              </w:rPr>
            </w:pPr>
          </w:p>
        </w:tc>
        <w:tc>
          <w:tcPr>
            <w:tcW w:w="1143" w:type="dxa"/>
          </w:tcPr>
          <w:p w:rsidR="00F60DA1" w:rsidRPr="00910C55" w:rsidRDefault="00F60DA1" w:rsidP="003F4168">
            <w:pPr>
              <w:rPr>
                <w:b/>
              </w:rPr>
            </w:pPr>
          </w:p>
        </w:tc>
      </w:tr>
      <w:tr w:rsidR="00F60DA1" w:rsidRPr="00910C55" w:rsidTr="00F60DA1">
        <w:trPr>
          <w:cantSplit/>
          <w:trHeight w:val="697"/>
        </w:trPr>
        <w:tc>
          <w:tcPr>
            <w:tcW w:w="1359" w:type="dxa"/>
          </w:tcPr>
          <w:p w:rsidR="00F60DA1" w:rsidRPr="00910C55" w:rsidRDefault="00F60DA1" w:rsidP="003F4168">
            <w:pPr>
              <w:rPr>
                <w:b/>
              </w:rPr>
            </w:pPr>
          </w:p>
        </w:tc>
        <w:tc>
          <w:tcPr>
            <w:tcW w:w="1688" w:type="dxa"/>
          </w:tcPr>
          <w:p w:rsidR="00F60DA1" w:rsidRPr="00910C55" w:rsidRDefault="00F60DA1" w:rsidP="003F4168">
            <w:pPr>
              <w:rPr>
                <w:b/>
              </w:rPr>
            </w:pPr>
          </w:p>
        </w:tc>
        <w:tc>
          <w:tcPr>
            <w:tcW w:w="1484" w:type="dxa"/>
          </w:tcPr>
          <w:p w:rsidR="00F60DA1" w:rsidRPr="00910C55" w:rsidRDefault="00F60DA1" w:rsidP="00634207"/>
        </w:tc>
        <w:tc>
          <w:tcPr>
            <w:tcW w:w="3119" w:type="dxa"/>
          </w:tcPr>
          <w:p w:rsidR="00F60DA1" w:rsidRPr="00910C55" w:rsidRDefault="00F60DA1" w:rsidP="00634207">
            <w:r w:rsidRPr="00910C55">
              <w:t xml:space="preserve">Powierzchnia gminy – </w:t>
            </w:r>
            <w:r w:rsidR="002D790E">
              <w:t>………..km 2</w:t>
            </w:r>
          </w:p>
          <w:p w:rsidR="00F60DA1" w:rsidRPr="00910C55" w:rsidRDefault="00F60DA1" w:rsidP="00634207">
            <w:r w:rsidRPr="00910C55">
              <w:t>Nazwa terenu</w:t>
            </w:r>
            <w:r w:rsidR="00D12759">
              <w:t xml:space="preserve"> górniczego </w:t>
            </w:r>
            <w:r w:rsidRPr="00910C55">
              <w:t>–</w:t>
            </w:r>
          </w:p>
          <w:p w:rsidR="00F60DA1" w:rsidRPr="00910C55" w:rsidRDefault="00F60DA1" w:rsidP="00910C55">
            <w:r w:rsidRPr="00910C55">
              <w:t>…………………………………………………………………………</w:t>
            </w:r>
          </w:p>
          <w:p w:rsidR="002D790E" w:rsidRDefault="00F60DA1" w:rsidP="00910C55">
            <w:r w:rsidRPr="00910C55">
              <w:t>nr uchwały……………………….</w:t>
            </w:r>
          </w:p>
          <w:p w:rsidR="00F60DA1" w:rsidRPr="00910C55" w:rsidRDefault="002D790E" w:rsidP="00910C55">
            <w:r>
              <w:t>Rady Miasta/Gminy ……………..</w:t>
            </w:r>
            <w:r w:rsidR="00F60DA1" w:rsidRPr="00910C55">
              <w:br/>
              <w:t>data uchwalenia…………………..</w:t>
            </w:r>
          </w:p>
        </w:tc>
        <w:tc>
          <w:tcPr>
            <w:tcW w:w="1125" w:type="dxa"/>
          </w:tcPr>
          <w:p w:rsidR="00F60DA1" w:rsidRPr="00910C55" w:rsidRDefault="00F60DA1" w:rsidP="003F4168">
            <w:pPr>
              <w:rPr>
                <w:b/>
              </w:rPr>
            </w:pPr>
          </w:p>
        </w:tc>
        <w:tc>
          <w:tcPr>
            <w:tcW w:w="1143" w:type="dxa"/>
          </w:tcPr>
          <w:p w:rsidR="00F60DA1" w:rsidRPr="00910C55" w:rsidRDefault="00F60DA1" w:rsidP="003F4168">
            <w:pPr>
              <w:rPr>
                <w:b/>
              </w:rPr>
            </w:pPr>
          </w:p>
        </w:tc>
      </w:tr>
    </w:tbl>
    <w:p w:rsidR="006A6741" w:rsidRPr="00910C55" w:rsidRDefault="006A6741" w:rsidP="006A6741">
      <w:r w:rsidRPr="00910C55">
        <w:tab/>
      </w:r>
      <w:r w:rsidRPr="00910C55">
        <w:tab/>
      </w:r>
      <w:r w:rsidRPr="00910C55">
        <w:rPr>
          <w:b/>
        </w:rPr>
        <w:tab/>
      </w:r>
      <w:r w:rsidRPr="00910C55">
        <w:rPr>
          <w:b/>
        </w:rPr>
        <w:tab/>
      </w:r>
      <w:r w:rsidRPr="00910C55">
        <w:rPr>
          <w:b/>
        </w:rPr>
        <w:tab/>
      </w:r>
      <w:r w:rsidRPr="00910C55">
        <w:rPr>
          <w:b/>
        </w:rPr>
        <w:tab/>
      </w:r>
      <w:r w:rsidRPr="00910C55">
        <w:rPr>
          <w:b/>
        </w:rPr>
        <w:tab/>
      </w:r>
      <w:r w:rsidRPr="00910C55">
        <w:rPr>
          <w:b/>
        </w:rPr>
        <w:tab/>
      </w:r>
      <w:r w:rsidRPr="00910C55">
        <w:t xml:space="preserve">           </w:t>
      </w:r>
      <w:r w:rsidRPr="00910C55">
        <w:tab/>
      </w:r>
    </w:p>
    <w:p w:rsidR="00672FA3" w:rsidRPr="002548A0" w:rsidRDefault="00672FA3" w:rsidP="00672FA3">
      <w:pPr>
        <w:rPr>
          <w:color w:val="00B050"/>
        </w:rPr>
      </w:pPr>
    </w:p>
    <w:p w:rsidR="00672FA3" w:rsidRPr="002548A0" w:rsidRDefault="00672FA3" w:rsidP="00672FA3">
      <w:pPr>
        <w:rPr>
          <w:color w:val="00B050"/>
        </w:rPr>
      </w:pPr>
    </w:p>
    <w:p w:rsidR="00910C55" w:rsidRPr="008E74BF" w:rsidRDefault="00910C55" w:rsidP="00910C55">
      <w:pPr>
        <w:jc w:val="both"/>
        <w:rPr>
          <w:i/>
          <w:color w:val="000000"/>
        </w:rPr>
      </w:pPr>
    </w:p>
    <w:p w:rsidR="00910C55" w:rsidRPr="006C151D" w:rsidRDefault="00910C55" w:rsidP="00910C55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</w:t>
      </w:r>
      <w:r w:rsidR="00FA5D63">
        <w:rPr>
          <w:b/>
          <w:color w:val="000000"/>
          <w:sz w:val="22"/>
        </w:rPr>
        <w:t>wierdzające, czy wykazane usługi</w:t>
      </w:r>
      <w:r w:rsidRPr="006C151D">
        <w:rPr>
          <w:b/>
          <w:color w:val="000000"/>
          <w:sz w:val="22"/>
        </w:rPr>
        <w:t xml:space="preserve"> zostały wykonane należycie</w:t>
      </w:r>
      <w:r w:rsidR="001D7B43">
        <w:rPr>
          <w:b/>
          <w:color w:val="000000"/>
          <w:sz w:val="22"/>
        </w:rPr>
        <w:t>.</w:t>
      </w:r>
    </w:p>
    <w:p w:rsidR="0053123E" w:rsidRPr="002548A0" w:rsidRDefault="0053123E" w:rsidP="0053123E">
      <w:pPr>
        <w:rPr>
          <w:b/>
          <w:color w:val="00B050"/>
        </w:rPr>
      </w:pPr>
    </w:p>
    <w:p w:rsidR="0053123E" w:rsidRPr="002548A0" w:rsidRDefault="0053123E" w:rsidP="0053123E">
      <w:pPr>
        <w:spacing w:before="240"/>
        <w:jc w:val="both"/>
        <w:rPr>
          <w:rStyle w:val="Domylnaczcionkaakapitu1"/>
          <w:rFonts w:ascii="Arial" w:hAnsi="Arial" w:cs="Arial"/>
          <w:color w:val="00B050"/>
          <w:sz w:val="18"/>
          <w:szCs w:val="18"/>
        </w:rPr>
      </w:pPr>
    </w:p>
    <w:p w:rsidR="0053123E" w:rsidRPr="00910C55" w:rsidRDefault="0053123E" w:rsidP="0053123E">
      <w:pPr>
        <w:spacing w:before="240"/>
        <w:jc w:val="both"/>
        <w:rPr>
          <w:rStyle w:val="Domylnaczcionkaakapitu1"/>
          <w:rFonts w:ascii="Arial" w:hAnsi="Arial" w:cs="Arial"/>
          <w:sz w:val="18"/>
          <w:szCs w:val="18"/>
        </w:rPr>
      </w:pPr>
      <w:r w:rsidRPr="00910C55">
        <w:rPr>
          <w:rStyle w:val="Domylnaczcionkaakapitu1"/>
          <w:rFonts w:ascii="Arial" w:hAnsi="Arial" w:cs="Arial"/>
          <w:sz w:val="18"/>
          <w:szCs w:val="18"/>
        </w:rPr>
        <w:t xml:space="preserve">............................................ dnia .......................... </w:t>
      </w:r>
    </w:p>
    <w:p w:rsidR="001D7B43" w:rsidRPr="001D7B43" w:rsidRDefault="0053123E" w:rsidP="001D7B43">
      <w:pPr>
        <w:spacing w:before="240"/>
        <w:ind w:left="3545"/>
        <w:jc w:val="right"/>
        <w:rPr>
          <w:rFonts w:ascii="Arial" w:hAnsi="Arial" w:cs="Arial"/>
          <w:i/>
          <w:iCs/>
          <w:sz w:val="16"/>
          <w:szCs w:val="16"/>
        </w:rPr>
      </w:pPr>
      <w:r w:rsidRPr="002548A0">
        <w:rPr>
          <w:rStyle w:val="Domylnaczcionkaakapitu1"/>
          <w:rFonts w:ascii="Arial" w:hAnsi="Arial" w:cs="Arial"/>
          <w:color w:val="00B050"/>
        </w:rPr>
        <w:t xml:space="preserve">                </w:t>
      </w:r>
      <w:r w:rsidR="0083062F">
        <w:rPr>
          <w:rStyle w:val="Domylnaczcionkaakapitu1"/>
          <w:rFonts w:ascii="Arial" w:hAnsi="Arial" w:cs="Arial"/>
          <w:b/>
          <w:szCs w:val="22"/>
        </w:rPr>
        <w:t>………………</w:t>
      </w:r>
      <w:r w:rsidR="0083062F">
        <w:rPr>
          <w:rStyle w:val="Domylnaczcionkaakapitu1"/>
          <w:rFonts w:ascii="Arial" w:hAnsi="Arial" w:cs="Arial"/>
          <w:b/>
          <w:sz w:val="22"/>
          <w:szCs w:val="22"/>
        </w:rPr>
        <w:t>..........................................................</w:t>
      </w:r>
      <w:r w:rsidR="0083062F">
        <w:rPr>
          <w:rStyle w:val="Domylnaczcionkaakapitu1"/>
          <w:rFonts w:ascii="Arial" w:hAnsi="Arial" w:cs="Arial"/>
          <w:sz w:val="22"/>
          <w:szCs w:val="22"/>
        </w:rPr>
        <w:t xml:space="preserve">  </w:t>
      </w:r>
      <w:r w:rsidR="0083062F">
        <w:rPr>
          <w:rStyle w:val="Domylnaczcionkaakapitu1"/>
          <w:rFonts w:ascii="Arial" w:hAnsi="Arial" w:cs="Arial"/>
          <w:i/>
          <w:iCs/>
          <w:sz w:val="16"/>
          <w:szCs w:val="16"/>
        </w:rPr>
        <w:tab/>
      </w:r>
      <w:r w:rsidR="0083062F">
        <w:rPr>
          <w:rStyle w:val="Domylnaczcionkaakapitu1"/>
          <w:rFonts w:ascii="Arial" w:hAnsi="Arial" w:cs="Arial"/>
          <w:i/>
          <w:iCs/>
          <w:sz w:val="16"/>
          <w:szCs w:val="16"/>
        </w:rPr>
        <w:tab/>
      </w:r>
      <w:r w:rsidR="0083062F">
        <w:rPr>
          <w:rStyle w:val="Domylnaczcionkaakapitu1"/>
          <w:rFonts w:ascii="Arial" w:hAnsi="Arial" w:cs="Arial"/>
          <w:i/>
          <w:iCs/>
          <w:sz w:val="16"/>
          <w:szCs w:val="16"/>
        </w:rPr>
        <w:tab/>
      </w:r>
      <w:r w:rsidR="0083062F">
        <w:rPr>
          <w:rStyle w:val="Domylnaczcionkaakapitu1"/>
          <w:rFonts w:ascii="Arial" w:hAnsi="Arial" w:cs="Arial"/>
          <w:i/>
          <w:iCs/>
          <w:sz w:val="16"/>
          <w:szCs w:val="16"/>
        </w:rPr>
        <w:tab/>
      </w:r>
      <w:r w:rsidR="001D7B43">
        <w:rPr>
          <w:rFonts w:ascii="Arial" w:hAnsi="Arial" w:cs="Arial"/>
          <w:i/>
          <w:iCs/>
          <w:sz w:val="16"/>
          <w:szCs w:val="16"/>
        </w:rPr>
        <w:t xml:space="preserve">         </w:t>
      </w:r>
      <w:r w:rsidR="001D7B43" w:rsidRPr="001D7B43">
        <w:rPr>
          <w:rFonts w:ascii="Arial" w:hAnsi="Arial" w:cs="Arial"/>
          <w:i/>
          <w:iCs/>
          <w:sz w:val="16"/>
          <w:szCs w:val="16"/>
        </w:rPr>
        <w:t xml:space="preserve">   (podpis i pieczątka osoby upo</w:t>
      </w:r>
      <w:r w:rsidR="001D7B43">
        <w:rPr>
          <w:rFonts w:ascii="Arial" w:hAnsi="Arial" w:cs="Arial"/>
          <w:i/>
          <w:iCs/>
          <w:sz w:val="16"/>
          <w:szCs w:val="16"/>
        </w:rPr>
        <w:t xml:space="preserve">ważnionej / osób upoważnionych </w:t>
      </w:r>
      <w:bookmarkStart w:id="0" w:name="_GoBack"/>
      <w:bookmarkEnd w:id="0"/>
      <w:r w:rsidR="001D7B43" w:rsidRPr="001D7B43">
        <w:rPr>
          <w:rFonts w:ascii="Arial" w:hAnsi="Arial" w:cs="Arial"/>
          <w:i/>
          <w:iCs/>
          <w:sz w:val="16"/>
          <w:szCs w:val="16"/>
        </w:rPr>
        <w:t>do występowania w imieniu Wykonawcy)</w:t>
      </w:r>
    </w:p>
    <w:p w:rsidR="00672FA3" w:rsidRPr="002548A0" w:rsidRDefault="00672FA3" w:rsidP="0083062F">
      <w:pPr>
        <w:spacing w:before="240"/>
        <w:ind w:left="3545"/>
        <w:jc w:val="right"/>
        <w:rPr>
          <w:color w:val="00B050"/>
        </w:rPr>
      </w:pPr>
    </w:p>
    <w:p w:rsidR="00672FA3" w:rsidRPr="002548A0" w:rsidRDefault="00672FA3" w:rsidP="00672FA3">
      <w:pPr>
        <w:rPr>
          <w:color w:val="00B050"/>
        </w:rPr>
      </w:pPr>
    </w:p>
    <w:p w:rsidR="00672FA3" w:rsidRPr="002548A0" w:rsidRDefault="00672FA3" w:rsidP="00672FA3">
      <w:pPr>
        <w:rPr>
          <w:color w:val="00B050"/>
        </w:rPr>
      </w:pPr>
    </w:p>
    <w:p w:rsidR="00672FA3" w:rsidRPr="002548A0" w:rsidRDefault="00672FA3" w:rsidP="00672FA3">
      <w:pPr>
        <w:rPr>
          <w:color w:val="00B050"/>
        </w:rPr>
      </w:pPr>
    </w:p>
    <w:p w:rsidR="002548A0" w:rsidRPr="002548A0" w:rsidRDefault="002548A0">
      <w:pPr>
        <w:rPr>
          <w:color w:val="00B050"/>
        </w:rPr>
      </w:pPr>
    </w:p>
    <w:sectPr w:rsidR="002548A0" w:rsidRPr="002548A0" w:rsidSect="00F23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340" w:bottom="426" w:left="993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1F" w:rsidRDefault="00D3041F">
      <w:r>
        <w:separator/>
      </w:r>
    </w:p>
  </w:endnote>
  <w:endnote w:type="continuationSeparator" w:id="0">
    <w:p w:rsidR="00D3041F" w:rsidRDefault="00D3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Default="00E9738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738B" w:rsidRDefault="00E973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Default="00E9738B" w:rsidP="00A21CFD">
    <w:pPr>
      <w:pStyle w:val="Stopka"/>
    </w:pPr>
  </w:p>
  <w:p w:rsidR="00E9738B" w:rsidRDefault="00E973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FD" w:rsidRDefault="00A21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1F" w:rsidRDefault="00D3041F">
      <w:r>
        <w:separator/>
      </w:r>
    </w:p>
  </w:footnote>
  <w:footnote w:type="continuationSeparator" w:id="0">
    <w:p w:rsidR="00D3041F" w:rsidRDefault="00D3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FD" w:rsidRDefault="00A21C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Default="00E9738B" w:rsidP="00126112">
    <w:pPr>
      <w:jc w:val="right"/>
    </w:pPr>
    <w:r>
      <w:rPr>
        <w:sz w:val="16"/>
      </w:rPr>
      <w:t xml:space="preserve">Sygn. akt </w:t>
    </w:r>
    <w:r w:rsidR="00F23C5D">
      <w:rPr>
        <w:sz w:val="16"/>
      </w:rPr>
      <w:t>Ar.</w:t>
    </w:r>
    <w:r>
      <w:rPr>
        <w:sz w:val="16"/>
      </w:rPr>
      <w:t>.271.1.2018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Pr="00EC70A8" w:rsidRDefault="00E9738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CF3617"/>
    <w:multiLevelType w:val="hybridMultilevel"/>
    <w:tmpl w:val="118CA4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EC1846"/>
    <w:multiLevelType w:val="hybridMultilevel"/>
    <w:tmpl w:val="AC524D74"/>
    <w:lvl w:ilvl="0" w:tplc="173251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13C7D35"/>
    <w:multiLevelType w:val="hybridMultilevel"/>
    <w:tmpl w:val="4FF62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76EBF"/>
    <w:multiLevelType w:val="hybridMultilevel"/>
    <w:tmpl w:val="6914C3A4"/>
    <w:lvl w:ilvl="0" w:tplc="DC72C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21624E1"/>
    <w:multiLevelType w:val="hybridMultilevel"/>
    <w:tmpl w:val="E932A150"/>
    <w:lvl w:ilvl="0" w:tplc="4B9E65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4417037"/>
    <w:multiLevelType w:val="hybridMultilevel"/>
    <w:tmpl w:val="4BBCD41C"/>
    <w:lvl w:ilvl="0" w:tplc="B27E3BB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03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E45AEE"/>
    <w:multiLevelType w:val="hybridMultilevel"/>
    <w:tmpl w:val="1C089F50"/>
    <w:lvl w:ilvl="0" w:tplc="B9B0087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717647"/>
    <w:multiLevelType w:val="hybridMultilevel"/>
    <w:tmpl w:val="04327320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7EB6B47"/>
    <w:multiLevelType w:val="hybridMultilevel"/>
    <w:tmpl w:val="B4747C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09053C81"/>
    <w:multiLevelType w:val="hybridMultilevel"/>
    <w:tmpl w:val="C66EFB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09FE7AAD"/>
    <w:multiLevelType w:val="hybridMultilevel"/>
    <w:tmpl w:val="BAA0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153DBD"/>
    <w:multiLevelType w:val="hybridMultilevel"/>
    <w:tmpl w:val="94F04C42"/>
    <w:lvl w:ilvl="0" w:tplc="F04C54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0CCC1680"/>
    <w:multiLevelType w:val="hybridMultilevel"/>
    <w:tmpl w:val="8D8CB654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0D603E24"/>
    <w:multiLevelType w:val="hybridMultilevel"/>
    <w:tmpl w:val="06986328"/>
    <w:lvl w:ilvl="0" w:tplc="49688D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F2118E"/>
    <w:multiLevelType w:val="hybridMultilevel"/>
    <w:tmpl w:val="529E05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F8D55B0"/>
    <w:multiLevelType w:val="hybridMultilevel"/>
    <w:tmpl w:val="D848014C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A933DA"/>
    <w:multiLevelType w:val="hybridMultilevel"/>
    <w:tmpl w:val="EE4ED5EC"/>
    <w:lvl w:ilvl="0" w:tplc="705C1B7C">
      <w:start w:val="1"/>
      <w:numFmt w:val="upperRoman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13316008"/>
    <w:multiLevelType w:val="hybridMultilevel"/>
    <w:tmpl w:val="491078D0"/>
    <w:lvl w:ilvl="0" w:tplc="2654D8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4495761"/>
    <w:multiLevelType w:val="hybridMultilevel"/>
    <w:tmpl w:val="83689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022A9D"/>
    <w:multiLevelType w:val="hybridMultilevel"/>
    <w:tmpl w:val="12F6B9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50925FA"/>
    <w:multiLevelType w:val="hybridMultilevel"/>
    <w:tmpl w:val="212C1604"/>
    <w:lvl w:ilvl="0" w:tplc="0415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A324D9"/>
    <w:multiLevelType w:val="multilevel"/>
    <w:tmpl w:val="0174F7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9EA500F"/>
    <w:multiLevelType w:val="hybridMultilevel"/>
    <w:tmpl w:val="A9048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E151CA"/>
    <w:multiLevelType w:val="hybridMultilevel"/>
    <w:tmpl w:val="3CF4E1CC"/>
    <w:lvl w:ilvl="0" w:tplc="DEB092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1C8B3659"/>
    <w:multiLevelType w:val="hybridMultilevel"/>
    <w:tmpl w:val="5F0CBE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1E834874"/>
    <w:multiLevelType w:val="hybridMultilevel"/>
    <w:tmpl w:val="BDEC9372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21684D3D"/>
    <w:multiLevelType w:val="hybridMultilevel"/>
    <w:tmpl w:val="C8B09DEC"/>
    <w:lvl w:ilvl="0" w:tplc="18F852EE">
      <w:start w:val="3"/>
      <w:numFmt w:val="decimal"/>
      <w:lvlText w:val="%1."/>
      <w:lvlJc w:val="left"/>
      <w:pPr>
        <w:tabs>
          <w:tab w:val="num" w:pos="2696"/>
        </w:tabs>
        <w:ind w:left="26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5B72781"/>
    <w:multiLevelType w:val="hybridMultilevel"/>
    <w:tmpl w:val="58A403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26DA2A9A"/>
    <w:multiLevelType w:val="hybridMultilevel"/>
    <w:tmpl w:val="34F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DE49D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 w15:restartNumberingAfterBreak="0">
    <w:nsid w:val="2FA62721"/>
    <w:multiLevelType w:val="hybridMultilevel"/>
    <w:tmpl w:val="884EB296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31B770C3"/>
    <w:multiLevelType w:val="hybridMultilevel"/>
    <w:tmpl w:val="63FC1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313880"/>
    <w:multiLevelType w:val="hybridMultilevel"/>
    <w:tmpl w:val="990CD77C"/>
    <w:lvl w:ilvl="0" w:tplc="07046E5E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2970766"/>
    <w:multiLevelType w:val="hybridMultilevel"/>
    <w:tmpl w:val="23B2BF6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9" w15:restartNumberingAfterBreak="0">
    <w:nsid w:val="33DB1665"/>
    <w:multiLevelType w:val="hybridMultilevel"/>
    <w:tmpl w:val="23525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4C53F6"/>
    <w:multiLevelType w:val="hybridMultilevel"/>
    <w:tmpl w:val="B08A421E"/>
    <w:lvl w:ilvl="0" w:tplc="4EDA8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39AC373A"/>
    <w:multiLevelType w:val="hybridMultilevel"/>
    <w:tmpl w:val="CBC6F7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39BA4431"/>
    <w:multiLevelType w:val="multilevel"/>
    <w:tmpl w:val="E37C95F2"/>
    <w:lvl w:ilvl="0">
      <w:start w:val="1"/>
      <w:numFmt w:val="none"/>
      <w:lvlText w:val="5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3C2229ED"/>
    <w:multiLevelType w:val="hybridMultilevel"/>
    <w:tmpl w:val="FDE291D2"/>
    <w:lvl w:ilvl="0" w:tplc="9878D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CE43B0A"/>
    <w:multiLevelType w:val="hybridMultilevel"/>
    <w:tmpl w:val="3830E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1043C4"/>
    <w:multiLevelType w:val="hybridMultilevel"/>
    <w:tmpl w:val="3E80153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A06C11"/>
    <w:multiLevelType w:val="hybridMultilevel"/>
    <w:tmpl w:val="437093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1AC1DBD"/>
    <w:multiLevelType w:val="hybridMultilevel"/>
    <w:tmpl w:val="252EBA72"/>
    <w:lvl w:ilvl="0" w:tplc="06A084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5E23250"/>
    <w:multiLevelType w:val="multilevel"/>
    <w:tmpl w:val="7E6C5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6493298"/>
    <w:multiLevelType w:val="hybridMultilevel"/>
    <w:tmpl w:val="D3D40B54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93E06DF"/>
    <w:multiLevelType w:val="hybridMultilevel"/>
    <w:tmpl w:val="B23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DE74AF"/>
    <w:multiLevelType w:val="multilevel"/>
    <w:tmpl w:val="DFDA33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7" w15:restartNumberingAfterBreak="0">
    <w:nsid w:val="4EBB3177"/>
    <w:multiLevelType w:val="hybridMultilevel"/>
    <w:tmpl w:val="A3160B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507274F6"/>
    <w:multiLevelType w:val="hybridMultilevel"/>
    <w:tmpl w:val="9E6ACF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1667118"/>
    <w:multiLevelType w:val="hybridMultilevel"/>
    <w:tmpl w:val="0EB6A6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AE32A0"/>
    <w:multiLevelType w:val="singleLevel"/>
    <w:tmpl w:val="BD90D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2" w15:restartNumberingAfterBreak="0">
    <w:nsid w:val="57727C16"/>
    <w:multiLevelType w:val="hybridMultilevel"/>
    <w:tmpl w:val="340E64AE"/>
    <w:lvl w:ilvl="0" w:tplc="B57E326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3" w15:restartNumberingAfterBreak="0">
    <w:nsid w:val="597E0433"/>
    <w:multiLevelType w:val="hybridMultilevel"/>
    <w:tmpl w:val="F9B674CE"/>
    <w:lvl w:ilvl="0" w:tplc="2C287C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4" w15:restartNumberingAfterBreak="0">
    <w:nsid w:val="5A2750F8"/>
    <w:multiLevelType w:val="hybridMultilevel"/>
    <w:tmpl w:val="AEF6C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A82302"/>
    <w:multiLevelType w:val="hybridMultilevel"/>
    <w:tmpl w:val="66CC1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B4F2ECC"/>
    <w:multiLevelType w:val="multilevel"/>
    <w:tmpl w:val="19D67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566AF0"/>
    <w:multiLevelType w:val="hybridMultilevel"/>
    <w:tmpl w:val="58D8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513258"/>
    <w:multiLevelType w:val="hybridMultilevel"/>
    <w:tmpl w:val="26E0D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1" w15:restartNumberingAfterBreak="0">
    <w:nsid w:val="645E3F8A"/>
    <w:multiLevelType w:val="hybridMultilevel"/>
    <w:tmpl w:val="DEC01FD2"/>
    <w:lvl w:ilvl="0" w:tplc="FDFEA2F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83" w15:restartNumberingAfterBreak="0">
    <w:nsid w:val="682112FB"/>
    <w:multiLevelType w:val="hybridMultilevel"/>
    <w:tmpl w:val="8992216E"/>
    <w:lvl w:ilvl="0" w:tplc="D682D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415AD1"/>
    <w:multiLevelType w:val="hybridMultilevel"/>
    <w:tmpl w:val="ADBE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6713F2"/>
    <w:multiLevelType w:val="hybridMultilevel"/>
    <w:tmpl w:val="8B12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6C4118"/>
    <w:multiLevelType w:val="hybridMultilevel"/>
    <w:tmpl w:val="E410D0EA"/>
    <w:lvl w:ilvl="0" w:tplc="96EED8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9E2874"/>
    <w:multiLevelType w:val="hybridMultilevel"/>
    <w:tmpl w:val="2764B4B4"/>
    <w:lvl w:ilvl="0" w:tplc="B57E3268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4806F28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8" w15:restartNumberingAfterBreak="0">
    <w:nsid w:val="6AD95F2E"/>
    <w:multiLevelType w:val="hybridMultilevel"/>
    <w:tmpl w:val="DD603E7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6C0138A7"/>
    <w:multiLevelType w:val="hybridMultilevel"/>
    <w:tmpl w:val="4D9854C2"/>
    <w:lvl w:ilvl="0" w:tplc="3A7AD322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1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 w15:restartNumberingAfterBreak="0">
    <w:nsid w:val="71A469C7"/>
    <w:multiLevelType w:val="hybridMultilevel"/>
    <w:tmpl w:val="7FEE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3F41EDE"/>
    <w:multiLevelType w:val="hybridMultilevel"/>
    <w:tmpl w:val="BAA0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9004A5"/>
    <w:multiLevelType w:val="hybridMultilevel"/>
    <w:tmpl w:val="B6C669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7" w15:restartNumberingAfterBreak="0">
    <w:nsid w:val="76E33B9E"/>
    <w:multiLevelType w:val="hybridMultilevel"/>
    <w:tmpl w:val="CDD29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742779A"/>
    <w:multiLevelType w:val="hybridMultilevel"/>
    <w:tmpl w:val="E38C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E1A71A9"/>
    <w:multiLevelType w:val="hybridMultilevel"/>
    <w:tmpl w:val="679894C8"/>
    <w:lvl w:ilvl="0" w:tplc="CE565CF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3D3E59"/>
    <w:multiLevelType w:val="hybridMultilevel"/>
    <w:tmpl w:val="DCD8CA1C"/>
    <w:lvl w:ilvl="0" w:tplc="4462B2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F0A7648"/>
    <w:multiLevelType w:val="multilevel"/>
    <w:tmpl w:val="74EC17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FBB06B0"/>
    <w:multiLevelType w:val="hybridMultilevel"/>
    <w:tmpl w:val="808C04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27"/>
  </w:num>
  <w:num w:numId="3">
    <w:abstractNumId w:val="49"/>
  </w:num>
  <w:num w:numId="4">
    <w:abstractNumId w:val="88"/>
  </w:num>
  <w:num w:numId="5">
    <w:abstractNumId w:val="93"/>
  </w:num>
  <w:num w:numId="6">
    <w:abstractNumId w:val="30"/>
  </w:num>
  <w:num w:numId="7">
    <w:abstractNumId w:val="102"/>
  </w:num>
  <w:num w:numId="8">
    <w:abstractNumId w:val="50"/>
  </w:num>
  <w:num w:numId="9">
    <w:abstractNumId w:val="60"/>
  </w:num>
  <w:num w:numId="10">
    <w:abstractNumId w:val="77"/>
  </w:num>
  <w:num w:numId="11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0"/>
  </w:num>
  <w:num w:numId="13">
    <w:abstractNumId w:val="73"/>
  </w:num>
  <w:num w:numId="14">
    <w:abstractNumId w:val="48"/>
  </w:num>
  <w:num w:numId="15">
    <w:abstractNumId w:val="15"/>
  </w:num>
  <w:num w:numId="16">
    <w:abstractNumId w:val="55"/>
  </w:num>
  <w:num w:numId="17">
    <w:abstractNumId w:val="66"/>
  </w:num>
  <w:num w:numId="18">
    <w:abstractNumId w:val="90"/>
  </w:num>
  <w:num w:numId="19">
    <w:abstractNumId w:val="82"/>
  </w:num>
  <w:num w:numId="20">
    <w:abstractNumId w:val="63"/>
  </w:num>
  <w:num w:numId="21">
    <w:abstractNumId w:val="59"/>
  </w:num>
  <w:num w:numId="22">
    <w:abstractNumId w:val="79"/>
  </w:num>
  <w:num w:numId="23">
    <w:abstractNumId w:val="34"/>
  </w:num>
  <w:num w:numId="24">
    <w:abstractNumId w:val="39"/>
  </w:num>
  <w:num w:numId="25">
    <w:abstractNumId w:val="85"/>
  </w:num>
  <w:num w:numId="26">
    <w:abstractNumId w:val="40"/>
  </w:num>
  <w:num w:numId="27">
    <w:abstractNumId w:val="83"/>
  </w:num>
  <w:num w:numId="28">
    <w:abstractNumId w:val="99"/>
  </w:num>
  <w:num w:numId="29">
    <w:abstractNumId w:val="46"/>
  </w:num>
  <w:num w:numId="30">
    <w:abstractNumId w:val="70"/>
  </w:num>
  <w:num w:numId="31">
    <w:abstractNumId w:val="33"/>
  </w:num>
  <w:num w:numId="32">
    <w:abstractNumId w:val="26"/>
  </w:num>
  <w:num w:numId="33">
    <w:abstractNumId w:val="17"/>
  </w:num>
  <w:num w:numId="34">
    <w:abstractNumId w:val="14"/>
  </w:num>
  <w:num w:numId="35">
    <w:abstractNumId w:val="43"/>
  </w:num>
  <w:num w:numId="36">
    <w:abstractNumId w:val="100"/>
  </w:num>
  <w:num w:numId="37">
    <w:abstractNumId w:val="61"/>
  </w:num>
  <w:num w:numId="38">
    <w:abstractNumId w:val="22"/>
  </w:num>
  <w:num w:numId="39">
    <w:abstractNumId w:val="92"/>
  </w:num>
  <w:num w:numId="40">
    <w:abstractNumId w:val="97"/>
  </w:num>
  <w:num w:numId="41">
    <w:abstractNumId w:val="72"/>
  </w:num>
  <w:num w:numId="42">
    <w:abstractNumId w:val="45"/>
  </w:num>
  <w:num w:numId="43">
    <w:abstractNumId w:val="95"/>
  </w:num>
  <w:num w:numId="44">
    <w:abstractNumId w:val="36"/>
  </w:num>
  <w:num w:numId="45">
    <w:abstractNumId w:val="67"/>
  </w:num>
  <w:num w:numId="46">
    <w:abstractNumId w:val="53"/>
  </w:num>
  <w:num w:numId="47">
    <w:abstractNumId w:val="96"/>
  </w:num>
  <w:num w:numId="48">
    <w:abstractNumId w:val="0"/>
  </w:num>
  <w:num w:numId="49">
    <w:abstractNumId w:val="3"/>
  </w:num>
  <w:num w:numId="50">
    <w:abstractNumId w:val="7"/>
  </w:num>
  <w:num w:numId="51">
    <w:abstractNumId w:val="87"/>
  </w:num>
  <w:num w:numId="52">
    <w:abstractNumId w:val="21"/>
  </w:num>
  <w:num w:numId="53">
    <w:abstractNumId w:val="41"/>
  </w:num>
  <w:num w:numId="54">
    <w:abstractNumId w:val="13"/>
  </w:num>
  <w:num w:numId="55">
    <w:abstractNumId w:val="71"/>
  </w:num>
  <w:num w:numId="56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57">
    <w:abstractNumId w:val="20"/>
  </w:num>
  <w:num w:numId="58">
    <w:abstractNumId w:val="81"/>
  </w:num>
  <w:num w:numId="59">
    <w:abstractNumId w:val="38"/>
  </w:num>
  <w:num w:numId="60">
    <w:abstractNumId w:val="37"/>
  </w:num>
  <w:num w:numId="61">
    <w:abstractNumId w:val="98"/>
  </w:num>
  <w:num w:numId="62">
    <w:abstractNumId w:val="9"/>
  </w:num>
  <w:num w:numId="63">
    <w:abstractNumId w:val="44"/>
  </w:num>
  <w:num w:numId="64">
    <w:abstractNumId w:val="69"/>
  </w:num>
  <w:num w:numId="65">
    <w:abstractNumId w:val="89"/>
  </w:num>
  <w:num w:numId="66">
    <w:abstractNumId w:val="58"/>
  </w:num>
  <w:num w:numId="67">
    <w:abstractNumId w:val="57"/>
  </w:num>
  <w:num w:numId="68">
    <w:abstractNumId w:val="35"/>
  </w:num>
  <w:num w:numId="69">
    <w:abstractNumId w:val="68"/>
  </w:num>
  <w:num w:numId="70">
    <w:abstractNumId w:val="19"/>
  </w:num>
  <w:num w:numId="71">
    <w:abstractNumId w:val="16"/>
  </w:num>
  <w:num w:numId="72">
    <w:abstractNumId w:val="62"/>
  </w:num>
  <w:num w:numId="73">
    <w:abstractNumId w:val="11"/>
  </w:num>
  <w:num w:numId="74">
    <w:abstractNumId w:val="78"/>
  </w:num>
  <w:num w:numId="75">
    <w:abstractNumId w:val="86"/>
  </w:num>
  <w:num w:numId="76">
    <w:abstractNumId w:val="75"/>
  </w:num>
  <w:num w:numId="77">
    <w:abstractNumId w:val="25"/>
  </w:num>
  <w:num w:numId="78">
    <w:abstractNumId w:val="91"/>
  </w:num>
  <w:num w:numId="79">
    <w:abstractNumId w:val="32"/>
  </w:num>
  <w:num w:numId="80">
    <w:abstractNumId w:val="74"/>
  </w:num>
  <w:num w:numId="81">
    <w:abstractNumId w:val="65"/>
  </w:num>
  <w:num w:numId="82">
    <w:abstractNumId w:val="104"/>
  </w:num>
  <w:num w:numId="83">
    <w:abstractNumId w:val="56"/>
  </w:num>
  <w:num w:numId="84">
    <w:abstractNumId w:val="47"/>
  </w:num>
  <w:num w:numId="85">
    <w:abstractNumId w:val="28"/>
  </w:num>
  <w:num w:numId="86">
    <w:abstractNumId w:val="51"/>
  </w:num>
  <w:num w:numId="87">
    <w:abstractNumId w:val="12"/>
  </w:num>
  <w:num w:numId="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</w:num>
  <w:num w:numId="93">
    <w:abstractNumId w:val="76"/>
  </w:num>
  <w:num w:numId="94">
    <w:abstractNumId w:val="31"/>
  </w:num>
  <w:num w:numId="95">
    <w:abstractNumId w:val="103"/>
  </w:num>
  <w:num w:numId="96">
    <w:abstractNumId w:val="54"/>
  </w:num>
  <w:num w:numId="97">
    <w:abstractNumId w:val="94"/>
  </w:num>
  <w:num w:numId="98">
    <w:abstractNumId w:val="18"/>
  </w:num>
  <w:num w:numId="99">
    <w:abstractNumId w:val="10"/>
  </w:num>
  <w:num w:numId="100">
    <w:abstractNumId w:val="8"/>
  </w:num>
  <w:num w:numId="101">
    <w:abstractNumId w:val="8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6"/>
    <w:rsid w:val="0000108C"/>
    <w:rsid w:val="00001518"/>
    <w:rsid w:val="00001696"/>
    <w:rsid w:val="000035D6"/>
    <w:rsid w:val="00003E78"/>
    <w:rsid w:val="00004609"/>
    <w:rsid w:val="0000597B"/>
    <w:rsid w:val="00011FC1"/>
    <w:rsid w:val="00013502"/>
    <w:rsid w:val="0002060C"/>
    <w:rsid w:val="00020A80"/>
    <w:rsid w:val="00021B97"/>
    <w:rsid w:val="00021FCA"/>
    <w:rsid w:val="0002332C"/>
    <w:rsid w:val="00024EE6"/>
    <w:rsid w:val="000258B4"/>
    <w:rsid w:val="00025A70"/>
    <w:rsid w:val="0002633E"/>
    <w:rsid w:val="00026825"/>
    <w:rsid w:val="000305B8"/>
    <w:rsid w:val="00031665"/>
    <w:rsid w:val="0003300D"/>
    <w:rsid w:val="000340BB"/>
    <w:rsid w:val="00037EB1"/>
    <w:rsid w:val="00037F5D"/>
    <w:rsid w:val="000428EE"/>
    <w:rsid w:val="00042B3C"/>
    <w:rsid w:val="00043223"/>
    <w:rsid w:val="0004462F"/>
    <w:rsid w:val="00044E1D"/>
    <w:rsid w:val="00045061"/>
    <w:rsid w:val="00047B7E"/>
    <w:rsid w:val="00050CE5"/>
    <w:rsid w:val="0005159D"/>
    <w:rsid w:val="00052517"/>
    <w:rsid w:val="00056D04"/>
    <w:rsid w:val="00060AAE"/>
    <w:rsid w:val="00060CCE"/>
    <w:rsid w:val="00062D63"/>
    <w:rsid w:val="000661A2"/>
    <w:rsid w:val="0006647C"/>
    <w:rsid w:val="00066D64"/>
    <w:rsid w:val="00067F30"/>
    <w:rsid w:val="00070121"/>
    <w:rsid w:val="00070557"/>
    <w:rsid w:val="000711B3"/>
    <w:rsid w:val="000779B2"/>
    <w:rsid w:val="00080504"/>
    <w:rsid w:val="00081785"/>
    <w:rsid w:val="000825CC"/>
    <w:rsid w:val="00083676"/>
    <w:rsid w:val="00083BF6"/>
    <w:rsid w:val="00084E52"/>
    <w:rsid w:val="00084F54"/>
    <w:rsid w:val="0008683F"/>
    <w:rsid w:val="00087730"/>
    <w:rsid w:val="000877F5"/>
    <w:rsid w:val="000900A4"/>
    <w:rsid w:val="00092AB2"/>
    <w:rsid w:val="00093B4A"/>
    <w:rsid w:val="0009452D"/>
    <w:rsid w:val="000945DB"/>
    <w:rsid w:val="000957E0"/>
    <w:rsid w:val="00096F4E"/>
    <w:rsid w:val="000A03A0"/>
    <w:rsid w:val="000A0A06"/>
    <w:rsid w:val="000A167E"/>
    <w:rsid w:val="000A1D80"/>
    <w:rsid w:val="000A1DA3"/>
    <w:rsid w:val="000A2A66"/>
    <w:rsid w:val="000A340C"/>
    <w:rsid w:val="000A35F0"/>
    <w:rsid w:val="000A5814"/>
    <w:rsid w:val="000B072A"/>
    <w:rsid w:val="000B08C6"/>
    <w:rsid w:val="000B0901"/>
    <w:rsid w:val="000B0C45"/>
    <w:rsid w:val="000B30BB"/>
    <w:rsid w:val="000B4D8B"/>
    <w:rsid w:val="000B5539"/>
    <w:rsid w:val="000C3C11"/>
    <w:rsid w:val="000C68CD"/>
    <w:rsid w:val="000C699D"/>
    <w:rsid w:val="000C7A4B"/>
    <w:rsid w:val="000D2ADE"/>
    <w:rsid w:val="000D3AF4"/>
    <w:rsid w:val="000D40C3"/>
    <w:rsid w:val="000D4682"/>
    <w:rsid w:val="000D53E6"/>
    <w:rsid w:val="000D7242"/>
    <w:rsid w:val="000D7C04"/>
    <w:rsid w:val="000E0D5B"/>
    <w:rsid w:val="000E1FD2"/>
    <w:rsid w:val="000E23F7"/>
    <w:rsid w:val="000E2B4A"/>
    <w:rsid w:val="000E2BA2"/>
    <w:rsid w:val="000E40B9"/>
    <w:rsid w:val="000E52F5"/>
    <w:rsid w:val="000E64B6"/>
    <w:rsid w:val="000E6D51"/>
    <w:rsid w:val="000E71F8"/>
    <w:rsid w:val="000F2A99"/>
    <w:rsid w:val="000F322E"/>
    <w:rsid w:val="000F3DAE"/>
    <w:rsid w:val="000F4DF2"/>
    <w:rsid w:val="000F4FEB"/>
    <w:rsid w:val="000F5702"/>
    <w:rsid w:val="000F7B20"/>
    <w:rsid w:val="000F7DAB"/>
    <w:rsid w:val="00102D12"/>
    <w:rsid w:val="0010485B"/>
    <w:rsid w:val="001061FC"/>
    <w:rsid w:val="00107A43"/>
    <w:rsid w:val="001125AC"/>
    <w:rsid w:val="001128F6"/>
    <w:rsid w:val="00113217"/>
    <w:rsid w:val="00114C40"/>
    <w:rsid w:val="00124701"/>
    <w:rsid w:val="00126112"/>
    <w:rsid w:val="0012743B"/>
    <w:rsid w:val="00127A91"/>
    <w:rsid w:val="00127F25"/>
    <w:rsid w:val="001300E4"/>
    <w:rsid w:val="001306DA"/>
    <w:rsid w:val="00134004"/>
    <w:rsid w:val="001354CC"/>
    <w:rsid w:val="00135B90"/>
    <w:rsid w:val="00136028"/>
    <w:rsid w:val="00141DEA"/>
    <w:rsid w:val="00142D40"/>
    <w:rsid w:val="001443D3"/>
    <w:rsid w:val="00144F37"/>
    <w:rsid w:val="0014510F"/>
    <w:rsid w:val="001475E5"/>
    <w:rsid w:val="00150950"/>
    <w:rsid w:val="001528C8"/>
    <w:rsid w:val="001531DF"/>
    <w:rsid w:val="001577C7"/>
    <w:rsid w:val="0016024F"/>
    <w:rsid w:val="00161761"/>
    <w:rsid w:val="00163164"/>
    <w:rsid w:val="00163D39"/>
    <w:rsid w:val="00165542"/>
    <w:rsid w:val="00165796"/>
    <w:rsid w:val="001675C2"/>
    <w:rsid w:val="00167AAE"/>
    <w:rsid w:val="0017068B"/>
    <w:rsid w:val="00171B55"/>
    <w:rsid w:val="001729A5"/>
    <w:rsid w:val="001734FF"/>
    <w:rsid w:val="001736A7"/>
    <w:rsid w:val="00174812"/>
    <w:rsid w:val="001761D5"/>
    <w:rsid w:val="00177B26"/>
    <w:rsid w:val="00177CCF"/>
    <w:rsid w:val="00181632"/>
    <w:rsid w:val="00183C73"/>
    <w:rsid w:val="00185A25"/>
    <w:rsid w:val="00187A35"/>
    <w:rsid w:val="00191FDC"/>
    <w:rsid w:val="001924F5"/>
    <w:rsid w:val="00193685"/>
    <w:rsid w:val="00196EEB"/>
    <w:rsid w:val="0019755D"/>
    <w:rsid w:val="001A036E"/>
    <w:rsid w:val="001A056B"/>
    <w:rsid w:val="001A2308"/>
    <w:rsid w:val="001A2CB8"/>
    <w:rsid w:val="001A2F6A"/>
    <w:rsid w:val="001A57B7"/>
    <w:rsid w:val="001A6BD4"/>
    <w:rsid w:val="001B3AD1"/>
    <w:rsid w:val="001B690C"/>
    <w:rsid w:val="001B7E5E"/>
    <w:rsid w:val="001C1981"/>
    <w:rsid w:val="001C3126"/>
    <w:rsid w:val="001C54C8"/>
    <w:rsid w:val="001C7E97"/>
    <w:rsid w:val="001D0ACD"/>
    <w:rsid w:val="001D1B6D"/>
    <w:rsid w:val="001D299B"/>
    <w:rsid w:val="001D329B"/>
    <w:rsid w:val="001D3BCB"/>
    <w:rsid w:val="001D3D3A"/>
    <w:rsid w:val="001D63B2"/>
    <w:rsid w:val="001D7232"/>
    <w:rsid w:val="001D7769"/>
    <w:rsid w:val="001D7AB3"/>
    <w:rsid w:val="001D7B43"/>
    <w:rsid w:val="001E1182"/>
    <w:rsid w:val="001E19C9"/>
    <w:rsid w:val="001E3ECE"/>
    <w:rsid w:val="001E42B5"/>
    <w:rsid w:val="001E4476"/>
    <w:rsid w:val="001E5275"/>
    <w:rsid w:val="001E53FE"/>
    <w:rsid w:val="001E5829"/>
    <w:rsid w:val="001F05CB"/>
    <w:rsid w:val="001F1001"/>
    <w:rsid w:val="001F15B4"/>
    <w:rsid w:val="001F330E"/>
    <w:rsid w:val="001F3458"/>
    <w:rsid w:val="001F351E"/>
    <w:rsid w:val="001F5C7A"/>
    <w:rsid w:val="00200001"/>
    <w:rsid w:val="00201269"/>
    <w:rsid w:val="002012A5"/>
    <w:rsid w:val="00201708"/>
    <w:rsid w:val="00201EEC"/>
    <w:rsid w:val="00205F77"/>
    <w:rsid w:val="00206395"/>
    <w:rsid w:val="00212B61"/>
    <w:rsid w:val="00214A7A"/>
    <w:rsid w:val="002169BF"/>
    <w:rsid w:val="002209FA"/>
    <w:rsid w:val="00220B3E"/>
    <w:rsid w:val="0022461B"/>
    <w:rsid w:val="00224E13"/>
    <w:rsid w:val="00225F13"/>
    <w:rsid w:val="0022663F"/>
    <w:rsid w:val="00226E93"/>
    <w:rsid w:val="00227D34"/>
    <w:rsid w:val="00230633"/>
    <w:rsid w:val="002318B0"/>
    <w:rsid w:val="00231A4A"/>
    <w:rsid w:val="00234AB0"/>
    <w:rsid w:val="002352D9"/>
    <w:rsid w:val="002416D0"/>
    <w:rsid w:val="00242948"/>
    <w:rsid w:val="00244E5D"/>
    <w:rsid w:val="00245247"/>
    <w:rsid w:val="002455AC"/>
    <w:rsid w:val="002465D9"/>
    <w:rsid w:val="00247782"/>
    <w:rsid w:val="00247A36"/>
    <w:rsid w:val="00247C3C"/>
    <w:rsid w:val="0025071D"/>
    <w:rsid w:val="00250940"/>
    <w:rsid w:val="002548A0"/>
    <w:rsid w:val="00255D8E"/>
    <w:rsid w:val="00260C6F"/>
    <w:rsid w:val="0026291B"/>
    <w:rsid w:val="00263BDE"/>
    <w:rsid w:val="00266867"/>
    <w:rsid w:val="002679CA"/>
    <w:rsid w:val="00270443"/>
    <w:rsid w:val="002708C6"/>
    <w:rsid w:val="00271313"/>
    <w:rsid w:val="00271AD6"/>
    <w:rsid w:val="00272A6F"/>
    <w:rsid w:val="00272C59"/>
    <w:rsid w:val="0027549B"/>
    <w:rsid w:val="00275F15"/>
    <w:rsid w:val="0027601E"/>
    <w:rsid w:val="00276840"/>
    <w:rsid w:val="00276BB6"/>
    <w:rsid w:val="00277BE4"/>
    <w:rsid w:val="00277CE0"/>
    <w:rsid w:val="00280864"/>
    <w:rsid w:val="00281064"/>
    <w:rsid w:val="00282553"/>
    <w:rsid w:val="002831A1"/>
    <w:rsid w:val="00283ED1"/>
    <w:rsid w:val="0028448E"/>
    <w:rsid w:val="002876F0"/>
    <w:rsid w:val="002918AF"/>
    <w:rsid w:val="002964EB"/>
    <w:rsid w:val="002A002A"/>
    <w:rsid w:val="002A162F"/>
    <w:rsid w:val="002A33F2"/>
    <w:rsid w:val="002A423D"/>
    <w:rsid w:val="002A6D5B"/>
    <w:rsid w:val="002B24F1"/>
    <w:rsid w:val="002B4F35"/>
    <w:rsid w:val="002B6A93"/>
    <w:rsid w:val="002B6B4F"/>
    <w:rsid w:val="002B72C0"/>
    <w:rsid w:val="002C000F"/>
    <w:rsid w:val="002C104D"/>
    <w:rsid w:val="002C1C25"/>
    <w:rsid w:val="002C23EC"/>
    <w:rsid w:val="002C2A25"/>
    <w:rsid w:val="002C2B5B"/>
    <w:rsid w:val="002C356E"/>
    <w:rsid w:val="002C3A7D"/>
    <w:rsid w:val="002C3C02"/>
    <w:rsid w:val="002C4AB9"/>
    <w:rsid w:val="002C4D51"/>
    <w:rsid w:val="002C52BB"/>
    <w:rsid w:val="002D1927"/>
    <w:rsid w:val="002D3873"/>
    <w:rsid w:val="002D5341"/>
    <w:rsid w:val="002D6E81"/>
    <w:rsid w:val="002D790E"/>
    <w:rsid w:val="002E2F41"/>
    <w:rsid w:val="002E5C58"/>
    <w:rsid w:val="002E7053"/>
    <w:rsid w:val="002E7DC5"/>
    <w:rsid w:val="002F1A09"/>
    <w:rsid w:val="002F3484"/>
    <w:rsid w:val="002F3910"/>
    <w:rsid w:val="002F7470"/>
    <w:rsid w:val="002F794F"/>
    <w:rsid w:val="002F7E51"/>
    <w:rsid w:val="002F7F36"/>
    <w:rsid w:val="00304CC6"/>
    <w:rsid w:val="00310983"/>
    <w:rsid w:val="00311342"/>
    <w:rsid w:val="00311769"/>
    <w:rsid w:val="00311B13"/>
    <w:rsid w:val="003124E2"/>
    <w:rsid w:val="00312E8D"/>
    <w:rsid w:val="00317AF9"/>
    <w:rsid w:val="00320750"/>
    <w:rsid w:val="003226B1"/>
    <w:rsid w:val="00325489"/>
    <w:rsid w:val="00325A61"/>
    <w:rsid w:val="00332F79"/>
    <w:rsid w:val="003358BF"/>
    <w:rsid w:val="00335ED7"/>
    <w:rsid w:val="00336090"/>
    <w:rsid w:val="003366CB"/>
    <w:rsid w:val="0034237A"/>
    <w:rsid w:val="003429B7"/>
    <w:rsid w:val="003432C2"/>
    <w:rsid w:val="003441B9"/>
    <w:rsid w:val="0034498C"/>
    <w:rsid w:val="00344DDC"/>
    <w:rsid w:val="0034526A"/>
    <w:rsid w:val="003511BC"/>
    <w:rsid w:val="003513EA"/>
    <w:rsid w:val="003529C9"/>
    <w:rsid w:val="00352F3A"/>
    <w:rsid w:val="00353169"/>
    <w:rsid w:val="00353D16"/>
    <w:rsid w:val="00354388"/>
    <w:rsid w:val="00354E9C"/>
    <w:rsid w:val="00357C36"/>
    <w:rsid w:val="003605A8"/>
    <w:rsid w:val="003608EC"/>
    <w:rsid w:val="003642FA"/>
    <w:rsid w:val="00364506"/>
    <w:rsid w:val="00366D2D"/>
    <w:rsid w:val="00367381"/>
    <w:rsid w:val="00371059"/>
    <w:rsid w:val="00375832"/>
    <w:rsid w:val="00375B19"/>
    <w:rsid w:val="0037628C"/>
    <w:rsid w:val="0037686A"/>
    <w:rsid w:val="00377CDE"/>
    <w:rsid w:val="00377FFE"/>
    <w:rsid w:val="00381413"/>
    <w:rsid w:val="00384A68"/>
    <w:rsid w:val="00384A75"/>
    <w:rsid w:val="00390ACA"/>
    <w:rsid w:val="00392D27"/>
    <w:rsid w:val="00394A41"/>
    <w:rsid w:val="003959C3"/>
    <w:rsid w:val="00397FF9"/>
    <w:rsid w:val="003A0A7F"/>
    <w:rsid w:val="003A1824"/>
    <w:rsid w:val="003A2AA7"/>
    <w:rsid w:val="003A3018"/>
    <w:rsid w:val="003A3683"/>
    <w:rsid w:val="003A4A24"/>
    <w:rsid w:val="003A53B4"/>
    <w:rsid w:val="003B0867"/>
    <w:rsid w:val="003B20A8"/>
    <w:rsid w:val="003B3218"/>
    <w:rsid w:val="003B3604"/>
    <w:rsid w:val="003B4B55"/>
    <w:rsid w:val="003B5A64"/>
    <w:rsid w:val="003B5EE7"/>
    <w:rsid w:val="003B6C20"/>
    <w:rsid w:val="003B6C23"/>
    <w:rsid w:val="003C0873"/>
    <w:rsid w:val="003C2394"/>
    <w:rsid w:val="003C3E4D"/>
    <w:rsid w:val="003C7CF8"/>
    <w:rsid w:val="003C7E63"/>
    <w:rsid w:val="003C7FDC"/>
    <w:rsid w:val="003D013B"/>
    <w:rsid w:val="003D13E5"/>
    <w:rsid w:val="003D63D2"/>
    <w:rsid w:val="003E4503"/>
    <w:rsid w:val="003E587B"/>
    <w:rsid w:val="003E5F61"/>
    <w:rsid w:val="003F1E50"/>
    <w:rsid w:val="003F30BE"/>
    <w:rsid w:val="003F3232"/>
    <w:rsid w:val="003F501F"/>
    <w:rsid w:val="003F6C81"/>
    <w:rsid w:val="003F7DD6"/>
    <w:rsid w:val="00404079"/>
    <w:rsid w:val="00404D58"/>
    <w:rsid w:val="004052D6"/>
    <w:rsid w:val="00407B98"/>
    <w:rsid w:val="0041040A"/>
    <w:rsid w:val="00410929"/>
    <w:rsid w:val="004158EE"/>
    <w:rsid w:val="0042006B"/>
    <w:rsid w:val="00421C73"/>
    <w:rsid w:val="00421E69"/>
    <w:rsid w:val="004223EB"/>
    <w:rsid w:val="0042395D"/>
    <w:rsid w:val="00423C6C"/>
    <w:rsid w:val="00426765"/>
    <w:rsid w:val="00430FE3"/>
    <w:rsid w:val="00431B7B"/>
    <w:rsid w:val="00434F81"/>
    <w:rsid w:val="00435277"/>
    <w:rsid w:val="00435798"/>
    <w:rsid w:val="00435885"/>
    <w:rsid w:val="0043635D"/>
    <w:rsid w:val="00442D68"/>
    <w:rsid w:val="00445377"/>
    <w:rsid w:val="00446914"/>
    <w:rsid w:val="00450326"/>
    <w:rsid w:val="0045036B"/>
    <w:rsid w:val="00451003"/>
    <w:rsid w:val="00451BD2"/>
    <w:rsid w:val="0045271F"/>
    <w:rsid w:val="004556B2"/>
    <w:rsid w:val="00457A32"/>
    <w:rsid w:val="00461AFA"/>
    <w:rsid w:val="00464711"/>
    <w:rsid w:val="0046739D"/>
    <w:rsid w:val="00470F2B"/>
    <w:rsid w:val="00471422"/>
    <w:rsid w:val="00475A13"/>
    <w:rsid w:val="0047603E"/>
    <w:rsid w:val="004769A7"/>
    <w:rsid w:val="0047718A"/>
    <w:rsid w:val="00480C7A"/>
    <w:rsid w:val="0048226E"/>
    <w:rsid w:val="0048515E"/>
    <w:rsid w:val="00485619"/>
    <w:rsid w:val="004865F7"/>
    <w:rsid w:val="00486C3A"/>
    <w:rsid w:val="00490F4C"/>
    <w:rsid w:val="004912CA"/>
    <w:rsid w:val="00494637"/>
    <w:rsid w:val="004A07C9"/>
    <w:rsid w:val="004A0A84"/>
    <w:rsid w:val="004A21F4"/>
    <w:rsid w:val="004B2CDA"/>
    <w:rsid w:val="004B7F9E"/>
    <w:rsid w:val="004C013F"/>
    <w:rsid w:val="004C1684"/>
    <w:rsid w:val="004C263A"/>
    <w:rsid w:val="004C37DD"/>
    <w:rsid w:val="004C4E26"/>
    <w:rsid w:val="004C4FD2"/>
    <w:rsid w:val="004C5228"/>
    <w:rsid w:val="004C6321"/>
    <w:rsid w:val="004C66B4"/>
    <w:rsid w:val="004C6864"/>
    <w:rsid w:val="004C696E"/>
    <w:rsid w:val="004C6E7C"/>
    <w:rsid w:val="004C7783"/>
    <w:rsid w:val="004D1183"/>
    <w:rsid w:val="004D25C4"/>
    <w:rsid w:val="004D6F79"/>
    <w:rsid w:val="004D70A1"/>
    <w:rsid w:val="004D7FCE"/>
    <w:rsid w:val="004E0EC1"/>
    <w:rsid w:val="004E3B52"/>
    <w:rsid w:val="004E62CE"/>
    <w:rsid w:val="004E6753"/>
    <w:rsid w:val="004F1205"/>
    <w:rsid w:val="004F2E82"/>
    <w:rsid w:val="004F3DDA"/>
    <w:rsid w:val="004F51EC"/>
    <w:rsid w:val="004F7357"/>
    <w:rsid w:val="00500B48"/>
    <w:rsid w:val="00503342"/>
    <w:rsid w:val="00503471"/>
    <w:rsid w:val="00504112"/>
    <w:rsid w:val="00507D4E"/>
    <w:rsid w:val="0051131A"/>
    <w:rsid w:val="00512679"/>
    <w:rsid w:val="00512AE5"/>
    <w:rsid w:val="005133CD"/>
    <w:rsid w:val="00513A55"/>
    <w:rsid w:val="00514C39"/>
    <w:rsid w:val="005173F9"/>
    <w:rsid w:val="00522772"/>
    <w:rsid w:val="00524FCC"/>
    <w:rsid w:val="005259C2"/>
    <w:rsid w:val="00526391"/>
    <w:rsid w:val="00530144"/>
    <w:rsid w:val="00530A60"/>
    <w:rsid w:val="0053123E"/>
    <w:rsid w:val="00532D13"/>
    <w:rsid w:val="00533A8A"/>
    <w:rsid w:val="00534379"/>
    <w:rsid w:val="005348A1"/>
    <w:rsid w:val="00535CB1"/>
    <w:rsid w:val="005368D3"/>
    <w:rsid w:val="00536A49"/>
    <w:rsid w:val="00537703"/>
    <w:rsid w:val="00537F21"/>
    <w:rsid w:val="005414EA"/>
    <w:rsid w:val="0054173C"/>
    <w:rsid w:val="0054507D"/>
    <w:rsid w:val="00545100"/>
    <w:rsid w:val="005502E7"/>
    <w:rsid w:val="00551805"/>
    <w:rsid w:val="00553336"/>
    <w:rsid w:val="00556333"/>
    <w:rsid w:val="00556996"/>
    <w:rsid w:val="00562DB5"/>
    <w:rsid w:val="00563782"/>
    <w:rsid w:val="005645C8"/>
    <w:rsid w:val="00564C63"/>
    <w:rsid w:val="00570EAD"/>
    <w:rsid w:val="005719EF"/>
    <w:rsid w:val="005720BE"/>
    <w:rsid w:val="005735DC"/>
    <w:rsid w:val="005736D0"/>
    <w:rsid w:val="00574902"/>
    <w:rsid w:val="0057612B"/>
    <w:rsid w:val="00582247"/>
    <w:rsid w:val="00584EA6"/>
    <w:rsid w:val="00584EC4"/>
    <w:rsid w:val="00584FF1"/>
    <w:rsid w:val="00590684"/>
    <w:rsid w:val="005A3A62"/>
    <w:rsid w:val="005A5205"/>
    <w:rsid w:val="005A570A"/>
    <w:rsid w:val="005B0766"/>
    <w:rsid w:val="005B0C79"/>
    <w:rsid w:val="005B2BFA"/>
    <w:rsid w:val="005B2E89"/>
    <w:rsid w:val="005B321F"/>
    <w:rsid w:val="005B65C6"/>
    <w:rsid w:val="005B65CA"/>
    <w:rsid w:val="005B7479"/>
    <w:rsid w:val="005C0DFA"/>
    <w:rsid w:val="005C0E73"/>
    <w:rsid w:val="005C1013"/>
    <w:rsid w:val="005C3DA8"/>
    <w:rsid w:val="005C4BCE"/>
    <w:rsid w:val="005C61CF"/>
    <w:rsid w:val="005C6DDD"/>
    <w:rsid w:val="005D4202"/>
    <w:rsid w:val="005E33D9"/>
    <w:rsid w:val="005E45E5"/>
    <w:rsid w:val="005E4799"/>
    <w:rsid w:val="005E712A"/>
    <w:rsid w:val="005E7423"/>
    <w:rsid w:val="005F1A96"/>
    <w:rsid w:val="005F2F97"/>
    <w:rsid w:val="005F317B"/>
    <w:rsid w:val="005F73A7"/>
    <w:rsid w:val="005F780D"/>
    <w:rsid w:val="00602421"/>
    <w:rsid w:val="0060289C"/>
    <w:rsid w:val="00603A14"/>
    <w:rsid w:val="00605DE0"/>
    <w:rsid w:val="0060689B"/>
    <w:rsid w:val="006114B6"/>
    <w:rsid w:val="006121F2"/>
    <w:rsid w:val="00613400"/>
    <w:rsid w:val="006136AF"/>
    <w:rsid w:val="0061638E"/>
    <w:rsid w:val="00617A1B"/>
    <w:rsid w:val="00617ED5"/>
    <w:rsid w:val="00623683"/>
    <w:rsid w:val="00623FA0"/>
    <w:rsid w:val="006248D6"/>
    <w:rsid w:val="00627864"/>
    <w:rsid w:val="006304CF"/>
    <w:rsid w:val="00631EEA"/>
    <w:rsid w:val="00632227"/>
    <w:rsid w:val="006326CC"/>
    <w:rsid w:val="00634207"/>
    <w:rsid w:val="0063458D"/>
    <w:rsid w:val="00634604"/>
    <w:rsid w:val="00635D7F"/>
    <w:rsid w:val="006407BE"/>
    <w:rsid w:val="00640CC5"/>
    <w:rsid w:val="00642173"/>
    <w:rsid w:val="006426AE"/>
    <w:rsid w:val="006433BC"/>
    <w:rsid w:val="00643448"/>
    <w:rsid w:val="00643945"/>
    <w:rsid w:val="00644E21"/>
    <w:rsid w:val="00645147"/>
    <w:rsid w:val="006540BF"/>
    <w:rsid w:val="00654570"/>
    <w:rsid w:val="00656B5D"/>
    <w:rsid w:val="00661770"/>
    <w:rsid w:val="00661FA0"/>
    <w:rsid w:val="006630D2"/>
    <w:rsid w:val="00663651"/>
    <w:rsid w:val="006649F0"/>
    <w:rsid w:val="00664DC2"/>
    <w:rsid w:val="00665A36"/>
    <w:rsid w:val="00666A05"/>
    <w:rsid w:val="0067143E"/>
    <w:rsid w:val="00671C74"/>
    <w:rsid w:val="00672FA3"/>
    <w:rsid w:val="00673C1B"/>
    <w:rsid w:val="00673D61"/>
    <w:rsid w:val="00673ED1"/>
    <w:rsid w:val="00675207"/>
    <w:rsid w:val="0067620E"/>
    <w:rsid w:val="00677951"/>
    <w:rsid w:val="006867CC"/>
    <w:rsid w:val="00686FBA"/>
    <w:rsid w:val="006914F0"/>
    <w:rsid w:val="00691B17"/>
    <w:rsid w:val="00693EA6"/>
    <w:rsid w:val="006944E7"/>
    <w:rsid w:val="006956C2"/>
    <w:rsid w:val="00696F46"/>
    <w:rsid w:val="006A008C"/>
    <w:rsid w:val="006A1942"/>
    <w:rsid w:val="006A55C6"/>
    <w:rsid w:val="006A6741"/>
    <w:rsid w:val="006A694B"/>
    <w:rsid w:val="006A79D6"/>
    <w:rsid w:val="006A7D5A"/>
    <w:rsid w:val="006B1995"/>
    <w:rsid w:val="006B568C"/>
    <w:rsid w:val="006B63DB"/>
    <w:rsid w:val="006B68F9"/>
    <w:rsid w:val="006C05A7"/>
    <w:rsid w:val="006C1006"/>
    <w:rsid w:val="006C27A3"/>
    <w:rsid w:val="006C28EE"/>
    <w:rsid w:val="006C4C38"/>
    <w:rsid w:val="006C52E3"/>
    <w:rsid w:val="006C55A2"/>
    <w:rsid w:val="006C5835"/>
    <w:rsid w:val="006C7E47"/>
    <w:rsid w:val="006D000E"/>
    <w:rsid w:val="006D3AA9"/>
    <w:rsid w:val="006D416F"/>
    <w:rsid w:val="006D6156"/>
    <w:rsid w:val="006D63A8"/>
    <w:rsid w:val="006E28CD"/>
    <w:rsid w:val="006E4806"/>
    <w:rsid w:val="006E4AFA"/>
    <w:rsid w:val="006E5DF3"/>
    <w:rsid w:val="006E77DE"/>
    <w:rsid w:val="006E7808"/>
    <w:rsid w:val="006F1666"/>
    <w:rsid w:val="006F1838"/>
    <w:rsid w:val="006F2624"/>
    <w:rsid w:val="006F2B17"/>
    <w:rsid w:val="006F3D99"/>
    <w:rsid w:val="006F7397"/>
    <w:rsid w:val="006F7496"/>
    <w:rsid w:val="006F75C9"/>
    <w:rsid w:val="006F75F2"/>
    <w:rsid w:val="00700162"/>
    <w:rsid w:val="00700498"/>
    <w:rsid w:val="007011E7"/>
    <w:rsid w:val="0070563A"/>
    <w:rsid w:val="007056EE"/>
    <w:rsid w:val="0070612A"/>
    <w:rsid w:val="00706B95"/>
    <w:rsid w:val="00706C7B"/>
    <w:rsid w:val="00711185"/>
    <w:rsid w:val="00713F88"/>
    <w:rsid w:val="007152DA"/>
    <w:rsid w:val="007166DA"/>
    <w:rsid w:val="00716D73"/>
    <w:rsid w:val="007210BC"/>
    <w:rsid w:val="00721392"/>
    <w:rsid w:val="007232C2"/>
    <w:rsid w:val="0072352D"/>
    <w:rsid w:val="00723A5F"/>
    <w:rsid w:val="00723F0A"/>
    <w:rsid w:val="007259A1"/>
    <w:rsid w:val="0072620B"/>
    <w:rsid w:val="00727F92"/>
    <w:rsid w:val="007318E4"/>
    <w:rsid w:val="007352A6"/>
    <w:rsid w:val="00735F16"/>
    <w:rsid w:val="00735FC9"/>
    <w:rsid w:val="00737156"/>
    <w:rsid w:val="007402F8"/>
    <w:rsid w:val="007414BB"/>
    <w:rsid w:val="00741D6A"/>
    <w:rsid w:val="00743190"/>
    <w:rsid w:val="00745528"/>
    <w:rsid w:val="00753778"/>
    <w:rsid w:val="0075442D"/>
    <w:rsid w:val="00754930"/>
    <w:rsid w:val="00754D56"/>
    <w:rsid w:val="00756A79"/>
    <w:rsid w:val="0075783E"/>
    <w:rsid w:val="007621B0"/>
    <w:rsid w:val="00763160"/>
    <w:rsid w:val="0076587F"/>
    <w:rsid w:val="00766C10"/>
    <w:rsid w:val="007674F8"/>
    <w:rsid w:val="0076768A"/>
    <w:rsid w:val="00767C78"/>
    <w:rsid w:val="007760FF"/>
    <w:rsid w:val="00776765"/>
    <w:rsid w:val="00776777"/>
    <w:rsid w:val="00780B4C"/>
    <w:rsid w:val="00781384"/>
    <w:rsid w:val="00782487"/>
    <w:rsid w:val="00782DAC"/>
    <w:rsid w:val="00784516"/>
    <w:rsid w:val="00790302"/>
    <w:rsid w:val="00792098"/>
    <w:rsid w:val="00792363"/>
    <w:rsid w:val="00792676"/>
    <w:rsid w:val="0079297E"/>
    <w:rsid w:val="007935F7"/>
    <w:rsid w:val="00795984"/>
    <w:rsid w:val="007A385E"/>
    <w:rsid w:val="007A3E64"/>
    <w:rsid w:val="007A40CF"/>
    <w:rsid w:val="007A6260"/>
    <w:rsid w:val="007A7CB2"/>
    <w:rsid w:val="007B0B59"/>
    <w:rsid w:val="007B35C4"/>
    <w:rsid w:val="007B5802"/>
    <w:rsid w:val="007B5FD2"/>
    <w:rsid w:val="007B7A5B"/>
    <w:rsid w:val="007C3D7A"/>
    <w:rsid w:val="007C493E"/>
    <w:rsid w:val="007C6134"/>
    <w:rsid w:val="007C66CA"/>
    <w:rsid w:val="007C7B16"/>
    <w:rsid w:val="007D2491"/>
    <w:rsid w:val="007D35F7"/>
    <w:rsid w:val="007E08FE"/>
    <w:rsid w:val="007E120D"/>
    <w:rsid w:val="007E138C"/>
    <w:rsid w:val="007E13F4"/>
    <w:rsid w:val="007E2319"/>
    <w:rsid w:val="007E2C30"/>
    <w:rsid w:val="007E475F"/>
    <w:rsid w:val="007E48D0"/>
    <w:rsid w:val="007E509B"/>
    <w:rsid w:val="007E5862"/>
    <w:rsid w:val="007E7EB8"/>
    <w:rsid w:val="007F0ED0"/>
    <w:rsid w:val="007F180B"/>
    <w:rsid w:val="007F4981"/>
    <w:rsid w:val="007F4BFD"/>
    <w:rsid w:val="007F5A1F"/>
    <w:rsid w:val="007F6DE4"/>
    <w:rsid w:val="007F7D37"/>
    <w:rsid w:val="00800783"/>
    <w:rsid w:val="00801925"/>
    <w:rsid w:val="00803419"/>
    <w:rsid w:val="008038AB"/>
    <w:rsid w:val="00803AAA"/>
    <w:rsid w:val="008046A8"/>
    <w:rsid w:val="00804BB1"/>
    <w:rsid w:val="008052BA"/>
    <w:rsid w:val="00806976"/>
    <w:rsid w:val="00807D30"/>
    <w:rsid w:val="00810578"/>
    <w:rsid w:val="00812699"/>
    <w:rsid w:val="00812AB6"/>
    <w:rsid w:val="00812AFB"/>
    <w:rsid w:val="00813028"/>
    <w:rsid w:val="00814385"/>
    <w:rsid w:val="0081492A"/>
    <w:rsid w:val="00814E1F"/>
    <w:rsid w:val="00815880"/>
    <w:rsid w:val="008214CD"/>
    <w:rsid w:val="0082152F"/>
    <w:rsid w:val="00821916"/>
    <w:rsid w:val="00821B6A"/>
    <w:rsid w:val="00821F67"/>
    <w:rsid w:val="00822FB3"/>
    <w:rsid w:val="00824BA1"/>
    <w:rsid w:val="0082573F"/>
    <w:rsid w:val="008271EF"/>
    <w:rsid w:val="0083062F"/>
    <w:rsid w:val="00834B75"/>
    <w:rsid w:val="00836713"/>
    <w:rsid w:val="008406AF"/>
    <w:rsid w:val="00843BAD"/>
    <w:rsid w:val="0084529C"/>
    <w:rsid w:val="008457C5"/>
    <w:rsid w:val="008475C3"/>
    <w:rsid w:val="0084769F"/>
    <w:rsid w:val="00850738"/>
    <w:rsid w:val="00852434"/>
    <w:rsid w:val="0085269F"/>
    <w:rsid w:val="008526C5"/>
    <w:rsid w:val="00852F17"/>
    <w:rsid w:val="00855E74"/>
    <w:rsid w:val="008560C5"/>
    <w:rsid w:val="00857709"/>
    <w:rsid w:val="008613A3"/>
    <w:rsid w:val="00865A70"/>
    <w:rsid w:val="0087010C"/>
    <w:rsid w:val="00874047"/>
    <w:rsid w:val="00875016"/>
    <w:rsid w:val="0087663A"/>
    <w:rsid w:val="008814F6"/>
    <w:rsid w:val="00882EC2"/>
    <w:rsid w:val="008830B1"/>
    <w:rsid w:val="00884682"/>
    <w:rsid w:val="0088594A"/>
    <w:rsid w:val="008861EA"/>
    <w:rsid w:val="00886941"/>
    <w:rsid w:val="008875F9"/>
    <w:rsid w:val="00890A42"/>
    <w:rsid w:val="008926D2"/>
    <w:rsid w:val="00893E9C"/>
    <w:rsid w:val="0089453E"/>
    <w:rsid w:val="008945C2"/>
    <w:rsid w:val="0089536C"/>
    <w:rsid w:val="008959AE"/>
    <w:rsid w:val="008A0687"/>
    <w:rsid w:val="008A0899"/>
    <w:rsid w:val="008A0F09"/>
    <w:rsid w:val="008A6EBD"/>
    <w:rsid w:val="008A786E"/>
    <w:rsid w:val="008B0185"/>
    <w:rsid w:val="008B0DEB"/>
    <w:rsid w:val="008B1854"/>
    <w:rsid w:val="008B2173"/>
    <w:rsid w:val="008B3975"/>
    <w:rsid w:val="008B5C92"/>
    <w:rsid w:val="008B747F"/>
    <w:rsid w:val="008B7A7B"/>
    <w:rsid w:val="008C111A"/>
    <w:rsid w:val="008C2AF2"/>
    <w:rsid w:val="008C3C42"/>
    <w:rsid w:val="008C6B0A"/>
    <w:rsid w:val="008D00E3"/>
    <w:rsid w:val="008D169D"/>
    <w:rsid w:val="008D24F5"/>
    <w:rsid w:val="008D5357"/>
    <w:rsid w:val="008D71C9"/>
    <w:rsid w:val="008D7301"/>
    <w:rsid w:val="008D7379"/>
    <w:rsid w:val="008E4BB6"/>
    <w:rsid w:val="008E712E"/>
    <w:rsid w:val="008F36A0"/>
    <w:rsid w:val="008F422C"/>
    <w:rsid w:val="008F5028"/>
    <w:rsid w:val="008F6678"/>
    <w:rsid w:val="0090172D"/>
    <w:rsid w:val="00902FA6"/>
    <w:rsid w:val="00904122"/>
    <w:rsid w:val="00904552"/>
    <w:rsid w:val="009046D9"/>
    <w:rsid w:val="00906896"/>
    <w:rsid w:val="009072B6"/>
    <w:rsid w:val="00907C96"/>
    <w:rsid w:val="009107DC"/>
    <w:rsid w:val="00910C55"/>
    <w:rsid w:val="009114A9"/>
    <w:rsid w:val="00911FE5"/>
    <w:rsid w:val="00912691"/>
    <w:rsid w:val="0091687A"/>
    <w:rsid w:val="00916B70"/>
    <w:rsid w:val="009209DC"/>
    <w:rsid w:val="00921C13"/>
    <w:rsid w:val="00922678"/>
    <w:rsid w:val="009230A6"/>
    <w:rsid w:val="009231C0"/>
    <w:rsid w:val="0092579E"/>
    <w:rsid w:val="00925CCF"/>
    <w:rsid w:val="00931173"/>
    <w:rsid w:val="00931852"/>
    <w:rsid w:val="00932C58"/>
    <w:rsid w:val="00933590"/>
    <w:rsid w:val="00933778"/>
    <w:rsid w:val="00935F77"/>
    <w:rsid w:val="00936654"/>
    <w:rsid w:val="0093768E"/>
    <w:rsid w:val="00941878"/>
    <w:rsid w:val="00941E1E"/>
    <w:rsid w:val="00942C85"/>
    <w:rsid w:val="00943068"/>
    <w:rsid w:val="009450A5"/>
    <w:rsid w:val="00953D7A"/>
    <w:rsid w:val="00955946"/>
    <w:rsid w:val="00955CA0"/>
    <w:rsid w:val="00960AB2"/>
    <w:rsid w:val="00961E27"/>
    <w:rsid w:val="00961EB0"/>
    <w:rsid w:val="00966095"/>
    <w:rsid w:val="009663C6"/>
    <w:rsid w:val="0097042A"/>
    <w:rsid w:val="00970D9B"/>
    <w:rsid w:val="00970FCF"/>
    <w:rsid w:val="009714DB"/>
    <w:rsid w:val="00972166"/>
    <w:rsid w:val="009727EF"/>
    <w:rsid w:val="00972AD3"/>
    <w:rsid w:val="0097404F"/>
    <w:rsid w:val="009753CD"/>
    <w:rsid w:val="009775EE"/>
    <w:rsid w:val="00981CD5"/>
    <w:rsid w:val="00983EC4"/>
    <w:rsid w:val="00985461"/>
    <w:rsid w:val="009854F1"/>
    <w:rsid w:val="00985911"/>
    <w:rsid w:val="00986CA1"/>
    <w:rsid w:val="00990F13"/>
    <w:rsid w:val="0099160A"/>
    <w:rsid w:val="00991628"/>
    <w:rsid w:val="0099226E"/>
    <w:rsid w:val="00992FDD"/>
    <w:rsid w:val="00994B72"/>
    <w:rsid w:val="009A1F6F"/>
    <w:rsid w:val="009A23B6"/>
    <w:rsid w:val="009A260F"/>
    <w:rsid w:val="009B5177"/>
    <w:rsid w:val="009B61EB"/>
    <w:rsid w:val="009B6225"/>
    <w:rsid w:val="009B7BA4"/>
    <w:rsid w:val="009C0453"/>
    <w:rsid w:val="009C09D2"/>
    <w:rsid w:val="009C2785"/>
    <w:rsid w:val="009C3186"/>
    <w:rsid w:val="009C37AE"/>
    <w:rsid w:val="009D325A"/>
    <w:rsid w:val="009D39F2"/>
    <w:rsid w:val="009D3A63"/>
    <w:rsid w:val="009D487E"/>
    <w:rsid w:val="009D5F1E"/>
    <w:rsid w:val="009D7B61"/>
    <w:rsid w:val="009E3683"/>
    <w:rsid w:val="009E44FC"/>
    <w:rsid w:val="009E4725"/>
    <w:rsid w:val="009E549A"/>
    <w:rsid w:val="009F1BD7"/>
    <w:rsid w:val="009F2EFF"/>
    <w:rsid w:val="009F5188"/>
    <w:rsid w:val="009F7F85"/>
    <w:rsid w:val="00A01F62"/>
    <w:rsid w:val="00A03268"/>
    <w:rsid w:val="00A048E0"/>
    <w:rsid w:val="00A05BDF"/>
    <w:rsid w:val="00A05D48"/>
    <w:rsid w:val="00A06359"/>
    <w:rsid w:val="00A070B9"/>
    <w:rsid w:val="00A078AF"/>
    <w:rsid w:val="00A07A5E"/>
    <w:rsid w:val="00A108A9"/>
    <w:rsid w:val="00A178E0"/>
    <w:rsid w:val="00A21CFD"/>
    <w:rsid w:val="00A23ED6"/>
    <w:rsid w:val="00A253B3"/>
    <w:rsid w:val="00A253F8"/>
    <w:rsid w:val="00A25980"/>
    <w:rsid w:val="00A277F9"/>
    <w:rsid w:val="00A2792D"/>
    <w:rsid w:val="00A303A6"/>
    <w:rsid w:val="00A35894"/>
    <w:rsid w:val="00A35CAD"/>
    <w:rsid w:val="00A37FCC"/>
    <w:rsid w:val="00A42E0D"/>
    <w:rsid w:val="00A42FCA"/>
    <w:rsid w:val="00A45D03"/>
    <w:rsid w:val="00A46632"/>
    <w:rsid w:val="00A46E6E"/>
    <w:rsid w:val="00A47083"/>
    <w:rsid w:val="00A4735A"/>
    <w:rsid w:val="00A4754D"/>
    <w:rsid w:val="00A527FE"/>
    <w:rsid w:val="00A5317D"/>
    <w:rsid w:val="00A53F6B"/>
    <w:rsid w:val="00A53FB5"/>
    <w:rsid w:val="00A54626"/>
    <w:rsid w:val="00A54632"/>
    <w:rsid w:val="00A54F82"/>
    <w:rsid w:val="00A55D91"/>
    <w:rsid w:val="00A56B6E"/>
    <w:rsid w:val="00A573B3"/>
    <w:rsid w:val="00A627C5"/>
    <w:rsid w:val="00A642DC"/>
    <w:rsid w:val="00A644C3"/>
    <w:rsid w:val="00A6614D"/>
    <w:rsid w:val="00A66DD7"/>
    <w:rsid w:val="00A71075"/>
    <w:rsid w:val="00A71639"/>
    <w:rsid w:val="00A71749"/>
    <w:rsid w:val="00A7225B"/>
    <w:rsid w:val="00A747AC"/>
    <w:rsid w:val="00A74FAB"/>
    <w:rsid w:val="00A75333"/>
    <w:rsid w:val="00A758BC"/>
    <w:rsid w:val="00A76ED8"/>
    <w:rsid w:val="00A77079"/>
    <w:rsid w:val="00A83175"/>
    <w:rsid w:val="00A84839"/>
    <w:rsid w:val="00A84C39"/>
    <w:rsid w:val="00A85923"/>
    <w:rsid w:val="00A871C3"/>
    <w:rsid w:val="00A901E2"/>
    <w:rsid w:val="00A91AE4"/>
    <w:rsid w:val="00A9251D"/>
    <w:rsid w:val="00A94034"/>
    <w:rsid w:val="00A9410C"/>
    <w:rsid w:val="00A94E6B"/>
    <w:rsid w:val="00AA052A"/>
    <w:rsid w:val="00AA1156"/>
    <w:rsid w:val="00AA1AB6"/>
    <w:rsid w:val="00AA3111"/>
    <w:rsid w:val="00AA6685"/>
    <w:rsid w:val="00AB0789"/>
    <w:rsid w:val="00AB099A"/>
    <w:rsid w:val="00AB451D"/>
    <w:rsid w:val="00AB4B93"/>
    <w:rsid w:val="00AB56F9"/>
    <w:rsid w:val="00AB5FDF"/>
    <w:rsid w:val="00AB7399"/>
    <w:rsid w:val="00AC33B6"/>
    <w:rsid w:val="00AC4D8E"/>
    <w:rsid w:val="00AC75F3"/>
    <w:rsid w:val="00AC7AE1"/>
    <w:rsid w:val="00AD0411"/>
    <w:rsid w:val="00AD0EDC"/>
    <w:rsid w:val="00AD51B8"/>
    <w:rsid w:val="00AD628C"/>
    <w:rsid w:val="00AD678D"/>
    <w:rsid w:val="00AE0544"/>
    <w:rsid w:val="00AE1395"/>
    <w:rsid w:val="00AE14DD"/>
    <w:rsid w:val="00AE15B5"/>
    <w:rsid w:val="00AE175D"/>
    <w:rsid w:val="00AE3946"/>
    <w:rsid w:val="00AE5930"/>
    <w:rsid w:val="00AF1181"/>
    <w:rsid w:val="00AF2703"/>
    <w:rsid w:val="00AF3A63"/>
    <w:rsid w:val="00AF3DD3"/>
    <w:rsid w:val="00AF57B9"/>
    <w:rsid w:val="00B04108"/>
    <w:rsid w:val="00B04A1B"/>
    <w:rsid w:val="00B051EE"/>
    <w:rsid w:val="00B06040"/>
    <w:rsid w:val="00B06B34"/>
    <w:rsid w:val="00B06F66"/>
    <w:rsid w:val="00B07BC8"/>
    <w:rsid w:val="00B1065D"/>
    <w:rsid w:val="00B11CCF"/>
    <w:rsid w:val="00B127B2"/>
    <w:rsid w:val="00B12A0F"/>
    <w:rsid w:val="00B172B6"/>
    <w:rsid w:val="00B1750A"/>
    <w:rsid w:val="00B1756E"/>
    <w:rsid w:val="00B17DF6"/>
    <w:rsid w:val="00B2018E"/>
    <w:rsid w:val="00B23CA6"/>
    <w:rsid w:val="00B27B22"/>
    <w:rsid w:val="00B3294C"/>
    <w:rsid w:val="00B33898"/>
    <w:rsid w:val="00B343AE"/>
    <w:rsid w:val="00B344E8"/>
    <w:rsid w:val="00B3528C"/>
    <w:rsid w:val="00B3565D"/>
    <w:rsid w:val="00B40223"/>
    <w:rsid w:val="00B40855"/>
    <w:rsid w:val="00B40CA4"/>
    <w:rsid w:val="00B42BC4"/>
    <w:rsid w:val="00B44F19"/>
    <w:rsid w:val="00B46B61"/>
    <w:rsid w:val="00B47E6C"/>
    <w:rsid w:val="00B5194C"/>
    <w:rsid w:val="00B523CC"/>
    <w:rsid w:val="00B52CF5"/>
    <w:rsid w:val="00B53AA2"/>
    <w:rsid w:val="00B53AD4"/>
    <w:rsid w:val="00B55C4B"/>
    <w:rsid w:val="00B57B73"/>
    <w:rsid w:val="00B6017A"/>
    <w:rsid w:val="00B61A0E"/>
    <w:rsid w:val="00B6330D"/>
    <w:rsid w:val="00B633F7"/>
    <w:rsid w:val="00B67CAA"/>
    <w:rsid w:val="00B72D8D"/>
    <w:rsid w:val="00B73030"/>
    <w:rsid w:val="00B735EB"/>
    <w:rsid w:val="00B76F12"/>
    <w:rsid w:val="00B77FEA"/>
    <w:rsid w:val="00B8089C"/>
    <w:rsid w:val="00B813A8"/>
    <w:rsid w:val="00B81922"/>
    <w:rsid w:val="00B822A2"/>
    <w:rsid w:val="00B824BF"/>
    <w:rsid w:val="00B83C71"/>
    <w:rsid w:val="00B8421D"/>
    <w:rsid w:val="00B84751"/>
    <w:rsid w:val="00B87260"/>
    <w:rsid w:val="00B91F96"/>
    <w:rsid w:val="00B92A73"/>
    <w:rsid w:val="00B92F8A"/>
    <w:rsid w:val="00B953FA"/>
    <w:rsid w:val="00B96C8D"/>
    <w:rsid w:val="00B96EA4"/>
    <w:rsid w:val="00BA0380"/>
    <w:rsid w:val="00BA0E0E"/>
    <w:rsid w:val="00BA3A8F"/>
    <w:rsid w:val="00BA5723"/>
    <w:rsid w:val="00BB0CCB"/>
    <w:rsid w:val="00BB1D31"/>
    <w:rsid w:val="00BB2FB4"/>
    <w:rsid w:val="00BB375A"/>
    <w:rsid w:val="00BB3A15"/>
    <w:rsid w:val="00BB4D60"/>
    <w:rsid w:val="00BB4DE4"/>
    <w:rsid w:val="00BB5B3A"/>
    <w:rsid w:val="00BB76C8"/>
    <w:rsid w:val="00BC287C"/>
    <w:rsid w:val="00BC3AEC"/>
    <w:rsid w:val="00BC444D"/>
    <w:rsid w:val="00BC590B"/>
    <w:rsid w:val="00BC7F7A"/>
    <w:rsid w:val="00BD1BCE"/>
    <w:rsid w:val="00BD20BF"/>
    <w:rsid w:val="00BD701C"/>
    <w:rsid w:val="00BD7854"/>
    <w:rsid w:val="00BE0173"/>
    <w:rsid w:val="00BE08AB"/>
    <w:rsid w:val="00BE0CB3"/>
    <w:rsid w:val="00BE15A2"/>
    <w:rsid w:val="00BE3056"/>
    <w:rsid w:val="00BE3685"/>
    <w:rsid w:val="00BF1119"/>
    <w:rsid w:val="00BF111B"/>
    <w:rsid w:val="00BF4891"/>
    <w:rsid w:val="00BF7027"/>
    <w:rsid w:val="00C00229"/>
    <w:rsid w:val="00C009E6"/>
    <w:rsid w:val="00C00F21"/>
    <w:rsid w:val="00C02E38"/>
    <w:rsid w:val="00C02E99"/>
    <w:rsid w:val="00C03E89"/>
    <w:rsid w:val="00C045DC"/>
    <w:rsid w:val="00C04E42"/>
    <w:rsid w:val="00C057A3"/>
    <w:rsid w:val="00C126E5"/>
    <w:rsid w:val="00C128B4"/>
    <w:rsid w:val="00C12D8A"/>
    <w:rsid w:val="00C1518D"/>
    <w:rsid w:val="00C16330"/>
    <w:rsid w:val="00C16F7A"/>
    <w:rsid w:val="00C218D2"/>
    <w:rsid w:val="00C21C69"/>
    <w:rsid w:val="00C25041"/>
    <w:rsid w:val="00C25A93"/>
    <w:rsid w:val="00C25AA1"/>
    <w:rsid w:val="00C264BB"/>
    <w:rsid w:val="00C26740"/>
    <w:rsid w:val="00C26AD4"/>
    <w:rsid w:val="00C26E86"/>
    <w:rsid w:val="00C27A70"/>
    <w:rsid w:val="00C30373"/>
    <w:rsid w:val="00C327A8"/>
    <w:rsid w:val="00C35992"/>
    <w:rsid w:val="00C36101"/>
    <w:rsid w:val="00C4261C"/>
    <w:rsid w:val="00C45253"/>
    <w:rsid w:val="00C4785E"/>
    <w:rsid w:val="00C512AF"/>
    <w:rsid w:val="00C51EEE"/>
    <w:rsid w:val="00C52E29"/>
    <w:rsid w:val="00C53B06"/>
    <w:rsid w:val="00C55CB8"/>
    <w:rsid w:val="00C56FDD"/>
    <w:rsid w:val="00C5740B"/>
    <w:rsid w:val="00C6047F"/>
    <w:rsid w:val="00C665CF"/>
    <w:rsid w:val="00C667CA"/>
    <w:rsid w:val="00C70669"/>
    <w:rsid w:val="00C72094"/>
    <w:rsid w:val="00C72E7D"/>
    <w:rsid w:val="00C749D1"/>
    <w:rsid w:val="00C74E20"/>
    <w:rsid w:val="00C74EE5"/>
    <w:rsid w:val="00C779E2"/>
    <w:rsid w:val="00C80288"/>
    <w:rsid w:val="00C81553"/>
    <w:rsid w:val="00C832A8"/>
    <w:rsid w:val="00C8379A"/>
    <w:rsid w:val="00C85A5E"/>
    <w:rsid w:val="00C937B8"/>
    <w:rsid w:val="00C94D23"/>
    <w:rsid w:val="00C94DB5"/>
    <w:rsid w:val="00CA003A"/>
    <w:rsid w:val="00CA0DE7"/>
    <w:rsid w:val="00CA0FA0"/>
    <w:rsid w:val="00CA1395"/>
    <w:rsid w:val="00CA2ED1"/>
    <w:rsid w:val="00CB1956"/>
    <w:rsid w:val="00CB51E5"/>
    <w:rsid w:val="00CB738B"/>
    <w:rsid w:val="00CC2878"/>
    <w:rsid w:val="00CC3113"/>
    <w:rsid w:val="00CC4A49"/>
    <w:rsid w:val="00CC6028"/>
    <w:rsid w:val="00CD0EDA"/>
    <w:rsid w:val="00CD1E19"/>
    <w:rsid w:val="00CD3F0F"/>
    <w:rsid w:val="00CD5DA3"/>
    <w:rsid w:val="00CD66B2"/>
    <w:rsid w:val="00CD6F11"/>
    <w:rsid w:val="00CE120A"/>
    <w:rsid w:val="00CE2670"/>
    <w:rsid w:val="00CE2A7D"/>
    <w:rsid w:val="00CE2C9B"/>
    <w:rsid w:val="00CE5995"/>
    <w:rsid w:val="00CE5B3A"/>
    <w:rsid w:val="00CE5FAD"/>
    <w:rsid w:val="00CE6524"/>
    <w:rsid w:val="00CE7613"/>
    <w:rsid w:val="00CF0513"/>
    <w:rsid w:val="00CF0766"/>
    <w:rsid w:val="00CF0F4B"/>
    <w:rsid w:val="00CF2946"/>
    <w:rsid w:val="00CF29D2"/>
    <w:rsid w:val="00CF3624"/>
    <w:rsid w:val="00CF5814"/>
    <w:rsid w:val="00CF6E79"/>
    <w:rsid w:val="00D02783"/>
    <w:rsid w:val="00D05375"/>
    <w:rsid w:val="00D05E1B"/>
    <w:rsid w:val="00D07009"/>
    <w:rsid w:val="00D0745D"/>
    <w:rsid w:val="00D11263"/>
    <w:rsid w:val="00D11FC8"/>
    <w:rsid w:val="00D12759"/>
    <w:rsid w:val="00D12AC9"/>
    <w:rsid w:val="00D1622A"/>
    <w:rsid w:val="00D21E97"/>
    <w:rsid w:val="00D24021"/>
    <w:rsid w:val="00D3041F"/>
    <w:rsid w:val="00D30869"/>
    <w:rsid w:val="00D313E2"/>
    <w:rsid w:val="00D340CB"/>
    <w:rsid w:val="00D34CEE"/>
    <w:rsid w:val="00D35AD6"/>
    <w:rsid w:val="00D35D14"/>
    <w:rsid w:val="00D362C2"/>
    <w:rsid w:val="00D3748F"/>
    <w:rsid w:val="00D42F39"/>
    <w:rsid w:val="00D438AD"/>
    <w:rsid w:val="00D4414F"/>
    <w:rsid w:val="00D44405"/>
    <w:rsid w:val="00D46D3E"/>
    <w:rsid w:val="00D471EA"/>
    <w:rsid w:val="00D515B6"/>
    <w:rsid w:val="00D5256F"/>
    <w:rsid w:val="00D53A47"/>
    <w:rsid w:val="00D54BA7"/>
    <w:rsid w:val="00D57C9D"/>
    <w:rsid w:val="00D6258D"/>
    <w:rsid w:val="00D62D2C"/>
    <w:rsid w:val="00D62E8D"/>
    <w:rsid w:val="00D63EAD"/>
    <w:rsid w:val="00D642DA"/>
    <w:rsid w:val="00D65E79"/>
    <w:rsid w:val="00D66CF1"/>
    <w:rsid w:val="00D66E48"/>
    <w:rsid w:val="00D70535"/>
    <w:rsid w:val="00D70DD4"/>
    <w:rsid w:val="00D71D25"/>
    <w:rsid w:val="00D74483"/>
    <w:rsid w:val="00D806D9"/>
    <w:rsid w:val="00D816DC"/>
    <w:rsid w:val="00D8192B"/>
    <w:rsid w:val="00D81C6B"/>
    <w:rsid w:val="00D81EE1"/>
    <w:rsid w:val="00D82122"/>
    <w:rsid w:val="00D8423A"/>
    <w:rsid w:val="00D86918"/>
    <w:rsid w:val="00D90C2A"/>
    <w:rsid w:val="00D92861"/>
    <w:rsid w:val="00D9338D"/>
    <w:rsid w:val="00D935F8"/>
    <w:rsid w:val="00D94655"/>
    <w:rsid w:val="00D950AF"/>
    <w:rsid w:val="00D968A5"/>
    <w:rsid w:val="00D97153"/>
    <w:rsid w:val="00DA3BF7"/>
    <w:rsid w:val="00DA6A17"/>
    <w:rsid w:val="00DA7FDC"/>
    <w:rsid w:val="00DB249A"/>
    <w:rsid w:val="00DB2517"/>
    <w:rsid w:val="00DB41AE"/>
    <w:rsid w:val="00DB6133"/>
    <w:rsid w:val="00DB648D"/>
    <w:rsid w:val="00DB6D61"/>
    <w:rsid w:val="00DB7587"/>
    <w:rsid w:val="00DC3E86"/>
    <w:rsid w:val="00DC6A25"/>
    <w:rsid w:val="00DC740A"/>
    <w:rsid w:val="00DC7555"/>
    <w:rsid w:val="00DD18D4"/>
    <w:rsid w:val="00DD2109"/>
    <w:rsid w:val="00DD276B"/>
    <w:rsid w:val="00DE0FD8"/>
    <w:rsid w:val="00DE6DC7"/>
    <w:rsid w:val="00DF0066"/>
    <w:rsid w:val="00DF0476"/>
    <w:rsid w:val="00DF1DF4"/>
    <w:rsid w:val="00DF20C0"/>
    <w:rsid w:val="00DF31F3"/>
    <w:rsid w:val="00DF3893"/>
    <w:rsid w:val="00DF584B"/>
    <w:rsid w:val="00DF5CD5"/>
    <w:rsid w:val="00DF698E"/>
    <w:rsid w:val="00DF6A51"/>
    <w:rsid w:val="00E00486"/>
    <w:rsid w:val="00E01092"/>
    <w:rsid w:val="00E01983"/>
    <w:rsid w:val="00E05E43"/>
    <w:rsid w:val="00E0662C"/>
    <w:rsid w:val="00E07472"/>
    <w:rsid w:val="00E10DC4"/>
    <w:rsid w:val="00E1286D"/>
    <w:rsid w:val="00E1541C"/>
    <w:rsid w:val="00E15934"/>
    <w:rsid w:val="00E161BD"/>
    <w:rsid w:val="00E1627A"/>
    <w:rsid w:val="00E2168B"/>
    <w:rsid w:val="00E25D94"/>
    <w:rsid w:val="00E30217"/>
    <w:rsid w:val="00E3068A"/>
    <w:rsid w:val="00E30F77"/>
    <w:rsid w:val="00E32B6D"/>
    <w:rsid w:val="00E33813"/>
    <w:rsid w:val="00E37CB3"/>
    <w:rsid w:val="00E40FA3"/>
    <w:rsid w:val="00E43A3A"/>
    <w:rsid w:val="00E44F04"/>
    <w:rsid w:val="00E45E09"/>
    <w:rsid w:val="00E50792"/>
    <w:rsid w:val="00E50C12"/>
    <w:rsid w:val="00E5107F"/>
    <w:rsid w:val="00E52CA2"/>
    <w:rsid w:val="00E55528"/>
    <w:rsid w:val="00E566E2"/>
    <w:rsid w:val="00E56824"/>
    <w:rsid w:val="00E618D8"/>
    <w:rsid w:val="00E620F4"/>
    <w:rsid w:val="00E65AF3"/>
    <w:rsid w:val="00E67F32"/>
    <w:rsid w:val="00E7364F"/>
    <w:rsid w:val="00E742D0"/>
    <w:rsid w:val="00E74D81"/>
    <w:rsid w:val="00E758B2"/>
    <w:rsid w:val="00E779AA"/>
    <w:rsid w:val="00E817D5"/>
    <w:rsid w:val="00E939F2"/>
    <w:rsid w:val="00E944F4"/>
    <w:rsid w:val="00E9738B"/>
    <w:rsid w:val="00E9766E"/>
    <w:rsid w:val="00EA5D55"/>
    <w:rsid w:val="00EA77DF"/>
    <w:rsid w:val="00EB0AEA"/>
    <w:rsid w:val="00EB0E64"/>
    <w:rsid w:val="00EB10A5"/>
    <w:rsid w:val="00EB1BAD"/>
    <w:rsid w:val="00EB3DF1"/>
    <w:rsid w:val="00EC0D06"/>
    <w:rsid w:val="00EC0E0C"/>
    <w:rsid w:val="00EC17AE"/>
    <w:rsid w:val="00EC45DF"/>
    <w:rsid w:val="00EC6A91"/>
    <w:rsid w:val="00EC6CD4"/>
    <w:rsid w:val="00EC71EB"/>
    <w:rsid w:val="00EC7738"/>
    <w:rsid w:val="00ED00D4"/>
    <w:rsid w:val="00ED0168"/>
    <w:rsid w:val="00ED09F1"/>
    <w:rsid w:val="00ED2B9E"/>
    <w:rsid w:val="00ED3908"/>
    <w:rsid w:val="00ED3FC2"/>
    <w:rsid w:val="00ED4BAF"/>
    <w:rsid w:val="00ED6FF5"/>
    <w:rsid w:val="00EE1507"/>
    <w:rsid w:val="00EE15F9"/>
    <w:rsid w:val="00EE1A96"/>
    <w:rsid w:val="00EE3141"/>
    <w:rsid w:val="00EE67EA"/>
    <w:rsid w:val="00EF04CA"/>
    <w:rsid w:val="00EF12FC"/>
    <w:rsid w:val="00EF1FBF"/>
    <w:rsid w:val="00EF5FBE"/>
    <w:rsid w:val="00F010D7"/>
    <w:rsid w:val="00F03827"/>
    <w:rsid w:val="00F043C5"/>
    <w:rsid w:val="00F07E2B"/>
    <w:rsid w:val="00F110DA"/>
    <w:rsid w:val="00F1206E"/>
    <w:rsid w:val="00F12D8B"/>
    <w:rsid w:val="00F168D3"/>
    <w:rsid w:val="00F16D07"/>
    <w:rsid w:val="00F16E73"/>
    <w:rsid w:val="00F17B46"/>
    <w:rsid w:val="00F20187"/>
    <w:rsid w:val="00F21016"/>
    <w:rsid w:val="00F2105C"/>
    <w:rsid w:val="00F21EEF"/>
    <w:rsid w:val="00F23C5D"/>
    <w:rsid w:val="00F25006"/>
    <w:rsid w:val="00F267E6"/>
    <w:rsid w:val="00F27053"/>
    <w:rsid w:val="00F30B82"/>
    <w:rsid w:val="00F30BFE"/>
    <w:rsid w:val="00F30CB1"/>
    <w:rsid w:val="00F30F24"/>
    <w:rsid w:val="00F3240C"/>
    <w:rsid w:val="00F34112"/>
    <w:rsid w:val="00F35158"/>
    <w:rsid w:val="00F36CD7"/>
    <w:rsid w:val="00F42361"/>
    <w:rsid w:val="00F42D98"/>
    <w:rsid w:val="00F43561"/>
    <w:rsid w:val="00F43ACD"/>
    <w:rsid w:val="00F43B30"/>
    <w:rsid w:val="00F4401B"/>
    <w:rsid w:val="00F503FF"/>
    <w:rsid w:val="00F530A7"/>
    <w:rsid w:val="00F53244"/>
    <w:rsid w:val="00F53875"/>
    <w:rsid w:val="00F55954"/>
    <w:rsid w:val="00F605D8"/>
    <w:rsid w:val="00F60DA1"/>
    <w:rsid w:val="00F611EC"/>
    <w:rsid w:val="00F61A89"/>
    <w:rsid w:val="00F6399A"/>
    <w:rsid w:val="00F642C8"/>
    <w:rsid w:val="00F64ED7"/>
    <w:rsid w:val="00F66B51"/>
    <w:rsid w:val="00F7216B"/>
    <w:rsid w:val="00F7503B"/>
    <w:rsid w:val="00F756FD"/>
    <w:rsid w:val="00F75D90"/>
    <w:rsid w:val="00F8370F"/>
    <w:rsid w:val="00F842CA"/>
    <w:rsid w:val="00F84505"/>
    <w:rsid w:val="00F84554"/>
    <w:rsid w:val="00F86222"/>
    <w:rsid w:val="00F862EC"/>
    <w:rsid w:val="00F87C28"/>
    <w:rsid w:val="00F9263F"/>
    <w:rsid w:val="00F92F8E"/>
    <w:rsid w:val="00F93ECC"/>
    <w:rsid w:val="00F93F0A"/>
    <w:rsid w:val="00F94127"/>
    <w:rsid w:val="00F944F5"/>
    <w:rsid w:val="00F95417"/>
    <w:rsid w:val="00F97C1E"/>
    <w:rsid w:val="00FA042E"/>
    <w:rsid w:val="00FA33C1"/>
    <w:rsid w:val="00FA5782"/>
    <w:rsid w:val="00FA5D63"/>
    <w:rsid w:val="00FA71FB"/>
    <w:rsid w:val="00FA75B0"/>
    <w:rsid w:val="00FA7EDB"/>
    <w:rsid w:val="00FB1D9B"/>
    <w:rsid w:val="00FB34BA"/>
    <w:rsid w:val="00FB7286"/>
    <w:rsid w:val="00FB7FA9"/>
    <w:rsid w:val="00FC1A3A"/>
    <w:rsid w:val="00FC2742"/>
    <w:rsid w:val="00FC3C6F"/>
    <w:rsid w:val="00FC5420"/>
    <w:rsid w:val="00FC6257"/>
    <w:rsid w:val="00FC7FCE"/>
    <w:rsid w:val="00FD176E"/>
    <w:rsid w:val="00FD3705"/>
    <w:rsid w:val="00FD3962"/>
    <w:rsid w:val="00FD4C6B"/>
    <w:rsid w:val="00FE01E5"/>
    <w:rsid w:val="00FE130B"/>
    <w:rsid w:val="00FE1AF8"/>
    <w:rsid w:val="00FE25ED"/>
    <w:rsid w:val="00FF60BC"/>
    <w:rsid w:val="00FF6B13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FF349FB-DA45-4276-BA77-7E7E1A2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22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Nag3ówek strony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8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0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1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ormalnyWebZnak">
    <w:name w:val="Normalny (Web) Znak"/>
    <w:link w:val="NormalnyWeb"/>
    <w:uiPriority w:val="99"/>
    <w:locked/>
    <w:rsid w:val="0084529C"/>
    <w:rPr>
      <w:sz w:val="24"/>
      <w:szCs w:val="24"/>
    </w:rPr>
  </w:style>
  <w:style w:type="character" w:customStyle="1" w:styleId="fn-ref">
    <w:name w:val="fn-ref"/>
    <w:basedOn w:val="Domylnaczcionkaakapitu"/>
    <w:rsid w:val="003959C3"/>
  </w:style>
  <w:style w:type="character" w:customStyle="1" w:styleId="alb">
    <w:name w:val="a_lb"/>
    <w:basedOn w:val="Domylnaczcionkaakapitu"/>
    <w:rsid w:val="00803AAA"/>
  </w:style>
  <w:style w:type="paragraph" w:customStyle="1" w:styleId="Annexetitre">
    <w:name w:val="Annexe titre"/>
    <w:basedOn w:val="Normalny"/>
    <w:next w:val="Normalny"/>
    <w:rsid w:val="00464711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EE67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-justify">
    <w:name w:val="text-justify"/>
    <w:basedOn w:val="Normalny"/>
    <w:rsid w:val="0026686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AA2"/>
    <w:rPr>
      <w:sz w:val="24"/>
      <w:lang w:eastAsia="cs-CZ"/>
    </w:rPr>
  </w:style>
  <w:style w:type="character" w:customStyle="1" w:styleId="Domylnaczcionkaakapitu1">
    <w:name w:val="Domyślna czcionka akapitu1"/>
    <w:rsid w:val="00672FA3"/>
  </w:style>
  <w:style w:type="paragraph" w:customStyle="1" w:styleId="Nagwek11">
    <w:name w:val="Nagłówek 11"/>
    <w:basedOn w:val="Normalny"/>
    <w:next w:val="Normalny"/>
    <w:rsid w:val="00672FA3"/>
    <w:pPr>
      <w:keepNext/>
      <w:suppressAutoHyphens/>
      <w:spacing w:line="100" w:lineRule="atLeast"/>
      <w:ind w:left="720" w:hanging="360"/>
      <w:jc w:val="center"/>
      <w:textAlignment w:val="baseline"/>
      <w:outlineLvl w:val="0"/>
    </w:pPr>
    <w:rPr>
      <w:rFonts w:ascii="Arial Narrow" w:eastAsia="Arial Unicode MS" w:hAnsi="Arial Narrow"/>
      <w:b/>
      <w:bCs/>
      <w:kern w:val="1"/>
      <w:sz w:val="24"/>
      <w:szCs w:val="24"/>
      <w:lang w:eastAsia="zh-CN"/>
    </w:rPr>
  </w:style>
  <w:style w:type="paragraph" w:customStyle="1" w:styleId="Nagwek21">
    <w:name w:val="Nagłówek 21"/>
    <w:basedOn w:val="Normalny"/>
    <w:next w:val="Normalny"/>
    <w:rsid w:val="00672FA3"/>
    <w:pPr>
      <w:keepNext/>
      <w:numPr>
        <w:ilvl w:val="1"/>
        <w:numId w:val="1"/>
      </w:numPr>
      <w:suppressAutoHyphens/>
      <w:spacing w:line="100" w:lineRule="atLeast"/>
      <w:jc w:val="center"/>
      <w:textAlignment w:val="baseline"/>
      <w:outlineLvl w:val="1"/>
    </w:pPr>
    <w:rPr>
      <w:rFonts w:ascii="Calibri" w:hAnsi="Calibri"/>
      <w:b/>
      <w:bCs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Normalny"/>
    <w:rsid w:val="00672FA3"/>
    <w:pPr>
      <w:suppressAutoHyphens/>
      <w:spacing w:line="360" w:lineRule="auto"/>
      <w:jc w:val="center"/>
      <w:textAlignment w:val="baseline"/>
    </w:pPr>
    <w:rPr>
      <w:rFonts w:ascii="Arial" w:hAnsi="Arial" w:cs="Arial"/>
      <w:b/>
      <w:bC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1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00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0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71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D6A1-7C63-4054-8B52-29FF47AE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1823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20</cp:revision>
  <cp:lastPrinted>2018-03-28T10:43:00Z</cp:lastPrinted>
  <dcterms:created xsi:type="dcterms:W3CDTF">2018-02-15T10:12:00Z</dcterms:created>
  <dcterms:modified xsi:type="dcterms:W3CDTF">2018-04-24T09:27:00Z</dcterms:modified>
</cp:coreProperties>
</file>