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B0" w:rsidRDefault="007621B0" w:rsidP="0012045A">
      <w:pPr>
        <w:rPr>
          <w:b/>
          <w:sz w:val="18"/>
          <w:szCs w:val="18"/>
        </w:rPr>
      </w:pPr>
    </w:p>
    <w:p w:rsidR="007621B0" w:rsidRPr="00B53AA2" w:rsidRDefault="007621B0" w:rsidP="007621B0">
      <w:pPr>
        <w:jc w:val="right"/>
        <w:rPr>
          <w:rFonts w:ascii="Arial" w:hAnsi="Arial" w:cs="Arial"/>
          <w:b/>
          <w:sz w:val="24"/>
          <w:szCs w:val="24"/>
        </w:rPr>
      </w:pPr>
      <w:r w:rsidRPr="00B53AA2">
        <w:rPr>
          <w:b/>
          <w:sz w:val="24"/>
          <w:szCs w:val="24"/>
        </w:rPr>
        <w:t>Załącznik nr 4 do  SIWZ</w:t>
      </w:r>
    </w:p>
    <w:p w:rsidR="007C2570" w:rsidRPr="0012045A" w:rsidRDefault="007621B0" w:rsidP="0012045A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A344E1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:rsidR="002B29F1" w:rsidRPr="0012045A" w:rsidRDefault="007621B0" w:rsidP="0012045A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  <w:t>miejscowość</w:t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7C2570">
        <w:rPr>
          <w:color w:val="808080"/>
          <w:sz w:val="22"/>
          <w:szCs w:val="22"/>
          <w:lang w:eastAsia="pl-PL"/>
        </w:rPr>
        <w:t xml:space="preserve">          </w:t>
      </w:r>
      <w:r w:rsidRPr="003962F2">
        <w:rPr>
          <w:color w:val="808080"/>
          <w:sz w:val="22"/>
          <w:szCs w:val="22"/>
          <w:lang w:eastAsia="pl-PL"/>
        </w:rPr>
        <w:t xml:space="preserve"> data       </w:t>
      </w:r>
    </w:p>
    <w:p w:rsidR="007621B0" w:rsidRPr="002B29F1" w:rsidRDefault="007621B0" w:rsidP="007621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 w:rsidRPr="002B29F1">
        <w:rPr>
          <w:b/>
          <w:sz w:val="24"/>
          <w:szCs w:val="24"/>
          <w:lang w:eastAsia="pl-PL"/>
        </w:rPr>
        <w:t>Pełnomocnictwo</w:t>
      </w:r>
    </w:p>
    <w:p w:rsidR="007C2570" w:rsidRPr="003962F2" w:rsidRDefault="007C2570" w:rsidP="007621B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1. ………………………..…………. z siedzibą w …………</w:t>
      </w:r>
      <w:r w:rsidR="007C2570">
        <w:rPr>
          <w:sz w:val="22"/>
          <w:szCs w:val="22"/>
          <w:lang w:eastAsia="pl-PL"/>
        </w:rPr>
        <w:t>…………</w:t>
      </w:r>
      <w:r w:rsidRPr="003962F2">
        <w:rPr>
          <w:sz w:val="22"/>
          <w:szCs w:val="22"/>
          <w:lang w:eastAsia="pl-PL"/>
        </w:rPr>
        <w:t>……, przy ul. …</w:t>
      </w:r>
      <w:r w:rsidR="007C2570">
        <w:rPr>
          <w:sz w:val="22"/>
          <w:szCs w:val="22"/>
          <w:lang w:eastAsia="pl-PL"/>
        </w:rPr>
        <w:t>…………………….</w:t>
      </w:r>
      <w:r w:rsidRPr="003962F2">
        <w:rPr>
          <w:sz w:val="22"/>
          <w:szCs w:val="22"/>
          <w:lang w:eastAsia="pl-PL"/>
        </w:rPr>
        <w:t xml:space="preserve">…..,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 xml:space="preserve">            /wpisać nazwę/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7621B0" w:rsidRPr="003962F2" w:rsidRDefault="007621B0" w:rsidP="00C74EE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7621B0" w:rsidRPr="003962F2" w:rsidRDefault="007621B0" w:rsidP="00C74EE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</w:t>
      </w:r>
      <w:r w:rsidR="007C2570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….</w:t>
      </w:r>
    </w:p>
    <w:p w:rsidR="002B29F1" w:rsidRDefault="002B29F1" w:rsidP="007C257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7621B0" w:rsidRPr="003962F2" w:rsidRDefault="007621B0" w:rsidP="007C257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2. ……………….…………………. z siedzibą w …………</w:t>
      </w:r>
      <w:r w:rsidR="007C2570">
        <w:rPr>
          <w:sz w:val="22"/>
          <w:szCs w:val="22"/>
          <w:lang w:eastAsia="pl-PL"/>
        </w:rPr>
        <w:t>………….</w:t>
      </w:r>
      <w:r w:rsidRPr="003962F2">
        <w:rPr>
          <w:sz w:val="22"/>
          <w:szCs w:val="22"/>
          <w:lang w:eastAsia="pl-PL"/>
        </w:rPr>
        <w:t>……, przy ul. …………</w:t>
      </w:r>
      <w:r w:rsidR="007C2570">
        <w:rPr>
          <w:sz w:val="22"/>
          <w:szCs w:val="22"/>
          <w:lang w:eastAsia="pl-PL"/>
        </w:rPr>
        <w:t>…………….</w:t>
      </w:r>
      <w:r w:rsidRPr="003962F2">
        <w:rPr>
          <w:sz w:val="22"/>
          <w:szCs w:val="22"/>
          <w:lang w:eastAsia="pl-PL"/>
        </w:rPr>
        <w:t xml:space="preserve">…..,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 xml:space="preserve">               /wpisać nazwę/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7621B0" w:rsidRPr="003962F2" w:rsidRDefault="007621B0" w:rsidP="00C74EE5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7621B0" w:rsidRPr="003962F2" w:rsidRDefault="007621B0" w:rsidP="00C74EE5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7621B0" w:rsidRPr="003962F2" w:rsidRDefault="007621B0" w:rsidP="007C257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3*. ………………………..………. z siedzibą w ………</w:t>
      </w:r>
      <w:r w:rsidR="007C2570">
        <w:rPr>
          <w:sz w:val="22"/>
          <w:szCs w:val="22"/>
          <w:lang w:eastAsia="pl-PL"/>
        </w:rPr>
        <w:t>…………..</w:t>
      </w:r>
      <w:r w:rsidRPr="003962F2">
        <w:rPr>
          <w:sz w:val="22"/>
          <w:szCs w:val="22"/>
          <w:lang w:eastAsia="pl-PL"/>
        </w:rPr>
        <w:t>………, przy ul. …………</w:t>
      </w:r>
      <w:r w:rsidR="007C2570">
        <w:rPr>
          <w:sz w:val="22"/>
          <w:szCs w:val="22"/>
          <w:lang w:eastAsia="pl-PL"/>
        </w:rPr>
        <w:t>…………….</w:t>
      </w:r>
      <w:r w:rsidRPr="003962F2">
        <w:rPr>
          <w:sz w:val="22"/>
          <w:szCs w:val="22"/>
          <w:lang w:eastAsia="pl-PL"/>
        </w:rPr>
        <w:t xml:space="preserve">…..,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 xml:space="preserve">            /wpisać nazwę/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7621B0" w:rsidRPr="003962F2" w:rsidRDefault="007621B0" w:rsidP="00C74EE5">
      <w:pPr>
        <w:widowControl w:val="0"/>
        <w:numPr>
          <w:ilvl w:val="0"/>
          <w:numId w:val="50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7621B0" w:rsidRPr="003962F2" w:rsidRDefault="007621B0" w:rsidP="00C74EE5">
      <w:pPr>
        <w:widowControl w:val="0"/>
        <w:numPr>
          <w:ilvl w:val="0"/>
          <w:numId w:val="50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7621B0" w:rsidRPr="003962F2" w:rsidRDefault="007621B0" w:rsidP="007C2570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</w:t>
      </w:r>
      <w:r w:rsidR="003A3018">
        <w:rPr>
          <w:sz w:val="22"/>
          <w:szCs w:val="22"/>
          <w:lang w:eastAsia="pl-PL"/>
        </w:rPr>
        <w:t xml:space="preserve">                  </w:t>
      </w:r>
      <w:r w:rsidRPr="003962F2">
        <w:rPr>
          <w:sz w:val="22"/>
          <w:szCs w:val="22"/>
          <w:lang w:eastAsia="pl-PL"/>
        </w:rPr>
        <w:t xml:space="preserve"> i wyrażający niniejszym zgodę na wspólne poniesienie związanej z tym solidarnej odpowiedzialności </w:t>
      </w:r>
      <w:r w:rsidR="003A3018">
        <w:rPr>
          <w:sz w:val="22"/>
          <w:szCs w:val="22"/>
          <w:lang w:eastAsia="pl-PL"/>
        </w:rPr>
        <w:t xml:space="preserve">                           </w:t>
      </w:r>
      <w:r w:rsidRPr="003962F2">
        <w:rPr>
          <w:sz w:val="22"/>
          <w:szCs w:val="22"/>
          <w:lang w:eastAsia="pl-PL"/>
        </w:rPr>
        <w:t xml:space="preserve">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7414BB">
        <w:rPr>
          <w:sz w:val="22"/>
          <w:szCs w:val="22"/>
        </w:rPr>
        <w:t>7</w:t>
      </w:r>
      <w:r w:rsidRPr="003962F2">
        <w:rPr>
          <w:sz w:val="22"/>
          <w:szCs w:val="22"/>
        </w:rPr>
        <w:t xml:space="preserve"> r., poz. </w:t>
      </w:r>
      <w:r w:rsidR="007414BB">
        <w:rPr>
          <w:sz w:val="22"/>
          <w:szCs w:val="22"/>
        </w:rPr>
        <w:t>1579</w:t>
      </w:r>
      <w:r w:rsidR="007C2570">
        <w:rPr>
          <w:sz w:val="22"/>
          <w:szCs w:val="22"/>
        </w:rPr>
        <w:t xml:space="preserve"> z póżn.zm.</w:t>
      </w:r>
      <w:r w:rsidRPr="003962F2">
        <w:rPr>
          <w:sz w:val="22"/>
          <w:szCs w:val="22"/>
          <w:lang w:eastAsia="pl-PL"/>
        </w:rPr>
        <w:t>) ustanawiamy</w:t>
      </w:r>
      <w:r w:rsidR="007414BB">
        <w:rPr>
          <w:sz w:val="22"/>
          <w:szCs w:val="22"/>
          <w:lang w:eastAsia="pl-PL"/>
        </w:rPr>
        <w:t xml:space="preserve"> ……………….</w:t>
      </w:r>
      <w:r>
        <w:rPr>
          <w:sz w:val="22"/>
          <w:szCs w:val="22"/>
          <w:lang w:eastAsia="pl-PL"/>
        </w:rPr>
        <w:t>…………………………………………………………………………..</w:t>
      </w:r>
      <w:r w:rsidRPr="003962F2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……………………….......</w:t>
      </w:r>
      <w:r w:rsidRPr="003962F2">
        <w:rPr>
          <w:sz w:val="22"/>
          <w:szCs w:val="22"/>
          <w:lang w:eastAsia="pl-PL"/>
        </w:rPr>
        <w:t>……………………………………………………………..</w:t>
      </w:r>
      <w:r>
        <w:rPr>
          <w:sz w:val="22"/>
          <w:szCs w:val="22"/>
          <w:lang w:eastAsia="pl-PL"/>
        </w:rPr>
        <w:t xml:space="preserve"> </w:t>
      </w:r>
      <w:r w:rsidR="007414BB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 xml:space="preserve">pełnomocnikiem.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 xml:space="preserve">/wpisać nazwę firmy lub imię i nazwisko osoby którą ustanawia się pełnomocnikiem/ </w:t>
      </w:r>
    </w:p>
    <w:p w:rsidR="007621B0" w:rsidRPr="003962F2" w:rsidRDefault="007621B0" w:rsidP="007621B0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</w:p>
    <w:p w:rsidR="007621B0" w:rsidRPr="003962F2" w:rsidRDefault="007621B0" w:rsidP="007621B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:rsidR="007621B0" w:rsidRPr="008214CD" w:rsidRDefault="007621B0" w:rsidP="00B53AA2">
      <w:pPr>
        <w:rPr>
          <w:rFonts w:ascii="Calibri" w:hAnsi="Calibri"/>
          <w:b/>
          <w:sz w:val="24"/>
          <w:szCs w:val="24"/>
        </w:rPr>
      </w:pPr>
      <w:r w:rsidRPr="003962F2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pod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nazwą</w:t>
      </w:r>
      <w:r w:rsidR="002465D9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2465D9">
        <w:rPr>
          <w:b/>
          <w:sz w:val="24"/>
          <w:szCs w:val="24"/>
        </w:rPr>
        <w:t>”Sporządzenie studium uwarunkowań i kierunków zagospodarowania przestrzennego miasta Jastrzębie-Zdrój”</w:t>
      </w:r>
      <w:r w:rsidR="00B53AA2" w:rsidRPr="00F862EC">
        <w:rPr>
          <w:b/>
          <w:sz w:val="24"/>
          <w:szCs w:val="24"/>
        </w:rPr>
        <w:t xml:space="preserve">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prowadzonym</w:t>
      </w:r>
      <w:r w:rsidR="008214CD">
        <w:rPr>
          <w:color w:val="000000" w:themeColor="text1"/>
          <w:kern w:val="1"/>
          <w:sz w:val="22"/>
          <w:szCs w:val="22"/>
          <w:lang w:eastAsia="ar-SA"/>
        </w:rPr>
        <w:t xml:space="preserve"> przez Miasto Jastrzębie-Zdrój,</w:t>
      </w:r>
      <w:r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a także do zawarcia umowy o realizację tego zamówienia publicznego.</w:t>
      </w:r>
    </w:p>
    <w:p w:rsidR="002B29F1" w:rsidRPr="0012045A" w:rsidRDefault="007621B0" w:rsidP="0012045A">
      <w:pPr>
        <w:rPr>
          <w:b/>
          <w:color w:val="000000" w:themeColor="text1"/>
          <w:sz w:val="24"/>
          <w:szCs w:val="24"/>
        </w:rPr>
      </w:pPr>
      <w:r w:rsidRPr="003962F2">
        <w:rPr>
          <w:color w:val="000000" w:themeColor="text1"/>
          <w:kern w:val="1"/>
          <w:sz w:val="22"/>
          <w:szCs w:val="22"/>
          <w:lang w:eastAsia="ar-SA"/>
        </w:rPr>
        <w:t xml:space="preserve">b) ** reprezentowania wykonawcy, jak również każdej z w/w firmy z osobna, w postępowaniu o udzielenie zamówienia publicznego pod nazwą </w:t>
      </w:r>
      <w:r w:rsidR="00B53AA2" w:rsidRPr="00F862EC">
        <w:rPr>
          <w:b/>
          <w:sz w:val="24"/>
          <w:szCs w:val="24"/>
        </w:rPr>
        <w:t>„</w:t>
      </w:r>
      <w:r w:rsidR="002465D9">
        <w:rPr>
          <w:b/>
          <w:sz w:val="24"/>
          <w:szCs w:val="24"/>
        </w:rPr>
        <w:t xml:space="preserve">Sporządzenie studium uwarunkowań i kierunków zagospodarowania </w:t>
      </w:r>
      <w:r w:rsidR="002708C6">
        <w:rPr>
          <w:b/>
          <w:sz w:val="24"/>
          <w:szCs w:val="24"/>
        </w:rPr>
        <w:t>przestrzennego miasta Jastrzębie-Zdrój</w:t>
      </w:r>
      <w:r w:rsidR="00B53AA2" w:rsidRPr="00F862EC">
        <w:rPr>
          <w:b/>
          <w:sz w:val="24"/>
          <w:szCs w:val="24"/>
        </w:rPr>
        <w:t xml:space="preserve">”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>1. Za …</w:t>
      </w:r>
      <w:r w:rsidRPr="003962F2">
        <w:rPr>
          <w:color w:val="808080"/>
          <w:sz w:val="22"/>
          <w:szCs w:val="22"/>
          <w:lang w:eastAsia="ar-SA"/>
        </w:rPr>
        <w:t>/wpisać nazwę firmy nr 1/</w:t>
      </w:r>
      <w:r w:rsidRPr="003962F2">
        <w:rPr>
          <w:sz w:val="22"/>
          <w:szCs w:val="22"/>
          <w:lang w:eastAsia="ar-SA"/>
        </w:rPr>
        <w:t xml:space="preserve">…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 xml:space="preserve">      …………………………………          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       ( pieczątka i podpis                                      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osoby / osób uprawnionych)</w:t>
      </w:r>
    </w:p>
    <w:p w:rsidR="007621B0" w:rsidRPr="003962F2" w:rsidRDefault="007621B0" w:rsidP="007621B0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</w:p>
    <w:p w:rsidR="007621B0" w:rsidRPr="003962F2" w:rsidRDefault="007621B0" w:rsidP="007621B0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>2. Za …</w:t>
      </w:r>
      <w:r w:rsidRPr="003962F2">
        <w:rPr>
          <w:color w:val="808080"/>
          <w:sz w:val="22"/>
          <w:szCs w:val="22"/>
          <w:lang w:eastAsia="ar-SA"/>
        </w:rPr>
        <w:t xml:space="preserve"> /wpisać nazwę firmy nr 2/</w:t>
      </w:r>
      <w:r w:rsidRPr="003962F2">
        <w:rPr>
          <w:sz w:val="22"/>
          <w:szCs w:val="22"/>
          <w:lang w:eastAsia="ar-SA"/>
        </w:rPr>
        <w:t xml:space="preserve">…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 xml:space="preserve">   …………………………………          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   ( pieczątka i podpis                                      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osoby / osób uprawnionych)</w:t>
      </w:r>
    </w:p>
    <w:p w:rsidR="007621B0" w:rsidRPr="003962F2" w:rsidRDefault="007621B0" w:rsidP="007621B0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>3. Za …</w:t>
      </w:r>
      <w:r w:rsidRPr="003962F2">
        <w:rPr>
          <w:color w:val="808080"/>
          <w:sz w:val="22"/>
          <w:szCs w:val="22"/>
          <w:lang w:eastAsia="ar-SA"/>
        </w:rPr>
        <w:t xml:space="preserve"> /wpisać nazwę firmy nr 3*/</w:t>
      </w:r>
      <w:r w:rsidRPr="003962F2">
        <w:rPr>
          <w:sz w:val="22"/>
          <w:szCs w:val="22"/>
          <w:lang w:eastAsia="ar-SA"/>
        </w:rPr>
        <w:t xml:space="preserve">…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 xml:space="preserve">   …………………………………              </w:t>
      </w:r>
    </w:p>
    <w:p w:rsidR="007621B0" w:rsidRPr="003962F2" w:rsidRDefault="007621B0" w:rsidP="007621B0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         ( pieczątka i podpis                                          </w:t>
      </w:r>
    </w:p>
    <w:p w:rsidR="007621B0" w:rsidRPr="00037CC6" w:rsidRDefault="007621B0" w:rsidP="00037CC6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osoby / osób uprawnionych)</w:t>
      </w:r>
    </w:p>
    <w:p w:rsidR="007621B0" w:rsidRPr="00AB2323" w:rsidRDefault="007621B0" w:rsidP="007621B0">
      <w:pPr>
        <w:widowControl w:val="0"/>
        <w:suppressAutoHyphens/>
        <w:autoSpaceDE w:val="0"/>
        <w:ind w:left="360" w:hanging="360"/>
        <w:jc w:val="both"/>
        <w:rPr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  w przypadku gdy ofertę </w:t>
      </w:r>
      <w:r w:rsidRPr="00AB2323">
        <w:rPr>
          <w:sz w:val="18"/>
          <w:szCs w:val="22"/>
          <w:lang w:eastAsia="ar-SA"/>
        </w:rPr>
        <w:t xml:space="preserve">składa </w:t>
      </w:r>
      <w:r w:rsidR="00037CC6" w:rsidRPr="00AB2323">
        <w:rPr>
          <w:sz w:val="18"/>
          <w:szCs w:val="22"/>
          <w:lang w:eastAsia="ar-SA"/>
        </w:rPr>
        <w:t xml:space="preserve">konsorcjum </w:t>
      </w:r>
      <w:r w:rsidRPr="00AB2323">
        <w:rPr>
          <w:sz w:val="18"/>
          <w:szCs w:val="22"/>
          <w:lang w:eastAsia="ar-SA"/>
        </w:rPr>
        <w:t xml:space="preserve">złożone z 3 firm. Gdy ofertę składa Konsorcjum </w:t>
      </w:r>
      <w:r w:rsidR="00037CC6" w:rsidRPr="00AB2323">
        <w:rPr>
          <w:sz w:val="18"/>
          <w:szCs w:val="22"/>
          <w:lang w:eastAsia="ar-SA"/>
        </w:rPr>
        <w:t xml:space="preserve">złożone </w:t>
      </w:r>
      <w:r w:rsidRPr="00AB2323">
        <w:rPr>
          <w:sz w:val="18"/>
          <w:szCs w:val="22"/>
          <w:lang w:eastAsia="ar-SA"/>
        </w:rPr>
        <w:t>więcej niż 3 firm należy dopisać pozostałe firmy.</w:t>
      </w:r>
    </w:p>
    <w:p w:rsidR="007621B0" w:rsidRPr="00AB2323" w:rsidRDefault="007621B0" w:rsidP="007621B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AB2323">
        <w:rPr>
          <w:sz w:val="18"/>
          <w:szCs w:val="22"/>
          <w:lang w:eastAsia="ar-SA"/>
        </w:rPr>
        <w:t>**    należy wybrać właściwą opcję</w:t>
      </w:r>
    </w:p>
    <w:sectPr w:rsidR="007621B0" w:rsidRPr="00AB2323" w:rsidSect="007C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340" w:bottom="0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FE" w:rsidRDefault="002B56FE">
      <w:r>
        <w:separator/>
      </w:r>
    </w:p>
  </w:endnote>
  <w:endnote w:type="continuationSeparator" w:id="0">
    <w:p w:rsidR="002B56FE" w:rsidRDefault="002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38B" w:rsidRDefault="00E973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AB2323">
    <w:pPr>
      <w:pStyle w:val="Stopka"/>
    </w:pPr>
    <w:bookmarkStart w:id="0" w:name="_GoBack"/>
    <w:bookmarkEnd w:id="0"/>
  </w:p>
  <w:p w:rsidR="00E9738B" w:rsidRDefault="00E973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23" w:rsidRDefault="00AB2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FE" w:rsidRDefault="002B56FE">
      <w:r>
        <w:separator/>
      </w:r>
    </w:p>
  </w:footnote>
  <w:footnote w:type="continuationSeparator" w:id="0">
    <w:p w:rsidR="002B56FE" w:rsidRDefault="002B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23" w:rsidRDefault="00AB23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126112">
    <w:pPr>
      <w:jc w:val="right"/>
    </w:pPr>
    <w:r>
      <w:rPr>
        <w:sz w:val="16"/>
      </w:rPr>
      <w:t xml:space="preserve">Sygn. akt </w:t>
    </w:r>
    <w:r w:rsidR="002B29F1">
      <w:rPr>
        <w:sz w:val="16"/>
      </w:rPr>
      <w:t>Ar</w:t>
    </w:r>
    <w:r>
      <w:rPr>
        <w:sz w:val="16"/>
      </w:rPr>
      <w:t>.271.1.2018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Pr="00EC70A8" w:rsidRDefault="00E9738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CF3617"/>
    <w:multiLevelType w:val="hybridMultilevel"/>
    <w:tmpl w:val="118CA4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C1846"/>
    <w:multiLevelType w:val="hybridMultilevel"/>
    <w:tmpl w:val="AC524D74"/>
    <w:lvl w:ilvl="0" w:tplc="173251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13C7D35"/>
    <w:multiLevelType w:val="hybridMultilevel"/>
    <w:tmpl w:val="4FF62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76EBF"/>
    <w:multiLevelType w:val="hybridMultilevel"/>
    <w:tmpl w:val="6914C3A4"/>
    <w:lvl w:ilvl="0" w:tplc="DC72C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21624E1"/>
    <w:multiLevelType w:val="hybridMultilevel"/>
    <w:tmpl w:val="E932A150"/>
    <w:lvl w:ilvl="0" w:tplc="4B9E65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7EB6B47"/>
    <w:multiLevelType w:val="hybridMultilevel"/>
    <w:tmpl w:val="B4747C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09053C81"/>
    <w:multiLevelType w:val="hybridMultilevel"/>
    <w:tmpl w:val="C66EFB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9FE7AAD"/>
    <w:multiLevelType w:val="hybridMultilevel"/>
    <w:tmpl w:val="BAA0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53DBD"/>
    <w:multiLevelType w:val="hybridMultilevel"/>
    <w:tmpl w:val="94F04C42"/>
    <w:lvl w:ilvl="0" w:tplc="F04C5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D603E24"/>
    <w:multiLevelType w:val="hybridMultilevel"/>
    <w:tmpl w:val="06986328"/>
    <w:lvl w:ilvl="0" w:tplc="49688D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3316008"/>
    <w:multiLevelType w:val="hybridMultilevel"/>
    <w:tmpl w:val="491078D0"/>
    <w:lvl w:ilvl="0" w:tplc="2654D8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4495761"/>
    <w:multiLevelType w:val="hybridMultilevel"/>
    <w:tmpl w:val="83689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022A9D"/>
    <w:multiLevelType w:val="hybridMultilevel"/>
    <w:tmpl w:val="12F6B9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50925FA"/>
    <w:multiLevelType w:val="hybridMultilevel"/>
    <w:tmpl w:val="212C1604"/>
    <w:lvl w:ilvl="0" w:tplc="0415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A324D9"/>
    <w:multiLevelType w:val="multilevel"/>
    <w:tmpl w:val="0174F7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EA500F"/>
    <w:multiLevelType w:val="hybridMultilevel"/>
    <w:tmpl w:val="A9048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E151CA"/>
    <w:multiLevelType w:val="hybridMultilevel"/>
    <w:tmpl w:val="3CF4E1CC"/>
    <w:lvl w:ilvl="0" w:tplc="DEB092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B72781"/>
    <w:multiLevelType w:val="hybridMultilevel"/>
    <w:tmpl w:val="58A403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6DA2A9A"/>
    <w:multiLevelType w:val="hybridMultilevel"/>
    <w:tmpl w:val="34F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DE49D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2FA62721"/>
    <w:multiLevelType w:val="hybridMultilevel"/>
    <w:tmpl w:val="884EB296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1B770C3"/>
    <w:multiLevelType w:val="hybridMultilevel"/>
    <w:tmpl w:val="63FC1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313880"/>
    <w:multiLevelType w:val="hybridMultilevel"/>
    <w:tmpl w:val="990CD77C"/>
    <w:lvl w:ilvl="0" w:tplc="07046E5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970766"/>
    <w:multiLevelType w:val="hybridMultilevel"/>
    <w:tmpl w:val="23B2BF6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9" w15:restartNumberingAfterBreak="0">
    <w:nsid w:val="33DB1665"/>
    <w:multiLevelType w:val="hybridMultilevel"/>
    <w:tmpl w:val="23525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4C53F6"/>
    <w:multiLevelType w:val="hybridMultilevel"/>
    <w:tmpl w:val="B08A421E"/>
    <w:lvl w:ilvl="0" w:tplc="4EDA8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9BA4431"/>
    <w:multiLevelType w:val="multilevel"/>
    <w:tmpl w:val="E37C95F2"/>
    <w:lvl w:ilvl="0">
      <w:start w:val="1"/>
      <w:numFmt w:val="none"/>
      <w:lvlText w:val="5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C2229ED"/>
    <w:multiLevelType w:val="hybridMultilevel"/>
    <w:tmpl w:val="FDE291D2"/>
    <w:lvl w:ilvl="0" w:tplc="9878D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CE43B0A"/>
    <w:multiLevelType w:val="hybridMultilevel"/>
    <w:tmpl w:val="3830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1AC1DBD"/>
    <w:multiLevelType w:val="hybridMultilevel"/>
    <w:tmpl w:val="252EBA72"/>
    <w:lvl w:ilvl="0" w:tplc="06A08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5E23250"/>
    <w:multiLevelType w:val="multilevel"/>
    <w:tmpl w:val="7E6C5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93E06DF"/>
    <w:multiLevelType w:val="hybridMultilevel"/>
    <w:tmpl w:val="B23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DE74AF"/>
    <w:multiLevelType w:val="multilevel"/>
    <w:tmpl w:val="DFDA33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7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07274F6"/>
    <w:multiLevelType w:val="hybridMultilevel"/>
    <w:tmpl w:val="9E6ACF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1667118"/>
    <w:multiLevelType w:val="hybridMultilevel"/>
    <w:tmpl w:val="0EB6A6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2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4" w15:restartNumberingAfterBreak="0">
    <w:nsid w:val="5A2750F8"/>
    <w:multiLevelType w:val="hybridMultilevel"/>
    <w:tmpl w:val="AEF6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A82302"/>
    <w:multiLevelType w:val="hybridMultilevel"/>
    <w:tmpl w:val="66CC1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B4F2ECC"/>
    <w:multiLevelType w:val="multilevel"/>
    <w:tmpl w:val="19D67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566AF0"/>
    <w:multiLevelType w:val="hybridMultilevel"/>
    <w:tmpl w:val="58D8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513258"/>
    <w:multiLevelType w:val="hybridMultilevel"/>
    <w:tmpl w:val="26E0D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1" w15:restartNumberingAfterBreak="0">
    <w:nsid w:val="645E3F8A"/>
    <w:multiLevelType w:val="hybridMultilevel"/>
    <w:tmpl w:val="DEC01FD2"/>
    <w:lvl w:ilvl="0" w:tplc="FDFEA2F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83" w15:restartNumberingAfterBreak="0">
    <w:nsid w:val="682112FB"/>
    <w:multiLevelType w:val="hybridMultilevel"/>
    <w:tmpl w:val="8992216E"/>
    <w:lvl w:ilvl="0" w:tplc="D682D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415AD1"/>
    <w:multiLevelType w:val="hybridMultilevel"/>
    <w:tmpl w:val="ADBE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6713F2"/>
    <w:multiLevelType w:val="hybridMultilevel"/>
    <w:tmpl w:val="8B12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9E2874"/>
    <w:multiLevelType w:val="hybridMultilevel"/>
    <w:tmpl w:val="2764B4B4"/>
    <w:lvl w:ilvl="0" w:tplc="B57E3268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4806F28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8" w15:restartNumberingAfterBreak="0">
    <w:nsid w:val="6AD95F2E"/>
    <w:multiLevelType w:val="hybridMultilevel"/>
    <w:tmpl w:val="DD603E7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1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71A469C7"/>
    <w:multiLevelType w:val="hybridMultilevel"/>
    <w:tmpl w:val="7FEE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F41EDE"/>
    <w:multiLevelType w:val="hybridMultilevel"/>
    <w:tmpl w:val="BAA0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9004A5"/>
    <w:multiLevelType w:val="hybridMultilevel"/>
    <w:tmpl w:val="B6C669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7" w15:restartNumberingAfterBreak="0">
    <w:nsid w:val="76E33B9E"/>
    <w:multiLevelType w:val="hybridMultilevel"/>
    <w:tmpl w:val="CDD29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E1A71A9"/>
    <w:multiLevelType w:val="hybridMultilevel"/>
    <w:tmpl w:val="679894C8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3D3E59"/>
    <w:multiLevelType w:val="hybridMultilevel"/>
    <w:tmpl w:val="DCD8CA1C"/>
    <w:lvl w:ilvl="0" w:tplc="4462B2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0A7648"/>
    <w:multiLevelType w:val="multilevel"/>
    <w:tmpl w:val="74EC1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FBB06B0"/>
    <w:multiLevelType w:val="hybridMultilevel"/>
    <w:tmpl w:val="808C04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7"/>
  </w:num>
  <w:num w:numId="3">
    <w:abstractNumId w:val="49"/>
  </w:num>
  <w:num w:numId="4">
    <w:abstractNumId w:val="88"/>
  </w:num>
  <w:num w:numId="5">
    <w:abstractNumId w:val="93"/>
  </w:num>
  <w:num w:numId="6">
    <w:abstractNumId w:val="30"/>
  </w:num>
  <w:num w:numId="7">
    <w:abstractNumId w:val="102"/>
  </w:num>
  <w:num w:numId="8">
    <w:abstractNumId w:val="50"/>
  </w:num>
  <w:num w:numId="9">
    <w:abstractNumId w:val="60"/>
  </w:num>
  <w:num w:numId="10">
    <w:abstractNumId w:val="77"/>
  </w:num>
  <w:num w:numId="11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</w:num>
  <w:num w:numId="13">
    <w:abstractNumId w:val="73"/>
  </w:num>
  <w:num w:numId="14">
    <w:abstractNumId w:val="48"/>
  </w:num>
  <w:num w:numId="15">
    <w:abstractNumId w:val="15"/>
  </w:num>
  <w:num w:numId="16">
    <w:abstractNumId w:val="55"/>
  </w:num>
  <w:num w:numId="17">
    <w:abstractNumId w:val="66"/>
  </w:num>
  <w:num w:numId="18">
    <w:abstractNumId w:val="90"/>
  </w:num>
  <w:num w:numId="19">
    <w:abstractNumId w:val="82"/>
  </w:num>
  <w:num w:numId="20">
    <w:abstractNumId w:val="63"/>
  </w:num>
  <w:num w:numId="21">
    <w:abstractNumId w:val="59"/>
  </w:num>
  <w:num w:numId="22">
    <w:abstractNumId w:val="79"/>
  </w:num>
  <w:num w:numId="23">
    <w:abstractNumId w:val="34"/>
  </w:num>
  <w:num w:numId="24">
    <w:abstractNumId w:val="39"/>
  </w:num>
  <w:num w:numId="25">
    <w:abstractNumId w:val="85"/>
  </w:num>
  <w:num w:numId="26">
    <w:abstractNumId w:val="40"/>
  </w:num>
  <w:num w:numId="27">
    <w:abstractNumId w:val="83"/>
  </w:num>
  <w:num w:numId="28">
    <w:abstractNumId w:val="99"/>
  </w:num>
  <w:num w:numId="29">
    <w:abstractNumId w:val="46"/>
  </w:num>
  <w:num w:numId="30">
    <w:abstractNumId w:val="70"/>
  </w:num>
  <w:num w:numId="31">
    <w:abstractNumId w:val="33"/>
  </w:num>
  <w:num w:numId="32">
    <w:abstractNumId w:val="26"/>
  </w:num>
  <w:num w:numId="33">
    <w:abstractNumId w:val="17"/>
  </w:num>
  <w:num w:numId="34">
    <w:abstractNumId w:val="14"/>
  </w:num>
  <w:num w:numId="35">
    <w:abstractNumId w:val="43"/>
  </w:num>
  <w:num w:numId="36">
    <w:abstractNumId w:val="100"/>
  </w:num>
  <w:num w:numId="37">
    <w:abstractNumId w:val="61"/>
  </w:num>
  <w:num w:numId="38">
    <w:abstractNumId w:val="22"/>
  </w:num>
  <w:num w:numId="39">
    <w:abstractNumId w:val="92"/>
  </w:num>
  <w:num w:numId="40">
    <w:abstractNumId w:val="97"/>
  </w:num>
  <w:num w:numId="41">
    <w:abstractNumId w:val="72"/>
  </w:num>
  <w:num w:numId="42">
    <w:abstractNumId w:val="45"/>
  </w:num>
  <w:num w:numId="43">
    <w:abstractNumId w:val="95"/>
  </w:num>
  <w:num w:numId="44">
    <w:abstractNumId w:val="36"/>
  </w:num>
  <w:num w:numId="45">
    <w:abstractNumId w:val="67"/>
  </w:num>
  <w:num w:numId="46">
    <w:abstractNumId w:val="53"/>
  </w:num>
  <w:num w:numId="47">
    <w:abstractNumId w:val="96"/>
  </w:num>
  <w:num w:numId="48">
    <w:abstractNumId w:val="0"/>
  </w:num>
  <w:num w:numId="49">
    <w:abstractNumId w:val="3"/>
  </w:num>
  <w:num w:numId="50">
    <w:abstractNumId w:val="7"/>
  </w:num>
  <w:num w:numId="51">
    <w:abstractNumId w:val="87"/>
  </w:num>
  <w:num w:numId="52">
    <w:abstractNumId w:val="21"/>
  </w:num>
  <w:num w:numId="53">
    <w:abstractNumId w:val="41"/>
  </w:num>
  <w:num w:numId="54">
    <w:abstractNumId w:val="13"/>
  </w:num>
  <w:num w:numId="55">
    <w:abstractNumId w:val="71"/>
  </w:num>
  <w:num w:numId="56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57">
    <w:abstractNumId w:val="20"/>
  </w:num>
  <w:num w:numId="58">
    <w:abstractNumId w:val="81"/>
  </w:num>
  <w:num w:numId="59">
    <w:abstractNumId w:val="38"/>
  </w:num>
  <w:num w:numId="60">
    <w:abstractNumId w:val="37"/>
  </w:num>
  <w:num w:numId="61">
    <w:abstractNumId w:val="98"/>
  </w:num>
  <w:num w:numId="62">
    <w:abstractNumId w:val="9"/>
  </w:num>
  <w:num w:numId="63">
    <w:abstractNumId w:val="44"/>
  </w:num>
  <w:num w:numId="64">
    <w:abstractNumId w:val="69"/>
  </w:num>
  <w:num w:numId="65">
    <w:abstractNumId w:val="89"/>
  </w:num>
  <w:num w:numId="66">
    <w:abstractNumId w:val="58"/>
  </w:num>
  <w:num w:numId="67">
    <w:abstractNumId w:val="57"/>
  </w:num>
  <w:num w:numId="68">
    <w:abstractNumId w:val="35"/>
  </w:num>
  <w:num w:numId="69">
    <w:abstractNumId w:val="68"/>
  </w:num>
  <w:num w:numId="70">
    <w:abstractNumId w:val="19"/>
  </w:num>
  <w:num w:numId="71">
    <w:abstractNumId w:val="16"/>
  </w:num>
  <w:num w:numId="72">
    <w:abstractNumId w:val="62"/>
  </w:num>
  <w:num w:numId="73">
    <w:abstractNumId w:val="11"/>
  </w:num>
  <w:num w:numId="74">
    <w:abstractNumId w:val="78"/>
  </w:num>
  <w:num w:numId="75">
    <w:abstractNumId w:val="86"/>
  </w:num>
  <w:num w:numId="76">
    <w:abstractNumId w:val="75"/>
  </w:num>
  <w:num w:numId="77">
    <w:abstractNumId w:val="25"/>
  </w:num>
  <w:num w:numId="78">
    <w:abstractNumId w:val="91"/>
  </w:num>
  <w:num w:numId="79">
    <w:abstractNumId w:val="32"/>
  </w:num>
  <w:num w:numId="80">
    <w:abstractNumId w:val="74"/>
  </w:num>
  <w:num w:numId="81">
    <w:abstractNumId w:val="65"/>
  </w:num>
  <w:num w:numId="82">
    <w:abstractNumId w:val="104"/>
  </w:num>
  <w:num w:numId="83">
    <w:abstractNumId w:val="56"/>
  </w:num>
  <w:num w:numId="84">
    <w:abstractNumId w:val="47"/>
  </w:num>
  <w:num w:numId="85">
    <w:abstractNumId w:val="28"/>
  </w:num>
  <w:num w:numId="86">
    <w:abstractNumId w:val="51"/>
  </w:num>
  <w:num w:numId="87">
    <w:abstractNumId w:val="12"/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</w:num>
  <w:num w:numId="93">
    <w:abstractNumId w:val="76"/>
  </w:num>
  <w:num w:numId="94">
    <w:abstractNumId w:val="31"/>
  </w:num>
  <w:num w:numId="95">
    <w:abstractNumId w:val="103"/>
  </w:num>
  <w:num w:numId="96">
    <w:abstractNumId w:val="54"/>
  </w:num>
  <w:num w:numId="97">
    <w:abstractNumId w:val="94"/>
  </w:num>
  <w:num w:numId="98">
    <w:abstractNumId w:val="18"/>
  </w:num>
  <w:num w:numId="99">
    <w:abstractNumId w:val="10"/>
  </w:num>
  <w:num w:numId="100">
    <w:abstractNumId w:val="8"/>
  </w:num>
  <w:num w:numId="101">
    <w:abstractNumId w:val="8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35D6"/>
    <w:rsid w:val="00003E78"/>
    <w:rsid w:val="00004609"/>
    <w:rsid w:val="0000597B"/>
    <w:rsid w:val="00011FC1"/>
    <w:rsid w:val="00013502"/>
    <w:rsid w:val="0002060C"/>
    <w:rsid w:val="00020A80"/>
    <w:rsid w:val="00021B97"/>
    <w:rsid w:val="00021FCA"/>
    <w:rsid w:val="0002332C"/>
    <w:rsid w:val="00024EE6"/>
    <w:rsid w:val="000258B4"/>
    <w:rsid w:val="00025A70"/>
    <w:rsid w:val="0002633E"/>
    <w:rsid w:val="00026825"/>
    <w:rsid w:val="000305B8"/>
    <w:rsid w:val="00031665"/>
    <w:rsid w:val="0003300D"/>
    <w:rsid w:val="000340BB"/>
    <w:rsid w:val="00037CC6"/>
    <w:rsid w:val="00037EB1"/>
    <w:rsid w:val="00037F5D"/>
    <w:rsid w:val="000428EE"/>
    <w:rsid w:val="00042B3C"/>
    <w:rsid w:val="00043223"/>
    <w:rsid w:val="0004462F"/>
    <w:rsid w:val="00044E1D"/>
    <w:rsid w:val="00045061"/>
    <w:rsid w:val="00047B7E"/>
    <w:rsid w:val="00050CE5"/>
    <w:rsid w:val="0005159D"/>
    <w:rsid w:val="00052517"/>
    <w:rsid w:val="00056D04"/>
    <w:rsid w:val="00060AAE"/>
    <w:rsid w:val="00060CCE"/>
    <w:rsid w:val="00062D63"/>
    <w:rsid w:val="000661A2"/>
    <w:rsid w:val="0006647C"/>
    <w:rsid w:val="00066D64"/>
    <w:rsid w:val="00067F30"/>
    <w:rsid w:val="00070121"/>
    <w:rsid w:val="00070557"/>
    <w:rsid w:val="000711B3"/>
    <w:rsid w:val="000779B2"/>
    <w:rsid w:val="00080504"/>
    <w:rsid w:val="00081785"/>
    <w:rsid w:val="000825CC"/>
    <w:rsid w:val="00083676"/>
    <w:rsid w:val="00083BF6"/>
    <w:rsid w:val="00084E52"/>
    <w:rsid w:val="00084F54"/>
    <w:rsid w:val="0008683F"/>
    <w:rsid w:val="00087730"/>
    <w:rsid w:val="000877F5"/>
    <w:rsid w:val="000900A4"/>
    <w:rsid w:val="00092AB2"/>
    <w:rsid w:val="00093B4A"/>
    <w:rsid w:val="0009452D"/>
    <w:rsid w:val="000945DB"/>
    <w:rsid w:val="000957E0"/>
    <w:rsid w:val="00096F4E"/>
    <w:rsid w:val="000A03A0"/>
    <w:rsid w:val="000A0A06"/>
    <w:rsid w:val="000A167E"/>
    <w:rsid w:val="000A1D80"/>
    <w:rsid w:val="000A1DA3"/>
    <w:rsid w:val="000A2A66"/>
    <w:rsid w:val="000A340C"/>
    <w:rsid w:val="000A35F0"/>
    <w:rsid w:val="000A5814"/>
    <w:rsid w:val="000B072A"/>
    <w:rsid w:val="000B08C6"/>
    <w:rsid w:val="000B0901"/>
    <w:rsid w:val="000B0C45"/>
    <w:rsid w:val="000B30BB"/>
    <w:rsid w:val="000B4D8B"/>
    <w:rsid w:val="000B5539"/>
    <w:rsid w:val="000C3C11"/>
    <w:rsid w:val="000C68CD"/>
    <w:rsid w:val="000C699D"/>
    <w:rsid w:val="000C7A4B"/>
    <w:rsid w:val="000D2ADE"/>
    <w:rsid w:val="000D3AF4"/>
    <w:rsid w:val="000D40C3"/>
    <w:rsid w:val="000D4682"/>
    <w:rsid w:val="000D53E6"/>
    <w:rsid w:val="000D7242"/>
    <w:rsid w:val="000D7C04"/>
    <w:rsid w:val="000E0D5B"/>
    <w:rsid w:val="000E1FD2"/>
    <w:rsid w:val="000E23F7"/>
    <w:rsid w:val="000E2B4A"/>
    <w:rsid w:val="000E2BA2"/>
    <w:rsid w:val="000E40B9"/>
    <w:rsid w:val="000E52F5"/>
    <w:rsid w:val="000E64B6"/>
    <w:rsid w:val="000E6D51"/>
    <w:rsid w:val="000E71F8"/>
    <w:rsid w:val="000F2A99"/>
    <w:rsid w:val="000F322E"/>
    <w:rsid w:val="000F3DAE"/>
    <w:rsid w:val="000F4DF2"/>
    <w:rsid w:val="000F4FEB"/>
    <w:rsid w:val="000F5702"/>
    <w:rsid w:val="000F7B20"/>
    <w:rsid w:val="000F7DAB"/>
    <w:rsid w:val="00102D12"/>
    <w:rsid w:val="0010485B"/>
    <w:rsid w:val="001061FC"/>
    <w:rsid w:val="00107A43"/>
    <w:rsid w:val="001125AC"/>
    <w:rsid w:val="001128F6"/>
    <w:rsid w:val="00113217"/>
    <w:rsid w:val="00114C40"/>
    <w:rsid w:val="0012045A"/>
    <w:rsid w:val="00124701"/>
    <w:rsid w:val="00126112"/>
    <w:rsid w:val="0012743B"/>
    <w:rsid w:val="00127A91"/>
    <w:rsid w:val="00127F25"/>
    <w:rsid w:val="001300E4"/>
    <w:rsid w:val="001306DA"/>
    <w:rsid w:val="00134004"/>
    <w:rsid w:val="00135B90"/>
    <w:rsid w:val="00136028"/>
    <w:rsid w:val="00141DEA"/>
    <w:rsid w:val="00142D40"/>
    <w:rsid w:val="001443D3"/>
    <w:rsid w:val="00144F37"/>
    <w:rsid w:val="0014510F"/>
    <w:rsid w:val="001475E5"/>
    <w:rsid w:val="00150950"/>
    <w:rsid w:val="001528C8"/>
    <w:rsid w:val="001531DF"/>
    <w:rsid w:val="001577C7"/>
    <w:rsid w:val="0016024F"/>
    <w:rsid w:val="00161761"/>
    <w:rsid w:val="00163164"/>
    <w:rsid w:val="00163D39"/>
    <w:rsid w:val="00165542"/>
    <w:rsid w:val="00165796"/>
    <w:rsid w:val="001675C2"/>
    <w:rsid w:val="00167AAE"/>
    <w:rsid w:val="0017068B"/>
    <w:rsid w:val="00171B55"/>
    <w:rsid w:val="001729A5"/>
    <w:rsid w:val="001734FF"/>
    <w:rsid w:val="001736A7"/>
    <w:rsid w:val="00174812"/>
    <w:rsid w:val="001761D5"/>
    <w:rsid w:val="00177B26"/>
    <w:rsid w:val="00177CCF"/>
    <w:rsid w:val="00181632"/>
    <w:rsid w:val="00183C73"/>
    <w:rsid w:val="00185A25"/>
    <w:rsid w:val="00187A35"/>
    <w:rsid w:val="00191FDC"/>
    <w:rsid w:val="001924F5"/>
    <w:rsid w:val="00193685"/>
    <w:rsid w:val="00196EEB"/>
    <w:rsid w:val="0019755D"/>
    <w:rsid w:val="001A036E"/>
    <w:rsid w:val="001A056B"/>
    <w:rsid w:val="001A2308"/>
    <w:rsid w:val="001A2CB8"/>
    <w:rsid w:val="001A2F6A"/>
    <w:rsid w:val="001A57B7"/>
    <w:rsid w:val="001A6BD4"/>
    <w:rsid w:val="001B3AD1"/>
    <w:rsid w:val="001B690C"/>
    <w:rsid w:val="001B7E5E"/>
    <w:rsid w:val="001C1981"/>
    <w:rsid w:val="001C3126"/>
    <w:rsid w:val="001C54C8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E1182"/>
    <w:rsid w:val="001E19C9"/>
    <w:rsid w:val="001E3ECE"/>
    <w:rsid w:val="001E42B5"/>
    <w:rsid w:val="001E4476"/>
    <w:rsid w:val="001E5275"/>
    <w:rsid w:val="001E53FE"/>
    <w:rsid w:val="001E5829"/>
    <w:rsid w:val="001F05CB"/>
    <w:rsid w:val="001F1001"/>
    <w:rsid w:val="001F15B4"/>
    <w:rsid w:val="001F330E"/>
    <w:rsid w:val="001F3458"/>
    <w:rsid w:val="001F351E"/>
    <w:rsid w:val="001F5C7A"/>
    <w:rsid w:val="00200001"/>
    <w:rsid w:val="00201269"/>
    <w:rsid w:val="002012A5"/>
    <w:rsid w:val="00201708"/>
    <w:rsid w:val="00201EEC"/>
    <w:rsid w:val="00205F77"/>
    <w:rsid w:val="00206395"/>
    <w:rsid w:val="00212B61"/>
    <w:rsid w:val="00214A7A"/>
    <w:rsid w:val="002169BF"/>
    <w:rsid w:val="002209FA"/>
    <w:rsid w:val="00220B3E"/>
    <w:rsid w:val="0022461B"/>
    <w:rsid w:val="00224E13"/>
    <w:rsid w:val="00225F13"/>
    <w:rsid w:val="0022663F"/>
    <w:rsid w:val="00226E93"/>
    <w:rsid w:val="00227D34"/>
    <w:rsid w:val="00230633"/>
    <w:rsid w:val="002318B0"/>
    <w:rsid w:val="00231A4A"/>
    <w:rsid w:val="00234AB0"/>
    <w:rsid w:val="002352D9"/>
    <w:rsid w:val="002416D0"/>
    <w:rsid w:val="00242948"/>
    <w:rsid w:val="00244E5D"/>
    <w:rsid w:val="00245247"/>
    <w:rsid w:val="002455AC"/>
    <w:rsid w:val="002465D9"/>
    <w:rsid w:val="00247782"/>
    <w:rsid w:val="00247A36"/>
    <w:rsid w:val="00247C3C"/>
    <w:rsid w:val="0025071D"/>
    <w:rsid w:val="00250940"/>
    <w:rsid w:val="00255D8E"/>
    <w:rsid w:val="00260C6F"/>
    <w:rsid w:val="0026291B"/>
    <w:rsid w:val="00263BDE"/>
    <w:rsid w:val="00266867"/>
    <w:rsid w:val="002679CA"/>
    <w:rsid w:val="00270443"/>
    <w:rsid w:val="002708C6"/>
    <w:rsid w:val="00271313"/>
    <w:rsid w:val="00271AD6"/>
    <w:rsid w:val="00272A6F"/>
    <w:rsid w:val="00272C59"/>
    <w:rsid w:val="0027549B"/>
    <w:rsid w:val="00275F15"/>
    <w:rsid w:val="0027601E"/>
    <w:rsid w:val="00276840"/>
    <w:rsid w:val="00276BB6"/>
    <w:rsid w:val="00277BE4"/>
    <w:rsid w:val="00277CE0"/>
    <w:rsid w:val="00280864"/>
    <w:rsid w:val="00281064"/>
    <w:rsid w:val="00282553"/>
    <w:rsid w:val="002831A1"/>
    <w:rsid w:val="00283ED1"/>
    <w:rsid w:val="0028448E"/>
    <w:rsid w:val="002876F0"/>
    <w:rsid w:val="002918AF"/>
    <w:rsid w:val="002964EB"/>
    <w:rsid w:val="002A002A"/>
    <w:rsid w:val="002A162F"/>
    <w:rsid w:val="002A33F2"/>
    <w:rsid w:val="002A423D"/>
    <w:rsid w:val="002A6D5B"/>
    <w:rsid w:val="002B24F1"/>
    <w:rsid w:val="002B29F1"/>
    <w:rsid w:val="002B4F35"/>
    <w:rsid w:val="002B56FE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A7D"/>
    <w:rsid w:val="002C3C02"/>
    <w:rsid w:val="002C4AB9"/>
    <w:rsid w:val="002C4D51"/>
    <w:rsid w:val="002C52BB"/>
    <w:rsid w:val="002D1927"/>
    <w:rsid w:val="002D3873"/>
    <w:rsid w:val="002D5341"/>
    <w:rsid w:val="002D6E81"/>
    <w:rsid w:val="002E2F41"/>
    <w:rsid w:val="002E5C58"/>
    <w:rsid w:val="002E7053"/>
    <w:rsid w:val="002E7DC5"/>
    <w:rsid w:val="002F1A09"/>
    <w:rsid w:val="002F3484"/>
    <w:rsid w:val="002F3910"/>
    <w:rsid w:val="002F7470"/>
    <w:rsid w:val="002F794F"/>
    <w:rsid w:val="002F7E51"/>
    <w:rsid w:val="002F7F36"/>
    <w:rsid w:val="00304CC6"/>
    <w:rsid w:val="00310983"/>
    <w:rsid w:val="00311342"/>
    <w:rsid w:val="00311769"/>
    <w:rsid w:val="00311B13"/>
    <w:rsid w:val="003124E2"/>
    <w:rsid w:val="00312E8D"/>
    <w:rsid w:val="00317AF9"/>
    <w:rsid w:val="00320750"/>
    <w:rsid w:val="003226B1"/>
    <w:rsid w:val="00325A61"/>
    <w:rsid w:val="00332F79"/>
    <w:rsid w:val="003358BF"/>
    <w:rsid w:val="00335ED7"/>
    <w:rsid w:val="00336090"/>
    <w:rsid w:val="003366CB"/>
    <w:rsid w:val="0034237A"/>
    <w:rsid w:val="003429B7"/>
    <w:rsid w:val="003432C2"/>
    <w:rsid w:val="003441B9"/>
    <w:rsid w:val="0034498C"/>
    <w:rsid w:val="00344DDC"/>
    <w:rsid w:val="0034526A"/>
    <w:rsid w:val="003511BC"/>
    <w:rsid w:val="003513EA"/>
    <w:rsid w:val="003529C9"/>
    <w:rsid w:val="00352F3A"/>
    <w:rsid w:val="00353169"/>
    <w:rsid w:val="00353D16"/>
    <w:rsid w:val="00354388"/>
    <w:rsid w:val="00354E9C"/>
    <w:rsid w:val="00357C36"/>
    <w:rsid w:val="003605A8"/>
    <w:rsid w:val="003608EC"/>
    <w:rsid w:val="003642FA"/>
    <w:rsid w:val="00364506"/>
    <w:rsid w:val="00366D2D"/>
    <w:rsid w:val="00367381"/>
    <w:rsid w:val="00371059"/>
    <w:rsid w:val="00375832"/>
    <w:rsid w:val="00375B19"/>
    <w:rsid w:val="0037628C"/>
    <w:rsid w:val="0037686A"/>
    <w:rsid w:val="00377CDE"/>
    <w:rsid w:val="00377FFE"/>
    <w:rsid w:val="00381413"/>
    <w:rsid w:val="00384A68"/>
    <w:rsid w:val="00384A75"/>
    <w:rsid w:val="00390ACA"/>
    <w:rsid w:val="00392D27"/>
    <w:rsid w:val="00394A41"/>
    <w:rsid w:val="003959C3"/>
    <w:rsid w:val="00397FF9"/>
    <w:rsid w:val="003A0A7F"/>
    <w:rsid w:val="003A1824"/>
    <w:rsid w:val="003A2AA7"/>
    <w:rsid w:val="003A3018"/>
    <w:rsid w:val="003A3683"/>
    <w:rsid w:val="003A4A24"/>
    <w:rsid w:val="003A53B4"/>
    <w:rsid w:val="003B0867"/>
    <w:rsid w:val="003B20A8"/>
    <w:rsid w:val="003B3218"/>
    <w:rsid w:val="003B3604"/>
    <w:rsid w:val="003B4B55"/>
    <w:rsid w:val="003B5A64"/>
    <w:rsid w:val="003B5EE7"/>
    <w:rsid w:val="003B6C20"/>
    <w:rsid w:val="003B6C23"/>
    <w:rsid w:val="003C0873"/>
    <w:rsid w:val="003C2394"/>
    <w:rsid w:val="003C3E4D"/>
    <w:rsid w:val="003C7CF8"/>
    <w:rsid w:val="003C7E63"/>
    <w:rsid w:val="003C7FDC"/>
    <w:rsid w:val="003D013B"/>
    <w:rsid w:val="003D13E5"/>
    <w:rsid w:val="003D63D2"/>
    <w:rsid w:val="003E4503"/>
    <w:rsid w:val="003E587B"/>
    <w:rsid w:val="003E5F61"/>
    <w:rsid w:val="003F1E50"/>
    <w:rsid w:val="003F30BE"/>
    <w:rsid w:val="003F3232"/>
    <w:rsid w:val="003F501F"/>
    <w:rsid w:val="003F6C81"/>
    <w:rsid w:val="003F7DD6"/>
    <w:rsid w:val="00404079"/>
    <w:rsid w:val="00404D58"/>
    <w:rsid w:val="004052D6"/>
    <w:rsid w:val="00407B98"/>
    <w:rsid w:val="0041040A"/>
    <w:rsid w:val="00410929"/>
    <w:rsid w:val="004158EE"/>
    <w:rsid w:val="0042006B"/>
    <w:rsid w:val="00421C73"/>
    <w:rsid w:val="00421E69"/>
    <w:rsid w:val="004223EB"/>
    <w:rsid w:val="0042395D"/>
    <w:rsid w:val="00423C6C"/>
    <w:rsid w:val="00426765"/>
    <w:rsid w:val="00430FE3"/>
    <w:rsid w:val="00431B7B"/>
    <w:rsid w:val="00434F81"/>
    <w:rsid w:val="00435277"/>
    <w:rsid w:val="00435798"/>
    <w:rsid w:val="00435885"/>
    <w:rsid w:val="0043635D"/>
    <w:rsid w:val="00442D68"/>
    <w:rsid w:val="00445377"/>
    <w:rsid w:val="00446914"/>
    <w:rsid w:val="00450326"/>
    <w:rsid w:val="0045036B"/>
    <w:rsid w:val="00451003"/>
    <w:rsid w:val="00451BD2"/>
    <w:rsid w:val="0045271F"/>
    <w:rsid w:val="004556B2"/>
    <w:rsid w:val="00457A32"/>
    <w:rsid w:val="00461AFA"/>
    <w:rsid w:val="00464711"/>
    <w:rsid w:val="0046739D"/>
    <w:rsid w:val="00470F2B"/>
    <w:rsid w:val="00471422"/>
    <w:rsid w:val="00475A13"/>
    <w:rsid w:val="0047603E"/>
    <w:rsid w:val="004769A7"/>
    <w:rsid w:val="0047718A"/>
    <w:rsid w:val="00480C7A"/>
    <w:rsid w:val="0048226E"/>
    <w:rsid w:val="0048515E"/>
    <w:rsid w:val="00485619"/>
    <w:rsid w:val="004865F7"/>
    <w:rsid w:val="00486C3A"/>
    <w:rsid w:val="00490F4C"/>
    <w:rsid w:val="004912CA"/>
    <w:rsid w:val="00494637"/>
    <w:rsid w:val="004A07C9"/>
    <w:rsid w:val="004A0A84"/>
    <w:rsid w:val="004A21F4"/>
    <w:rsid w:val="004B2CDA"/>
    <w:rsid w:val="004B7F9E"/>
    <w:rsid w:val="004C013F"/>
    <w:rsid w:val="004C1684"/>
    <w:rsid w:val="004C263A"/>
    <w:rsid w:val="004C37DD"/>
    <w:rsid w:val="004C4E26"/>
    <w:rsid w:val="004C4FD2"/>
    <w:rsid w:val="004C5228"/>
    <w:rsid w:val="004C6321"/>
    <w:rsid w:val="004C66B4"/>
    <w:rsid w:val="004C6864"/>
    <w:rsid w:val="004C696E"/>
    <w:rsid w:val="004C6E7C"/>
    <w:rsid w:val="004C7783"/>
    <w:rsid w:val="004D1183"/>
    <w:rsid w:val="004D25C4"/>
    <w:rsid w:val="004D6F79"/>
    <w:rsid w:val="004D70A1"/>
    <w:rsid w:val="004D7FCE"/>
    <w:rsid w:val="004E0EC1"/>
    <w:rsid w:val="004E3B52"/>
    <w:rsid w:val="004E62CE"/>
    <w:rsid w:val="004E6753"/>
    <w:rsid w:val="004F1205"/>
    <w:rsid w:val="004F2E82"/>
    <w:rsid w:val="004F3DDA"/>
    <w:rsid w:val="004F51EC"/>
    <w:rsid w:val="004F7357"/>
    <w:rsid w:val="00500B48"/>
    <w:rsid w:val="00503342"/>
    <w:rsid w:val="00503471"/>
    <w:rsid w:val="00504112"/>
    <w:rsid w:val="00507D4E"/>
    <w:rsid w:val="0051131A"/>
    <w:rsid w:val="00512679"/>
    <w:rsid w:val="005133CD"/>
    <w:rsid w:val="00513A55"/>
    <w:rsid w:val="00514C39"/>
    <w:rsid w:val="005173F9"/>
    <w:rsid w:val="00522772"/>
    <w:rsid w:val="00524FCC"/>
    <w:rsid w:val="005259C2"/>
    <w:rsid w:val="00526391"/>
    <w:rsid w:val="00530144"/>
    <w:rsid w:val="00530A60"/>
    <w:rsid w:val="00532D13"/>
    <w:rsid w:val="00533A8A"/>
    <w:rsid w:val="00534379"/>
    <w:rsid w:val="005348A1"/>
    <w:rsid w:val="00535CB1"/>
    <w:rsid w:val="005368D3"/>
    <w:rsid w:val="00536A49"/>
    <w:rsid w:val="00537703"/>
    <w:rsid w:val="00537F21"/>
    <w:rsid w:val="005414EA"/>
    <w:rsid w:val="0054173C"/>
    <w:rsid w:val="0054507D"/>
    <w:rsid w:val="00545100"/>
    <w:rsid w:val="005502E7"/>
    <w:rsid w:val="00551805"/>
    <w:rsid w:val="00553336"/>
    <w:rsid w:val="00556333"/>
    <w:rsid w:val="00556996"/>
    <w:rsid w:val="00562DB5"/>
    <w:rsid w:val="00563782"/>
    <w:rsid w:val="005645C8"/>
    <w:rsid w:val="00564C63"/>
    <w:rsid w:val="00570EAD"/>
    <w:rsid w:val="005719EF"/>
    <w:rsid w:val="005720BE"/>
    <w:rsid w:val="005735DC"/>
    <w:rsid w:val="005736D0"/>
    <w:rsid w:val="00574902"/>
    <w:rsid w:val="0057612B"/>
    <w:rsid w:val="00582247"/>
    <w:rsid w:val="00584EA6"/>
    <w:rsid w:val="00584EC4"/>
    <w:rsid w:val="00584FF1"/>
    <w:rsid w:val="00590684"/>
    <w:rsid w:val="005A3A62"/>
    <w:rsid w:val="005A5205"/>
    <w:rsid w:val="005A570A"/>
    <w:rsid w:val="005B0766"/>
    <w:rsid w:val="005B0C79"/>
    <w:rsid w:val="005B2BFA"/>
    <w:rsid w:val="005B2E89"/>
    <w:rsid w:val="005B321F"/>
    <w:rsid w:val="005B65C6"/>
    <w:rsid w:val="005B65CA"/>
    <w:rsid w:val="005B7479"/>
    <w:rsid w:val="005C0DFA"/>
    <w:rsid w:val="005C0E73"/>
    <w:rsid w:val="005C1013"/>
    <w:rsid w:val="005C3DA8"/>
    <w:rsid w:val="005C4BCE"/>
    <w:rsid w:val="005C61CF"/>
    <w:rsid w:val="005C6DDD"/>
    <w:rsid w:val="005D4202"/>
    <w:rsid w:val="005E33D9"/>
    <w:rsid w:val="005E45E5"/>
    <w:rsid w:val="005E4799"/>
    <w:rsid w:val="005E712A"/>
    <w:rsid w:val="005E7423"/>
    <w:rsid w:val="005F1A96"/>
    <w:rsid w:val="005F2F97"/>
    <w:rsid w:val="005F317B"/>
    <w:rsid w:val="005F73A7"/>
    <w:rsid w:val="005F780D"/>
    <w:rsid w:val="00602421"/>
    <w:rsid w:val="0060289C"/>
    <w:rsid w:val="00603A14"/>
    <w:rsid w:val="00605DE0"/>
    <w:rsid w:val="0060689B"/>
    <w:rsid w:val="006114B6"/>
    <w:rsid w:val="006121F2"/>
    <w:rsid w:val="00613400"/>
    <w:rsid w:val="006136AF"/>
    <w:rsid w:val="0061638E"/>
    <w:rsid w:val="00617ED5"/>
    <w:rsid w:val="00623683"/>
    <w:rsid w:val="00623FA0"/>
    <w:rsid w:val="006248D6"/>
    <w:rsid w:val="00627864"/>
    <w:rsid w:val="006304CF"/>
    <w:rsid w:val="00631EEA"/>
    <w:rsid w:val="006326CC"/>
    <w:rsid w:val="0063458D"/>
    <w:rsid w:val="00634604"/>
    <w:rsid w:val="00635D7F"/>
    <w:rsid w:val="006407BE"/>
    <w:rsid w:val="00640CC5"/>
    <w:rsid w:val="00642173"/>
    <w:rsid w:val="006426AE"/>
    <w:rsid w:val="006433BC"/>
    <w:rsid w:val="00643448"/>
    <w:rsid w:val="00643945"/>
    <w:rsid w:val="00644E21"/>
    <w:rsid w:val="00645147"/>
    <w:rsid w:val="006540BF"/>
    <w:rsid w:val="00654570"/>
    <w:rsid w:val="00656B5D"/>
    <w:rsid w:val="00661770"/>
    <w:rsid w:val="00661FA0"/>
    <w:rsid w:val="006630D2"/>
    <w:rsid w:val="00663651"/>
    <w:rsid w:val="006649F0"/>
    <w:rsid w:val="00664DC2"/>
    <w:rsid w:val="00665A36"/>
    <w:rsid w:val="00666A05"/>
    <w:rsid w:val="0067143E"/>
    <w:rsid w:val="00671C74"/>
    <w:rsid w:val="00672FA3"/>
    <w:rsid w:val="00673C1B"/>
    <w:rsid w:val="00673D61"/>
    <w:rsid w:val="00673ED1"/>
    <w:rsid w:val="00675207"/>
    <w:rsid w:val="0067620E"/>
    <w:rsid w:val="00677951"/>
    <w:rsid w:val="006867CC"/>
    <w:rsid w:val="00686FBA"/>
    <w:rsid w:val="006914F0"/>
    <w:rsid w:val="00691B17"/>
    <w:rsid w:val="00693EA6"/>
    <w:rsid w:val="006944E7"/>
    <w:rsid w:val="006956C2"/>
    <w:rsid w:val="00696F46"/>
    <w:rsid w:val="006A008C"/>
    <w:rsid w:val="006A1942"/>
    <w:rsid w:val="006A55C6"/>
    <w:rsid w:val="006A694B"/>
    <w:rsid w:val="006A79D6"/>
    <w:rsid w:val="006A7D5A"/>
    <w:rsid w:val="006B1995"/>
    <w:rsid w:val="006B568C"/>
    <w:rsid w:val="006B68F9"/>
    <w:rsid w:val="006C05A7"/>
    <w:rsid w:val="006C1006"/>
    <w:rsid w:val="006C27A3"/>
    <w:rsid w:val="006C28EE"/>
    <w:rsid w:val="006C4C38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E28CD"/>
    <w:rsid w:val="006E4806"/>
    <w:rsid w:val="006E4AFA"/>
    <w:rsid w:val="006E5DF3"/>
    <w:rsid w:val="006E77DE"/>
    <w:rsid w:val="006E7808"/>
    <w:rsid w:val="006F1666"/>
    <w:rsid w:val="006F1838"/>
    <w:rsid w:val="006F2624"/>
    <w:rsid w:val="006F2B17"/>
    <w:rsid w:val="006F3D99"/>
    <w:rsid w:val="006F7397"/>
    <w:rsid w:val="006F7496"/>
    <w:rsid w:val="006F75C9"/>
    <w:rsid w:val="006F75F2"/>
    <w:rsid w:val="00700162"/>
    <w:rsid w:val="00700498"/>
    <w:rsid w:val="007011E7"/>
    <w:rsid w:val="0070563A"/>
    <w:rsid w:val="007056EE"/>
    <w:rsid w:val="0070612A"/>
    <w:rsid w:val="00706B95"/>
    <w:rsid w:val="00711185"/>
    <w:rsid w:val="00713F88"/>
    <w:rsid w:val="007152DA"/>
    <w:rsid w:val="007166DA"/>
    <w:rsid w:val="00716D73"/>
    <w:rsid w:val="007210BC"/>
    <w:rsid w:val="00721392"/>
    <w:rsid w:val="007232C2"/>
    <w:rsid w:val="0072352D"/>
    <w:rsid w:val="00723A5F"/>
    <w:rsid w:val="00723F0A"/>
    <w:rsid w:val="007259A1"/>
    <w:rsid w:val="0072620B"/>
    <w:rsid w:val="00727F92"/>
    <w:rsid w:val="007318E4"/>
    <w:rsid w:val="007352A6"/>
    <w:rsid w:val="00735F16"/>
    <w:rsid w:val="00735FC9"/>
    <w:rsid w:val="00737156"/>
    <w:rsid w:val="007402F8"/>
    <w:rsid w:val="007414BB"/>
    <w:rsid w:val="00741D6A"/>
    <w:rsid w:val="00743190"/>
    <w:rsid w:val="00745528"/>
    <w:rsid w:val="00753778"/>
    <w:rsid w:val="0075442D"/>
    <w:rsid w:val="00754930"/>
    <w:rsid w:val="00754D56"/>
    <w:rsid w:val="00756A79"/>
    <w:rsid w:val="0075783E"/>
    <w:rsid w:val="007621B0"/>
    <w:rsid w:val="00763160"/>
    <w:rsid w:val="0076587F"/>
    <w:rsid w:val="00766C10"/>
    <w:rsid w:val="0076768A"/>
    <w:rsid w:val="00767C78"/>
    <w:rsid w:val="007760FF"/>
    <w:rsid w:val="00776765"/>
    <w:rsid w:val="00776777"/>
    <w:rsid w:val="00780B4C"/>
    <w:rsid w:val="00781384"/>
    <w:rsid w:val="00782487"/>
    <w:rsid w:val="00782DAC"/>
    <w:rsid w:val="00784516"/>
    <w:rsid w:val="00790302"/>
    <w:rsid w:val="00792098"/>
    <w:rsid w:val="00792363"/>
    <w:rsid w:val="00792676"/>
    <w:rsid w:val="0079297E"/>
    <w:rsid w:val="007935F7"/>
    <w:rsid w:val="00795984"/>
    <w:rsid w:val="007A385E"/>
    <w:rsid w:val="007A3E64"/>
    <w:rsid w:val="007A40CF"/>
    <w:rsid w:val="007A6260"/>
    <w:rsid w:val="007A7CB2"/>
    <w:rsid w:val="007B0B59"/>
    <w:rsid w:val="007B35C4"/>
    <w:rsid w:val="007B5802"/>
    <w:rsid w:val="007B5FD2"/>
    <w:rsid w:val="007B7A5B"/>
    <w:rsid w:val="007C2570"/>
    <w:rsid w:val="007C3D7A"/>
    <w:rsid w:val="007C493E"/>
    <w:rsid w:val="007C6134"/>
    <w:rsid w:val="007C66CA"/>
    <w:rsid w:val="007C7B16"/>
    <w:rsid w:val="007D2491"/>
    <w:rsid w:val="007D35F7"/>
    <w:rsid w:val="007E08FE"/>
    <w:rsid w:val="007E120D"/>
    <w:rsid w:val="007E138C"/>
    <w:rsid w:val="007E13F4"/>
    <w:rsid w:val="007E2319"/>
    <w:rsid w:val="007E2C30"/>
    <w:rsid w:val="007E475F"/>
    <w:rsid w:val="007E48D0"/>
    <w:rsid w:val="007E509B"/>
    <w:rsid w:val="007E5862"/>
    <w:rsid w:val="007E7EB8"/>
    <w:rsid w:val="007F0ED0"/>
    <w:rsid w:val="007F180B"/>
    <w:rsid w:val="007F4981"/>
    <w:rsid w:val="007F4BFD"/>
    <w:rsid w:val="007F5A1F"/>
    <w:rsid w:val="007F6DE4"/>
    <w:rsid w:val="007F7D37"/>
    <w:rsid w:val="00800783"/>
    <w:rsid w:val="00801925"/>
    <w:rsid w:val="00803419"/>
    <w:rsid w:val="008038AB"/>
    <w:rsid w:val="00803AAA"/>
    <w:rsid w:val="008046A8"/>
    <w:rsid w:val="00804BB1"/>
    <w:rsid w:val="008052BA"/>
    <w:rsid w:val="00806976"/>
    <w:rsid w:val="00807D30"/>
    <w:rsid w:val="00810578"/>
    <w:rsid w:val="00812699"/>
    <w:rsid w:val="00812AB6"/>
    <w:rsid w:val="00812AFB"/>
    <w:rsid w:val="00813028"/>
    <w:rsid w:val="00814385"/>
    <w:rsid w:val="0081492A"/>
    <w:rsid w:val="00814E1F"/>
    <w:rsid w:val="00815880"/>
    <w:rsid w:val="008214CD"/>
    <w:rsid w:val="0082152F"/>
    <w:rsid w:val="00821916"/>
    <w:rsid w:val="00821B6A"/>
    <w:rsid w:val="00821F67"/>
    <w:rsid w:val="00822FB3"/>
    <w:rsid w:val="00824BA1"/>
    <w:rsid w:val="0082573F"/>
    <w:rsid w:val="008271EF"/>
    <w:rsid w:val="00834B75"/>
    <w:rsid w:val="00836713"/>
    <w:rsid w:val="00843BAD"/>
    <w:rsid w:val="0084529C"/>
    <w:rsid w:val="008457C5"/>
    <w:rsid w:val="008475C3"/>
    <w:rsid w:val="0084769F"/>
    <w:rsid w:val="00850738"/>
    <w:rsid w:val="00852434"/>
    <w:rsid w:val="0085269F"/>
    <w:rsid w:val="008526C5"/>
    <w:rsid w:val="00852F17"/>
    <w:rsid w:val="00855E74"/>
    <w:rsid w:val="008560C5"/>
    <w:rsid w:val="00857709"/>
    <w:rsid w:val="008613A3"/>
    <w:rsid w:val="00865A70"/>
    <w:rsid w:val="0087010C"/>
    <w:rsid w:val="00874047"/>
    <w:rsid w:val="00875016"/>
    <w:rsid w:val="0087663A"/>
    <w:rsid w:val="008814F6"/>
    <w:rsid w:val="00882EC2"/>
    <w:rsid w:val="008830B1"/>
    <w:rsid w:val="00884682"/>
    <w:rsid w:val="0088594A"/>
    <w:rsid w:val="008861EA"/>
    <w:rsid w:val="00886941"/>
    <w:rsid w:val="008875F9"/>
    <w:rsid w:val="00890A42"/>
    <w:rsid w:val="008926D2"/>
    <w:rsid w:val="00893E9C"/>
    <w:rsid w:val="0089453E"/>
    <w:rsid w:val="008945C2"/>
    <w:rsid w:val="0089536C"/>
    <w:rsid w:val="008959AE"/>
    <w:rsid w:val="008A0687"/>
    <w:rsid w:val="008A0899"/>
    <w:rsid w:val="008A0F09"/>
    <w:rsid w:val="008A6EBD"/>
    <w:rsid w:val="008A786E"/>
    <w:rsid w:val="008B0185"/>
    <w:rsid w:val="008B0DEB"/>
    <w:rsid w:val="008B1854"/>
    <w:rsid w:val="008B2173"/>
    <w:rsid w:val="008B3975"/>
    <w:rsid w:val="008B5C92"/>
    <w:rsid w:val="008B747F"/>
    <w:rsid w:val="008B7A7B"/>
    <w:rsid w:val="008C111A"/>
    <w:rsid w:val="008C2AF2"/>
    <w:rsid w:val="008C3C42"/>
    <w:rsid w:val="008C6B0A"/>
    <w:rsid w:val="008D00E3"/>
    <w:rsid w:val="008D169D"/>
    <w:rsid w:val="008D24F5"/>
    <w:rsid w:val="008D5357"/>
    <w:rsid w:val="008D71C9"/>
    <w:rsid w:val="008D7301"/>
    <w:rsid w:val="008D7379"/>
    <w:rsid w:val="008E4BB6"/>
    <w:rsid w:val="008E712E"/>
    <w:rsid w:val="008F36A0"/>
    <w:rsid w:val="008F422C"/>
    <w:rsid w:val="008F5028"/>
    <w:rsid w:val="008F6678"/>
    <w:rsid w:val="0090172D"/>
    <w:rsid w:val="00902FA6"/>
    <w:rsid w:val="00904122"/>
    <w:rsid w:val="00904552"/>
    <w:rsid w:val="009046D9"/>
    <w:rsid w:val="00906896"/>
    <w:rsid w:val="009072B6"/>
    <w:rsid w:val="00907C96"/>
    <w:rsid w:val="009107DC"/>
    <w:rsid w:val="009114A9"/>
    <w:rsid w:val="00911FE5"/>
    <w:rsid w:val="00912691"/>
    <w:rsid w:val="0091687A"/>
    <w:rsid w:val="00916B70"/>
    <w:rsid w:val="009209DC"/>
    <w:rsid w:val="00921C13"/>
    <w:rsid w:val="00922678"/>
    <w:rsid w:val="009230A6"/>
    <w:rsid w:val="009231C0"/>
    <w:rsid w:val="0092579E"/>
    <w:rsid w:val="00925CCF"/>
    <w:rsid w:val="00931173"/>
    <w:rsid w:val="00931852"/>
    <w:rsid w:val="00932C58"/>
    <w:rsid w:val="00933590"/>
    <w:rsid w:val="00933778"/>
    <w:rsid w:val="00935F77"/>
    <w:rsid w:val="00936654"/>
    <w:rsid w:val="0093768E"/>
    <w:rsid w:val="00941878"/>
    <w:rsid w:val="00941E1E"/>
    <w:rsid w:val="00942C85"/>
    <w:rsid w:val="00943068"/>
    <w:rsid w:val="009450A5"/>
    <w:rsid w:val="00953D7A"/>
    <w:rsid w:val="00955946"/>
    <w:rsid w:val="00955CA0"/>
    <w:rsid w:val="00960AB2"/>
    <w:rsid w:val="00961E27"/>
    <w:rsid w:val="00961EB0"/>
    <w:rsid w:val="00966095"/>
    <w:rsid w:val="009663C6"/>
    <w:rsid w:val="0097042A"/>
    <w:rsid w:val="00970D9B"/>
    <w:rsid w:val="00970FCF"/>
    <w:rsid w:val="009714DB"/>
    <w:rsid w:val="00972166"/>
    <w:rsid w:val="009727EF"/>
    <w:rsid w:val="00972AD3"/>
    <w:rsid w:val="009753CD"/>
    <w:rsid w:val="009775EE"/>
    <w:rsid w:val="00981CD5"/>
    <w:rsid w:val="00983EC4"/>
    <w:rsid w:val="00985461"/>
    <w:rsid w:val="009854F1"/>
    <w:rsid w:val="00985911"/>
    <w:rsid w:val="00986CA1"/>
    <w:rsid w:val="00990F13"/>
    <w:rsid w:val="0099160A"/>
    <w:rsid w:val="00991628"/>
    <w:rsid w:val="0099226E"/>
    <w:rsid w:val="00992FDD"/>
    <w:rsid w:val="00994B72"/>
    <w:rsid w:val="009A1F6F"/>
    <w:rsid w:val="009A23B6"/>
    <w:rsid w:val="009A260F"/>
    <w:rsid w:val="009A5926"/>
    <w:rsid w:val="009B5177"/>
    <w:rsid w:val="009B61EB"/>
    <w:rsid w:val="009B6225"/>
    <w:rsid w:val="009B7BA4"/>
    <w:rsid w:val="009C0453"/>
    <w:rsid w:val="009C09D2"/>
    <w:rsid w:val="009C2785"/>
    <w:rsid w:val="009C3186"/>
    <w:rsid w:val="009C37AE"/>
    <w:rsid w:val="009D325A"/>
    <w:rsid w:val="009D39F2"/>
    <w:rsid w:val="009D3A63"/>
    <w:rsid w:val="009D487E"/>
    <w:rsid w:val="009D5F1E"/>
    <w:rsid w:val="009D7B61"/>
    <w:rsid w:val="009E3683"/>
    <w:rsid w:val="009E44FC"/>
    <w:rsid w:val="009E4725"/>
    <w:rsid w:val="009E549A"/>
    <w:rsid w:val="009F1BD7"/>
    <w:rsid w:val="009F2EFF"/>
    <w:rsid w:val="009F5188"/>
    <w:rsid w:val="009F7F85"/>
    <w:rsid w:val="00A01F62"/>
    <w:rsid w:val="00A03268"/>
    <w:rsid w:val="00A048E0"/>
    <w:rsid w:val="00A05BDF"/>
    <w:rsid w:val="00A05D48"/>
    <w:rsid w:val="00A06359"/>
    <w:rsid w:val="00A070B9"/>
    <w:rsid w:val="00A078AF"/>
    <w:rsid w:val="00A07A5E"/>
    <w:rsid w:val="00A108A9"/>
    <w:rsid w:val="00A178E0"/>
    <w:rsid w:val="00A23ED6"/>
    <w:rsid w:val="00A253F8"/>
    <w:rsid w:val="00A25980"/>
    <w:rsid w:val="00A277F9"/>
    <w:rsid w:val="00A2792D"/>
    <w:rsid w:val="00A303A6"/>
    <w:rsid w:val="00A35894"/>
    <w:rsid w:val="00A35CAD"/>
    <w:rsid w:val="00A37FCC"/>
    <w:rsid w:val="00A42E0D"/>
    <w:rsid w:val="00A42FCA"/>
    <w:rsid w:val="00A45D03"/>
    <w:rsid w:val="00A46632"/>
    <w:rsid w:val="00A46E6E"/>
    <w:rsid w:val="00A47083"/>
    <w:rsid w:val="00A4735A"/>
    <w:rsid w:val="00A4754D"/>
    <w:rsid w:val="00A527FE"/>
    <w:rsid w:val="00A5317D"/>
    <w:rsid w:val="00A53F6B"/>
    <w:rsid w:val="00A53FB5"/>
    <w:rsid w:val="00A54626"/>
    <w:rsid w:val="00A54632"/>
    <w:rsid w:val="00A54F82"/>
    <w:rsid w:val="00A55D91"/>
    <w:rsid w:val="00A56B6E"/>
    <w:rsid w:val="00A573B3"/>
    <w:rsid w:val="00A627C5"/>
    <w:rsid w:val="00A642DC"/>
    <w:rsid w:val="00A644C3"/>
    <w:rsid w:val="00A6614D"/>
    <w:rsid w:val="00A66DD7"/>
    <w:rsid w:val="00A71075"/>
    <w:rsid w:val="00A71639"/>
    <w:rsid w:val="00A71749"/>
    <w:rsid w:val="00A7225B"/>
    <w:rsid w:val="00A747AC"/>
    <w:rsid w:val="00A74FAB"/>
    <w:rsid w:val="00A75333"/>
    <w:rsid w:val="00A758BC"/>
    <w:rsid w:val="00A76ED8"/>
    <w:rsid w:val="00A77079"/>
    <w:rsid w:val="00A83175"/>
    <w:rsid w:val="00A84839"/>
    <w:rsid w:val="00A84C39"/>
    <w:rsid w:val="00A85923"/>
    <w:rsid w:val="00A871C3"/>
    <w:rsid w:val="00A901E2"/>
    <w:rsid w:val="00A91AE4"/>
    <w:rsid w:val="00A9251D"/>
    <w:rsid w:val="00A94034"/>
    <w:rsid w:val="00A9410C"/>
    <w:rsid w:val="00A94E6B"/>
    <w:rsid w:val="00AA052A"/>
    <w:rsid w:val="00AA1156"/>
    <w:rsid w:val="00AA1AB6"/>
    <w:rsid w:val="00AA3111"/>
    <w:rsid w:val="00AA6685"/>
    <w:rsid w:val="00AB0789"/>
    <w:rsid w:val="00AB099A"/>
    <w:rsid w:val="00AB2323"/>
    <w:rsid w:val="00AB451D"/>
    <w:rsid w:val="00AB4B93"/>
    <w:rsid w:val="00AB56F9"/>
    <w:rsid w:val="00AB5FDF"/>
    <w:rsid w:val="00AB7399"/>
    <w:rsid w:val="00AC33B6"/>
    <w:rsid w:val="00AC4D8E"/>
    <w:rsid w:val="00AC75F3"/>
    <w:rsid w:val="00AC7AE1"/>
    <w:rsid w:val="00AD0411"/>
    <w:rsid w:val="00AD0EDC"/>
    <w:rsid w:val="00AD51B8"/>
    <w:rsid w:val="00AD628C"/>
    <w:rsid w:val="00AD678D"/>
    <w:rsid w:val="00AE0544"/>
    <w:rsid w:val="00AE1395"/>
    <w:rsid w:val="00AE14DD"/>
    <w:rsid w:val="00AE15B5"/>
    <w:rsid w:val="00AE175D"/>
    <w:rsid w:val="00AE3946"/>
    <w:rsid w:val="00AE5930"/>
    <w:rsid w:val="00AF1181"/>
    <w:rsid w:val="00AF3A63"/>
    <w:rsid w:val="00AF3DD3"/>
    <w:rsid w:val="00AF57B9"/>
    <w:rsid w:val="00B04108"/>
    <w:rsid w:val="00B04A1B"/>
    <w:rsid w:val="00B051EE"/>
    <w:rsid w:val="00B06040"/>
    <w:rsid w:val="00B06B34"/>
    <w:rsid w:val="00B06F66"/>
    <w:rsid w:val="00B07BC8"/>
    <w:rsid w:val="00B1065D"/>
    <w:rsid w:val="00B11CCF"/>
    <w:rsid w:val="00B127B2"/>
    <w:rsid w:val="00B12A0F"/>
    <w:rsid w:val="00B172B6"/>
    <w:rsid w:val="00B1750A"/>
    <w:rsid w:val="00B1756E"/>
    <w:rsid w:val="00B17DF6"/>
    <w:rsid w:val="00B2018E"/>
    <w:rsid w:val="00B23CA6"/>
    <w:rsid w:val="00B27B22"/>
    <w:rsid w:val="00B3294C"/>
    <w:rsid w:val="00B33898"/>
    <w:rsid w:val="00B343AE"/>
    <w:rsid w:val="00B344E8"/>
    <w:rsid w:val="00B3528C"/>
    <w:rsid w:val="00B3565D"/>
    <w:rsid w:val="00B40223"/>
    <w:rsid w:val="00B40855"/>
    <w:rsid w:val="00B40CA4"/>
    <w:rsid w:val="00B42BC4"/>
    <w:rsid w:val="00B44F19"/>
    <w:rsid w:val="00B46B61"/>
    <w:rsid w:val="00B47E6C"/>
    <w:rsid w:val="00B5194C"/>
    <w:rsid w:val="00B523CC"/>
    <w:rsid w:val="00B52CF5"/>
    <w:rsid w:val="00B53AA2"/>
    <w:rsid w:val="00B53AD4"/>
    <w:rsid w:val="00B55C4B"/>
    <w:rsid w:val="00B57B73"/>
    <w:rsid w:val="00B6017A"/>
    <w:rsid w:val="00B61A0E"/>
    <w:rsid w:val="00B6330D"/>
    <w:rsid w:val="00B633F7"/>
    <w:rsid w:val="00B67CAA"/>
    <w:rsid w:val="00B72D8D"/>
    <w:rsid w:val="00B73030"/>
    <w:rsid w:val="00B735EB"/>
    <w:rsid w:val="00B76F12"/>
    <w:rsid w:val="00B77FEA"/>
    <w:rsid w:val="00B8089C"/>
    <w:rsid w:val="00B813A8"/>
    <w:rsid w:val="00B81922"/>
    <w:rsid w:val="00B822A2"/>
    <w:rsid w:val="00B824BF"/>
    <w:rsid w:val="00B83C71"/>
    <w:rsid w:val="00B8421D"/>
    <w:rsid w:val="00B84751"/>
    <w:rsid w:val="00B87260"/>
    <w:rsid w:val="00B91F96"/>
    <w:rsid w:val="00B92A73"/>
    <w:rsid w:val="00B92F8A"/>
    <w:rsid w:val="00B953FA"/>
    <w:rsid w:val="00B96C8D"/>
    <w:rsid w:val="00B96EA4"/>
    <w:rsid w:val="00BA0380"/>
    <w:rsid w:val="00BA0E0E"/>
    <w:rsid w:val="00BA3A8F"/>
    <w:rsid w:val="00BA5723"/>
    <w:rsid w:val="00BB0CCB"/>
    <w:rsid w:val="00BB1D31"/>
    <w:rsid w:val="00BB2FB4"/>
    <w:rsid w:val="00BB375A"/>
    <w:rsid w:val="00BB3A15"/>
    <w:rsid w:val="00BB4D60"/>
    <w:rsid w:val="00BB4DE4"/>
    <w:rsid w:val="00BB5B3A"/>
    <w:rsid w:val="00BB76C8"/>
    <w:rsid w:val="00BC287C"/>
    <w:rsid w:val="00BC3AEC"/>
    <w:rsid w:val="00BC444D"/>
    <w:rsid w:val="00BC590B"/>
    <w:rsid w:val="00BC7F7A"/>
    <w:rsid w:val="00BD1BCE"/>
    <w:rsid w:val="00BD20BF"/>
    <w:rsid w:val="00BD701C"/>
    <w:rsid w:val="00BD7854"/>
    <w:rsid w:val="00BE0173"/>
    <w:rsid w:val="00BE08AB"/>
    <w:rsid w:val="00BE0CB3"/>
    <w:rsid w:val="00BE15A2"/>
    <w:rsid w:val="00BE3056"/>
    <w:rsid w:val="00BE3685"/>
    <w:rsid w:val="00BF1119"/>
    <w:rsid w:val="00BF111B"/>
    <w:rsid w:val="00BF4891"/>
    <w:rsid w:val="00BF7027"/>
    <w:rsid w:val="00C00229"/>
    <w:rsid w:val="00C009E6"/>
    <w:rsid w:val="00C00F21"/>
    <w:rsid w:val="00C02E38"/>
    <w:rsid w:val="00C02E99"/>
    <w:rsid w:val="00C045DC"/>
    <w:rsid w:val="00C04E42"/>
    <w:rsid w:val="00C057A3"/>
    <w:rsid w:val="00C126E5"/>
    <w:rsid w:val="00C128B4"/>
    <w:rsid w:val="00C12D8A"/>
    <w:rsid w:val="00C1518D"/>
    <w:rsid w:val="00C16330"/>
    <w:rsid w:val="00C16F7A"/>
    <w:rsid w:val="00C218D2"/>
    <w:rsid w:val="00C21C69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27A8"/>
    <w:rsid w:val="00C35992"/>
    <w:rsid w:val="00C36101"/>
    <w:rsid w:val="00C4261C"/>
    <w:rsid w:val="00C45253"/>
    <w:rsid w:val="00C4785E"/>
    <w:rsid w:val="00C512AF"/>
    <w:rsid w:val="00C51EEE"/>
    <w:rsid w:val="00C52E29"/>
    <w:rsid w:val="00C53B06"/>
    <w:rsid w:val="00C56FDD"/>
    <w:rsid w:val="00C5740B"/>
    <w:rsid w:val="00C6047F"/>
    <w:rsid w:val="00C665CF"/>
    <w:rsid w:val="00C667CA"/>
    <w:rsid w:val="00C70669"/>
    <w:rsid w:val="00C72094"/>
    <w:rsid w:val="00C72E7D"/>
    <w:rsid w:val="00C749D1"/>
    <w:rsid w:val="00C74E20"/>
    <w:rsid w:val="00C74EE5"/>
    <w:rsid w:val="00C779E2"/>
    <w:rsid w:val="00C80288"/>
    <w:rsid w:val="00C81553"/>
    <w:rsid w:val="00C832A8"/>
    <w:rsid w:val="00C8379A"/>
    <w:rsid w:val="00C85A5E"/>
    <w:rsid w:val="00C937B8"/>
    <w:rsid w:val="00C94D23"/>
    <w:rsid w:val="00C94DB5"/>
    <w:rsid w:val="00CA003A"/>
    <w:rsid w:val="00CA0DE7"/>
    <w:rsid w:val="00CA0FA0"/>
    <w:rsid w:val="00CA1395"/>
    <w:rsid w:val="00CA2ED1"/>
    <w:rsid w:val="00CB1956"/>
    <w:rsid w:val="00CB51E5"/>
    <w:rsid w:val="00CB738B"/>
    <w:rsid w:val="00CC2878"/>
    <w:rsid w:val="00CC3113"/>
    <w:rsid w:val="00CC4A49"/>
    <w:rsid w:val="00CC6028"/>
    <w:rsid w:val="00CD0EDA"/>
    <w:rsid w:val="00CD1E19"/>
    <w:rsid w:val="00CD3F0F"/>
    <w:rsid w:val="00CD5DA3"/>
    <w:rsid w:val="00CD66B2"/>
    <w:rsid w:val="00CD6F11"/>
    <w:rsid w:val="00CE120A"/>
    <w:rsid w:val="00CE2670"/>
    <w:rsid w:val="00CE2A7D"/>
    <w:rsid w:val="00CE2C9B"/>
    <w:rsid w:val="00CE5995"/>
    <w:rsid w:val="00CE5B3A"/>
    <w:rsid w:val="00CE5FAD"/>
    <w:rsid w:val="00CE6524"/>
    <w:rsid w:val="00CE7613"/>
    <w:rsid w:val="00CF0513"/>
    <w:rsid w:val="00CF0766"/>
    <w:rsid w:val="00CF0F4B"/>
    <w:rsid w:val="00CF2946"/>
    <w:rsid w:val="00CF29D2"/>
    <w:rsid w:val="00CF3624"/>
    <w:rsid w:val="00CF5814"/>
    <w:rsid w:val="00CF6E79"/>
    <w:rsid w:val="00D02783"/>
    <w:rsid w:val="00D05375"/>
    <w:rsid w:val="00D05E1B"/>
    <w:rsid w:val="00D07009"/>
    <w:rsid w:val="00D0745D"/>
    <w:rsid w:val="00D11263"/>
    <w:rsid w:val="00D11FC8"/>
    <w:rsid w:val="00D12AC9"/>
    <w:rsid w:val="00D1622A"/>
    <w:rsid w:val="00D21E97"/>
    <w:rsid w:val="00D24021"/>
    <w:rsid w:val="00D30869"/>
    <w:rsid w:val="00D313E2"/>
    <w:rsid w:val="00D340CB"/>
    <w:rsid w:val="00D34CEE"/>
    <w:rsid w:val="00D35AD6"/>
    <w:rsid w:val="00D35D14"/>
    <w:rsid w:val="00D362C2"/>
    <w:rsid w:val="00D3748F"/>
    <w:rsid w:val="00D42F39"/>
    <w:rsid w:val="00D438AD"/>
    <w:rsid w:val="00D4414F"/>
    <w:rsid w:val="00D44405"/>
    <w:rsid w:val="00D46D3E"/>
    <w:rsid w:val="00D471EA"/>
    <w:rsid w:val="00D515B6"/>
    <w:rsid w:val="00D5256F"/>
    <w:rsid w:val="00D53A47"/>
    <w:rsid w:val="00D54BA7"/>
    <w:rsid w:val="00D57C9D"/>
    <w:rsid w:val="00D62D2C"/>
    <w:rsid w:val="00D62E8D"/>
    <w:rsid w:val="00D63EAD"/>
    <w:rsid w:val="00D642DA"/>
    <w:rsid w:val="00D65E79"/>
    <w:rsid w:val="00D66CF1"/>
    <w:rsid w:val="00D66E48"/>
    <w:rsid w:val="00D70535"/>
    <w:rsid w:val="00D70DD4"/>
    <w:rsid w:val="00D71D25"/>
    <w:rsid w:val="00D74483"/>
    <w:rsid w:val="00D806D9"/>
    <w:rsid w:val="00D816DC"/>
    <w:rsid w:val="00D8192B"/>
    <w:rsid w:val="00D81C6B"/>
    <w:rsid w:val="00D81EE1"/>
    <w:rsid w:val="00D82122"/>
    <w:rsid w:val="00D8423A"/>
    <w:rsid w:val="00D86918"/>
    <w:rsid w:val="00D90C2A"/>
    <w:rsid w:val="00D92861"/>
    <w:rsid w:val="00D9338D"/>
    <w:rsid w:val="00D935F8"/>
    <w:rsid w:val="00D94655"/>
    <w:rsid w:val="00D950AF"/>
    <w:rsid w:val="00D968A5"/>
    <w:rsid w:val="00D97153"/>
    <w:rsid w:val="00DA3BF7"/>
    <w:rsid w:val="00DA6A17"/>
    <w:rsid w:val="00DA7FDC"/>
    <w:rsid w:val="00DB249A"/>
    <w:rsid w:val="00DB2517"/>
    <w:rsid w:val="00DB41AE"/>
    <w:rsid w:val="00DB6133"/>
    <w:rsid w:val="00DB648D"/>
    <w:rsid w:val="00DB6D61"/>
    <w:rsid w:val="00DB7587"/>
    <w:rsid w:val="00DC3E86"/>
    <w:rsid w:val="00DC6A25"/>
    <w:rsid w:val="00DC740A"/>
    <w:rsid w:val="00DC7555"/>
    <w:rsid w:val="00DD18D4"/>
    <w:rsid w:val="00DD2109"/>
    <w:rsid w:val="00DD276B"/>
    <w:rsid w:val="00DE0FD8"/>
    <w:rsid w:val="00DE6DC7"/>
    <w:rsid w:val="00DF0066"/>
    <w:rsid w:val="00DF0476"/>
    <w:rsid w:val="00DF1DF4"/>
    <w:rsid w:val="00DF20C0"/>
    <w:rsid w:val="00DF31F3"/>
    <w:rsid w:val="00DF3893"/>
    <w:rsid w:val="00DF584B"/>
    <w:rsid w:val="00DF5CD5"/>
    <w:rsid w:val="00DF698E"/>
    <w:rsid w:val="00DF6A51"/>
    <w:rsid w:val="00E00486"/>
    <w:rsid w:val="00E01092"/>
    <w:rsid w:val="00E01983"/>
    <w:rsid w:val="00E05E43"/>
    <w:rsid w:val="00E0662C"/>
    <w:rsid w:val="00E07472"/>
    <w:rsid w:val="00E10DC4"/>
    <w:rsid w:val="00E1286D"/>
    <w:rsid w:val="00E1541C"/>
    <w:rsid w:val="00E15934"/>
    <w:rsid w:val="00E161BD"/>
    <w:rsid w:val="00E1627A"/>
    <w:rsid w:val="00E2168B"/>
    <w:rsid w:val="00E25D94"/>
    <w:rsid w:val="00E30217"/>
    <w:rsid w:val="00E3068A"/>
    <w:rsid w:val="00E30F77"/>
    <w:rsid w:val="00E32B6D"/>
    <w:rsid w:val="00E33813"/>
    <w:rsid w:val="00E37CB3"/>
    <w:rsid w:val="00E40FA3"/>
    <w:rsid w:val="00E43A3A"/>
    <w:rsid w:val="00E44F04"/>
    <w:rsid w:val="00E45E09"/>
    <w:rsid w:val="00E50792"/>
    <w:rsid w:val="00E50C12"/>
    <w:rsid w:val="00E5107F"/>
    <w:rsid w:val="00E52CA2"/>
    <w:rsid w:val="00E55528"/>
    <w:rsid w:val="00E566E2"/>
    <w:rsid w:val="00E56824"/>
    <w:rsid w:val="00E618D8"/>
    <w:rsid w:val="00E620F4"/>
    <w:rsid w:val="00E65AF3"/>
    <w:rsid w:val="00E67F32"/>
    <w:rsid w:val="00E7364F"/>
    <w:rsid w:val="00E742D0"/>
    <w:rsid w:val="00E74D81"/>
    <w:rsid w:val="00E758B2"/>
    <w:rsid w:val="00E779AA"/>
    <w:rsid w:val="00E817D5"/>
    <w:rsid w:val="00E939F2"/>
    <w:rsid w:val="00E944F4"/>
    <w:rsid w:val="00E9738B"/>
    <w:rsid w:val="00E9766E"/>
    <w:rsid w:val="00EA5D55"/>
    <w:rsid w:val="00EA77DF"/>
    <w:rsid w:val="00EB0AEA"/>
    <w:rsid w:val="00EB0E64"/>
    <w:rsid w:val="00EB10A5"/>
    <w:rsid w:val="00EB1BAD"/>
    <w:rsid w:val="00EB3DF1"/>
    <w:rsid w:val="00EC0D06"/>
    <w:rsid w:val="00EC0E0C"/>
    <w:rsid w:val="00EC17AE"/>
    <w:rsid w:val="00EC45DF"/>
    <w:rsid w:val="00EC6A91"/>
    <w:rsid w:val="00EC6CD4"/>
    <w:rsid w:val="00EC71EB"/>
    <w:rsid w:val="00EC7738"/>
    <w:rsid w:val="00ED00D4"/>
    <w:rsid w:val="00ED0168"/>
    <w:rsid w:val="00ED09F1"/>
    <w:rsid w:val="00ED2B9E"/>
    <w:rsid w:val="00ED3908"/>
    <w:rsid w:val="00ED3FC2"/>
    <w:rsid w:val="00ED4BAF"/>
    <w:rsid w:val="00ED6FF5"/>
    <w:rsid w:val="00EE1507"/>
    <w:rsid w:val="00EE15F9"/>
    <w:rsid w:val="00EE1A96"/>
    <w:rsid w:val="00EE3141"/>
    <w:rsid w:val="00EE67EA"/>
    <w:rsid w:val="00EF04CA"/>
    <w:rsid w:val="00EF12FC"/>
    <w:rsid w:val="00EF1FBF"/>
    <w:rsid w:val="00EF5FBE"/>
    <w:rsid w:val="00F010D7"/>
    <w:rsid w:val="00F03827"/>
    <w:rsid w:val="00F043C5"/>
    <w:rsid w:val="00F07E2B"/>
    <w:rsid w:val="00F110DA"/>
    <w:rsid w:val="00F1206E"/>
    <w:rsid w:val="00F12D8B"/>
    <w:rsid w:val="00F168D3"/>
    <w:rsid w:val="00F16D07"/>
    <w:rsid w:val="00F16E73"/>
    <w:rsid w:val="00F17B46"/>
    <w:rsid w:val="00F20187"/>
    <w:rsid w:val="00F21016"/>
    <w:rsid w:val="00F2105C"/>
    <w:rsid w:val="00F21EEF"/>
    <w:rsid w:val="00F25006"/>
    <w:rsid w:val="00F267E6"/>
    <w:rsid w:val="00F27053"/>
    <w:rsid w:val="00F30B82"/>
    <w:rsid w:val="00F30BFE"/>
    <w:rsid w:val="00F30CB1"/>
    <w:rsid w:val="00F30F24"/>
    <w:rsid w:val="00F3240C"/>
    <w:rsid w:val="00F34112"/>
    <w:rsid w:val="00F35158"/>
    <w:rsid w:val="00F36CD7"/>
    <w:rsid w:val="00F42361"/>
    <w:rsid w:val="00F42D98"/>
    <w:rsid w:val="00F43561"/>
    <w:rsid w:val="00F43ACD"/>
    <w:rsid w:val="00F43B30"/>
    <w:rsid w:val="00F4401B"/>
    <w:rsid w:val="00F503FF"/>
    <w:rsid w:val="00F530A7"/>
    <w:rsid w:val="00F53244"/>
    <w:rsid w:val="00F53875"/>
    <w:rsid w:val="00F55954"/>
    <w:rsid w:val="00F605D8"/>
    <w:rsid w:val="00F611EC"/>
    <w:rsid w:val="00F61A89"/>
    <w:rsid w:val="00F6399A"/>
    <w:rsid w:val="00F642C8"/>
    <w:rsid w:val="00F64ED7"/>
    <w:rsid w:val="00F66B51"/>
    <w:rsid w:val="00F7216B"/>
    <w:rsid w:val="00F7503B"/>
    <w:rsid w:val="00F756FD"/>
    <w:rsid w:val="00F75D90"/>
    <w:rsid w:val="00F8370F"/>
    <w:rsid w:val="00F842CA"/>
    <w:rsid w:val="00F84505"/>
    <w:rsid w:val="00F84554"/>
    <w:rsid w:val="00F86222"/>
    <w:rsid w:val="00F862EC"/>
    <w:rsid w:val="00F87C28"/>
    <w:rsid w:val="00F9263F"/>
    <w:rsid w:val="00F92F8E"/>
    <w:rsid w:val="00F93ECC"/>
    <w:rsid w:val="00F93F0A"/>
    <w:rsid w:val="00F94127"/>
    <w:rsid w:val="00F944F5"/>
    <w:rsid w:val="00F95417"/>
    <w:rsid w:val="00F97C1E"/>
    <w:rsid w:val="00FA042E"/>
    <w:rsid w:val="00FA33C1"/>
    <w:rsid w:val="00FA5782"/>
    <w:rsid w:val="00FA71FB"/>
    <w:rsid w:val="00FA75B0"/>
    <w:rsid w:val="00FA7EDB"/>
    <w:rsid w:val="00FB1D9B"/>
    <w:rsid w:val="00FB34BA"/>
    <w:rsid w:val="00FB7286"/>
    <w:rsid w:val="00FB7FA9"/>
    <w:rsid w:val="00FC1A3A"/>
    <w:rsid w:val="00FC2742"/>
    <w:rsid w:val="00FC3C6F"/>
    <w:rsid w:val="00FC5420"/>
    <w:rsid w:val="00FC6257"/>
    <w:rsid w:val="00FC7FCE"/>
    <w:rsid w:val="00FD176E"/>
    <w:rsid w:val="00FD3705"/>
    <w:rsid w:val="00FD3962"/>
    <w:rsid w:val="00FD4C6B"/>
    <w:rsid w:val="00FE01E5"/>
    <w:rsid w:val="00FE130B"/>
    <w:rsid w:val="00FE1AF8"/>
    <w:rsid w:val="00FE25ED"/>
    <w:rsid w:val="00FF60BC"/>
    <w:rsid w:val="00FF6B13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F349FB-DA45-4276-BA77-7E7E1A2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  <w:szCs w:val="24"/>
    </w:rPr>
  </w:style>
  <w:style w:type="character" w:customStyle="1" w:styleId="fn-ref">
    <w:name w:val="fn-ref"/>
    <w:basedOn w:val="Domylnaczcionkaakapitu"/>
    <w:rsid w:val="003959C3"/>
  </w:style>
  <w:style w:type="character" w:customStyle="1" w:styleId="alb">
    <w:name w:val="a_lb"/>
    <w:basedOn w:val="Domylnaczcionkaakapitu"/>
    <w:rsid w:val="00803AAA"/>
  </w:style>
  <w:style w:type="paragraph" w:customStyle="1" w:styleId="Annexetitre">
    <w:name w:val="Annexe titre"/>
    <w:basedOn w:val="Normalny"/>
    <w:next w:val="Normalny"/>
    <w:rsid w:val="0046471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AA2"/>
    <w:rPr>
      <w:sz w:val="24"/>
      <w:lang w:eastAsia="cs-CZ"/>
    </w:rPr>
  </w:style>
  <w:style w:type="character" w:customStyle="1" w:styleId="Domylnaczcionkaakapitu1">
    <w:name w:val="Domyślna czcionka akapitu1"/>
    <w:rsid w:val="00672FA3"/>
  </w:style>
  <w:style w:type="paragraph" w:customStyle="1" w:styleId="Nagwek11">
    <w:name w:val="Nagłówek 11"/>
    <w:basedOn w:val="Normalny"/>
    <w:next w:val="Normalny"/>
    <w:rsid w:val="00672FA3"/>
    <w:pPr>
      <w:keepNext/>
      <w:suppressAutoHyphens/>
      <w:spacing w:line="100" w:lineRule="atLeast"/>
      <w:ind w:left="720" w:hanging="360"/>
      <w:jc w:val="center"/>
      <w:textAlignment w:val="baseline"/>
      <w:outlineLvl w:val="0"/>
    </w:pPr>
    <w:rPr>
      <w:rFonts w:ascii="Arial Narrow" w:eastAsia="Arial Unicode MS" w:hAnsi="Arial Narrow"/>
      <w:b/>
      <w:bCs/>
      <w:kern w:val="1"/>
      <w:sz w:val="24"/>
      <w:szCs w:val="24"/>
      <w:lang w:eastAsia="zh-CN"/>
    </w:rPr>
  </w:style>
  <w:style w:type="paragraph" w:customStyle="1" w:styleId="Nagwek21">
    <w:name w:val="Nagłówek 21"/>
    <w:basedOn w:val="Normalny"/>
    <w:next w:val="Normalny"/>
    <w:rsid w:val="00672FA3"/>
    <w:pPr>
      <w:keepNext/>
      <w:numPr>
        <w:ilvl w:val="1"/>
        <w:numId w:val="1"/>
      </w:numPr>
      <w:suppressAutoHyphens/>
      <w:spacing w:line="100" w:lineRule="atLeast"/>
      <w:jc w:val="center"/>
      <w:textAlignment w:val="baseline"/>
      <w:outlineLvl w:val="1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Normalny"/>
    <w:rsid w:val="00672FA3"/>
    <w:pPr>
      <w:suppressAutoHyphens/>
      <w:spacing w:line="360" w:lineRule="auto"/>
      <w:jc w:val="center"/>
      <w:textAlignment w:val="baseline"/>
    </w:pPr>
    <w:rPr>
      <w:rFonts w:ascii="Arial" w:hAnsi="Arial" w:cs="Arial"/>
      <w:b/>
      <w:b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1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2F29-9EED-4C5C-A39A-7FD5C703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2804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7</cp:revision>
  <cp:lastPrinted>2018-02-20T09:49:00Z</cp:lastPrinted>
  <dcterms:created xsi:type="dcterms:W3CDTF">2018-02-15T10:10:00Z</dcterms:created>
  <dcterms:modified xsi:type="dcterms:W3CDTF">2018-04-11T10:42:00Z</dcterms:modified>
</cp:coreProperties>
</file>