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D9E" w:rsidRDefault="00A43D9E" w:rsidP="00A43D9E">
      <w:pPr>
        <w:jc w:val="right"/>
        <w:rPr>
          <w:rFonts w:ascii="Arial" w:hAnsi="Arial" w:cs="Arial"/>
          <w:b/>
        </w:rPr>
      </w:pPr>
    </w:p>
    <w:p w:rsidR="007621B0" w:rsidRPr="00B53AA2" w:rsidRDefault="007621B0" w:rsidP="00A43D9E">
      <w:pPr>
        <w:jc w:val="right"/>
        <w:rPr>
          <w:b/>
          <w:sz w:val="24"/>
          <w:szCs w:val="24"/>
        </w:rPr>
      </w:pPr>
      <w:r w:rsidRPr="00B53AA2">
        <w:rPr>
          <w:b/>
          <w:sz w:val="24"/>
          <w:szCs w:val="24"/>
        </w:rPr>
        <w:t xml:space="preserve">Załącznik nr 2 do  SIWZ </w:t>
      </w:r>
    </w:p>
    <w:p w:rsidR="007621B0" w:rsidRDefault="007621B0" w:rsidP="007621B0">
      <w:pPr>
        <w:jc w:val="right"/>
        <w:rPr>
          <w:b/>
          <w:sz w:val="18"/>
          <w:szCs w:val="18"/>
        </w:rPr>
      </w:pPr>
    </w:p>
    <w:p w:rsidR="007621B0" w:rsidRPr="00B52CF5" w:rsidRDefault="007621B0" w:rsidP="007621B0">
      <w:pPr>
        <w:rPr>
          <w:b/>
        </w:rPr>
      </w:pPr>
      <w:r w:rsidRPr="00B52CF5">
        <w:rPr>
          <w:b/>
        </w:rPr>
        <w:t>Wykonawca:</w:t>
      </w:r>
    </w:p>
    <w:p w:rsidR="007621B0" w:rsidRPr="00B52CF5" w:rsidRDefault="007621B0" w:rsidP="007621B0">
      <w:pPr>
        <w:ind w:right="5954"/>
      </w:pPr>
      <w:r w:rsidRPr="00B52CF5">
        <w:t>…………………………………………………………………………………………</w:t>
      </w:r>
    </w:p>
    <w:p w:rsidR="007621B0" w:rsidRPr="00B52CF5" w:rsidRDefault="007621B0" w:rsidP="007621B0">
      <w:pPr>
        <w:ind w:right="5954"/>
      </w:pPr>
      <w:r w:rsidRPr="00B52CF5">
        <w:t>(</w:t>
      </w:r>
      <w:r w:rsidRPr="00B52CF5">
        <w:rPr>
          <w:i/>
          <w:sz w:val="16"/>
          <w:szCs w:val="16"/>
        </w:rPr>
        <w:t>pełna n</w:t>
      </w:r>
      <w:r>
        <w:rPr>
          <w:i/>
          <w:sz w:val="16"/>
          <w:szCs w:val="16"/>
        </w:rPr>
        <w:t>azwa/firma, adres</w:t>
      </w:r>
      <w:r w:rsidRPr="00B52CF5">
        <w:rPr>
          <w:i/>
          <w:sz w:val="16"/>
          <w:szCs w:val="16"/>
        </w:rPr>
        <w:t>)</w:t>
      </w:r>
    </w:p>
    <w:p w:rsidR="007621B0" w:rsidRPr="00B52CF5" w:rsidRDefault="007621B0" w:rsidP="007621B0">
      <w:pPr>
        <w:rPr>
          <w:u w:val="single"/>
        </w:rPr>
      </w:pPr>
    </w:p>
    <w:p w:rsidR="007621B0" w:rsidRPr="00B52CF5" w:rsidRDefault="007621B0" w:rsidP="007621B0">
      <w:pPr>
        <w:rPr>
          <w:u w:val="single"/>
        </w:rPr>
      </w:pPr>
      <w:r w:rsidRPr="00B52CF5">
        <w:rPr>
          <w:u w:val="single"/>
        </w:rPr>
        <w:t>reprezentowany przez:</w:t>
      </w:r>
    </w:p>
    <w:p w:rsidR="007621B0" w:rsidRPr="00B52CF5" w:rsidRDefault="007621B0" w:rsidP="007621B0">
      <w:pPr>
        <w:ind w:right="5954"/>
      </w:pPr>
      <w:r w:rsidRPr="00B52CF5">
        <w:t>……………………………………………</w:t>
      </w:r>
    </w:p>
    <w:p w:rsidR="007621B0" w:rsidRPr="00B52CF5" w:rsidRDefault="007621B0" w:rsidP="007621B0">
      <w:pPr>
        <w:ind w:right="5954"/>
      </w:pPr>
      <w:r w:rsidRPr="00B52CF5">
        <w:t>…………………………………</w:t>
      </w:r>
    </w:p>
    <w:p w:rsidR="00A43D9E" w:rsidRPr="00792911" w:rsidRDefault="007621B0" w:rsidP="00792911">
      <w:pPr>
        <w:ind w:right="5953"/>
      </w:pPr>
      <w:r w:rsidRPr="00B52CF5">
        <w:rPr>
          <w:i/>
          <w:sz w:val="16"/>
          <w:szCs w:val="16"/>
        </w:rPr>
        <w:t>(imię, nazwisko, stanowisko/podstawa do reprezentacji)</w:t>
      </w:r>
    </w:p>
    <w:p w:rsidR="007621B0" w:rsidRPr="00B52CF5" w:rsidRDefault="007621B0" w:rsidP="007621B0">
      <w:pPr>
        <w:spacing w:after="120" w:line="360" w:lineRule="auto"/>
        <w:jc w:val="center"/>
        <w:rPr>
          <w:b/>
          <w:u w:val="single"/>
        </w:rPr>
      </w:pPr>
      <w:r w:rsidRPr="00B52CF5">
        <w:rPr>
          <w:b/>
          <w:u w:val="single"/>
        </w:rPr>
        <w:t xml:space="preserve">Oświadczenie wykonawcy </w:t>
      </w:r>
    </w:p>
    <w:p w:rsidR="007621B0" w:rsidRPr="00B52CF5" w:rsidRDefault="007621B0" w:rsidP="007621B0">
      <w:pPr>
        <w:spacing w:line="360" w:lineRule="auto"/>
        <w:jc w:val="center"/>
        <w:rPr>
          <w:b/>
        </w:rPr>
      </w:pPr>
      <w:r w:rsidRPr="00B52CF5">
        <w:rPr>
          <w:b/>
        </w:rPr>
        <w:t xml:space="preserve">składane na podstawie art. 25a ust. 1 ustawy z dnia 29 stycznia 2004 r. </w:t>
      </w:r>
    </w:p>
    <w:p w:rsidR="007621B0" w:rsidRPr="00B52CF5" w:rsidRDefault="007621B0" w:rsidP="007621B0">
      <w:pPr>
        <w:spacing w:line="360" w:lineRule="auto"/>
        <w:jc w:val="center"/>
        <w:rPr>
          <w:b/>
        </w:rPr>
      </w:pPr>
      <w:r w:rsidRPr="00B52CF5">
        <w:rPr>
          <w:b/>
        </w:rPr>
        <w:t xml:space="preserve"> Prawo zamówień pub</w:t>
      </w:r>
      <w:r w:rsidR="00D522DF">
        <w:rPr>
          <w:b/>
        </w:rPr>
        <w:t>licznych (dalej jako: ustawa PZP</w:t>
      </w:r>
      <w:r w:rsidRPr="00B52CF5">
        <w:rPr>
          <w:b/>
        </w:rPr>
        <w:t xml:space="preserve">), </w:t>
      </w:r>
    </w:p>
    <w:p w:rsidR="007621B0" w:rsidRPr="00B52CF5" w:rsidRDefault="007621B0" w:rsidP="007621B0">
      <w:pPr>
        <w:spacing w:before="120" w:line="360" w:lineRule="auto"/>
        <w:jc w:val="center"/>
        <w:rPr>
          <w:b/>
          <w:u w:val="single"/>
        </w:rPr>
      </w:pPr>
      <w:r w:rsidRPr="00B52CF5">
        <w:rPr>
          <w:b/>
          <w:u w:val="single"/>
        </w:rPr>
        <w:t>DOTYCZĄCE PRZESŁANEK WYKLUCZENIA Z POSTĘPOWANIA</w:t>
      </w:r>
    </w:p>
    <w:p w:rsidR="007621B0" w:rsidRPr="00B52CF5" w:rsidRDefault="007621B0" w:rsidP="007621B0">
      <w:pPr>
        <w:spacing w:line="360" w:lineRule="auto"/>
        <w:jc w:val="both"/>
        <w:rPr>
          <w:sz w:val="21"/>
          <w:szCs w:val="21"/>
        </w:rPr>
      </w:pPr>
    </w:p>
    <w:p w:rsidR="007621B0" w:rsidRDefault="007621B0" w:rsidP="007621B0">
      <w:pPr>
        <w:jc w:val="center"/>
        <w:rPr>
          <w:b/>
          <w:sz w:val="18"/>
          <w:szCs w:val="18"/>
        </w:rPr>
      </w:pPr>
      <w:r w:rsidRPr="00B52CF5">
        <w:rPr>
          <w:sz w:val="21"/>
          <w:szCs w:val="21"/>
        </w:rPr>
        <w:t>Na potrzeby postępowania o udz</w:t>
      </w:r>
      <w:r>
        <w:rPr>
          <w:sz w:val="21"/>
          <w:szCs w:val="21"/>
        </w:rPr>
        <w:t xml:space="preserve">ielenie zamówienia publicznego  </w:t>
      </w:r>
      <w:r w:rsidRPr="00B52CF5">
        <w:rPr>
          <w:sz w:val="21"/>
          <w:szCs w:val="21"/>
        </w:rPr>
        <w:t>pn</w:t>
      </w:r>
      <w:r>
        <w:rPr>
          <w:sz w:val="21"/>
          <w:szCs w:val="21"/>
        </w:rPr>
        <w:t>.:</w:t>
      </w:r>
    </w:p>
    <w:p w:rsidR="007621B0" w:rsidRDefault="007621B0" w:rsidP="007621B0">
      <w:pPr>
        <w:jc w:val="center"/>
        <w:rPr>
          <w:b/>
          <w:sz w:val="18"/>
          <w:szCs w:val="18"/>
        </w:rPr>
      </w:pPr>
    </w:p>
    <w:p w:rsidR="002465D9" w:rsidRPr="00F862EC" w:rsidRDefault="002465D9" w:rsidP="002465D9">
      <w:pPr>
        <w:jc w:val="center"/>
        <w:rPr>
          <w:b/>
          <w:sz w:val="24"/>
          <w:szCs w:val="24"/>
        </w:rPr>
      </w:pPr>
      <w:r w:rsidRPr="00F862EC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Sporządzenie studium uwarunkowań i kierunków zagospodarowania przestrzennego miasta</w:t>
      </w:r>
      <w:r w:rsidRPr="00F862EC">
        <w:rPr>
          <w:b/>
          <w:sz w:val="24"/>
          <w:szCs w:val="24"/>
        </w:rPr>
        <w:t xml:space="preserve"> Jastrzębi</w:t>
      </w:r>
      <w:r>
        <w:rPr>
          <w:b/>
          <w:sz w:val="24"/>
          <w:szCs w:val="24"/>
        </w:rPr>
        <w:t>e</w:t>
      </w:r>
      <w:r w:rsidRPr="00F862EC">
        <w:rPr>
          <w:b/>
          <w:sz w:val="24"/>
          <w:szCs w:val="24"/>
        </w:rPr>
        <w:t>-Zdr</w:t>
      </w:r>
      <w:r>
        <w:rPr>
          <w:b/>
          <w:sz w:val="24"/>
          <w:szCs w:val="24"/>
        </w:rPr>
        <w:t>ój</w:t>
      </w:r>
      <w:r w:rsidRPr="00F862EC">
        <w:rPr>
          <w:b/>
          <w:sz w:val="24"/>
          <w:szCs w:val="24"/>
        </w:rPr>
        <w:t xml:space="preserve">” </w:t>
      </w:r>
    </w:p>
    <w:p w:rsidR="00B53AA2" w:rsidRPr="00F862EC" w:rsidRDefault="00B53AA2" w:rsidP="00B53AA2">
      <w:pPr>
        <w:jc w:val="center"/>
        <w:rPr>
          <w:b/>
          <w:sz w:val="24"/>
          <w:szCs w:val="24"/>
        </w:rPr>
      </w:pPr>
    </w:p>
    <w:p w:rsidR="007621B0" w:rsidRPr="00B52CF5" w:rsidRDefault="007621B0" w:rsidP="007621B0">
      <w:pPr>
        <w:jc w:val="center"/>
      </w:pPr>
      <w:r w:rsidRPr="00B52CF5">
        <w:rPr>
          <w:sz w:val="21"/>
          <w:szCs w:val="21"/>
        </w:rPr>
        <w:t>prowadzoneg</w:t>
      </w:r>
      <w:r w:rsidR="00D522DF">
        <w:rPr>
          <w:sz w:val="21"/>
          <w:szCs w:val="21"/>
        </w:rPr>
        <w:t>o przez Miasto Jastrzębie  Zdrój</w:t>
      </w:r>
      <w:r w:rsidRPr="00B52CF5">
        <w:rPr>
          <w:i/>
          <w:sz w:val="16"/>
          <w:szCs w:val="16"/>
        </w:rPr>
        <w:t>,</w:t>
      </w:r>
      <w:r w:rsidRPr="00B52CF5">
        <w:rPr>
          <w:i/>
          <w:sz w:val="18"/>
          <w:szCs w:val="18"/>
        </w:rPr>
        <w:t xml:space="preserve"> </w:t>
      </w:r>
      <w:r w:rsidRPr="00B52CF5">
        <w:rPr>
          <w:sz w:val="21"/>
          <w:szCs w:val="21"/>
        </w:rPr>
        <w:t>oświadczam, co następuje:</w:t>
      </w:r>
    </w:p>
    <w:p w:rsidR="007621B0" w:rsidRPr="00B52CF5" w:rsidRDefault="007621B0" w:rsidP="007621B0">
      <w:pPr>
        <w:spacing w:line="360" w:lineRule="auto"/>
        <w:jc w:val="both"/>
      </w:pPr>
    </w:p>
    <w:p w:rsidR="007C7B16" w:rsidRPr="002E74DC" w:rsidRDefault="007C7B16" w:rsidP="007C7B16">
      <w:pPr>
        <w:shd w:val="clear" w:color="auto" w:fill="BFBFBF" w:themeFill="background1" w:themeFillShade="BF"/>
        <w:spacing w:before="120" w:after="120" w:line="360" w:lineRule="auto"/>
        <w:jc w:val="both"/>
        <w:rPr>
          <w:b/>
          <w:sz w:val="21"/>
          <w:szCs w:val="21"/>
        </w:rPr>
      </w:pPr>
      <w:r w:rsidRPr="002E74DC">
        <w:rPr>
          <w:b/>
          <w:sz w:val="21"/>
          <w:szCs w:val="21"/>
        </w:rPr>
        <w:t>OŚWIADCZENIE DOTYCZĄCE PODANYCH INFORMACJI:</w:t>
      </w:r>
    </w:p>
    <w:p w:rsidR="00A43D9E" w:rsidRPr="002E74DC" w:rsidRDefault="007C7B16" w:rsidP="007C7B16">
      <w:pPr>
        <w:jc w:val="both"/>
        <w:rPr>
          <w:sz w:val="21"/>
          <w:szCs w:val="21"/>
          <w:lang w:eastAsia="pl-PL"/>
        </w:rPr>
      </w:pPr>
      <w:r w:rsidRPr="002E74DC">
        <w:rPr>
          <w:sz w:val="21"/>
          <w:szCs w:val="21"/>
          <w:lang w:eastAsia="pl-PL"/>
        </w:rPr>
        <w:t xml:space="preserve">Oświadczam, że wszystkie informacje podane w poniższych oświadczeniach są aktualne i zgodne z prawdą oraz zostały przedstawione z pełną świadomością konsekwencji wprowadzenia </w:t>
      </w:r>
      <w:r>
        <w:rPr>
          <w:sz w:val="21"/>
          <w:szCs w:val="21"/>
          <w:lang w:eastAsia="pl-PL"/>
        </w:rPr>
        <w:t>Z</w:t>
      </w:r>
      <w:r w:rsidRPr="002E74DC">
        <w:rPr>
          <w:sz w:val="21"/>
          <w:szCs w:val="21"/>
          <w:lang w:eastAsia="pl-PL"/>
        </w:rPr>
        <w:t>amawiającego w błąd przy przedstawianiu informacji.</w:t>
      </w:r>
    </w:p>
    <w:p w:rsidR="007C7B16" w:rsidRPr="002E74DC" w:rsidRDefault="007C7B16" w:rsidP="007C7B16">
      <w:pPr>
        <w:shd w:val="clear" w:color="auto" w:fill="BFBFBF" w:themeFill="background1" w:themeFillShade="BF"/>
        <w:spacing w:before="120" w:after="120" w:line="360" w:lineRule="auto"/>
        <w:rPr>
          <w:b/>
          <w:sz w:val="21"/>
          <w:szCs w:val="21"/>
        </w:rPr>
      </w:pPr>
      <w:r w:rsidRPr="002E74DC">
        <w:rPr>
          <w:b/>
          <w:sz w:val="21"/>
          <w:szCs w:val="21"/>
        </w:rPr>
        <w:t>OŚWIADCZENIA DOTYCZĄCE WYKONAWCY:</w:t>
      </w:r>
    </w:p>
    <w:p w:rsidR="007C7B16" w:rsidRPr="00876D7A" w:rsidRDefault="007C7B16" w:rsidP="00C74EE5">
      <w:pPr>
        <w:numPr>
          <w:ilvl w:val="1"/>
          <w:numId w:val="91"/>
        </w:numPr>
        <w:spacing w:before="120" w:after="120"/>
        <w:ind w:left="426"/>
        <w:contextualSpacing/>
        <w:jc w:val="both"/>
        <w:rPr>
          <w:spacing w:val="-6"/>
          <w:sz w:val="21"/>
          <w:szCs w:val="21"/>
          <w:lang w:eastAsia="pl-PL"/>
        </w:rPr>
      </w:pPr>
      <w:r w:rsidRPr="00876D7A">
        <w:rPr>
          <w:spacing w:val="-6"/>
          <w:sz w:val="21"/>
          <w:szCs w:val="21"/>
          <w:lang w:eastAsia="pl-PL"/>
        </w:rPr>
        <w:t xml:space="preserve">Oświadczam, że </w:t>
      </w:r>
      <w:r w:rsidRPr="00876D7A">
        <w:rPr>
          <w:b/>
          <w:spacing w:val="-6"/>
          <w:sz w:val="21"/>
          <w:szCs w:val="21"/>
          <w:lang w:eastAsia="pl-PL"/>
        </w:rPr>
        <w:t>nie podlegam wykluczeniu z postępowania na podstawie art. 24 ust 1 pkt 12-23 ustawy PZP</w:t>
      </w:r>
      <w:r w:rsidRPr="00876D7A">
        <w:rPr>
          <w:spacing w:val="-6"/>
          <w:sz w:val="21"/>
          <w:szCs w:val="21"/>
          <w:lang w:eastAsia="pl-PL"/>
        </w:rPr>
        <w:t>.</w:t>
      </w:r>
      <w:r w:rsidRPr="00876D7A">
        <w:rPr>
          <w:b/>
          <w:spacing w:val="-6"/>
          <w:sz w:val="21"/>
          <w:szCs w:val="21"/>
          <w:lang w:eastAsia="pl-PL"/>
        </w:rPr>
        <w:t>*</w:t>
      </w:r>
    </w:p>
    <w:p w:rsidR="007C7B16" w:rsidRPr="002E74DC" w:rsidRDefault="007C7B16" w:rsidP="007C7B16">
      <w:pPr>
        <w:spacing w:before="120" w:after="120"/>
        <w:ind w:left="426"/>
        <w:contextualSpacing/>
        <w:jc w:val="both"/>
        <w:rPr>
          <w:sz w:val="16"/>
          <w:szCs w:val="16"/>
          <w:lang w:eastAsia="pl-PL"/>
        </w:rPr>
      </w:pPr>
    </w:p>
    <w:p w:rsidR="007C7B16" w:rsidRPr="002E74DC" w:rsidRDefault="007C7B16" w:rsidP="00C74EE5">
      <w:pPr>
        <w:numPr>
          <w:ilvl w:val="1"/>
          <w:numId w:val="91"/>
        </w:numPr>
        <w:spacing w:before="120"/>
        <w:ind w:left="426"/>
        <w:contextualSpacing/>
        <w:jc w:val="both"/>
        <w:rPr>
          <w:sz w:val="21"/>
          <w:szCs w:val="21"/>
          <w:lang w:eastAsia="pl-PL"/>
        </w:rPr>
      </w:pPr>
      <w:r w:rsidRPr="002E74DC">
        <w:rPr>
          <w:sz w:val="21"/>
          <w:szCs w:val="21"/>
          <w:lang w:eastAsia="pl-PL"/>
        </w:rPr>
        <w:t xml:space="preserve">Oświadczam, że </w:t>
      </w:r>
      <w:r w:rsidRPr="002E74D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Pr="002E74DC">
        <w:rPr>
          <w:sz w:val="21"/>
          <w:szCs w:val="21"/>
          <w:lang w:eastAsia="pl-PL"/>
        </w:rPr>
        <w:t xml:space="preserve"> </w:t>
      </w:r>
      <w:r w:rsidRPr="002E74D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2E74DC">
        <w:rPr>
          <w:b/>
          <w:sz w:val="21"/>
          <w:szCs w:val="21"/>
          <w:lang w:eastAsia="pl-PL"/>
        </w:rPr>
        <w:t>Pzp</w:t>
      </w:r>
      <w:proofErr w:type="spellEnd"/>
      <w:r w:rsidRPr="002E74DC">
        <w:rPr>
          <w:sz w:val="24"/>
          <w:szCs w:val="24"/>
          <w:lang w:eastAsia="pl-PL"/>
        </w:rPr>
        <w:t xml:space="preserve"> </w:t>
      </w:r>
      <w:r w:rsidRPr="002E74DC">
        <w:rPr>
          <w:i/>
          <w:sz w:val="16"/>
          <w:szCs w:val="16"/>
          <w:lang w:eastAsia="pl-PL"/>
        </w:rPr>
        <w:t>(podać mającą zastosowanie podstawę wykluczenia spośród wymienionych w art. 24 ust. 1 pkt 13-14, 16-20).</w:t>
      </w:r>
      <w:r w:rsidRPr="002E74DC">
        <w:rPr>
          <w:sz w:val="24"/>
          <w:szCs w:val="24"/>
          <w:lang w:eastAsia="pl-PL"/>
        </w:rPr>
        <w:t xml:space="preserve"> </w:t>
      </w:r>
      <w:r w:rsidRPr="002E74DC">
        <w:rPr>
          <w:sz w:val="21"/>
          <w:szCs w:val="21"/>
          <w:lang w:eastAsia="pl-PL"/>
        </w:rPr>
        <w:t xml:space="preserve">Jednocześnie oświadczam, że w związku z ww. okolicznością, na podstawie art. 24 ust. 8 ustawy PZP podjąłem następujące środki naprawcze: </w:t>
      </w:r>
      <w:r w:rsidRPr="002E74DC">
        <w:rPr>
          <w:b/>
          <w:sz w:val="21"/>
          <w:szCs w:val="21"/>
          <w:lang w:eastAsia="pl-PL"/>
        </w:rPr>
        <w:t>*</w:t>
      </w:r>
    </w:p>
    <w:p w:rsidR="007C7B16" w:rsidRPr="002E74DC" w:rsidRDefault="007C7B16" w:rsidP="007C7B16">
      <w:pPr>
        <w:jc w:val="both"/>
        <w:rPr>
          <w:sz w:val="21"/>
          <w:szCs w:val="21"/>
        </w:rPr>
      </w:pPr>
      <w:r w:rsidRPr="002E74D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B16" w:rsidRPr="002E74DC" w:rsidRDefault="007C7B16" w:rsidP="007C7B16">
      <w:pPr>
        <w:jc w:val="both"/>
        <w:rPr>
          <w:i/>
          <w:sz w:val="16"/>
        </w:rPr>
      </w:pPr>
      <w:r w:rsidRPr="002E74DC">
        <w:rPr>
          <w:i/>
          <w:sz w:val="16"/>
        </w:rPr>
        <w:t xml:space="preserve">(należy opisać okoliczności czynu wykonawcy stanowiącego podstawę wykluczenia, o której mowa w art. 24 ust.1 pkt 13 i 14 oraz 16 – 20 </w:t>
      </w:r>
      <w:proofErr w:type="spellStart"/>
      <w:r w:rsidRPr="002E74DC">
        <w:rPr>
          <w:i/>
          <w:sz w:val="16"/>
        </w:rPr>
        <w:t>Pzp</w:t>
      </w:r>
      <w:proofErr w:type="spellEnd"/>
      <w:r w:rsidRPr="002E74DC">
        <w:rPr>
          <w:i/>
          <w:sz w:val="16"/>
        </w:rPr>
        <w:t xml:space="preserve"> oraz podać dowody, że podjęte przez niego środki są wystarczające do wykazania jego rzetelności)</w:t>
      </w:r>
    </w:p>
    <w:p w:rsidR="007C7B16" w:rsidRPr="002E74DC" w:rsidRDefault="007C7B16" w:rsidP="007C7B16">
      <w:pPr>
        <w:shd w:val="clear" w:color="auto" w:fill="BFBFBF" w:themeFill="background1" w:themeFillShade="BF"/>
        <w:spacing w:before="120" w:after="120" w:line="360" w:lineRule="auto"/>
        <w:jc w:val="both"/>
        <w:rPr>
          <w:b/>
        </w:rPr>
      </w:pPr>
      <w:r w:rsidRPr="002E74DC">
        <w:rPr>
          <w:b/>
        </w:rPr>
        <w:t>OŚWIADCZENIE DOTYCZĄCE PODMIOTU, NA KTÓREGO ZASOBY POWOŁUJE SIĘ WYKONAWCA:</w:t>
      </w:r>
    </w:p>
    <w:p w:rsidR="007C7B16" w:rsidRPr="002E74DC" w:rsidRDefault="007C7B16" w:rsidP="007C7B16">
      <w:pPr>
        <w:spacing w:before="120" w:after="120"/>
        <w:jc w:val="center"/>
      </w:pPr>
      <w:r w:rsidRPr="002E74DC">
        <w:rPr>
          <w:sz w:val="21"/>
          <w:szCs w:val="21"/>
        </w:rPr>
        <w:t>Oświadczam, że następujący/e podmiot/y, na którego/</w:t>
      </w:r>
      <w:proofErr w:type="spellStart"/>
      <w:r w:rsidRPr="002E74DC">
        <w:rPr>
          <w:sz w:val="21"/>
          <w:szCs w:val="21"/>
        </w:rPr>
        <w:t>ych</w:t>
      </w:r>
      <w:proofErr w:type="spellEnd"/>
      <w:r w:rsidRPr="002E74DC">
        <w:rPr>
          <w:sz w:val="21"/>
          <w:szCs w:val="21"/>
        </w:rPr>
        <w:t xml:space="preserve"> zasoby powołuję się w niniejszym postępowaniu, tj.:</w:t>
      </w:r>
      <w:r w:rsidRPr="002E74DC">
        <w:t xml:space="preserve"> </w:t>
      </w:r>
    </w:p>
    <w:p w:rsidR="007C7B16" w:rsidRPr="002E74DC" w:rsidRDefault="007C7B16" w:rsidP="007C7B16">
      <w:pPr>
        <w:spacing w:before="120" w:after="120"/>
        <w:jc w:val="center"/>
        <w:rPr>
          <w:sz w:val="16"/>
          <w:szCs w:val="16"/>
        </w:rPr>
      </w:pPr>
      <w:r w:rsidRPr="002E74DC">
        <w:t>…………………………………………………</w:t>
      </w:r>
      <w:r w:rsidR="00792911">
        <w:t>………………….………………………………………………………….</w:t>
      </w:r>
      <w:r w:rsidRPr="002E74DC">
        <w:t xml:space="preserve"> </w:t>
      </w:r>
      <w:r w:rsidRPr="002E74DC">
        <w:rPr>
          <w:i/>
          <w:sz w:val="16"/>
          <w:szCs w:val="16"/>
        </w:rPr>
        <w:t>(podać pełną nazwę/firmę, adres)</w:t>
      </w:r>
    </w:p>
    <w:p w:rsidR="007C7B16" w:rsidRPr="002E74DC" w:rsidRDefault="007C7B16" w:rsidP="007C7B16">
      <w:pPr>
        <w:spacing w:before="120" w:after="120"/>
        <w:jc w:val="both"/>
        <w:rPr>
          <w:sz w:val="21"/>
          <w:szCs w:val="21"/>
        </w:rPr>
      </w:pPr>
      <w:r w:rsidRPr="002E74DC">
        <w:rPr>
          <w:sz w:val="21"/>
          <w:szCs w:val="21"/>
        </w:rPr>
        <w:t xml:space="preserve">na podstawie art. 24 ust 1 pkt 13 – 22 </w:t>
      </w:r>
      <w:proofErr w:type="spellStart"/>
      <w:r w:rsidRPr="002E74DC">
        <w:rPr>
          <w:sz w:val="21"/>
          <w:szCs w:val="21"/>
        </w:rPr>
        <w:t>Pzp</w:t>
      </w:r>
      <w:proofErr w:type="spellEnd"/>
      <w:r w:rsidRPr="002E74DC">
        <w:rPr>
          <w:sz w:val="21"/>
          <w:szCs w:val="21"/>
        </w:rPr>
        <w:t xml:space="preserve"> nie podlega/ją wykluczeniu z postępowania o udzielenie zamówienia.</w:t>
      </w:r>
    </w:p>
    <w:p w:rsidR="007C7B16" w:rsidRPr="002E74DC" w:rsidRDefault="007C7B16" w:rsidP="007C7B16">
      <w:pPr>
        <w:spacing w:before="120" w:after="120" w:line="360" w:lineRule="auto"/>
        <w:jc w:val="both"/>
      </w:pPr>
      <w:r w:rsidRPr="002E74DC">
        <w:t xml:space="preserve">……………………...……. </w:t>
      </w:r>
      <w:r w:rsidRPr="002E74DC">
        <w:rPr>
          <w:i/>
          <w:sz w:val="16"/>
          <w:szCs w:val="16"/>
        </w:rPr>
        <w:t>(miejscowość),</w:t>
      </w:r>
      <w:r w:rsidRPr="002E74DC">
        <w:rPr>
          <w:i/>
          <w:sz w:val="18"/>
        </w:rPr>
        <w:t xml:space="preserve"> </w:t>
      </w:r>
      <w:r w:rsidRPr="002E74DC">
        <w:rPr>
          <w:szCs w:val="21"/>
        </w:rPr>
        <w:t xml:space="preserve">dnia </w:t>
      </w:r>
      <w:r w:rsidRPr="002E74DC">
        <w:rPr>
          <w:sz w:val="21"/>
          <w:szCs w:val="21"/>
        </w:rPr>
        <w:t>………….………. r.</w:t>
      </w:r>
      <w:r w:rsidRPr="002E74DC">
        <w:t xml:space="preserve"> </w:t>
      </w:r>
    </w:p>
    <w:p w:rsidR="007C7B16" w:rsidRPr="002E74DC" w:rsidRDefault="007C7B16" w:rsidP="007C7B16">
      <w:pPr>
        <w:spacing w:line="276" w:lineRule="auto"/>
        <w:ind w:left="3544"/>
        <w:jc w:val="center"/>
      </w:pPr>
      <w:r w:rsidRPr="002E74DC">
        <w:t xml:space="preserve">                                            …………………………………..…..……</w:t>
      </w:r>
    </w:p>
    <w:p w:rsidR="007C7B16" w:rsidRPr="002E74DC" w:rsidRDefault="007C7B16" w:rsidP="007C7B16">
      <w:pPr>
        <w:spacing w:line="276" w:lineRule="auto"/>
        <w:ind w:left="3544" w:firstLine="708"/>
        <w:jc w:val="center"/>
        <w:rPr>
          <w:i/>
          <w:sz w:val="16"/>
          <w:szCs w:val="16"/>
        </w:rPr>
      </w:pPr>
      <w:r w:rsidRPr="002E74DC">
        <w:rPr>
          <w:i/>
          <w:sz w:val="16"/>
          <w:szCs w:val="16"/>
        </w:rPr>
        <w:t xml:space="preserve">                         </w:t>
      </w:r>
      <w:r>
        <w:rPr>
          <w:i/>
          <w:sz w:val="16"/>
          <w:szCs w:val="16"/>
        </w:rPr>
        <w:t xml:space="preserve">     </w:t>
      </w:r>
      <w:r w:rsidR="00240E98">
        <w:rPr>
          <w:i/>
          <w:sz w:val="16"/>
          <w:szCs w:val="16"/>
        </w:rPr>
        <w:t xml:space="preserve">      (podpis i pieczątka osoby upoważnionej / osób upoważnionych                   do występowania w imieniu Wykonawcy)</w:t>
      </w:r>
    </w:p>
    <w:p w:rsidR="007621B0" w:rsidRDefault="007621B0" w:rsidP="007621B0">
      <w:pPr>
        <w:jc w:val="right"/>
        <w:rPr>
          <w:b/>
          <w:sz w:val="18"/>
          <w:szCs w:val="18"/>
        </w:rPr>
      </w:pPr>
    </w:p>
    <w:p w:rsidR="007621B0" w:rsidRDefault="00792911" w:rsidP="00792911">
      <w:pPr>
        <w:rPr>
          <w:b/>
          <w:sz w:val="18"/>
          <w:szCs w:val="18"/>
        </w:rPr>
      </w:pPr>
      <w:r w:rsidRPr="002E74DC">
        <w:rPr>
          <w:b/>
          <w:i/>
          <w:sz w:val="18"/>
          <w:szCs w:val="18"/>
          <w:u w:val="double"/>
        </w:rPr>
        <w:t>*niepotrzebne skreślić</w:t>
      </w:r>
    </w:p>
    <w:sectPr w:rsidR="007621B0" w:rsidSect="006A19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1340" w:bottom="426" w:left="993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38B" w:rsidRDefault="00E9738B">
      <w:r>
        <w:separator/>
      </w:r>
    </w:p>
  </w:endnote>
  <w:endnote w:type="continuationSeparator" w:id="0">
    <w:p w:rsidR="00E9738B" w:rsidRDefault="00E9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38B" w:rsidRDefault="00E9738B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738B" w:rsidRDefault="00E973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38B" w:rsidRDefault="00E9738B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C4F" w:rsidRDefault="00762C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38B" w:rsidRDefault="00E9738B">
      <w:r>
        <w:separator/>
      </w:r>
    </w:p>
  </w:footnote>
  <w:footnote w:type="continuationSeparator" w:id="0">
    <w:p w:rsidR="00E9738B" w:rsidRDefault="00E97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C4F" w:rsidRDefault="00762C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38B" w:rsidRDefault="00E9738B" w:rsidP="00126112">
    <w:pPr>
      <w:jc w:val="right"/>
    </w:pPr>
    <w:r>
      <w:rPr>
        <w:sz w:val="16"/>
      </w:rPr>
      <w:t xml:space="preserve">Sygn. akt </w:t>
    </w:r>
    <w:r w:rsidR="00B70FF2">
      <w:rPr>
        <w:sz w:val="16"/>
      </w:rPr>
      <w:t>Ar</w:t>
    </w:r>
    <w:r>
      <w:rPr>
        <w:sz w:val="16"/>
      </w:rPr>
      <w:t>.271.1.2018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38B" w:rsidRPr="00EC70A8" w:rsidRDefault="00E9738B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5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CF3617"/>
    <w:multiLevelType w:val="hybridMultilevel"/>
    <w:tmpl w:val="118CA4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EC1846"/>
    <w:multiLevelType w:val="hybridMultilevel"/>
    <w:tmpl w:val="AC524D74"/>
    <w:lvl w:ilvl="0" w:tplc="173251E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13C7D35"/>
    <w:multiLevelType w:val="hybridMultilevel"/>
    <w:tmpl w:val="4FF62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076EBF"/>
    <w:multiLevelType w:val="hybridMultilevel"/>
    <w:tmpl w:val="6914C3A4"/>
    <w:lvl w:ilvl="0" w:tplc="DC72C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21624E1"/>
    <w:multiLevelType w:val="hybridMultilevel"/>
    <w:tmpl w:val="E932A150"/>
    <w:lvl w:ilvl="0" w:tplc="4B9E65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04417037"/>
    <w:multiLevelType w:val="hybridMultilevel"/>
    <w:tmpl w:val="4BBCD41C"/>
    <w:lvl w:ilvl="0" w:tplc="B27E3BB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F03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4E45AEE"/>
    <w:multiLevelType w:val="hybridMultilevel"/>
    <w:tmpl w:val="1C089F50"/>
    <w:lvl w:ilvl="0" w:tplc="B9B0087A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5717647"/>
    <w:multiLevelType w:val="hybridMultilevel"/>
    <w:tmpl w:val="04327320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5F8D2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7EB6B47"/>
    <w:multiLevelType w:val="hybridMultilevel"/>
    <w:tmpl w:val="B4747C0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09053C81"/>
    <w:multiLevelType w:val="hybridMultilevel"/>
    <w:tmpl w:val="C66EFBF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09FE7AAD"/>
    <w:multiLevelType w:val="hybridMultilevel"/>
    <w:tmpl w:val="BAA01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153DBD"/>
    <w:multiLevelType w:val="hybridMultilevel"/>
    <w:tmpl w:val="94F04C42"/>
    <w:lvl w:ilvl="0" w:tplc="F04C54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0CCC1680"/>
    <w:multiLevelType w:val="hybridMultilevel"/>
    <w:tmpl w:val="8D8CB654"/>
    <w:lvl w:ilvl="0" w:tplc="74AEA37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6EAFCA0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0D603E24"/>
    <w:multiLevelType w:val="hybridMultilevel"/>
    <w:tmpl w:val="06986328"/>
    <w:lvl w:ilvl="0" w:tplc="49688D7C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F2118E"/>
    <w:multiLevelType w:val="hybridMultilevel"/>
    <w:tmpl w:val="529E059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0F8D55B0"/>
    <w:multiLevelType w:val="hybridMultilevel"/>
    <w:tmpl w:val="D848014C"/>
    <w:lvl w:ilvl="0" w:tplc="14D2227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1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A933DA"/>
    <w:multiLevelType w:val="hybridMultilevel"/>
    <w:tmpl w:val="EE4ED5EC"/>
    <w:lvl w:ilvl="0" w:tplc="705C1B7C">
      <w:start w:val="1"/>
      <w:numFmt w:val="upperRoman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13316008"/>
    <w:multiLevelType w:val="hybridMultilevel"/>
    <w:tmpl w:val="491078D0"/>
    <w:lvl w:ilvl="0" w:tplc="2654D8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14495761"/>
    <w:multiLevelType w:val="hybridMultilevel"/>
    <w:tmpl w:val="836892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5022A9D"/>
    <w:multiLevelType w:val="hybridMultilevel"/>
    <w:tmpl w:val="12F6B9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150925FA"/>
    <w:multiLevelType w:val="hybridMultilevel"/>
    <w:tmpl w:val="212C1604"/>
    <w:lvl w:ilvl="0" w:tplc="0415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30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16A324D9"/>
    <w:multiLevelType w:val="multilevel"/>
    <w:tmpl w:val="0174F7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172B148F"/>
    <w:multiLevelType w:val="hybridMultilevel"/>
    <w:tmpl w:val="AA528B6C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18BC0D39"/>
    <w:multiLevelType w:val="hybridMultilevel"/>
    <w:tmpl w:val="8EACDED2"/>
    <w:lvl w:ilvl="0" w:tplc="EAB608EC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9EA500F"/>
    <w:multiLevelType w:val="hybridMultilevel"/>
    <w:tmpl w:val="A9048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E151CA"/>
    <w:multiLevelType w:val="hybridMultilevel"/>
    <w:tmpl w:val="3CF4E1CC"/>
    <w:lvl w:ilvl="0" w:tplc="DEB0929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1C8B3659"/>
    <w:multiLevelType w:val="hybridMultilevel"/>
    <w:tmpl w:val="5F0CBE1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1E834874"/>
    <w:multiLevelType w:val="hybridMultilevel"/>
    <w:tmpl w:val="BDEC9372"/>
    <w:lvl w:ilvl="0" w:tplc="FBE62F1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21684D3D"/>
    <w:multiLevelType w:val="hybridMultilevel"/>
    <w:tmpl w:val="C8B09DEC"/>
    <w:lvl w:ilvl="0" w:tplc="18F852EE">
      <w:start w:val="3"/>
      <w:numFmt w:val="decimal"/>
      <w:lvlText w:val="%1."/>
      <w:lvlJc w:val="left"/>
      <w:pPr>
        <w:tabs>
          <w:tab w:val="num" w:pos="2696"/>
        </w:tabs>
        <w:ind w:left="26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2C9233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0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5B72781"/>
    <w:multiLevelType w:val="hybridMultilevel"/>
    <w:tmpl w:val="58A403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26DA2A9A"/>
    <w:multiLevelType w:val="hybridMultilevel"/>
    <w:tmpl w:val="34FC28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BDE49D6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4" w15:restartNumberingAfterBreak="0">
    <w:nsid w:val="2FA62721"/>
    <w:multiLevelType w:val="hybridMultilevel"/>
    <w:tmpl w:val="884EB296"/>
    <w:lvl w:ilvl="0" w:tplc="FBE62F1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31B770C3"/>
    <w:multiLevelType w:val="hybridMultilevel"/>
    <w:tmpl w:val="63FC1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2313880"/>
    <w:multiLevelType w:val="hybridMultilevel"/>
    <w:tmpl w:val="990CD77C"/>
    <w:lvl w:ilvl="0" w:tplc="07046E5E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2970766"/>
    <w:multiLevelType w:val="hybridMultilevel"/>
    <w:tmpl w:val="23B2BF6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9" w15:restartNumberingAfterBreak="0">
    <w:nsid w:val="33DB1665"/>
    <w:multiLevelType w:val="hybridMultilevel"/>
    <w:tmpl w:val="235256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354C53F6"/>
    <w:multiLevelType w:val="hybridMultilevel"/>
    <w:tmpl w:val="B08A421E"/>
    <w:lvl w:ilvl="0" w:tplc="4EDA8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3" w15:restartNumberingAfterBreak="0">
    <w:nsid w:val="39AC373A"/>
    <w:multiLevelType w:val="hybridMultilevel"/>
    <w:tmpl w:val="CBC6F73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 w15:restartNumberingAfterBreak="0">
    <w:nsid w:val="39BA4431"/>
    <w:multiLevelType w:val="multilevel"/>
    <w:tmpl w:val="E37C95F2"/>
    <w:lvl w:ilvl="0">
      <w:start w:val="1"/>
      <w:numFmt w:val="none"/>
      <w:lvlText w:val="5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3B515755"/>
    <w:multiLevelType w:val="hybridMultilevel"/>
    <w:tmpl w:val="5B9849A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3C2229ED"/>
    <w:multiLevelType w:val="hybridMultilevel"/>
    <w:tmpl w:val="FDE291D2"/>
    <w:lvl w:ilvl="0" w:tplc="9878D3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6F28D0"/>
    <w:multiLevelType w:val="hybridMultilevel"/>
    <w:tmpl w:val="D1BE18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3CE43B0A"/>
    <w:multiLevelType w:val="hybridMultilevel"/>
    <w:tmpl w:val="3830ED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3CF11C61"/>
    <w:multiLevelType w:val="hybridMultilevel"/>
    <w:tmpl w:val="DD022B54"/>
    <w:lvl w:ilvl="0" w:tplc="D58C1A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1043C4"/>
    <w:multiLevelType w:val="hybridMultilevel"/>
    <w:tmpl w:val="3E80153A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DA06C11"/>
    <w:multiLevelType w:val="hybridMultilevel"/>
    <w:tmpl w:val="437093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41AC1DBD"/>
    <w:multiLevelType w:val="hybridMultilevel"/>
    <w:tmpl w:val="252EBA72"/>
    <w:lvl w:ilvl="0" w:tplc="06A084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5E23250"/>
    <w:multiLevelType w:val="multilevel"/>
    <w:tmpl w:val="7E6C57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46493298"/>
    <w:multiLevelType w:val="hybridMultilevel"/>
    <w:tmpl w:val="D3D40B54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B6C3ABC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93E06DF"/>
    <w:multiLevelType w:val="hybridMultilevel"/>
    <w:tmpl w:val="B232B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DE74AF"/>
    <w:multiLevelType w:val="multilevel"/>
    <w:tmpl w:val="DFDA336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67" w15:restartNumberingAfterBreak="0">
    <w:nsid w:val="4EBB3177"/>
    <w:multiLevelType w:val="hybridMultilevel"/>
    <w:tmpl w:val="A3160B9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8" w15:restartNumberingAfterBreak="0">
    <w:nsid w:val="507274F6"/>
    <w:multiLevelType w:val="hybridMultilevel"/>
    <w:tmpl w:val="9E6ACF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51667118"/>
    <w:multiLevelType w:val="hybridMultilevel"/>
    <w:tmpl w:val="0EB6A64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526660D8"/>
    <w:multiLevelType w:val="hybridMultilevel"/>
    <w:tmpl w:val="037E5CE4"/>
    <w:lvl w:ilvl="0" w:tplc="C88AF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AE32A0"/>
    <w:multiLevelType w:val="singleLevel"/>
    <w:tmpl w:val="BD90DC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2" w15:restartNumberingAfterBreak="0">
    <w:nsid w:val="57727C16"/>
    <w:multiLevelType w:val="hybridMultilevel"/>
    <w:tmpl w:val="340E64AE"/>
    <w:lvl w:ilvl="0" w:tplc="B57E326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3" w15:restartNumberingAfterBreak="0">
    <w:nsid w:val="597E0433"/>
    <w:multiLevelType w:val="hybridMultilevel"/>
    <w:tmpl w:val="F9B674CE"/>
    <w:lvl w:ilvl="0" w:tplc="2C287C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18803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36A2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806D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06ED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F8E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D29F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B45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1EE8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4" w15:restartNumberingAfterBreak="0">
    <w:nsid w:val="5A2750F8"/>
    <w:multiLevelType w:val="hybridMultilevel"/>
    <w:tmpl w:val="AEF6C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AA82302"/>
    <w:multiLevelType w:val="hybridMultilevel"/>
    <w:tmpl w:val="66CC1D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B4F2ECC"/>
    <w:multiLevelType w:val="multilevel"/>
    <w:tmpl w:val="19D676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5D566AF0"/>
    <w:multiLevelType w:val="hybridMultilevel"/>
    <w:tmpl w:val="58D8A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513258"/>
    <w:multiLevelType w:val="hybridMultilevel"/>
    <w:tmpl w:val="26E0D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4567E89"/>
    <w:multiLevelType w:val="multilevel"/>
    <w:tmpl w:val="A30EF3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81" w15:restartNumberingAfterBreak="0">
    <w:nsid w:val="645E3F8A"/>
    <w:multiLevelType w:val="hybridMultilevel"/>
    <w:tmpl w:val="DEC01FD2"/>
    <w:lvl w:ilvl="0" w:tplc="FDFEA2F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5E84FD8"/>
    <w:multiLevelType w:val="singleLevel"/>
    <w:tmpl w:val="CC5EA9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</w:abstractNum>
  <w:abstractNum w:abstractNumId="83" w15:restartNumberingAfterBreak="0">
    <w:nsid w:val="682112FB"/>
    <w:multiLevelType w:val="hybridMultilevel"/>
    <w:tmpl w:val="8992216E"/>
    <w:lvl w:ilvl="0" w:tplc="D682DA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8415AD1"/>
    <w:multiLevelType w:val="hybridMultilevel"/>
    <w:tmpl w:val="ADBE0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86713F2"/>
    <w:multiLevelType w:val="hybridMultilevel"/>
    <w:tmpl w:val="8B12C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6C4118"/>
    <w:multiLevelType w:val="hybridMultilevel"/>
    <w:tmpl w:val="E410D0EA"/>
    <w:lvl w:ilvl="0" w:tplc="96EED85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9E2874"/>
    <w:multiLevelType w:val="hybridMultilevel"/>
    <w:tmpl w:val="2764B4B4"/>
    <w:lvl w:ilvl="0" w:tplc="B57E3268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4806F28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8" w15:restartNumberingAfterBreak="0">
    <w:nsid w:val="6AD95F2E"/>
    <w:multiLevelType w:val="hybridMultilevel"/>
    <w:tmpl w:val="DD603E78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30658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B641C79"/>
    <w:multiLevelType w:val="hybridMultilevel"/>
    <w:tmpl w:val="ED2E9B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 w15:restartNumberingAfterBreak="0">
    <w:nsid w:val="6C0138A7"/>
    <w:multiLevelType w:val="hybridMultilevel"/>
    <w:tmpl w:val="4D9854C2"/>
    <w:lvl w:ilvl="0" w:tplc="3A7AD322">
      <w:start w:val="1"/>
      <w:numFmt w:val="lowerLetter"/>
      <w:lvlText w:val="%1)"/>
      <w:lvlJc w:val="left"/>
      <w:pPr>
        <w:ind w:left="12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91" w15:restartNumberingAfterBreak="0">
    <w:nsid w:val="70FF2CC9"/>
    <w:multiLevelType w:val="hybridMultilevel"/>
    <w:tmpl w:val="B0D444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2" w15:restartNumberingAfterBreak="0">
    <w:nsid w:val="71A469C7"/>
    <w:multiLevelType w:val="hybridMultilevel"/>
    <w:tmpl w:val="7FEE2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3F41EDE"/>
    <w:multiLevelType w:val="hybridMultilevel"/>
    <w:tmpl w:val="BAA01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49004A5"/>
    <w:multiLevelType w:val="hybridMultilevel"/>
    <w:tmpl w:val="B6C669C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62F2E6A"/>
    <w:multiLevelType w:val="multilevel"/>
    <w:tmpl w:val="D7B00938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Arial Narrow" w:eastAsia="Times New Roman" w:hAnsi="Arial Narrow" w:cs="Arial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97" w15:restartNumberingAfterBreak="0">
    <w:nsid w:val="76E33B9E"/>
    <w:multiLevelType w:val="hybridMultilevel"/>
    <w:tmpl w:val="CDD29A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742779A"/>
    <w:multiLevelType w:val="hybridMultilevel"/>
    <w:tmpl w:val="E38C24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7E1A71A9"/>
    <w:multiLevelType w:val="hybridMultilevel"/>
    <w:tmpl w:val="679894C8"/>
    <w:lvl w:ilvl="0" w:tplc="CE565CF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3D3E59"/>
    <w:multiLevelType w:val="hybridMultilevel"/>
    <w:tmpl w:val="DCD8CA1C"/>
    <w:lvl w:ilvl="0" w:tplc="4462B26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F083458"/>
    <w:multiLevelType w:val="hybridMultilevel"/>
    <w:tmpl w:val="AACE0AE6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705C1B7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F0A7648"/>
    <w:multiLevelType w:val="multilevel"/>
    <w:tmpl w:val="74EC17A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 w15:restartNumberingAfterBreak="0">
    <w:nsid w:val="7FBB06B0"/>
    <w:multiLevelType w:val="hybridMultilevel"/>
    <w:tmpl w:val="808C04F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27"/>
  </w:num>
  <w:num w:numId="3">
    <w:abstractNumId w:val="49"/>
  </w:num>
  <w:num w:numId="4">
    <w:abstractNumId w:val="88"/>
  </w:num>
  <w:num w:numId="5">
    <w:abstractNumId w:val="93"/>
  </w:num>
  <w:num w:numId="6">
    <w:abstractNumId w:val="30"/>
  </w:num>
  <w:num w:numId="7">
    <w:abstractNumId w:val="102"/>
  </w:num>
  <w:num w:numId="8">
    <w:abstractNumId w:val="50"/>
  </w:num>
  <w:num w:numId="9">
    <w:abstractNumId w:val="60"/>
  </w:num>
  <w:num w:numId="10">
    <w:abstractNumId w:val="77"/>
  </w:num>
  <w:num w:numId="11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0"/>
  </w:num>
  <w:num w:numId="13">
    <w:abstractNumId w:val="73"/>
  </w:num>
  <w:num w:numId="14">
    <w:abstractNumId w:val="48"/>
  </w:num>
  <w:num w:numId="15">
    <w:abstractNumId w:val="15"/>
  </w:num>
  <w:num w:numId="16">
    <w:abstractNumId w:val="55"/>
  </w:num>
  <w:num w:numId="17">
    <w:abstractNumId w:val="66"/>
  </w:num>
  <w:num w:numId="18">
    <w:abstractNumId w:val="90"/>
  </w:num>
  <w:num w:numId="19">
    <w:abstractNumId w:val="82"/>
  </w:num>
  <w:num w:numId="20">
    <w:abstractNumId w:val="63"/>
  </w:num>
  <w:num w:numId="21">
    <w:abstractNumId w:val="59"/>
  </w:num>
  <w:num w:numId="22">
    <w:abstractNumId w:val="79"/>
  </w:num>
  <w:num w:numId="23">
    <w:abstractNumId w:val="34"/>
  </w:num>
  <w:num w:numId="24">
    <w:abstractNumId w:val="39"/>
  </w:num>
  <w:num w:numId="25">
    <w:abstractNumId w:val="85"/>
  </w:num>
  <w:num w:numId="26">
    <w:abstractNumId w:val="40"/>
  </w:num>
  <w:num w:numId="27">
    <w:abstractNumId w:val="83"/>
  </w:num>
  <w:num w:numId="28">
    <w:abstractNumId w:val="99"/>
  </w:num>
  <w:num w:numId="29">
    <w:abstractNumId w:val="46"/>
  </w:num>
  <w:num w:numId="30">
    <w:abstractNumId w:val="70"/>
  </w:num>
  <w:num w:numId="31">
    <w:abstractNumId w:val="33"/>
  </w:num>
  <w:num w:numId="32">
    <w:abstractNumId w:val="26"/>
  </w:num>
  <w:num w:numId="33">
    <w:abstractNumId w:val="17"/>
  </w:num>
  <w:num w:numId="34">
    <w:abstractNumId w:val="14"/>
  </w:num>
  <w:num w:numId="35">
    <w:abstractNumId w:val="43"/>
  </w:num>
  <w:num w:numId="36">
    <w:abstractNumId w:val="100"/>
  </w:num>
  <w:num w:numId="37">
    <w:abstractNumId w:val="61"/>
  </w:num>
  <w:num w:numId="38">
    <w:abstractNumId w:val="22"/>
  </w:num>
  <w:num w:numId="39">
    <w:abstractNumId w:val="92"/>
  </w:num>
  <w:num w:numId="40">
    <w:abstractNumId w:val="97"/>
  </w:num>
  <w:num w:numId="41">
    <w:abstractNumId w:val="72"/>
  </w:num>
  <w:num w:numId="42">
    <w:abstractNumId w:val="45"/>
  </w:num>
  <w:num w:numId="43">
    <w:abstractNumId w:val="95"/>
  </w:num>
  <w:num w:numId="44">
    <w:abstractNumId w:val="36"/>
  </w:num>
  <w:num w:numId="45">
    <w:abstractNumId w:val="67"/>
  </w:num>
  <w:num w:numId="46">
    <w:abstractNumId w:val="53"/>
  </w:num>
  <w:num w:numId="47">
    <w:abstractNumId w:val="96"/>
  </w:num>
  <w:num w:numId="48">
    <w:abstractNumId w:val="0"/>
  </w:num>
  <w:num w:numId="49">
    <w:abstractNumId w:val="3"/>
  </w:num>
  <w:num w:numId="50">
    <w:abstractNumId w:val="7"/>
  </w:num>
  <w:num w:numId="51">
    <w:abstractNumId w:val="87"/>
  </w:num>
  <w:num w:numId="52">
    <w:abstractNumId w:val="21"/>
  </w:num>
  <w:num w:numId="53">
    <w:abstractNumId w:val="41"/>
  </w:num>
  <w:num w:numId="54">
    <w:abstractNumId w:val="13"/>
  </w:num>
  <w:num w:numId="55">
    <w:abstractNumId w:val="71"/>
  </w:num>
  <w:num w:numId="56">
    <w:abstractNumId w:val="7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</w:rPr>
      </w:lvl>
    </w:lvlOverride>
  </w:num>
  <w:num w:numId="57">
    <w:abstractNumId w:val="20"/>
  </w:num>
  <w:num w:numId="58">
    <w:abstractNumId w:val="81"/>
  </w:num>
  <w:num w:numId="59">
    <w:abstractNumId w:val="38"/>
  </w:num>
  <w:num w:numId="60">
    <w:abstractNumId w:val="37"/>
  </w:num>
  <w:num w:numId="61">
    <w:abstractNumId w:val="98"/>
  </w:num>
  <w:num w:numId="62">
    <w:abstractNumId w:val="9"/>
  </w:num>
  <w:num w:numId="63">
    <w:abstractNumId w:val="44"/>
  </w:num>
  <w:num w:numId="64">
    <w:abstractNumId w:val="69"/>
  </w:num>
  <w:num w:numId="65">
    <w:abstractNumId w:val="89"/>
  </w:num>
  <w:num w:numId="66">
    <w:abstractNumId w:val="58"/>
  </w:num>
  <w:num w:numId="67">
    <w:abstractNumId w:val="57"/>
  </w:num>
  <w:num w:numId="68">
    <w:abstractNumId w:val="35"/>
  </w:num>
  <w:num w:numId="69">
    <w:abstractNumId w:val="68"/>
  </w:num>
  <w:num w:numId="70">
    <w:abstractNumId w:val="19"/>
  </w:num>
  <w:num w:numId="71">
    <w:abstractNumId w:val="16"/>
  </w:num>
  <w:num w:numId="72">
    <w:abstractNumId w:val="62"/>
  </w:num>
  <w:num w:numId="73">
    <w:abstractNumId w:val="11"/>
  </w:num>
  <w:num w:numId="74">
    <w:abstractNumId w:val="78"/>
  </w:num>
  <w:num w:numId="75">
    <w:abstractNumId w:val="86"/>
  </w:num>
  <w:num w:numId="76">
    <w:abstractNumId w:val="75"/>
  </w:num>
  <w:num w:numId="77">
    <w:abstractNumId w:val="25"/>
  </w:num>
  <w:num w:numId="78">
    <w:abstractNumId w:val="91"/>
  </w:num>
  <w:num w:numId="79">
    <w:abstractNumId w:val="32"/>
  </w:num>
  <w:num w:numId="80">
    <w:abstractNumId w:val="74"/>
  </w:num>
  <w:num w:numId="81">
    <w:abstractNumId w:val="65"/>
  </w:num>
  <w:num w:numId="82">
    <w:abstractNumId w:val="104"/>
  </w:num>
  <w:num w:numId="83">
    <w:abstractNumId w:val="56"/>
  </w:num>
  <w:num w:numId="84">
    <w:abstractNumId w:val="47"/>
  </w:num>
  <w:num w:numId="85">
    <w:abstractNumId w:val="28"/>
  </w:num>
  <w:num w:numId="86">
    <w:abstractNumId w:val="51"/>
  </w:num>
  <w:num w:numId="87">
    <w:abstractNumId w:val="12"/>
  </w:num>
  <w:num w:numId="8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0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9"/>
  </w:num>
  <w:num w:numId="93">
    <w:abstractNumId w:val="76"/>
  </w:num>
  <w:num w:numId="94">
    <w:abstractNumId w:val="31"/>
  </w:num>
  <w:num w:numId="95">
    <w:abstractNumId w:val="103"/>
  </w:num>
  <w:num w:numId="96">
    <w:abstractNumId w:val="54"/>
  </w:num>
  <w:num w:numId="97">
    <w:abstractNumId w:val="94"/>
  </w:num>
  <w:num w:numId="98">
    <w:abstractNumId w:val="18"/>
  </w:num>
  <w:num w:numId="99">
    <w:abstractNumId w:val="10"/>
  </w:num>
  <w:num w:numId="100">
    <w:abstractNumId w:val="8"/>
  </w:num>
  <w:num w:numId="101">
    <w:abstractNumId w:val="84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16"/>
    <w:rsid w:val="0000108C"/>
    <w:rsid w:val="00001518"/>
    <w:rsid w:val="00001696"/>
    <w:rsid w:val="000035D6"/>
    <w:rsid w:val="00003E78"/>
    <w:rsid w:val="00004609"/>
    <w:rsid w:val="0000597B"/>
    <w:rsid w:val="00011FC1"/>
    <w:rsid w:val="00013502"/>
    <w:rsid w:val="0002060C"/>
    <w:rsid w:val="00020A80"/>
    <w:rsid w:val="00021B97"/>
    <w:rsid w:val="00021FCA"/>
    <w:rsid w:val="0002332C"/>
    <w:rsid w:val="00024EE6"/>
    <w:rsid w:val="000258B4"/>
    <w:rsid w:val="00025A70"/>
    <w:rsid w:val="0002633E"/>
    <w:rsid w:val="00026825"/>
    <w:rsid w:val="000305B8"/>
    <w:rsid w:val="00031665"/>
    <w:rsid w:val="0003300D"/>
    <w:rsid w:val="000340BB"/>
    <w:rsid w:val="00037EB1"/>
    <w:rsid w:val="00037F5D"/>
    <w:rsid w:val="000428EE"/>
    <w:rsid w:val="00042B3C"/>
    <w:rsid w:val="00043223"/>
    <w:rsid w:val="0004462F"/>
    <w:rsid w:val="00044E1D"/>
    <w:rsid w:val="00045061"/>
    <w:rsid w:val="00047B7E"/>
    <w:rsid w:val="00050CE5"/>
    <w:rsid w:val="0005159D"/>
    <w:rsid w:val="00052517"/>
    <w:rsid w:val="00056D04"/>
    <w:rsid w:val="00060AAE"/>
    <w:rsid w:val="00060CCE"/>
    <w:rsid w:val="00062D63"/>
    <w:rsid w:val="000661A2"/>
    <w:rsid w:val="0006647C"/>
    <w:rsid w:val="00066D64"/>
    <w:rsid w:val="00067F30"/>
    <w:rsid w:val="00070121"/>
    <w:rsid w:val="00070557"/>
    <w:rsid w:val="000711B3"/>
    <w:rsid w:val="000779B2"/>
    <w:rsid w:val="00080504"/>
    <w:rsid w:val="00081785"/>
    <w:rsid w:val="000825CC"/>
    <w:rsid w:val="00083676"/>
    <w:rsid w:val="00083BF6"/>
    <w:rsid w:val="00084E52"/>
    <w:rsid w:val="00084F54"/>
    <w:rsid w:val="0008683F"/>
    <w:rsid w:val="00087730"/>
    <w:rsid w:val="000877F5"/>
    <w:rsid w:val="000900A4"/>
    <w:rsid w:val="00092AB2"/>
    <w:rsid w:val="00093B4A"/>
    <w:rsid w:val="0009452D"/>
    <w:rsid w:val="000945DB"/>
    <w:rsid w:val="000957E0"/>
    <w:rsid w:val="00096F4E"/>
    <w:rsid w:val="000A03A0"/>
    <w:rsid w:val="000A0A06"/>
    <w:rsid w:val="000A167E"/>
    <w:rsid w:val="000A1D80"/>
    <w:rsid w:val="000A1DA3"/>
    <w:rsid w:val="000A2A66"/>
    <w:rsid w:val="000A340C"/>
    <w:rsid w:val="000A35F0"/>
    <w:rsid w:val="000A5814"/>
    <w:rsid w:val="000B072A"/>
    <w:rsid w:val="000B08C6"/>
    <w:rsid w:val="000B0901"/>
    <w:rsid w:val="000B0C45"/>
    <w:rsid w:val="000B30BB"/>
    <w:rsid w:val="000B4D8B"/>
    <w:rsid w:val="000B5539"/>
    <w:rsid w:val="000C3C11"/>
    <w:rsid w:val="000C68CD"/>
    <w:rsid w:val="000C699D"/>
    <w:rsid w:val="000C7A4B"/>
    <w:rsid w:val="000D2ADE"/>
    <w:rsid w:val="000D3AF4"/>
    <w:rsid w:val="000D40C3"/>
    <w:rsid w:val="000D4682"/>
    <w:rsid w:val="000D53E6"/>
    <w:rsid w:val="000D7242"/>
    <w:rsid w:val="000D7C04"/>
    <w:rsid w:val="000E0D5B"/>
    <w:rsid w:val="000E1FD2"/>
    <w:rsid w:val="000E23F7"/>
    <w:rsid w:val="000E2B4A"/>
    <w:rsid w:val="000E2BA2"/>
    <w:rsid w:val="000E40B9"/>
    <w:rsid w:val="000E52F5"/>
    <w:rsid w:val="000E64B6"/>
    <w:rsid w:val="000E6D51"/>
    <w:rsid w:val="000E71F8"/>
    <w:rsid w:val="000F2A99"/>
    <w:rsid w:val="000F322E"/>
    <w:rsid w:val="000F3DAE"/>
    <w:rsid w:val="000F4DF2"/>
    <w:rsid w:val="000F4FEB"/>
    <w:rsid w:val="000F5702"/>
    <w:rsid w:val="000F7B20"/>
    <w:rsid w:val="000F7DAB"/>
    <w:rsid w:val="00102D12"/>
    <w:rsid w:val="0010485B"/>
    <w:rsid w:val="001061FC"/>
    <w:rsid w:val="00107A43"/>
    <w:rsid w:val="001125AC"/>
    <w:rsid w:val="001128F6"/>
    <w:rsid w:val="00113217"/>
    <w:rsid w:val="00114C40"/>
    <w:rsid w:val="00124701"/>
    <w:rsid w:val="00126112"/>
    <w:rsid w:val="0012743B"/>
    <w:rsid w:val="00127A91"/>
    <w:rsid w:val="00127F25"/>
    <w:rsid w:val="001300E4"/>
    <w:rsid w:val="001306DA"/>
    <w:rsid w:val="00134004"/>
    <w:rsid w:val="00135B90"/>
    <w:rsid w:val="00136028"/>
    <w:rsid w:val="00141DEA"/>
    <w:rsid w:val="00142D40"/>
    <w:rsid w:val="001443D3"/>
    <w:rsid w:val="00144F37"/>
    <w:rsid w:val="0014510F"/>
    <w:rsid w:val="001475E5"/>
    <w:rsid w:val="00150950"/>
    <w:rsid w:val="001528C8"/>
    <w:rsid w:val="001531DF"/>
    <w:rsid w:val="001577C7"/>
    <w:rsid w:val="0016024F"/>
    <w:rsid w:val="00161761"/>
    <w:rsid w:val="00163164"/>
    <w:rsid w:val="00163D39"/>
    <w:rsid w:val="00165542"/>
    <w:rsid w:val="00165796"/>
    <w:rsid w:val="001675C2"/>
    <w:rsid w:val="00167AAE"/>
    <w:rsid w:val="0017068B"/>
    <w:rsid w:val="00171B55"/>
    <w:rsid w:val="001729A5"/>
    <w:rsid w:val="001734FF"/>
    <w:rsid w:val="001736A7"/>
    <w:rsid w:val="00174812"/>
    <w:rsid w:val="001761D5"/>
    <w:rsid w:val="00177B26"/>
    <w:rsid w:val="00177CCF"/>
    <w:rsid w:val="00181632"/>
    <w:rsid w:val="00183C73"/>
    <w:rsid w:val="00185A25"/>
    <w:rsid w:val="00187A35"/>
    <w:rsid w:val="00191FDC"/>
    <w:rsid w:val="001924F5"/>
    <w:rsid w:val="00193685"/>
    <w:rsid w:val="00196EEB"/>
    <w:rsid w:val="0019755D"/>
    <w:rsid w:val="001A036E"/>
    <w:rsid w:val="001A056B"/>
    <w:rsid w:val="001A2308"/>
    <w:rsid w:val="001A2CB8"/>
    <w:rsid w:val="001A2F6A"/>
    <w:rsid w:val="001A57B7"/>
    <w:rsid w:val="001A6BD4"/>
    <w:rsid w:val="001B3AD1"/>
    <w:rsid w:val="001B690C"/>
    <w:rsid w:val="001B7E5E"/>
    <w:rsid w:val="001C1981"/>
    <w:rsid w:val="001C3126"/>
    <w:rsid w:val="001C54C8"/>
    <w:rsid w:val="001C7E97"/>
    <w:rsid w:val="001D0ACD"/>
    <w:rsid w:val="001D1B6D"/>
    <w:rsid w:val="001D299B"/>
    <w:rsid w:val="001D329B"/>
    <w:rsid w:val="001D3BCB"/>
    <w:rsid w:val="001D3D3A"/>
    <w:rsid w:val="001D63B2"/>
    <w:rsid w:val="001D7232"/>
    <w:rsid w:val="001D7769"/>
    <w:rsid w:val="001D7AB3"/>
    <w:rsid w:val="001E1182"/>
    <w:rsid w:val="001E19C9"/>
    <w:rsid w:val="001E3ECE"/>
    <w:rsid w:val="001E42B5"/>
    <w:rsid w:val="001E4476"/>
    <w:rsid w:val="001E5275"/>
    <w:rsid w:val="001E53FE"/>
    <w:rsid w:val="001E5829"/>
    <w:rsid w:val="001F05CB"/>
    <w:rsid w:val="001F1001"/>
    <w:rsid w:val="001F15B4"/>
    <w:rsid w:val="001F330E"/>
    <w:rsid w:val="001F3458"/>
    <w:rsid w:val="001F351E"/>
    <w:rsid w:val="001F5C7A"/>
    <w:rsid w:val="00200001"/>
    <w:rsid w:val="00201269"/>
    <w:rsid w:val="002012A5"/>
    <w:rsid w:val="00201708"/>
    <w:rsid w:val="00201EEC"/>
    <w:rsid w:val="00205F77"/>
    <w:rsid w:val="00206395"/>
    <w:rsid w:val="00212B61"/>
    <w:rsid w:val="00214A7A"/>
    <w:rsid w:val="002169BF"/>
    <w:rsid w:val="002209FA"/>
    <w:rsid w:val="00220B3E"/>
    <w:rsid w:val="0022461B"/>
    <w:rsid w:val="00224E13"/>
    <w:rsid w:val="00225F13"/>
    <w:rsid w:val="0022663F"/>
    <w:rsid w:val="00226E93"/>
    <w:rsid w:val="00227D34"/>
    <w:rsid w:val="00230633"/>
    <w:rsid w:val="002318B0"/>
    <w:rsid w:val="00231A4A"/>
    <w:rsid w:val="00234AB0"/>
    <w:rsid w:val="002352D9"/>
    <w:rsid w:val="00240E98"/>
    <w:rsid w:val="002416D0"/>
    <w:rsid w:val="00242948"/>
    <w:rsid w:val="00244E5D"/>
    <w:rsid w:val="00245247"/>
    <w:rsid w:val="002455AC"/>
    <w:rsid w:val="002465D9"/>
    <w:rsid w:val="00247782"/>
    <w:rsid w:val="00247A36"/>
    <w:rsid w:val="00247C3C"/>
    <w:rsid w:val="0025071D"/>
    <w:rsid w:val="00250940"/>
    <w:rsid w:val="00255D8E"/>
    <w:rsid w:val="00260C6F"/>
    <w:rsid w:val="0026291B"/>
    <w:rsid w:val="002633AC"/>
    <w:rsid w:val="00263BDE"/>
    <w:rsid w:val="00266867"/>
    <w:rsid w:val="002679CA"/>
    <w:rsid w:val="00270443"/>
    <w:rsid w:val="002708C6"/>
    <w:rsid w:val="00271313"/>
    <w:rsid w:val="00271AD6"/>
    <w:rsid w:val="00272A6F"/>
    <w:rsid w:val="00272C59"/>
    <w:rsid w:val="0027549B"/>
    <w:rsid w:val="00275F15"/>
    <w:rsid w:val="0027601E"/>
    <w:rsid w:val="00276840"/>
    <w:rsid w:val="00276BB6"/>
    <w:rsid w:val="00277BE4"/>
    <w:rsid w:val="00277CE0"/>
    <w:rsid w:val="00280864"/>
    <w:rsid w:val="00281064"/>
    <w:rsid w:val="00282553"/>
    <w:rsid w:val="002831A1"/>
    <w:rsid w:val="00283ED1"/>
    <w:rsid w:val="0028448E"/>
    <w:rsid w:val="002876F0"/>
    <w:rsid w:val="002918AF"/>
    <w:rsid w:val="002964EB"/>
    <w:rsid w:val="002A002A"/>
    <w:rsid w:val="002A162F"/>
    <w:rsid w:val="002A33F2"/>
    <w:rsid w:val="002A423D"/>
    <w:rsid w:val="002A6D5B"/>
    <w:rsid w:val="002B24F1"/>
    <w:rsid w:val="002B4F35"/>
    <w:rsid w:val="002B6A93"/>
    <w:rsid w:val="002B6B4F"/>
    <w:rsid w:val="002B72C0"/>
    <w:rsid w:val="002C000F"/>
    <w:rsid w:val="002C104D"/>
    <w:rsid w:val="002C1C25"/>
    <w:rsid w:val="002C23EC"/>
    <w:rsid w:val="002C2A25"/>
    <w:rsid w:val="002C2B5B"/>
    <w:rsid w:val="002C356E"/>
    <w:rsid w:val="002C3A7D"/>
    <w:rsid w:val="002C3C02"/>
    <w:rsid w:val="002C4AB9"/>
    <w:rsid w:val="002C4D51"/>
    <w:rsid w:val="002C52BB"/>
    <w:rsid w:val="002D1927"/>
    <w:rsid w:val="002D3873"/>
    <w:rsid w:val="002D5341"/>
    <w:rsid w:val="002D6E81"/>
    <w:rsid w:val="002E2F41"/>
    <w:rsid w:val="002E5C58"/>
    <w:rsid w:val="002E7053"/>
    <w:rsid w:val="002E7DC5"/>
    <w:rsid w:val="002F1A09"/>
    <w:rsid w:val="002F3484"/>
    <w:rsid w:val="002F3910"/>
    <w:rsid w:val="002F7470"/>
    <w:rsid w:val="002F794F"/>
    <w:rsid w:val="002F7E51"/>
    <w:rsid w:val="002F7F36"/>
    <w:rsid w:val="00304CC6"/>
    <w:rsid w:val="00310983"/>
    <w:rsid w:val="00311342"/>
    <w:rsid w:val="00311769"/>
    <w:rsid w:val="00311B13"/>
    <w:rsid w:val="003124E2"/>
    <w:rsid w:val="00312E8D"/>
    <w:rsid w:val="00317AF9"/>
    <w:rsid w:val="00320750"/>
    <w:rsid w:val="003226B1"/>
    <w:rsid w:val="00325A61"/>
    <w:rsid w:val="00332F79"/>
    <w:rsid w:val="003358BF"/>
    <w:rsid w:val="00335ED7"/>
    <w:rsid w:val="00336090"/>
    <w:rsid w:val="003366CB"/>
    <w:rsid w:val="0034237A"/>
    <w:rsid w:val="003429B7"/>
    <w:rsid w:val="003432C2"/>
    <w:rsid w:val="003441B9"/>
    <w:rsid w:val="0034498C"/>
    <w:rsid w:val="00344DDC"/>
    <w:rsid w:val="0034526A"/>
    <w:rsid w:val="003511BC"/>
    <w:rsid w:val="003513EA"/>
    <w:rsid w:val="003529C9"/>
    <w:rsid w:val="00352F3A"/>
    <w:rsid w:val="00353169"/>
    <w:rsid w:val="00353D16"/>
    <w:rsid w:val="00354388"/>
    <w:rsid w:val="00354E9C"/>
    <w:rsid w:val="00357C36"/>
    <w:rsid w:val="003605A8"/>
    <w:rsid w:val="003608EC"/>
    <w:rsid w:val="003642FA"/>
    <w:rsid w:val="00364506"/>
    <w:rsid w:val="00366D2D"/>
    <w:rsid w:val="00367381"/>
    <w:rsid w:val="00371059"/>
    <w:rsid w:val="00375832"/>
    <w:rsid w:val="00375B19"/>
    <w:rsid w:val="0037628C"/>
    <w:rsid w:val="0037686A"/>
    <w:rsid w:val="00377CDE"/>
    <w:rsid w:val="00377FFE"/>
    <w:rsid w:val="00381413"/>
    <w:rsid w:val="00384A68"/>
    <w:rsid w:val="00384A75"/>
    <w:rsid w:val="00390ACA"/>
    <w:rsid w:val="00392D27"/>
    <w:rsid w:val="00394A41"/>
    <w:rsid w:val="003959C3"/>
    <w:rsid w:val="00397FF9"/>
    <w:rsid w:val="003A0A7F"/>
    <w:rsid w:val="003A1824"/>
    <w:rsid w:val="003A2AA7"/>
    <w:rsid w:val="003A3018"/>
    <w:rsid w:val="003A3683"/>
    <w:rsid w:val="003A4A24"/>
    <w:rsid w:val="003A53B4"/>
    <w:rsid w:val="003B0867"/>
    <w:rsid w:val="003B20A8"/>
    <w:rsid w:val="003B3218"/>
    <w:rsid w:val="003B3604"/>
    <w:rsid w:val="003B4B55"/>
    <w:rsid w:val="003B5A64"/>
    <w:rsid w:val="003B5EE7"/>
    <w:rsid w:val="003B6C20"/>
    <w:rsid w:val="003B6C23"/>
    <w:rsid w:val="003C0873"/>
    <w:rsid w:val="003C2394"/>
    <w:rsid w:val="003C3E4D"/>
    <w:rsid w:val="003C7CF8"/>
    <w:rsid w:val="003C7E63"/>
    <w:rsid w:val="003C7FDC"/>
    <w:rsid w:val="003D013B"/>
    <w:rsid w:val="003D13E5"/>
    <w:rsid w:val="003D63D2"/>
    <w:rsid w:val="003E4503"/>
    <w:rsid w:val="003E587B"/>
    <w:rsid w:val="003E5F61"/>
    <w:rsid w:val="003F1E50"/>
    <w:rsid w:val="003F30BE"/>
    <w:rsid w:val="003F3232"/>
    <w:rsid w:val="003F501F"/>
    <w:rsid w:val="003F6C81"/>
    <w:rsid w:val="003F7DD6"/>
    <w:rsid w:val="00404079"/>
    <w:rsid w:val="00404D58"/>
    <w:rsid w:val="004052D6"/>
    <w:rsid w:val="00407B98"/>
    <w:rsid w:val="0041040A"/>
    <w:rsid w:val="00410929"/>
    <w:rsid w:val="004158EE"/>
    <w:rsid w:val="0042006B"/>
    <w:rsid w:val="00421C73"/>
    <w:rsid w:val="00421E69"/>
    <w:rsid w:val="004223EB"/>
    <w:rsid w:val="0042395D"/>
    <w:rsid w:val="00423C6C"/>
    <w:rsid w:val="00426765"/>
    <w:rsid w:val="00430FE3"/>
    <w:rsid w:val="00431B7B"/>
    <w:rsid w:val="00434F81"/>
    <w:rsid w:val="00435277"/>
    <w:rsid w:val="00435798"/>
    <w:rsid w:val="00435885"/>
    <w:rsid w:val="0043635D"/>
    <w:rsid w:val="00442D68"/>
    <w:rsid w:val="00445377"/>
    <w:rsid w:val="00446914"/>
    <w:rsid w:val="00450326"/>
    <w:rsid w:val="0045036B"/>
    <w:rsid w:val="00451003"/>
    <w:rsid w:val="00451BD2"/>
    <w:rsid w:val="0045271F"/>
    <w:rsid w:val="004556B2"/>
    <w:rsid w:val="00457A32"/>
    <w:rsid w:val="00461AFA"/>
    <w:rsid w:val="00464711"/>
    <w:rsid w:val="0046739D"/>
    <w:rsid w:val="00470F2B"/>
    <w:rsid w:val="00471422"/>
    <w:rsid w:val="00475A13"/>
    <w:rsid w:val="0047603E"/>
    <w:rsid w:val="004769A7"/>
    <w:rsid w:val="0047718A"/>
    <w:rsid w:val="00480C7A"/>
    <w:rsid w:val="0048226E"/>
    <w:rsid w:val="0048515E"/>
    <w:rsid w:val="00485619"/>
    <w:rsid w:val="004865F7"/>
    <w:rsid w:val="00486C3A"/>
    <w:rsid w:val="00490F4C"/>
    <w:rsid w:val="004912CA"/>
    <w:rsid w:val="00494637"/>
    <w:rsid w:val="004A07C9"/>
    <w:rsid w:val="004A0A84"/>
    <w:rsid w:val="004A21F4"/>
    <w:rsid w:val="004B2CDA"/>
    <w:rsid w:val="004B7F9E"/>
    <w:rsid w:val="004C013F"/>
    <w:rsid w:val="004C1684"/>
    <w:rsid w:val="004C263A"/>
    <w:rsid w:val="004C37DD"/>
    <w:rsid w:val="004C4E26"/>
    <w:rsid w:val="004C4FD2"/>
    <w:rsid w:val="004C5228"/>
    <w:rsid w:val="004C6321"/>
    <w:rsid w:val="004C66B4"/>
    <w:rsid w:val="004C6864"/>
    <w:rsid w:val="004C696E"/>
    <w:rsid w:val="004C6E7C"/>
    <w:rsid w:val="004C7783"/>
    <w:rsid w:val="004D1183"/>
    <w:rsid w:val="004D25C4"/>
    <w:rsid w:val="004D6F79"/>
    <w:rsid w:val="004D70A1"/>
    <w:rsid w:val="004D7FCE"/>
    <w:rsid w:val="004E0EC1"/>
    <w:rsid w:val="004E3B52"/>
    <w:rsid w:val="004E62CE"/>
    <w:rsid w:val="004E6753"/>
    <w:rsid w:val="004F1205"/>
    <w:rsid w:val="004F2E82"/>
    <w:rsid w:val="004F3DDA"/>
    <w:rsid w:val="004F51EC"/>
    <w:rsid w:val="004F7357"/>
    <w:rsid w:val="00500B48"/>
    <w:rsid w:val="00503342"/>
    <w:rsid w:val="00503471"/>
    <w:rsid w:val="00504112"/>
    <w:rsid w:val="00507D4E"/>
    <w:rsid w:val="0051131A"/>
    <w:rsid w:val="00512679"/>
    <w:rsid w:val="005133CD"/>
    <w:rsid w:val="00513A55"/>
    <w:rsid w:val="00514C39"/>
    <w:rsid w:val="005173F9"/>
    <w:rsid w:val="00522772"/>
    <w:rsid w:val="00524FCC"/>
    <w:rsid w:val="005259C2"/>
    <w:rsid w:val="00526391"/>
    <w:rsid w:val="00530144"/>
    <w:rsid w:val="00530A60"/>
    <w:rsid w:val="00532D13"/>
    <w:rsid w:val="00533A8A"/>
    <w:rsid w:val="00534379"/>
    <w:rsid w:val="005348A1"/>
    <w:rsid w:val="00535CB1"/>
    <w:rsid w:val="005368D3"/>
    <w:rsid w:val="00536A49"/>
    <w:rsid w:val="00537703"/>
    <w:rsid w:val="00537F21"/>
    <w:rsid w:val="005414EA"/>
    <w:rsid w:val="0054173C"/>
    <w:rsid w:val="0054507D"/>
    <w:rsid w:val="00545100"/>
    <w:rsid w:val="005502E7"/>
    <w:rsid w:val="00551805"/>
    <w:rsid w:val="00553336"/>
    <w:rsid w:val="00556333"/>
    <w:rsid w:val="00556996"/>
    <w:rsid w:val="00562DB5"/>
    <w:rsid w:val="00563782"/>
    <w:rsid w:val="005645C8"/>
    <w:rsid w:val="00564C63"/>
    <w:rsid w:val="00570EAD"/>
    <w:rsid w:val="005719EF"/>
    <w:rsid w:val="005720BE"/>
    <w:rsid w:val="005735DC"/>
    <w:rsid w:val="005736D0"/>
    <w:rsid w:val="00574902"/>
    <w:rsid w:val="0057612B"/>
    <w:rsid w:val="00582247"/>
    <w:rsid w:val="00584EA6"/>
    <w:rsid w:val="00584EC4"/>
    <w:rsid w:val="00584FF1"/>
    <w:rsid w:val="00590684"/>
    <w:rsid w:val="005A3A62"/>
    <w:rsid w:val="005A5205"/>
    <w:rsid w:val="005A570A"/>
    <w:rsid w:val="005B0766"/>
    <w:rsid w:val="005B0C79"/>
    <w:rsid w:val="005B2BFA"/>
    <w:rsid w:val="005B2E89"/>
    <w:rsid w:val="005B321F"/>
    <w:rsid w:val="005B65C6"/>
    <w:rsid w:val="005B65CA"/>
    <w:rsid w:val="005B7479"/>
    <w:rsid w:val="005C0DFA"/>
    <w:rsid w:val="005C0E73"/>
    <w:rsid w:val="005C1013"/>
    <w:rsid w:val="005C3DA8"/>
    <w:rsid w:val="005C4BCE"/>
    <w:rsid w:val="005C61CF"/>
    <w:rsid w:val="005C6DDD"/>
    <w:rsid w:val="005D4202"/>
    <w:rsid w:val="005E33D9"/>
    <w:rsid w:val="005E45E5"/>
    <w:rsid w:val="005E4799"/>
    <w:rsid w:val="005E712A"/>
    <w:rsid w:val="005E7423"/>
    <w:rsid w:val="005F1A96"/>
    <w:rsid w:val="005F2F97"/>
    <w:rsid w:val="005F317B"/>
    <w:rsid w:val="005F73A7"/>
    <w:rsid w:val="005F780D"/>
    <w:rsid w:val="00602421"/>
    <w:rsid w:val="0060289C"/>
    <w:rsid w:val="00603A14"/>
    <w:rsid w:val="00605DE0"/>
    <w:rsid w:val="0060689B"/>
    <w:rsid w:val="006114B6"/>
    <w:rsid w:val="006121F2"/>
    <w:rsid w:val="00613400"/>
    <w:rsid w:val="006136AF"/>
    <w:rsid w:val="0061638E"/>
    <w:rsid w:val="00617ED5"/>
    <w:rsid w:val="00623683"/>
    <w:rsid w:val="00623FA0"/>
    <w:rsid w:val="006248D6"/>
    <w:rsid w:val="00627864"/>
    <w:rsid w:val="006304CF"/>
    <w:rsid w:val="00631EEA"/>
    <w:rsid w:val="006326CC"/>
    <w:rsid w:val="0063458D"/>
    <w:rsid w:val="00634604"/>
    <w:rsid w:val="00635D7F"/>
    <w:rsid w:val="006407BE"/>
    <w:rsid w:val="00640CC5"/>
    <w:rsid w:val="00642173"/>
    <w:rsid w:val="006426AE"/>
    <w:rsid w:val="006433BC"/>
    <w:rsid w:val="00643448"/>
    <w:rsid w:val="00643945"/>
    <w:rsid w:val="00644E21"/>
    <w:rsid w:val="00645147"/>
    <w:rsid w:val="006540BF"/>
    <w:rsid w:val="00654570"/>
    <w:rsid w:val="00656B5D"/>
    <w:rsid w:val="00661770"/>
    <w:rsid w:val="00661FA0"/>
    <w:rsid w:val="006630D2"/>
    <w:rsid w:val="00663651"/>
    <w:rsid w:val="006649F0"/>
    <w:rsid w:val="00664DC2"/>
    <w:rsid w:val="00665A36"/>
    <w:rsid w:val="00666A05"/>
    <w:rsid w:val="0067143E"/>
    <w:rsid w:val="00671C74"/>
    <w:rsid w:val="00672FA3"/>
    <w:rsid w:val="00673C1B"/>
    <w:rsid w:val="00673D61"/>
    <w:rsid w:val="00673ED1"/>
    <w:rsid w:val="00675207"/>
    <w:rsid w:val="0067620E"/>
    <w:rsid w:val="00677951"/>
    <w:rsid w:val="006867CC"/>
    <w:rsid w:val="00686FBA"/>
    <w:rsid w:val="006914F0"/>
    <w:rsid w:val="00691B17"/>
    <w:rsid w:val="00693EA6"/>
    <w:rsid w:val="006944E7"/>
    <w:rsid w:val="006956C2"/>
    <w:rsid w:val="00696F46"/>
    <w:rsid w:val="006A008C"/>
    <w:rsid w:val="006A1942"/>
    <w:rsid w:val="006A55C6"/>
    <w:rsid w:val="006A694B"/>
    <w:rsid w:val="006A79D6"/>
    <w:rsid w:val="006A7D5A"/>
    <w:rsid w:val="006B1995"/>
    <w:rsid w:val="006B568C"/>
    <w:rsid w:val="006B68F9"/>
    <w:rsid w:val="006C05A7"/>
    <w:rsid w:val="006C1006"/>
    <w:rsid w:val="006C27A3"/>
    <w:rsid w:val="006C28EE"/>
    <w:rsid w:val="006C4C38"/>
    <w:rsid w:val="006C52E3"/>
    <w:rsid w:val="006C55A2"/>
    <w:rsid w:val="006C5835"/>
    <w:rsid w:val="006C7E47"/>
    <w:rsid w:val="006D000E"/>
    <w:rsid w:val="006D3AA9"/>
    <w:rsid w:val="006D416F"/>
    <w:rsid w:val="006D6156"/>
    <w:rsid w:val="006D63A8"/>
    <w:rsid w:val="006E28CD"/>
    <w:rsid w:val="006E4806"/>
    <w:rsid w:val="006E4AFA"/>
    <w:rsid w:val="006E5DF3"/>
    <w:rsid w:val="006E77DE"/>
    <w:rsid w:val="006E7808"/>
    <w:rsid w:val="006F1666"/>
    <w:rsid w:val="006F1838"/>
    <w:rsid w:val="006F2624"/>
    <w:rsid w:val="006F2B17"/>
    <w:rsid w:val="006F3D99"/>
    <w:rsid w:val="006F7397"/>
    <w:rsid w:val="006F7496"/>
    <w:rsid w:val="006F75C9"/>
    <w:rsid w:val="006F75F2"/>
    <w:rsid w:val="00700162"/>
    <w:rsid w:val="00700498"/>
    <w:rsid w:val="007011E7"/>
    <w:rsid w:val="0070563A"/>
    <w:rsid w:val="007056EE"/>
    <w:rsid w:val="0070612A"/>
    <w:rsid w:val="00706B95"/>
    <w:rsid w:val="00711185"/>
    <w:rsid w:val="00713F88"/>
    <w:rsid w:val="007152DA"/>
    <w:rsid w:val="007166DA"/>
    <w:rsid w:val="00716D73"/>
    <w:rsid w:val="007210BC"/>
    <w:rsid w:val="00721392"/>
    <w:rsid w:val="007232C2"/>
    <w:rsid w:val="0072352D"/>
    <w:rsid w:val="00723A5F"/>
    <w:rsid w:val="00723F0A"/>
    <w:rsid w:val="007259A1"/>
    <w:rsid w:val="0072620B"/>
    <w:rsid w:val="00727F92"/>
    <w:rsid w:val="007318E4"/>
    <w:rsid w:val="007352A6"/>
    <w:rsid w:val="00735F16"/>
    <w:rsid w:val="00735FC9"/>
    <w:rsid w:val="00737156"/>
    <w:rsid w:val="007402F8"/>
    <w:rsid w:val="007414BB"/>
    <w:rsid w:val="00741D6A"/>
    <w:rsid w:val="00743190"/>
    <w:rsid w:val="00745528"/>
    <w:rsid w:val="00753778"/>
    <w:rsid w:val="0075442D"/>
    <w:rsid w:val="00754930"/>
    <w:rsid w:val="00754D56"/>
    <w:rsid w:val="00756A79"/>
    <w:rsid w:val="0075783E"/>
    <w:rsid w:val="007621B0"/>
    <w:rsid w:val="00762C4F"/>
    <w:rsid w:val="00763160"/>
    <w:rsid w:val="0076587F"/>
    <w:rsid w:val="00766C10"/>
    <w:rsid w:val="0076768A"/>
    <w:rsid w:val="00767C78"/>
    <w:rsid w:val="007760FF"/>
    <w:rsid w:val="00776765"/>
    <w:rsid w:val="00776777"/>
    <w:rsid w:val="00780B4C"/>
    <w:rsid w:val="00781384"/>
    <w:rsid w:val="00782487"/>
    <w:rsid w:val="00782DAC"/>
    <w:rsid w:val="00784516"/>
    <w:rsid w:val="00790302"/>
    <w:rsid w:val="00792098"/>
    <w:rsid w:val="00792363"/>
    <w:rsid w:val="00792676"/>
    <w:rsid w:val="00792911"/>
    <w:rsid w:val="0079297E"/>
    <w:rsid w:val="007935F7"/>
    <w:rsid w:val="00795984"/>
    <w:rsid w:val="007A385E"/>
    <w:rsid w:val="007A3E64"/>
    <w:rsid w:val="007A40CF"/>
    <w:rsid w:val="007A6260"/>
    <w:rsid w:val="007A7CB2"/>
    <w:rsid w:val="007B0B59"/>
    <w:rsid w:val="007B35C4"/>
    <w:rsid w:val="007B5802"/>
    <w:rsid w:val="007B5FD2"/>
    <w:rsid w:val="007B7A5B"/>
    <w:rsid w:val="007C3D7A"/>
    <w:rsid w:val="007C493E"/>
    <w:rsid w:val="007C6134"/>
    <w:rsid w:val="007C66CA"/>
    <w:rsid w:val="007C7B16"/>
    <w:rsid w:val="007D2491"/>
    <w:rsid w:val="007D35F7"/>
    <w:rsid w:val="007E08FE"/>
    <w:rsid w:val="007E120D"/>
    <w:rsid w:val="007E138C"/>
    <w:rsid w:val="007E13F4"/>
    <w:rsid w:val="007E2319"/>
    <w:rsid w:val="007E2C30"/>
    <w:rsid w:val="007E475F"/>
    <w:rsid w:val="007E48D0"/>
    <w:rsid w:val="007E509B"/>
    <w:rsid w:val="007E5862"/>
    <w:rsid w:val="007E7EB8"/>
    <w:rsid w:val="007F0ED0"/>
    <w:rsid w:val="007F180B"/>
    <w:rsid w:val="007F4981"/>
    <w:rsid w:val="007F4BFD"/>
    <w:rsid w:val="007F5A1F"/>
    <w:rsid w:val="007F6DE4"/>
    <w:rsid w:val="007F7D37"/>
    <w:rsid w:val="00800783"/>
    <w:rsid w:val="00801925"/>
    <w:rsid w:val="00803419"/>
    <w:rsid w:val="008038AB"/>
    <w:rsid w:val="00803AAA"/>
    <w:rsid w:val="008046A8"/>
    <w:rsid w:val="00804BB1"/>
    <w:rsid w:val="008052BA"/>
    <w:rsid w:val="00806976"/>
    <w:rsid w:val="00807D30"/>
    <w:rsid w:val="00810578"/>
    <w:rsid w:val="00812699"/>
    <w:rsid w:val="00812AB6"/>
    <w:rsid w:val="00812AFB"/>
    <w:rsid w:val="00813028"/>
    <w:rsid w:val="00814385"/>
    <w:rsid w:val="0081492A"/>
    <w:rsid w:val="00814E1F"/>
    <w:rsid w:val="00815880"/>
    <w:rsid w:val="008214CD"/>
    <w:rsid w:val="0082152F"/>
    <w:rsid w:val="00821916"/>
    <w:rsid w:val="00821B6A"/>
    <w:rsid w:val="00821F67"/>
    <w:rsid w:val="00822FB3"/>
    <w:rsid w:val="00824BA1"/>
    <w:rsid w:val="0082573F"/>
    <w:rsid w:val="008271EF"/>
    <w:rsid w:val="00834B75"/>
    <w:rsid w:val="00836713"/>
    <w:rsid w:val="00843BAD"/>
    <w:rsid w:val="0084529C"/>
    <w:rsid w:val="008457C5"/>
    <w:rsid w:val="008475C3"/>
    <w:rsid w:val="0084769F"/>
    <w:rsid w:val="00850738"/>
    <w:rsid w:val="00852434"/>
    <w:rsid w:val="0085269F"/>
    <w:rsid w:val="008526C5"/>
    <w:rsid w:val="00852F17"/>
    <w:rsid w:val="00855E74"/>
    <w:rsid w:val="008560C5"/>
    <w:rsid w:val="00857709"/>
    <w:rsid w:val="008613A3"/>
    <w:rsid w:val="00865A70"/>
    <w:rsid w:val="0087010C"/>
    <w:rsid w:val="00874047"/>
    <w:rsid w:val="00875016"/>
    <w:rsid w:val="0087663A"/>
    <w:rsid w:val="008814F6"/>
    <w:rsid w:val="00882EC2"/>
    <w:rsid w:val="008830B1"/>
    <w:rsid w:val="00884682"/>
    <w:rsid w:val="0088594A"/>
    <w:rsid w:val="008861EA"/>
    <w:rsid w:val="00886941"/>
    <w:rsid w:val="008875F9"/>
    <w:rsid w:val="00890A42"/>
    <w:rsid w:val="008926D2"/>
    <w:rsid w:val="00893E9C"/>
    <w:rsid w:val="0089453E"/>
    <w:rsid w:val="008945C2"/>
    <w:rsid w:val="0089536C"/>
    <w:rsid w:val="008959AE"/>
    <w:rsid w:val="008A0687"/>
    <w:rsid w:val="008A0899"/>
    <w:rsid w:val="008A0F09"/>
    <w:rsid w:val="008A6EBD"/>
    <w:rsid w:val="008A786E"/>
    <w:rsid w:val="008B0185"/>
    <w:rsid w:val="008B0DEB"/>
    <w:rsid w:val="008B1854"/>
    <w:rsid w:val="008B2173"/>
    <w:rsid w:val="008B3975"/>
    <w:rsid w:val="008B5C92"/>
    <w:rsid w:val="008B747F"/>
    <w:rsid w:val="008B7A7B"/>
    <w:rsid w:val="008C111A"/>
    <w:rsid w:val="008C2AF2"/>
    <w:rsid w:val="008C3C42"/>
    <w:rsid w:val="008C6B0A"/>
    <w:rsid w:val="008D00E3"/>
    <w:rsid w:val="008D169D"/>
    <w:rsid w:val="008D24F5"/>
    <w:rsid w:val="008D5357"/>
    <w:rsid w:val="008D71C9"/>
    <w:rsid w:val="008D7301"/>
    <w:rsid w:val="008D7379"/>
    <w:rsid w:val="008E4BB6"/>
    <w:rsid w:val="008E712E"/>
    <w:rsid w:val="008F36A0"/>
    <w:rsid w:val="008F422C"/>
    <w:rsid w:val="008F5028"/>
    <w:rsid w:val="008F6678"/>
    <w:rsid w:val="0090172D"/>
    <w:rsid w:val="00902FA6"/>
    <w:rsid w:val="00904122"/>
    <w:rsid w:val="00904552"/>
    <w:rsid w:val="009046D9"/>
    <w:rsid w:val="00906896"/>
    <w:rsid w:val="009072B6"/>
    <w:rsid w:val="00907C96"/>
    <w:rsid w:val="009107DC"/>
    <w:rsid w:val="009114A9"/>
    <w:rsid w:val="00911FE5"/>
    <w:rsid w:val="00912691"/>
    <w:rsid w:val="0091687A"/>
    <w:rsid w:val="00916B70"/>
    <w:rsid w:val="009209DC"/>
    <w:rsid w:val="00921C13"/>
    <w:rsid w:val="00922678"/>
    <w:rsid w:val="009230A6"/>
    <w:rsid w:val="009231C0"/>
    <w:rsid w:val="0092579E"/>
    <w:rsid w:val="00925CCF"/>
    <w:rsid w:val="00931173"/>
    <w:rsid w:val="00931852"/>
    <w:rsid w:val="00932C58"/>
    <w:rsid w:val="00933590"/>
    <w:rsid w:val="00933778"/>
    <w:rsid w:val="00935F77"/>
    <w:rsid w:val="00936654"/>
    <w:rsid w:val="0093768E"/>
    <w:rsid w:val="00941878"/>
    <w:rsid w:val="00941E1E"/>
    <w:rsid w:val="00942C85"/>
    <w:rsid w:val="00943068"/>
    <w:rsid w:val="009450A5"/>
    <w:rsid w:val="00953D7A"/>
    <w:rsid w:val="00955946"/>
    <w:rsid w:val="00955CA0"/>
    <w:rsid w:val="00960AB2"/>
    <w:rsid w:val="00961E27"/>
    <w:rsid w:val="00961EB0"/>
    <w:rsid w:val="00966095"/>
    <w:rsid w:val="009663C6"/>
    <w:rsid w:val="0097042A"/>
    <w:rsid w:val="00970D9B"/>
    <w:rsid w:val="00970FCF"/>
    <w:rsid w:val="009714DB"/>
    <w:rsid w:val="00972166"/>
    <w:rsid w:val="009727EF"/>
    <w:rsid w:val="00972AD3"/>
    <w:rsid w:val="009753CD"/>
    <w:rsid w:val="009775EE"/>
    <w:rsid w:val="00981CD5"/>
    <w:rsid w:val="00983EC4"/>
    <w:rsid w:val="00985461"/>
    <w:rsid w:val="009854F1"/>
    <w:rsid w:val="00985911"/>
    <w:rsid w:val="00986CA1"/>
    <w:rsid w:val="00990F13"/>
    <w:rsid w:val="0099160A"/>
    <w:rsid w:val="00991628"/>
    <w:rsid w:val="0099226E"/>
    <w:rsid w:val="00992FDD"/>
    <w:rsid w:val="00994B72"/>
    <w:rsid w:val="009A1F6F"/>
    <w:rsid w:val="009A23B6"/>
    <w:rsid w:val="009A260F"/>
    <w:rsid w:val="009B5177"/>
    <w:rsid w:val="009B61EB"/>
    <w:rsid w:val="009B6225"/>
    <w:rsid w:val="009B7BA4"/>
    <w:rsid w:val="009C0453"/>
    <w:rsid w:val="009C09D2"/>
    <w:rsid w:val="009C2785"/>
    <w:rsid w:val="009C3186"/>
    <w:rsid w:val="009C37AE"/>
    <w:rsid w:val="009D325A"/>
    <w:rsid w:val="009D39F2"/>
    <w:rsid w:val="009D487E"/>
    <w:rsid w:val="009D5F1E"/>
    <w:rsid w:val="009D7B61"/>
    <w:rsid w:val="009E3683"/>
    <w:rsid w:val="009E44FC"/>
    <w:rsid w:val="009E4725"/>
    <w:rsid w:val="009E549A"/>
    <w:rsid w:val="009F1BD7"/>
    <w:rsid w:val="009F2EFF"/>
    <w:rsid w:val="009F5188"/>
    <w:rsid w:val="009F7F85"/>
    <w:rsid w:val="00A01F62"/>
    <w:rsid w:val="00A03268"/>
    <w:rsid w:val="00A048E0"/>
    <w:rsid w:val="00A05BDF"/>
    <w:rsid w:val="00A05D48"/>
    <w:rsid w:val="00A06359"/>
    <w:rsid w:val="00A070B9"/>
    <w:rsid w:val="00A078AF"/>
    <w:rsid w:val="00A07A5E"/>
    <w:rsid w:val="00A108A9"/>
    <w:rsid w:val="00A178E0"/>
    <w:rsid w:val="00A23ED6"/>
    <w:rsid w:val="00A253F8"/>
    <w:rsid w:val="00A25980"/>
    <w:rsid w:val="00A277F9"/>
    <w:rsid w:val="00A2792D"/>
    <w:rsid w:val="00A303A6"/>
    <w:rsid w:val="00A35894"/>
    <w:rsid w:val="00A35CAD"/>
    <w:rsid w:val="00A37FCC"/>
    <w:rsid w:val="00A42E0D"/>
    <w:rsid w:val="00A42FCA"/>
    <w:rsid w:val="00A43D9E"/>
    <w:rsid w:val="00A45D03"/>
    <w:rsid w:val="00A46632"/>
    <w:rsid w:val="00A46E6E"/>
    <w:rsid w:val="00A47083"/>
    <w:rsid w:val="00A4735A"/>
    <w:rsid w:val="00A4754D"/>
    <w:rsid w:val="00A527FE"/>
    <w:rsid w:val="00A5317D"/>
    <w:rsid w:val="00A53F6B"/>
    <w:rsid w:val="00A53FB5"/>
    <w:rsid w:val="00A54626"/>
    <w:rsid w:val="00A54632"/>
    <w:rsid w:val="00A54F82"/>
    <w:rsid w:val="00A55D91"/>
    <w:rsid w:val="00A56B6E"/>
    <w:rsid w:val="00A573B3"/>
    <w:rsid w:val="00A627C5"/>
    <w:rsid w:val="00A642DC"/>
    <w:rsid w:val="00A644C3"/>
    <w:rsid w:val="00A6614D"/>
    <w:rsid w:val="00A66DD7"/>
    <w:rsid w:val="00A71075"/>
    <w:rsid w:val="00A71639"/>
    <w:rsid w:val="00A71749"/>
    <w:rsid w:val="00A7225B"/>
    <w:rsid w:val="00A747AC"/>
    <w:rsid w:val="00A74FAB"/>
    <w:rsid w:val="00A75333"/>
    <w:rsid w:val="00A758BC"/>
    <w:rsid w:val="00A76ED8"/>
    <w:rsid w:val="00A77079"/>
    <w:rsid w:val="00A83175"/>
    <w:rsid w:val="00A84839"/>
    <w:rsid w:val="00A84C39"/>
    <w:rsid w:val="00A85923"/>
    <w:rsid w:val="00A871C3"/>
    <w:rsid w:val="00A901E2"/>
    <w:rsid w:val="00A91AE4"/>
    <w:rsid w:val="00A9251D"/>
    <w:rsid w:val="00A94034"/>
    <w:rsid w:val="00A9410C"/>
    <w:rsid w:val="00A94E6B"/>
    <w:rsid w:val="00AA052A"/>
    <w:rsid w:val="00AA1156"/>
    <w:rsid w:val="00AA1AB6"/>
    <w:rsid w:val="00AA3111"/>
    <w:rsid w:val="00AA6685"/>
    <w:rsid w:val="00AB0789"/>
    <w:rsid w:val="00AB099A"/>
    <w:rsid w:val="00AB451D"/>
    <w:rsid w:val="00AB4B93"/>
    <w:rsid w:val="00AB56F9"/>
    <w:rsid w:val="00AB5FDF"/>
    <w:rsid w:val="00AB7399"/>
    <w:rsid w:val="00AC33B6"/>
    <w:rsid w:val="00AC4D8E"/>
    <w:rsid w:val="00AC75F3"/>
    <w:rsid w:val="00AC7AE1"/>
    <w:rsid w:val="00AD0411"/>
    <w:rsid w:val="00AD0EDC"/>
    <w:rsid w:val="00AD51B8"/>
    <w:rsid w:val="00AD628C"/>
    <w:rsid w:val="00AD678D"/>
    <w:rsid w:val="00AE0544"/>
    <w:rsid w:val="00AE1395"/>
    <w:rsid w:val="00AE14DD"/>
    <w:rsid w:val="00AE15B5"/>
    <w:rsid w:val="00AE175D"/>
    <w:rsid w:val="00AE3946"/>
    <w:rsid w:val="00AE5930"/>
    <w:rsid w:val="00AF1181"/>
    <w:rsid w:val="00AF3A63"/>
    <w:rsid w:val="00AF3DD3"/>
    <w:rsid w:val="00AF57B9"/>
    <w:rsid w:val="00B04108"/>
    <w:rsid w:val="00B04A1B"/>
    <w:rsid w:val="00B051EE"/>
    <w:rsid w:val="00B06040"/>
    <w:rsid w:val="00B06B34"/>
    <w:rsid w:val="00B06F66"/>
    <w:rsid w:val="00B07BC8"/>
    <w:rsid w:val="00B1065D"/>
    <w:rsid w:val="00B11CCF"/>
    <w:rsid w:val="00B127B2"/>
    <w:rsid w:val="00B12A0F"/>
    <w:rsid w:val="00B172B6"/>
    <w:rsid w:val="00B1750A"/>
    <w:rsid w:val="00B1756E"/>
    <w:rsid w:val="00B17DF6"/>
    <w:rsid w:val="00B2018E"/>
    <w:rsid w:val="00B23CA6"/>
    <w:rsid w:val="00B27B22"/>
    <w:rsid w:val="00B3294C"/>
    <w:rsid w:val="00B33898"/>
    <w:rsid w:val="00B343AE"/>
    <w:rsid w:val="00B344E8"/>
    <w:rsid w:val="00B3528C"/>
    <w:rsid w:val="00B3565D"/>
    <w:rsid w:val="00B40223"/>
    <w:rsid w:val="00B40855"/>
    <w:rsid w:val="00B40CA4"/>
    <w:rsid w:val="00B42BC4"/>
    <w:rsid w:val="00B44F19"/>
    <w:rsid w:val="00B46B61"/>
    <w:rsid w:val="00B47E6C"/>
    <w:rsid w:val="00B5194C"/>
    <w:rsid w:val="00B523CC"/>
    <w:rsid w:val="00B52CF5"/>
    <w:rsid w:val="00B53AA2"/>
    <w:rsid w:val="00B53AD4"/>
    <w:rsid w:val="00B55C4B"/>
    <w:rsid w:val="00B57B73"/>
    <w:rsid w:val="00B6017A"/>
    <w:rsid w:val="00B61A0E"/>
    <w:rsid w:val="00B6330D"/>
    <w:rsid w:val="00B633F7"/>
    <w:rsid w:val="00B67CAA"/>
    <w:rsid w:val="00B70FF2"/>
    <w:rsid w:val="00B72D8D"/>
    <w:rsid w:val="00B73030"/>
    <w:rsid w:val="00B735EB"/>
    <w:rsid w:val="00B76F12"/>
    <w:rsid w:val="00B77FEA"/>
    <w:rsid w:val="00B8089C"/>
    <w:rsid w:val="00B813A8"/>
    <w:rsid w:val="00B81922"/>
    <w:rsid w:val="00B822A2"/>
    <w:rsid w:val="00B824BF"/>
    <w:rsid w:val="00B83C71"/>
    <w:rsid w:val="00B8421D"/>
    <w:rsid w:val="00B84751"/>
    <w:rsid w:val="00B87260"/>
    <w:rsid w:val="00B91F96"/>
    <w:rsid w:val="00B92A73"/>
    <w:rsid w:val="00B92F8A"/>
    <w:rsid w:val="00B953FA"/>
    <w:rsid w:val="00B96C8D"/>
    <w:rsid w:val="00B96EA4"/>
    <w:rsid w:val="00BA0380"/>
    <w:rsid w:val="00BA0E0E"/>
    <w:rsid w:val="00BA3A8F"/>
    <w:rsid w:val="00BA5723"/>
    <w:rsid w:val="00BB0CCB"/>
    <w:rsid w:val="00BB1D31"/>
    <w:rsid w:val="00BB2FB4"/>
    <w:rsid w:val="00BB375A"/>
    <w:rsid w:val="00BB3A15"/>
    <w:rsid w:val="00BB4D60"/>
    <w:rsid w:val="00BB4DE4"/>
    <w:rsid w:val="00BB5B3A"/>
    <w:rsid w:val="00BB76C8"/>
    <w:rsid w:val="00BC287C"/>
    <w:rsid w:val="00BC3AEC"/>
    <w:rsid w:val="00BC444D"/>
    <w:rsid w:val="00BC590B"/>
    <w:rsid w:val="00BC7F7A"/>
    <w:rsid w:val="00BD1BCE"/>
    <w:rsid w:val="00BD20BF"/>
    <w:rsid w:val="00BD701C"/>
    <w:rsid w:val="00BD7854"/>
    <w:rsid w:val="00BE0173"/>
    <w:rsid w:val="00BE08AB"/>
    <w:rsid w:val="00BE0CB3"/>
    <w:rsid w:val="00BE15A2"/>
    <w:rsid w:val="00BE3056"/>
    <w:rsid w:val="00BE3685"/>
    <w:rsid w:val="00BF1119"/>
    <w:rsid w:val="00BF111B"/>
    <w:rsid w:val="00BF4891"/>
    <w:rsid w:val="00BF7027"/>
    <w:rsid w:val="00C00229"/>
    <w:rsid w:val="00C009E6"/>
    <w:rsid w:val="00C00F21"/>
    <w:rsid w:val="00C02E38"/>
    <w:rsid w:val="00C02E99"/>
    <w:rsid w:val="00C045DC"/>
    <w:rsid w:val="00C04E42"/>
    <w:rsid w:val="00C057A3"/>
    <w:rsid w:val="00C126E5"/>
    <w:rsid w:val="00C128B4"/>
    <w:rsid w:val="00C12D8A"/>
    <w:rsid w:val="00C1518D"/>
    <w:rsid w:val="00C16330"/>
    <w:rsid w:val="00C16F7A"/>
    <w:rsid w:val="00C218D2"/>
    <w:rsid w:val="00C21C69"/>
    <w:rsid w:val="00C25041"/>
    <w:rsid w:val="00C25A93"/>
    <w:rsid w:val="00C25AA1"/>
    <w:rsid w:val="00C264BB"/>
    <w:rsid w:val="00C26740"/>
    <w:rsid w:val="00C26AD4"/>
    <w:rsid w:val="00C26E86"/>
    <w:rsid w:val="00C27A70"/>
    <w:rsid w:val="00C30373"/>
    <w:rsid w:val="00C327A8"/>
    <w:rsid w:val="00C35992"/>
    <w:rsid w:val="00C36101"/>
    <w:rsid w:val="00C4261C"/>
    <w:rsid w:val="00C45253"/>
    <w:rsid w:val="00C4785E"/>
    <w:rsid w:val="00C512AF"/>
    <w:rsid w:val="00C51EEE"/>
    <w:rsid w:val="00C52E29"/>
    <w:rsid w:val="00C53B06"/>
    <w:rsid w:val="00C56FDD"/>
    <w:rsid w:val="00C5740B"/>
    <w:rsid w:val="00C6047F"/>
    <w:rsid w:val="00C665CF"/>
    <w:rsid w:val="00C667CA"/>
    <w:rsid w:val="00C70669"/>
    <w:rsid w:val="00C72094"/>
    <w:rsid w:val="00C72E7D"/>
    <w:rsid w:val="00C749D1"/>
    <w:rsid w:val="00C74E20"/>
    <w:rsid w:val="00C74EE5"/>
    <w:rsid w:val="00C779E2"/>
    <w:rsid w:val="00C80288"/>
    <w:rsid w:val="00C81553"/>
    <w:rsid w:val="00C832A8"/>
    <w:rsid w:val="00C8379A"/>
    <w:rsid w:val="00C85A5E"/>
    <w:rsid w:val="00C937B8"/>
    <w:rsid w:val="00C94D23"/>
    <w:rsid w:val="00C94DB5"/>
    <w:rsid w:val="00CA003A"/>
    <w:rsid w:val="00CA0DE7"/>
    <w:rsid w:val="00CA0FA0"/>
    <w:rsid w:val="00CA1395"/>
    <w:rsid w:val="00CA2ED1"/>
    <w:rsid w:val="00CB1956"/>
    <w:rsid w:val="00CB51E5"/>
    <w:rsid w:val="00CB738B"/>
    <w:rsid w:val="00CC2878"/>
    <w:rsid w:val="00CC3113"/>
    <w:rsid w:val="00CC4A49"/>
    <w:rsid w:val="00CC6028"/>
    <w:rsid w:val="00CD0EDA"/>
    <w:rsid w:val="00CD1E19"/>
    <w:rsid w:val="00CD3F0F"/>
    <w:rsid w:val="00CD5DA3"/>
    <w:rsid w:val="00CD66B2"/>
    <w:rsid w:val="00CD6F11"/>
    <w:rsid w:val="00CE120A"/>
    <w:rsid w:val="00CE2670"/>
    <w:rsid w:val="00CE2A7D"/>
    <w:rsid w:val="00CE2C9B"/>
    <w:rsid w:val="00CE5995"/>
    <w:rsid w:val="00CE5B3A"/>
    <w:rsid w:val="00CE5FAD"/>
    <w:rsid w:val="00CE6524"/>
    <w:rsid w:val="00CE7613"/>
    <w:rsid w:val="00CF0513"/>
    <w:rsid w:val="00CF0766"/>
    <w:rsid w:val="00CF0F4B"/>
    <w:rsid w:val="00CF2946"/>
    <w:rsid w:val="00CF29D2"/>
    <w:rsid w:val="00CF3624"/>
    <w:rsid w:val="00CF6E79"/>
    <w:rsid w:val="00D02783"/>
    <w:rsid w:val="00D05375"/>
    <w:rsid w:val="00D05E1B"/>
    <w:rsid w:val="00D07009"/>
    <w:rsid w:val="00D0745D"/>
    <w:rsid w:val="00D11263"/>
    <w:rsid w:val="00D11FC8"/>
    <w:rsid w:val="00D12AC9"/>
    <w:rsid w:val="00D1622A"/>
    <w:rsid w:val="00D21E97"/>
    <w:rsid w:val="00D24021"/>
    <w:rsid w:val="00D30869"/>
    <w:rsid w:val="00D313E2"/>
    <w:rsid w:val="00D340CB"/>
    <w:rsid w:val="00D34CEE"/>
    <w:rsid w:val="00D35AD6"/>
    <w:rsid w:val="00D35D14"/>
    <w:rsid w:val="00D362C2"/>
    <w:rsid w:val="00D3748F"/>
    <w:rsid w:val="00D42F39"/>
    <w:rsid w:val="00D438AD"/>
    <w:rsid w:val="00D4414F"/>
    <w:rsid w:val="00D44405"/>
    <w:rsid w:val="00D46D3E"/>
    <w:rsid w:val="00D471EA"/>
    <w:rsid w:val="00D515B6"/>
    <w:rsid w:val="00D522DF"/>
    <w:rsid w:val="00D5256F"/>
    <w:rsid w:val="00D53A47"/>
    <w:rsid w:val="00D54BA7"/>
    <w:rsid w:val="00D57C9D"/>
    <w:rsid w:val="00D62D2C"/>
    <w:rsid w:val="00D62E8D"/>
    <w:rsid w:val="00D63EAD"/>
    <w:rsid w:val="00D642DA"/>
    <w:rsid w:val="00D65E79"/>
    <w:rsid w:val="00D66CF1"/>
    <w:rsid w:val="00D66E48"/>
    <w:rsid w:val="00D70535"/>
    <w:rsid w:val="00D70DD4"/>
    <w:rsid w:val="00D71D25"/>
    <w:rsid w:val="00D74483"/>
    <w:rsid w:val="00D806D9"/>
    <w:rsid w:val="00D816DC"/>
    <w:rsid w:val="00D8192B"/>
    <w:rsid w:val="00D81C6B"/>
    <w:rsid w:val="00D81EE1"/>
    <w:rsid w:val="00D82122"/>
    <w:rsid w:val="00D8423A"/>
    <w:rsid w:val="00D86918"/>
    <w:rsid w:val="00D90C2A"/>
    <w:rsid w:val="00D92861"/>
    <w:rsid w:val="00D9338D"/>
    <w:rsid w:val="00D935F8"/>
    <w:rsid w:val="00D94655"/>
    <w:rsid w:val="00D950AF"/>
    <w:rsid w:val="00D968A5"/>
    <w:rsid w:val="00D97153"/>
    <w:rsid w:val="00DA3BF7"/>
    <w:rsid w:val="00DA6A17"/>
    <w:rsid w:val="00DA7FDC"/>
    <w:rsid w:val="00DB249A"/>
    <w:rsid w:val="00DB2517"/>
    <w:rsid w:val="00DB41AE"/>
    <w:rsid w:val="00DB6133"/>
    <w:rsid w:val="00DB648D"/>
    <w:rsid w:val="00DB6D61"/>
    <w:rsid w:val="00DB7587"/>
    <w:rsid w:val="00DC3E86"/>
    <w:rsid w:val="00DC6A25"/>
    <w:rsid w:val="00DC740A"/>
    <w:rsid w:val="00DC7555"/>
    <w:rsid w:val="00DD18D4"/>
    <w:rsid w:val="00DD2109"/>
    <w:rsid w:val="00DD276B"/>
    <w:rsid w:val="00DE0FD8"/>
    <w:rsid w:val="00DE6DC7"/>
    <w:rsid w:val="00DF0066"/>
    <w:rsid w:val="00DF0476"/>
    <w:rsid w:val="00DF1DF4"/>
    <w:rsid w:val="00DF20C0"/>
    <w:rsid w:val="00DF31F3"/>
    <w:rsid w:val="00DF3893"/>
    <w:rsid w:val="00DF584B"/>
    <w:rsid w:val="00DF5CD5"/>
    <w:rsid w:val="00DF698E"/>
    <w:rsid w:val="00DF6A51"/>
    <w:rsid w:val="00E00486"/>
    <w:rsid w:val="00E01092"/>
    <w:rsid w:val="00E01983"/>
    <w:rsid w:val="00E05E43"/>
    <w:rsid w:val="00E0662C"/>
    <w:rsid w:val="00E07472"/>
    <w:rsid w:val="00E10DC4"/>
    <w:rsid w:val="00E1286D"/>
    <w:rsid w:val="00E1541C"/>
    <w:rsid w:val="00E15934"/>
    <w:rsid w:val="00E161BD"/>
    <w:rsid w:val="00E1627A"/>
    <w:rsid w:val="00E2168B"/>
    <w:rsid w:val="00E25D94"/>
    <w:rsid w:val="00E30217"/>
    <w:rsid w:val="00E3068A"/>
    <w:rsid w:val="00E30F77"/>
    <w:rsid w:val="00E32B6D"/>
    <w:rsid w:val="00E33813"/>
    <w:rsid w:val="00E37CB3"/>
    <w:rsid w:val="00E40FA3"/>
    <w:rsid w:val="00E43A3A"/>
    <w:rsid w:val="00E44F04"/>
    <w:rsid w:val="00E45E09"/>
    <w:rsid w:val="00E50792"/>
    <w:rsid w:val="00E50C12"/>
    <w:rsid w:val="00E5107F"/>
    <w:rsid w:val="00E52CA2"/>
    <w:rsid w:val="00E55528"/>
    <w:rsid w:val="00E566E2"/>
    <w:rsid w:val="00E56824"/>
    <w:rsid w:val="00E618D8"/>
    <w:rsid w:val="00E620F4"/>
    <w:rsid w:val="00E65AF3"/>
    <w:rsid w:val="00E67F32"/>
    <w:rsid w:val="00E7364F"/>
    <w:rsid w:val="00E742D0"/>
    <w:rsid w:val="00E74D81"/>
    <w:rsid w:val="00E758B2"/>
    <w:rsid w:val="00E779AA"/>
    <w:rsid w:val="00E817D5"/>
    <w:rsid w:val="00E939F2"/>
    <w:rsid w:val="00E944F4"/>
    <w:rsid w:val="00E9738B"/>
    <w:rsid w:val="00E9766E"/>
    <w:rsid w:val="00EA5D55"/>
    <w:rsid w:val="00EA77DF"/>
    <w:rsid w:val="00EB0AEA"/>
    <w:rsid w:val="00EB0E64"/>
    <w:rsid w:val="00EB10A5"/>
    <w:rsid w:val="00EB1BAD"/>
    <w:rsid w:val="00EB3DF1"/>
    <w:rsid w:val="00EC0D06"/>
    <w:rsid w:val="00EC0E0C"/>
    <w:rsid w:val="00EC17AE"/>
    <w:rsid w:val="00EC45DF"/>
    <w:rsid w:val="00EC6A91"/>
    <w:rsid w:val="00EC6CD4"/>
    <w:rsid w:val="00EC71EB"/>
    <w:rsid w:val="00EC7738"/>
    <w:rsid w:val="00ED00D4"/>
    <w:rsid w:val="00ED0168"/>
    <w:rsid w:val="00ED09F1"/>
    <w:rsid w:val="00ED2B9E"/>
    <w:rsid w:val="00ED3908"/>
    <w:rsid w:val="00ED3FC2"/>
    <w:rsid w:val="00ED4BAF"/>
    <w:rsid w:val="00ED6FF5"/>
    <w:rsid w:val="00EE1507"/>
    <w:rsid w:val="00EE15F9"/>
    <w:rsid w:val="00EE1A96"/>
    <w:rsid w:val="00EE3141"/>
    <w:rsid w:val="00EE67EA"/>
    <w:rsid w:val="00EF04CA"/>
    <w:rsid w:val="00EF12FC"/>
    <w:rsid w:val="00EF1FBF"/>
    <w:rsid w:val="00EF5FBE"/>
    <w:rsid w:val="00F010D7"/>
    <w:rsid w:val="00F03827"/>
    <w:rsid w:val="00F043C5"/>
    <w:rsid w:val="00F07E2B"/>
    <w:rsid w:val="00F110DA"/>
    <w:rsid w:val="00F1206E"/>
    <w:rsid w:val="00F12D8B"/>
    <w:rsid w:val="00F168D3"/>
    <w:rsid w:val="00F16D07"/>
    <w:rsid w:val="00F16E73"/>
    <w:rsid w:val="00F17B46"/>
    <w:rsid w:val="00F20187"/>
    <w:rsid w:val="00F21016"/>
    <w:rsid w:val="00F2105C"/>
    <w:rsid w:val="00F21EEF"/>
    <w:rsid w:val="00F25006"/>
    <w:rsid w:val="00F267E6"/>
    <w:rsid w:val="00F27053"/>
    <w:rsid w:val="00F30B82"/>
    <w:rsid w:val="00F30BFE"/>
    <w:rsid w:val="00F30CB1"/>
    <w:rsid w:val="00F30F24"/>
    <w:rsid w:val="00F3240C"/>
    <w:rsid w:val="00F34112"/>
    <w:rsid w:val="00F35158"/>
    <w:rsid w:val="00F36CD7"/>
    <w:rsid w:val="00F42361"/>
    <w:rsid w:val="00F42D98"/>
    <w:rsid w:val="00F43561"/>
    <w:rsid w:val="00F43ACD"/>
    <w:rsid w:val="00F43B30"/>
    <w:rsid w:val="00F4401B"/>
    <w:rsid w:val="00F503FF"/>
    <w:rsid w:val="00F530A7"/>
    <w:rsid w:val="00F53244"/>
    <w:rsid w:val="00F53875"/>
    <w:rsid w:val="00F55954"/>
    <w:rsid w:val="00F605D8"/>
    <w:rsid w:val="00F611EC"/>
    <w:rsid w:val="00F61A89"/>
    <w:rsid w:val="00F6399A"/>
    <w:rsid w:val="00F642C8"/>
    <w:rsid w:val="00F64ED7"/>
    <w:rsid w:val="00F66B51"/>
    <w:rsid w:val="00F7216B"/>
    <w:rsid w:val="00F7503B"/>
    <w:rsid w:val="00F756FD"/>
    <w:rsid w:val="00F75D90"/>
    <w:rsid w:val="00F8370F"/>
    <w:rsid w:val="00F842CA"/>
    <w:rsid w:val="00F84505"/>
    <w:rsid w:val="00F84554"/>
    <w:rsid w:val="00F86222"/>
    <w:rsid w:val="00F862EC"/>
    <w:rsid w:val="00F87C28"/>
    <w:rsid w:val="00F9263F"/>
    <w:rsid w:val="00F92F8E"/>
    <w:rsid w:val="00F93ECC"/>
    <w:rsid w:val="00F93F0A"/>
    <w:rsid w:val="00F94127"/>
    <w:rsid w:val="00F944F5"/>
    <w:rsid w:val="00F95417"/>
    <w:rsid w:val="00F97C1E"/>
    <w:rsid w:val="00FA042E"/>
    <w:rsid w:val="00FA33C1"/>
    <w:rsid w:val="00FA5782"/>
    <w:rsid w:val="00FA71FB"/>
    <w:rsid w:val="00FA75B0"/>
    <w:rsid w:val="00FA7EDB"/>
    <w:rsid w:val="00FB1D9B"/>
    <w:rsid w:val="00FB34BA"/>
    <w:rsid w:val="00FB7286"/>
    <w:rsid w:val="00FB7FA9"/>
    <w:rsid w:val="00FC1A3A"/>
    <w:rsid w:val="00FC2742"/>
    <w:rsid w:val="00FC3C6F"/>
    <w:rsid w:val="00FC5420"/>
    <w:rsid w:val="00FC6257"/>
    <w:rsid w:val="00FC7FCE"/>
    <w:rsid w:val="00FD176E"/>
    <w:rsid w:val="00FD3705"/>
    <w:rsid w:val="00FD3962"/>
    <w:rsid w:val="00FD4C6B"/>
    <w:rsid w:val="00FE01E5"/>
    <w:rsid w:val="00FE130B"/>
    <w:rsid w:val="00FE1AF8"/>
    <w:rsid w:val="00FE25ED"/>
    <w:rsid w:val="00FF60BC"/>
    <w:rsid w:val="00FF6B13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  <w15:docId w15:val="{9FF349FB-DA45-4276-BA77-7E7E1A2D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22C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FCA"/>
  </w:style>
  <w:style w:type="paragraph" w:styleId="Nagwek">
    <w:name w:val="header"/>
    <w:aliases w:val="Nagłówek Znak2,Nagłówek Znak1 Znak,Nagłówek strony Znak Znak,Nagłówek Znak Znak Znak,Nagłówek Znak Znak1,Nag3ówek strony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F93F0A"/>
  </w:style>
  <w:style w:type="paragraph" w:styleId="Tekstdymka">
    <w:name w:val="Balloon Text"/>
    <w:basedOn w:val="Normalny"/>
    <w:link w:val="TekstdymkaZnak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392D27"/>
    <w:rPr>
      <w:b/>
      <w:bCs/>
    </w:rPr>
  </w:style>
  <w:style w:type="character" w:customStyle="1" w:styleId="TematkomentarzaZnak">
    <w:name w:val="Temat komentarza Znak"/>
    <w:link w:val="Tematkomentarza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,Nag3ówek strony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semiHidden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semiHidden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semiHidden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"/>
    <w:link w:val="Nagwek7"/>
    <w:rsid w:val="00E52CA2"/>
    <w:rPr>
      <w:sz w:val="24"/>
      <w:szCs w:val="24"/>
      <w:lang w:bidi="ar-SA"/>
    </w:rPr>
  </w:style>
  <w:style w:type="paragraph" w:styleId="Bezodstpw">
    <w:name w:val="No Spacing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semiHidden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rsid w:val="00E52CA2"/>
    <w:pPr>
      <w:numPr>
        <w:numId w:val="8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semiHidden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rsid w:val="00E52CA2"/>
    <w:pPr>
      <w:numPr>
        <w:numId w:val="10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11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rsid w:val="00B44F19"/>
    <w:pPr>
      <w:numPr>
        <w:numId w:val="6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0">
    <w:name w:val="Tekst podstawowy 2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ormalnyWebZnak">
    <w:name w:val="Normalny (Web) Znak"/>
    <w:link w:val="NormalnyWeb"/>
    <w:uiPriority w:val="99"/>
    <w:locked/>
    <w:rsid w:val="0084529C"/>
    <w:rPr>
      <w:sz w:val="24"/>
      <w:szCs w:val="24"/>
    </w:rPr>
  </w:style>
  <w:style w:type="character" w:customStyle="1" w:styleId="fn-ref">
    <w:name w:val="fn-ref"/>
    <w:basedOn w:val="Domylnaczcionkaakapitu"/>
    <w:rsid w:val="003959C3"/>
  </w:style>
  <w:style w:type="character" w:customStyle="1" w:styleId="alb">
    <w:name w:val="a_lb"/>
    <w:basedOn w:val="Domylnaczcionkaakapitu"/>
    <w:rsid w:val="00803AAA"/>
  </w:style>
  <w:style w:type="paragraph" w:customStyle="1" w:styleId="Annexetitre">
    <w:name w:val="Annexe titre"/>
    <w:basedOn w:val="Normalny"/>
    <w:next w:val="Normalny"/>
    <w:rsid w:val="00464711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Akapitzlist11">
    <w:name w:val="Akapit z listą11"/>
    <w:basedOn w:val="Normalny"/>
    <w:uiPriority w:val="99"/>
    <w:rsid w:val="00470F2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lang w:eastAsia="pl-PL"/>
    </w:rPr>
  </w:style>
  <w:style w:type="paragraph" w:customStyle="1" w:styleId="Akapitzlist21">
    <w:name w:val="Akapit z listą21"/>
    <w:basedOn w:val="Normalny"/>
    <w:uiPriority w:val="99"/>
    <w:rsid w:val="00470F2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EE67E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-justify">
    <w:name w:val="text-justify"/>
    <w:basedOn w:val="Normalny"/>
    <w:rsid w:val="00266867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3AA2"/>
    <w:rPr>
      <w:sz w:val="24"/>
      <w:lang w:eastAsia="cs-CZ"/>
    </w:rPr>
  </w:style>
  <w:style w:type="character" w:customStyle="1" w:styleId="Domylnaczcionkaakapitu1">
    <w:name w:val="Domyślna czcionka akapitu1"/>
    <w:rsid w:val="00672FA3"/>
  </w:style>
  <w:style w:type="paragraph" w:customStyle="1" w:styleId="Nagwek11">
    <w:name w:val="Nagłówek 11"/>
    <w:basedOn w:val="Normalny"/>
    <w:next w:val="Normalny"/>
    <w:rsid w:val="00672FA3"/>
    <w:pPr>
      <w:keepNext/>
      <w:suppressAutoHyphens/>
      <w:spacing w:line="100" w:lineRule="atLeast"/>
      <w:ind w:left="720" w:hanging="360"/>
      <w:jc w:val="center"/>
      <w:textAlignment w:val="baseline"/>
      <w:outlineLvl w:val="0"/>
    </w:pPr>
    <w:rPr>
      <w:rFonts w:ascii="Arial Narrow" w:eastAsia="Arial Unicode MS" w:hAnsi="Arial Narrow"/>
      <w:b/>
      <w:bCs/>
      <w:kern w:val="1"/>
      <w:sz w:val="24"/>
      <w:szCs w:val="24"/>
      <w:lang w:eastAsia="zh-CN"/>
    </w:rPr>
  </w:style>
  <w:style w:type="paragraph" w:customStyle="1" w:styleId="Nagwek21">
    <w:name w:val="Nagłówek 21"/>
    <w:basedOn w:val="Normalny"/>
    <w:next w:val="Normalny"/>
    <w:rsid w:val="00672FA3"/>
    <w:pPr>
      <w:keepNext/>
      <w:numPr>
        <w:ilvl w:val="1"/>
        <w:numId w:val="1"/>
      </w:numPr>
      <w:suppressAutoHyphens/>
      <w:spacing w:line="100" w:lineRule="atLeast"/>
      <w:jc w:val="center"/>
      <w:textAlignment w:val="baseline"/>
      <w:outlineLvl w:val="1"/>
    </w:pPr>
    <w:rPr>
      <w:rFonts w:ascii="Calibri" w:hAnsi="Calibri"/>
      <w:b/>
      <w:bCs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Normalny"/>
    <w:rsid w:val="00672FA3"/>
    <w:pPr>
      <w:suppressAutoHyphens/>
      <w:spacing w:line="360" w:lineRule="auto"/>
      <w:jc w:val="center"/>
      <w:textAlignment w:val="baseline"/>
    </w:pPr>
    <w:rPr>
      <w:rFonts w:ascii="Arial" w:hAnsi="Arial" w:cs="Arial"/>
      <w:b/>
      <w:bCs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7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7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2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0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91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00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06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271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7781B-A8B9-499D-8DF8-7F9706A2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2422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Ewelina Potępa</cp:lastModifiedBy>
  <cp:revision>8</cp:revision>
  <cp:lastPrinted>2018-02-12T11:58:00Z</cp:lastPrinted>
  <dcterms:created xsi:type="dcterms:W3CDTF">2018-02-15T10:07:00Z</dcterms:created>
  <dcterms:modified xsi:type="dcterms:W3CDTF">2018-04-11T10:42:00Z</dcterms:modified>
</cp:coreProperties>
</file>